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82" w:rsidRPr="00DC7F82" w:rsidRDefault="00DC7F82" w:rsidP="00DC7F82">
      <w:pPr>
        <w:rPr>
          <w:lang w:val="ru-RU"/>
        </w:rPr>
      </w:pPr>
    </w:p>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4640B4"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6B1F45" w:rsidRPr="006B1F45" w:rsidRDefault="006B1F45" w:rsidP="006B1F45">
            <w:pPr>
              <w:tabs>
                <w:tab w:val="left" w:pos="709"/>
                <w:tab w:val="left" w:pos="1003"/>
              </w:tabs>
              <w:jc w:val="both"/>
              <w:rPr>
                <w:color w:val="000000"/>
                <w:spacing w:val="-2"/>
                <w:szCs w:val="28"/>
                <w:lang w:val="ru-RU"/>
              </w:rPr>
            </w:pPr>
            <w:r>
              <w:rPr>
                <w:color w:val="000000"/>
                <w:spacing w:val="-2"/>
                <w:sz w:val="28"/>
                <w:szCs w:val="28"/>
                <w:lang w:val="ru-RU"/>
              </w:rPr>
              <w:t>Утвержден</w:t>
            </w:r>
          </w:p>
          <w:p w:rsidR="00101FFB"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A91842">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101FFB">
              <w:rPr>
                <w:rFonts w:ascii="Times New Roman" w:hAnsi="Times New Roman"/>
                <w:color w:val="000000"/>
                <w:spacing w:val="-2"/>
                <w:sz w:val="28"/>
                <w:szCs w:val="28"/>
                <w:lang w:val="ru-RU"/>
              </w:rPr>
              <w:t xml:space="preserve"> </w:t>
            </w:r>
            <w:r w:rsidR="00DB64D9">
              <w:rPr>
                <w:rFonts w:ascii="Times New Roman" w:hAnsi="Times New Roman"/>
                <w:color w:val="000000"/>
                <w:spacing w:val="-2"/>
                <w:sz w:val="28"/>
                <w:szCs w:val="28"/>
                <w:lang w:val="ru-RU"/>
              </w:rPr>
              <w:t>07.06.2017</w:t>
            </w:r>
            <w:r w:rsidR="00101FFB">
              <w:rPr>
                <w:rFonts w:ascii="Times New Roman" w:hAnsi="Times New Roman"/>
                <w:color w:val="000000"/>
                <w:spacing w:val="-2"/>
                <w:sz w:val="28"/>
                <w:szCs w:val="28"/>
                <w:lang w:val="ru-RU"/>
              </w:rPr>
              <w:t xml:space="preserve"> №</w:t>
            </w:r>
            <w:r w:rsidR="00DB64D9">
              <w:rPr>
                <w:rFonts w:ascii="Times New Roman" w:hAnsi="Times New Roman"/>
                <w:color w:val="000000"/>
                <w:spacing w:val="-2"/>
                <w:sz w:val="28"/>
                <w:szCs w:val="28"/>
                <w:lang w:val="ru-RU"/>
              </w:rPr>
              <w:t xml:space="preserve"> 316</w:t>
            </w:r>
            <w:r w:rsidR="001E1B04">
              <w:rPr>
                <w:rFonts w:ascii="Times New Roman" w:hAnsi="Times New Roman"/>
                <w:color w:val="000000"/>
                <w:spacing w:val="-2"/>
                <w:sz w:val="28"/>
                <w:szCs w:val="28"/>
                <w:lang w:val="ru-RU"/>
              </w:rPr>
              <w:t xml:space="preserve"> (в ред. постановления Администрации № 403 от 02.07.2019</w:t>
            </w:r>
            <w:r w:rsidR="002B3C98">
              <w:rPr>
                <w:rFonts w:ascii="Times New Roman" w:hAnsi="Times New Roman"/>
                <w:color w:val="000000"/>
                <w:spacing w:val="-2"/>
                <w:sz w:val="28"/>
                <w:szCs w:val="28"/>
                <w:lang w:val="ru-RU"/>
              </w:rPr>
              <w:t>, № 624 от 08.10.2019</w:t>
            </w:r>
            <w:r w:rsidR="004A132F">
              <w:rPr>
                <w:rFonts w:ascii="Times New Roman" w:hAnsi="Times New Roman"/>
                <w:color w:val="000000"/>
                <w:spacing w:val="-2"/>
                <w:sz w:val="28"/>
                <w:szCs w:val="28"/>
                <w:lang w:val="ru-RU"/>
              </w:rPr>
              <w:t>, № 729 от 29.11.2019</w:t>
            </w:r>
            <w:r w:rsidR="00985680">
              <w:rPr>
                <w:rFonts w:ascii="Times New Roman" w:hAnsi="Times New Roman"/>
                <w:color w:val="000000"/>
                <w:spacing w:val="-2"/>
                <w:sz w:val="28"/>
                <w:szCs w:val="28"/>
                <w:lang w:val="ru-RU"/>
              </w:rPr>
              <w:t xml:space="preserve">, № 271 </w:t>
            </w:r>
            <w:proofErr w:type="gramStart"/>
            <w:r w:rsidR="00985680">
              <w:rPr>
                <w:rFonts w:ascii="Times New Roman" w:hAnsi="Times New Roman"/>
                <w:color w:val="000000"/>
                <w:spacing w:val="-2"/>
                <w:sz w:val="28"/>
                <w:szCs w:val="28"/>
                <w:lang w:val="ru-RU"/>
              </w:rPr>
              <w:t>от</w:t>
            </w:r>
            <w:proofErr w:type="gramEnd"/>
            <w:r w:rsidR="00985680">
              <w:rPr>
                <w:rFonts w:ascii="Times New Roman" w:hAnsi="Times New Roman"/>
                <w:color w:val="000000"/>
                <w:spacing w:val="-2"/>
                <w:sz w:val="28"/>
                <w:szCs w:val="28"/>
                <w:lang w:val="ru-RU"/>
              </w:rPr>
              <w:t xml:space="preserve"> 03.06.2020</w:t>
            </w:r>
            <w:r w:rsidR="001E1B04">
              <w:rPr>
                <w:rFonts w:ascii="Times New Roman" w:hAnsi="Times New Roman"/>
                <w:color w:val="000000"/>
                <w:spacing w:val="-2"/>
                <w:sz w:val="28"/>
                <w:szCs w:val="28"/>
                <w:lang w:val="ru-RU"/>
              </w:rPr>
              <w:t>)</w:t>
            </w:r>
          </w:p>
          <w:p w:rsidR="006B1F45" w:rsidRPr="00580DC9" w:rsidRDefault="006B1F45" w:rsidP="00101FFB">
            <w:pPr>
              <w:pStyle w:val="HTML"/>
              <w:ind w:left="0"/>
              <w:jc w:val="both"/>
              <w:rPr>
                <w:b/>
                <w:sz w:val="28"/>
                <w:szCs w:val="28"/>
                <w:lang w:val="ru-RU"/>
              </w:rPr>
            </w:pPr>
          </w:p>
        </w:tc>
      </w:tr>
    </w:tbl>
    <w:p w:rsidR="00101FFB" w:rsidRDefault="00101FFB" w:rsidP="005B72FE">
      <w:pPr>
        <w:pStyle w:val="a5"/>
        <w:tabs>
          <w:tab w:val="left" w:pos="7020"/>
        </w:tabs>
        <w:spacing w:before="0"/>
        <w:ind w:firstLine="426"/>
        <w:jc w:val="center"/>
        <w:rPr>
          <w:b/>
          <w:sz w:val="28"/>
          <w:szCs w:val="28"/>
        </w:rPr>
      </w:pPr>
    </w:p>
    <w:p w:rsidR="00876814" w:rsidRPr="00381CF8" w:rsidRDefault="00876814" w:rsidP="00876814">
      <w:pPr>
        <w:pStyle w:val="ConsPlusTitle"/>
        <w:ind w:left="567"/>
        <w:jc w:val="center"/>
        <w:rPr>
          <w:sz w:val="28"/>
          <w:szCs w:val="28"/>
        </w:rPr>
      </w:pPr>
      <w:r w:rsidRPr="00381CF8">
        <w:rPr>
          <w:sz w:val="28"/>
          <w:szCs w:val="28"/>
        </w:rPr>
        <w:t>АДМИНИСТРАТИВНЫЙ РЕГЛАМЕНТ</w:t>
      </w:r>
    </w:p>
    <w:p w:rsidR="00876814" w:rsidRDefault="00876814" w:rsidP="00876814">
      <w:pPr>
        <w:pStyle w:val="ConsPlusTitle"/>
        <w:ind w:left="567"/>
        <w:jc w:val="center"/>
        <w:rPr>
          <w:sz w:val="28"/>
          <w:szCs w:val="28"/>
        </w:rPr>
      </w:pPr>
      <w:r w:rsidRPr="00381CF8">
        <w:rPr>
          <w:sz w:val="28"/>
          <w:szCs w:val="28"/>
        </w:rPr>
        <w:t xml:space="preserve">ПРЕДОСТАВЛЕНИЯ МУНИЦИПАЛЬНОЙ УСЛУГИ </w:t>
      </w:r>
    </w:p>
    <w:p w:rsidR="00876814" w:rsidRPr="00381CF8" w:rsidRDefault="00876814" w:rsidP="00876814">
      <w:pPr>
        <w:pStyle w:val="ConsPlusTitle"/>
        <w:ind w:left="567"/>
        <w:jc w:val="center"/>
        <w:rPr>
          <w:rFonts w:eastAsia="Calibri"/>
          <w:sz w:val="28"/>
          <w:szCs w:val="28"/>
          <w:lang w:eastAsia="en-US"/>
        </w:rPr>
      </w:pPr>
      <w:proofErr w:type="gramStart"/>
      <w:r>
        <w:rPr>
          <w:sz w:val="28"/>
          <w:szCs w:val="28"/>
        </w:rPr>
        <w:t>«ПОСТАНОВКА</w:t>
      </w:r>
      <w:r w:rsidRPr="00381CF8">
        <w:rPr>
          <w:rFonts w:eastAsia="Calibri"/>
          <w:sz w:val="28"/>
          <w:szCs w:val="28"/>
          <w:lang w:eastAsia="en-US"/>
        </w:rPr>
        <w:t xml:space="preserve">НА УЧЕТ ГРАЖДАН, ЖЕЛАЮЩИХ БЕСПЛАТНО ПРИОБРЕСТИ В СОБСТВЕННОСТЬ ЗЕМЕЛЬНЫЕ УЧАСТКИ, НАХОДЯЩИЕСЯ В </w:t>
      </w:r>
      <w:r>
        <w:rPr>
          <w:rFonts w:eastAsia="Calibri"/>
          <w:sz w:val="28"/>
          <w:szCs w:val="28"/>
          <w:lang w:eastAsia="en-US"/>
        </w:rPr>
        <w:t>СОБСТВЕННОСТИ ПЕРВОМАЙСКОГО МУНИЦИПАЛЬНОГО РАЙОНА, И</w:t>
      </w:r>
      <w:r w:rsidR="00010E5F">
        <w:rPr>
          <w:rFonts w:eastAsia="Calibri"/>
          <w:sz w:val="28"/>
          <w:szCs w:val="28"/>
          <w:lang w:eastAsia="en-US"/>
        </w:rPr>
        <w:t>ЛИ</w:t>
      </w:r>
      <w:r>
        <w:rPr>
          <w:rFonts w:eastAsia="Calibri"/>
          <w:sz w:val="28"/>
          <w:szCs w:val="28"/>
          <w:lang w:eastAsia="en-US"/>
        </w:rPr>
        <w:t xml:space="preserve"> ЗЕМЕЛЬНЫЕ УЧАСТКИ</w:t>
      </w:r>
      <w:r w:rsidR="002A0C21">
        <w:rPr>
          <w:rFonts w:eastAsia="Calibri"/>
          <w:sz w:val="28"/>
          <w:szCs w:val="28"/>
          <w:lang w:eastAsia="en-US"/>
        </w:rPr>
        <w:t>, ГОСУДАРСТВЕННАЯ СОБСТВЕННОСТЬ НА КОТОРЫЕ НЕ РАЗГРАНИЧЕНА В ГРАНИЦАХ СЕЛЬСКИХ ПОСЕЛЕНИЙ, ВХОДЯЩИХ В СОСТАВ ПЕРВОМАЙСКОГО МУНИЦИПАЛЬНОГО РАЙОНА</w:t>
      </w:r>
      <w:r w:rsidRPr="00381CF8">
        <w:rPr>
          <w:rFonts w:eastAsia="Calibri"/>
          <w:sz w:val="28"/>
          <w:szCs w:val="28"/>
          <w:lang w:eastAsia="en-US"/>
        </w:rPr>
        <w:t xml:space="preserve"> ДЛЯ ИНДИВИДУАЛЬНОГО ЖИЛИЩНОГО СТРОИТЕЛЬСТВА, ДЛЯ ВЕДЕНИЯ ЛИЧНОГО ПОДСОБНОГО ХОЗЯЙСТВА</w:t>
      </w:r>
      <w:r w:rsidR="002B3C98">
        <w:rPr>
          <w:rFonts w:eastAsia="Calibri"/>
          <w:sz w:val="28"/>
          <w:szCs w:val="28"/>
          <w:lang w:eastAsia="en-US"/>
        </w:rPr>
        <w:t xml:space="preserve"> В ГРАНИЦАХ НАСЕЛЕННОГО ПУНКТА, ВЕДЕНИЯ САДОВОДСТВА ИЛИ </w:t>
      </w:r>
      <w:r w:rsidRPr="00381CF8">
        <w:rPr>
          <w:rFonts w:eastAsia="Calibri"/>
          <w:sz w:val="28"/>
          <w:szCs w:val="28"/>
          <w:lang w:eastAsia="en-US"/>
        </w:rPr>
        <w:t xml:space="preserve"> ВЕДЕНИЯ ОГОРОДНИЧЕСТВА</w:t>
      </w:r>
      <w:proofErr w:type="gramEnd"/>
    </w:p>
    <w:p w:rsidR="00876814" w:rsidRPr="00381CF8" w:rsidRDefault="00876814" w:rsidP="00876814">
      <w:pPr>
        <w:pStyle w:val="ConsPlusTitle"/>
        <w:ind w:left="567"/>
        <w:jc w:val="center"/>
        <w:rPr>
          <w:b w:val="0"/>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 Общие положения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1.1. Предмет регулирования</w:t>
      </w:r>
    </w:p>
    <w:p w:rsidR="00876814" w:rsidRPr="00381CF8" w:rsidRDefault="00876814" w:rsidP="00876814">
      <w:pPr>
        <w:pStyle w:val="ConsPlusNormal"/>
        <w:ind w:left="567"/>
        <w:jc w:val="both"/>
        <w:rPr>
          <w:rFonts w:ascii="Times New Roman" w:hAnsi="Times New Roman" w:cs="Times New Roman"/>
          <w:sz w:val="28"/>
          <w:szCs w:val="28"/>
        </w:rPr>
      </w:pPr>
    </w:p>
    <w:p w:rsidR="0056563A" w:rsidRDefault="00F10BD3" w:rsidP="0056563A">
      <w:pPr>
        <w:shd w:val="clear" w:color="auto" w:fill="FFFFFF"/>
        <w:tabs>
          <w:tab w:val="left" w:pos="709"/>
        </w:tabs>
        <w:spacing w:line="322" w:lineRule="exact"/>
        <w:jc w:val="both"/>
        <w:rPr>
          <w:sz w:val="28"/>
          <w:szCs w:val="28"/>
          <w:lang w:val="ru-RU"/>
        </w:rPr>
      </w:pPr>
      <w:r>
        <w:rPr>
          <w:sz w:val="28"/>
          <w:szCs w:val="28"/>
          <w:lang w:val="ru-RU"/>
        </w:rPr>
        <w:tab/>
      </w:r>
      <w:proofErr w:type="gramStart"/>
      <w:r w:rsidR="00876814" w:rsidRPr="0056563A">
        <w:rPr>
          <w:sz w:val="28"/>
          <w:szCs w:val="28"/>
          <w:lang w:val="ru-RU"/>
        </w:rPr>
        <w:t xml:space="preserve">Административный регламент предоставления муниципальной услуги              </w:t>
      </w:r>
      <w:r w:rsidR="002A0C21" w:rsidRPr="0056563A">
        <w:rPr>
          <w:sz w:val="28"/>
          <w:szCs w:val="28"/>
          <w:lang w:val="ru-RU"/>
        </w:rPr>
        <w:t xml:space="preserve">«Постановка на учет граждан, желающих </w:t>
      </w:r>
      <w:r w:rsidR="004640B4">
        <w:rPr>
          <w:sz w:val="28"/>
          <w:szCs w:val="28"/>
          <w:lang w:val="ru-RU"/>
        </w:rPr>
        <w:t xml:space="preserve">бесплатно </w:t>
      </w:r>
      <w:bookmarkStart w:id="0" w:name="_GoBack"/>
      <w:bookmarkEnd w:id="0"/>
      <w:r w:rsidR="002A0C21" w:rsidRPr="0056563A">
        <w:rPr>
          <w:sz w:val="28"/>
          <w:szCs w:val="28"/>
          <w:lang w:val="ru-RU"/>
        </w:rPr>
        <w:t>приобрести в собственность земельные участки, находящиеся в собственности Первомайского муниципального района, и</w:t>
      </w:r>
      <w:r w:rsidR="00010E5F">
        <w:rPr>
          <w:sz w:val="28"/>
          <w:szCs w:val="28"/>
          <w:lang w:val="ru-RU"/>
        </w:rPr>
        <w:t>ли</w:t>
      </w:r>
      <w:r w:rsidR="002A0C21" w:rsidRPr="0056563A">
        <w:rPr>
          <w:sz w:val="28"/>
          <w:szCs w:val="28"/>
          <w:lang w:val="ru-RU"/>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w:t>
      </w:r>
      <w:r w:rsidR="002B3C98">
        <w:rPr>
          <w:sz w:val="28"/>
          <w:szCs w:val="28"/>
          <w:lang w:val="ru-RU"/>
        </w:rPr>
        <w:t xml:space="preserve"> в границах населенного пункта</w:t>
      </w:r>
      <w:r w:rsidR="002A0C21" w:rsidRPr="0056563A">
        <w:rPr>
          <w:sz w:val="28"/>
          <w:szCs w:val="28"/>
          <w:lang w:val="ru-RU"/>
        </w:rPr>
        <w:t xml:space="preserve">, </w:t>
      </w:r>
      <w:r w:rsidR="002B3C98">
        <w:rPr>
          <w:sz w:val="28"/>
          <w:szCs w:val="28"/>
          <w:lang w:val="ru-RU"/>
        </w:rPr>
        <w:t xml:space="preserve"> </w:t>
      </w:r>
      <w:r w:rsidR="002A0C21" w:rsidRPr="0056563A">
        <w:rPr>
          <w:sz w:val="28"/>
          <w:szCs w:val="28"/>
          <w:lang w:val="ru-RU"/>
        </w:rPr>
        <w:t xml:space="preserve">для </w:t>
      </w:r>
      <w:r w:rsidR="002B3C98">
        <w:rPr>
          <w:sz w:val="28"/>
          <w:szCs w:val="28"/>
          <w:lang w:val="ru-RU"/>
        </w:rPr>
        <w:t>ведения садоводства или ведения огородничества</w:t>
      </w:r>
      <w:r w:rsidR="002A0C21" w:rsidRPr="0056563A">
        <w:rPr>
          <w:sz w:val="28"/>
          <w:szCs w:val="28"/>
          <w:lang w:val="ru-RU"/>
        </w:rPr>
        <w:t xml:space="preserve">» </w:t>
      </w:r>
      <w:r w:rsidR="00876814" w:rsidRPr="0056563A">
        <w:rPr>
          <w:sz w:val="28"/>
          <w:szCs w:val="28"/>
          <w:lang w:val="ru-RU"/>
        </w:rPr>
        <w:t>(далее</w:t>
      </w:r>
      <w:proofErr w:type="gramEnd"/>
      <w:r w:rsidR="00876814" w:rsidRPr="0056563A">
        <w:rPr>
          <w:sz w:val="28"/>
          <w:szCs w:val="28"/>
          <w:lang w:val="ru-RU"/>
        </w:rPr>
        <w:t xml:space="preserve"> - </w:t>
      </w:r>
      <w:proofErr w:type="gramStart"/>
      <w:r w:rsidR="00876814" w:rsidRPr="0056563A">
        <w:rPr>
          <w:sz w:val="28"/>
          <w:szCs w:val="28"/>
          <w:lang w:val="ru-RU"/>
        </w:rPr>
        <w:t xml:space="preserve">Административный регламент) </w:t>
      </w:r>
      <w:r w:rsidR="0056563A" w:rsidRPr="00AF7680">
        <w:rPr>
          <w:sz w:val="28"/>
          <w:szCs w:val="28"/>
          <w:lang w:val="ru-RU"/>
        </w:rPr>
        <w:t>разработан в целях оптимизации административных процедур, повышения качества и доступности предоставления муниципальной услуги</w:t>
      </w:r>
      <w:r w:rsidR="00373EE5">
        <w:rPr>
          <w:sz w:val="28"/>
          <w:szCs w:val="28"/>
          <w:lang w:val="ru-RU"/>
        </w:rPr>
        <w:t xml:space="preserve"> </w:t>
      </w:r>
      <w:r w:rsidR="0056563A" w:rsidRPr="0056563A">
        <w:rPr>
          <w:sz w:val="28"/>
          <w:szCs w:val="28"/>
          <w:lang w:val="ru-RU"/>
        </w:rPr>
        <w:t>«Постановка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sz w:val="28"/>
          <w:szCs w:val="28"/>
          <w:lang w:val="ru-RU"/>
        </w:rPr>
        <w:t>ли</w:t>
      </w:r>
      <w:r w:rsidR="0056563A" w:rsidRPr="0056563A">
        <w:rPr>
          <w:sz w:val="28"/>
          <w:szCs w:val="28"/>
          <w:lang w:val="ru-RU"/>
        </w:rPr>
        <w:t xml:space="preserve"> земельные участки, государственная собственность на которые не </w:t>
      </w:r>
      <w:r w:rsidR="0056563A" w:rsidRPr="0056563A">
        <w:rPr>
          <w:sz w:val="28"/>
          <w:szCs w:val="28"/>
          <w:lang w:val="ru-RU"/>
        </w:rPr>
        <w:lastRenderedPageBreak/>
        <w:t>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w:t>
      </w:r>
      <w:r w:rsidR="002B3C98">
        <w:rPr>
          <w:sz w:val="28"/>
          <w:szCs w:val="28"/>
          <w:lang w:val="ru-RU"/>
        </w:rPr>
        <w:t xml:space="preserve"> в границах</w:t>
      </w:r>
      <w:proofErr w:type="gramEnd"/>
      <w:r w:rsidR="002B3C98">
        <w:rPr>
          <w:sz w:val="28"/>
          <w:szCs w:val="28"/>
          <w:lang w:val="ru-RU"/>
        </w:rPr>
        <w:t xml:space="preserve"> населенного пункта,</w:t>
      </w:r>
      <w:r w:rsidR="0056563A" w:rsidRPr="0056563A">
        <w:rPr>
          <w:sz w:val="28"/>
          <w:szCs w:val="28"/>
          <w:lang w:val="ru-RU"/>
        </w:rPr>
        <w:t xml:space="preserve"> для </w:t>
      </w:r>
      <w:r w:rsidR="002B3C98">
        <w:rPr>
          <w:sz w:val="28"/>
          <w:szCs w:val="28"/>
          <w:lang w:val="ru-RU"/>
        </w:rPr>
        <w:t>ведения садоводства или ведения огородничества</w:t>
      </w:r>
      <w:r w:rsidR="0056563A" w:rsidRPr="0056563A">
        <w:rPr>
          <w:sz w:val="28"/>
          <w:szCs w:val="28"/>
          <w:lang w:val="ru-RU"/>
        </w:rPr>
        <w:t>»</w:t>
      </w:r>
      <w:r w:rsidR="0056563A">
        <w:rPr>
          <w:sz w:val="28"/>
          <w:szCs w:val="28"/>
          <w:lang w:val="ru-RU"/>
        </w:rPr>
        <w:t xml:space="preserve"> (далее – муниципальная услуга),</w:t>
      </w:r>
      <w:r w:rsidR="0056563A" w:rsidRPr="00AF7680">
        <w:rPr>
          <w:sz w:val="28"/>
          <w:szCs w:val="28"/>
          <w:lang w:val="ru-RU"/>
        </w:rPr>
        <w:t xml:space="preserve"> создания комфортных условий для участников отношений, возникающих при предоставлении муниципальной услуги, сокращения сроков административных процедур при осуществлении полномочий по предоставлению муниципальной услуги.</w:t>
      </w:r>
    </w:p>
    <w:p w:rsidR="0056563A" w:rsidRPr="00AF7680" w:rsidRDefault="0056563A" w:rsidP="0056563A">
      <w:pPr>
        <w:shd w:val="clear" w:color="auto" w:fill="FFFFFF"/>
        <w:tabs>
          <w:tab w:val="left" w:pos="709"/>
        </w:tabs>
        <w:spacing w:line="322" w:lineRule="exact"/>
        <w:jc w:val="both"/>
        <w:rPr>
          <w:bCs/>
          <w:sz w:val="28"/>
          <w:szCs w:val="28"/>
          <w:lang w:val="ru-RU"/>
        </w:rPr>
      </w:pPr>
    </w:p>
    <w:p w:rsidR="00876814" w:rsidRPr="00381CF8" w:rsidRDefault="00876814" w:rsidP="00876814">
      <w:pPr>
        <w:pStyle w:val="ConsPlusNormal"/>
        <w:ind w:left="567"/>
        <w:jc w:val="center"/>
        <w:rPr>
          <w:rFonts w:ascii="Times New Roman" w:hAnsi="Times New Roman" w:cs="Times New Roman"/>
          <w:sz w:val="28"/>
          <w:szCs w:val="28"/>
        </w:rPr>
      </w:pPr>
      <w:r w:rsidRPr="00381CF8">
        <w:rPr>
          <w:rFonts w:ascii="Times New Roman" w:hAnsi="Times New Roman" w:cs="Times New Roman"/>
          <w:sz w:val="28"/>
          <w:szCs w:val="28"/>
        </w:rPr>
        <w:t xml:space="preserve">1.2. </w:t>
      </w:r>
      <w:r w:rsidR="0056563A">
        <w:rPr>
          <w:rFonts w:ascii="Times New Roman" w:hAnsi="Times New Roman" w:cs="Times New Roman"/>
          <w:sz w:val="28"/>
          <w:szCs w:val="28"/>
        </w:rPr>
        <w:t>Получатели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DA5ED9" w:rsidRDefault="00D972CE" w:rsidP="0000375F">
      <w:pPr>
        <w:suppressAutoHyphens w:val="0"/>
        <w:autoSpaceDE w:val="0"/>
        <w:autoSpaceDN w:val="0"/>
        <w:adjustRightInd w:val="0"/>
        <w:ind w:firstLine="567"/>
        <w:jc w:val="both"/>
        <w:rPr>
          <w:sz w:val="28"/>
          <w:szCs w:val="28"/>
          <w:lang w:val="ru-RU"/>
        </w:rPr>
      </w:pPr>
      <w:bookmarkStart w:id="1" w:name="P63"/>
      <w:bookmarkEnd w:id="1"/>
      <w:proofErr w:type="gramStart"/>
      <w:r w:rsidRPr="00D972CE">
        <w:rPr>
          <w:rFonts w:eastAsiaTheme="minorHAnsi"/>
          <w:sz w:val="28"/>
          <w:szCs w:val="28"/>
          <w:lang w:val="ru-RU" w:eastAsia="en-US" w:bidi="ar-SA"/>
        </w:rPr>
        <w:t xml:space="preserve">Получателями муниципальной услуги являются граждане Российской Федерации, 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относящиеся к одной из льготных категорий, обратившиеся с заявлением о бесплатном предоставлении в собственность земельного участка, находящегося в собственности Первомайского муниципального района </w:t>
      </w:r>
      <w:r w:rsidRPr="00D972CE">
        <w:rPr>
          <w:sz w:val="28"/>
          <w:szCs w:val="28"/>
          <w:lang w:val="ru-RU"/>
        </w:rPr>
        <w:t>и</w:t>
      </w:r>
      <w:r>
        <w:rPr>
          <w:sz w:val="28"/>
          <w:szCs w:val="28"/>
          <w:lang w:val="ru-RU"/>
        </w:rPr>
        <w:t>ли</w:t>
      </w:r>
      <w:r w:rsidRPr="00D972CE">
        <w:rPr>
          <w:sz w:val="28"/>
          <w:szCs w:val="28"/>
          <w:lang w:val="ru-RU"/>
        </w:rPr>
        <w:t xml:space="preserve"> земельн</w:t>
      </w:r>
      <w:r>
        <w:rPr>
          <w:sz w:val="28"/>
          <w:szCs w:val="28"/>
          <w:lang w:val="ru-RU"/>
        </w:rPr>
        <w:t>ого</w:t>
      </w:r>
      <w:r w:rsidRPr="00D972CE">
        <w:rPr>
          <w:sz w:val="28"/>
          <w:szCs w:val="28"/>
          <w:lang w:val="ru-RU"/>
        </w:rPr>
        <w:t xml:space="preserve"> участк</w:t>
      </w:r>
      <w:r>
        <w:rPr>
          <w:sz w:val="28"/>
          <w:szCs w:val="28"/>
          <w:lang w:val="ru-RU"/>
        </w:rPr>
        <w:t>а</w:t>
      </w:r>
      <w:r w:rsidRPr="00D972CE">
        <w:rPr>
          <w:sz w:val="28"/>
          <w:szCs w:val="28"/>
          <w:lang w:val="ru-RU"/>
        </w:rPr>
        <w:t>, государственная собственность на которы</w:t>
      </w:r>
      <w:r>
        <w:rPr>
          <w:sz w:val="28"/>
          <w:szCs w:val="28"/>
          <w:lang w:val="ru-RU"/>
        </w:rPr>
        <w:t>й</w:t>
      </w:r>
      <w:r w:rsidRPr="00D972CE">
        <w:rPr>
          <w:sz w:val="28"/>
          <w:szCs w:val="28"/>
          <w:lang w:val="ru-RU"/>
        </w:rPr>
        <w:t xml:space="preserve"> не разграничена в границах сельских</w:t>
      </w:r>
      <w:proofErr w:type="gramEnd"/>
      <w:r w:rsidRPr="00D972CE">
        <w:rPr>
          <w:sz w:val="28"/>
          <w:szCs w:val="28"/>
          <w:lang w:val="ru-RU"/>
        </w:rPr>
        <w:t xml:space="preserve"> поселений, входящих</w:t>
      </w:r>
      <w:r w:rsidR="00DA5ED9">
        <w:rPr>
          <w:sz w:val="28"/>
          <w:szCs w:val="28"/>
          <w:lang w:val="ru-RU"/>
        </w:rPr>
        <w:t xml:space="preserve"> в состав </w:t>
      </w:r>
      <w:proofErr w:type="gramStart"/>
      <w:r w:rsidR="00DA5ED9">
        <w:rPr>
          <w:sz w:val="28"/>
          <w:szCs w:val="28"/>
          <w:lang w:val="ru-RU"/>
        </w:rPr>
        <w:t>муниципального</w:t>
      </w:r>
      <w:proofErr w:type="gramEnd"/>
      <w:r w:rsidR="00DA5ED9">
        <w:rPr>
          <w:sz w:val="28"/>
          <w:szCs w:val="28"/>
          <w:lang w:val="ru-RU"/>
        </w:rPr>
        <w:t xml:space="preserve"> района </w:t>
      </w:r>
      <w:r w:rsidR="00DA5ED9" w:rsidRPr="00D972CE">
        <w:rPr>
          <w:rFonts w:eastAsiaTheme="minorHAnsi"/>
          <w:sz w:val="28"/>
          <w:szCs w:val="28"/>
          <w:lang w:val="ru-RU" w:eastAsia="en-US" w:bidi="ar-SA"/>
        </w:rPr>
        <w:t xml:space="preserve">(далее </w:t>
      </w:r>
      <w:r w:rsidR="00DA5ED9">
        <w:rPr>
          <w:rFonts w:eastAsiaTheme="minorHAnsi"/>
          <w:sz w:val="28"/>
          <w:szCs w:val="28"/>
          <w:lang w:val="ru-RU" w:eastAsia="en-US" w:bidi="ar-SA"/>
        </w:rPr>
        <w:t>–</w:t>
      </w:r>
      <w:r w:rsidR="00DA5ED9" w:rsidRPr="00D972CE">
        <w:rPr>
          <w:rFonts w:eastAsiaTheme="minorHAnsi"/>
          <w:sz w:val="28"/>
          <w:szCs w:val="28"/>
          <w:lang w:val="ru-RU" w:eastAsia="en-US" w:bidi="ar-SA"/>
        </w:rPr>
        <w:t xml:space="preserve"> заяв</w:t>
      </w:r>
      <w:r w:rsidR="00DC31BB">
        <w:rPr>
          <w:rFonts w:eastAsiaTheme="minorHAnsi"/>
          <w:sz w:val="28"/>
          <w:szCs w:val="28"/>
          <w:lang w:val="ru-RU" w:eastAsia="en-US" w:bidi="ar-SA"/>
        </w:rPr>
        <w:t>ление</w:t>
      </w:r>
      <w:r w:rsidR="00DA5ED9">
        <w:rPr>
          <w:rFonts w:eastAsiaTheme="minorHAnsi"/>
          <w:sz w:val="28"/>
          <w:szCs w:val="28"/>
          <w:lang w:val="ru-RU" w:eastAsia="en-US" w:bidi="ar-SA"/>
        </w:rPr>
        <w:t>)</w:t>
      </w:r>
      <w:r w:rsidR="00DA5ED9">
        <w:rPr>
          <w:sz w:val="28"/>
          <w:szCs w:val="28"/>
          <w:lang w:val="ru-RU"/>
        </w:rPr>
        <w:t>:</w:t>
      </w:r>
    </w:p>
    <w:p w:rsidR="00DA5ED9" w:rsidRDefault="00DA5ED9" w:rsidP="00D972CE">
      <w:pPr>
        <w:suppressAutoHyphens w:val="0"/>
        <w:autoSpaceDE w:val="0"/>
        <w:autoSpaceDN w:val="0"/>
        <w:adjustRightInd w:val="0"/>
        <w:jc w:val="both"/>
        <w:rPr>
          <w:rFonts w:eastAsiaTheme="minorHAnsi"/>
          <w:sz w:val="28"/>
          <w:szCs w:val="28"/>
          <w:lang w:val="ru-RU" w:eastAsia="en-US" w:bidi="ar-SA"/>
        </w:rPr>
      </w:pPr>
      <w:r>
        <w:rPr>
          <w:sz w:val="28"/>
          <w:szCs w:val="28"/>
          <w:lang w:val="ru-RU"/>
        </w:rPr>
        <w:t>-</w:t>
      </w:r>
      <w:r w:rsidR="00373EE5">
        <w:rPr>
          <w:sz w:val="28"/>
          <w:szCs w:val="28"/>
          <w:lang w:val="ru-RU"/>
        </w:rPr>
        <w:t xml:space="preserve"> </w:t>
      </w:r>
      <w:r w:rsidR="00275BCE">
        <w:rPr>
          <w:rFonts w:eastAsiaTheme="minorHAnsi"/>
          <w:sz w:val="28"/>
          <w:szCs w:val="28"/>
          <w:lang w:val="ru-RU" w:eastAsia="en-US" w:bidi="ar-SA"/>
        </w:rPr>
        <w:t>для индивидуального жилищного строительства</w:t>
      </w:r>
      <w:r>
        <w:rPr>
          <w:rFonts w:eastAsiaTheme="minorHAnsi"/>
          <w:sz w:val="28"/>
          <w:szCs w:val="28"/>
          <w:lang w:val="ru-RU" w:eastAsia="en-US" w:bidi="ar-SA"/>
        </w:rPr>
        <w:t>;</w:t>
      </w:r>
    </w:p>
    <w:p w:rsidR="00D972CE" w:rsidRDefault="00DA5ED9" w:rsidP="00D972CE">
      <w:pPr>
        <w:suppressAutoHyphens w:val="0"/>
        <w:autoSpaceDE w:val="0"/>
        <w:autoSpaceDN w:val="0"/>
        <w:adjustRightInd w:val="0"/>
        <w:jc w:val="both"/>
        <w:rPr>
          <w:sz w:val="28"/>
          <w:szCs w:val="28"/>
          <w:lang w:val="ru-RU"/>
        </w:rPr>
      </w:pPr>
      <w:r>
        <w:rPr>
          <w:rFonts w:eastAsiaTheme="minorHAnsi"/>
          <w:sz w:val="28"/>
          <w:szCs w:val="28"/>
          <w:lang w:val="ru-RU" w:eastAsia="en-US" w:bidi="ar-SA"/>
        </w:rPr>
        <w:t xml:space="preserve">- </w:t>
      </w:r>
      <w:r w:rsidRPr="0056563A">
        <w:rPr>
          <w:sz w:val="28"/>
          <w:szCs w:val="28"/>
          <w:lang w:val="ru-RU"/>
        </w:rPr>
        <w:t>для ведения личного подсобного хозяйства</w:t>
      </w:r>
      <w:r w:rsidR="002B3C98">
        <w:rPr>
          <w:sz w:val="28"/>
          <w:szCs w:val="28"/>
          <w:lang w:val="ru-RU"/>
        </w:rPr>
        <w:t xml:space="preserve"> в границах населенного пункта, для </w:t>
      </w:r>
      <w:r w:rsidRPr="0056563A">
        <w:rPr>
          <w:sz w:val="28"/>
          <w:szCs w:val="28"/>
          <w:lang w:val="ru-RU"/>
        </w:rPr>
        <w:t xml:space="preserve"> ведения садоводства</w:t>
      </w:r>
      <w:r w:rsidR="002B3C98">
        <w:rPr>
          <w:sz w:val="28"/>
          <w:szCs w:val="28"/>
          <w:lang w:val="ru-RU"/>
        </w:rPr>
        <w:t xml:space="preserve"> или ведения</w:t>
      </w:r>
      <w:r w:rsidRPr="0056563A">
        <w:rPr>
          <w:sz w:val="28"/>
          <w:szCs w:val="28"/>
          <w:lang w:val="ru-RU"/>
        </w:rPr>
        <w:t xml:space="preserve"> огородничества</w:t>
      </w:r>
      <w:r>
        <w:rPr>
          <w:sz w:val="28"/>
          <w:szCs w:val="28"/>
          <w:lang w:val="ru-RU"/>
        </w:rPr>
        <w:t>.</w:t>
      </w:r>
    </w:p>
    <w:p w:rsidR="00DC31BB" w:rsidRPr="00D972CE" w:rsidRDefault="00DC31BB" w:rsidP="00D972CE">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w:t>
      </w:r>
      <w:r w:rsidRPr="00D972CE">
        <w:rPr>
          <w:rFonts w:eastAsiaTheme="minorHAnsi"/>
          <w:sz w:val="28"/>
          <w:szCs w:val="28"/>
          <w:lang w:val="ru-RU" w:eastAsia="en-US" w:bidi="ar-SA"/>
        </w:rPr>
        <w:t>1.2.1.</w:t>
      </w:r>
      <w:r>
        <w:rPr>
          <w:sz w:val="28"/>
          <w:szCs w:val="28"/>
          <w:lang w:val="ru-RU"/>
        </w:rPr>
        <w:tab/>
        <w:t>С заявлением для индивидуального жилищного строительства имеют право обратиться:</w:t>
      </w:r>
    </w:p>
    <w:p w:rsidR="00D972CE" w:rsidRDefault="00D972CE" w:rsidP="00D972CE">
      <w:pPr>
        <w:suppressAutoHyphens w:val="0"/>
        <w:autoSpaceDE w:val="0"/>
        <w:autoSpaceDN w:val="0"/>
        <w:adjustRightInd w:val="0"/>
        <w:jc w:val="both"/>
        <w:rPr>
          <w:rFonts w:eastAsiaTheme="minorHAnsi"/>
          <w:sz w:val="28"/>
          <w:szCs w:val="28"/>
          <w:lang w:val="ru-RU" w:eastAsia="en-US" w:bidi="ar-SA"/>
        </w:rPr>
      </w:pPr>
      <w:r w:rsidRPr="00D972CE">
        <w:rPr>
          <w:rFonts w:eastAsiaTheme="minorHAnsi"/>
          <w:sz w:val="28"/>
          <w:szCs w:val="28"/>
          <w:lang w:val="ru-RU" w:eastAsia="en-US" w:bidi="ar-SA"/>
        </w:rPr>
        <w:t>1.2.1.1. Граждане, являющиеся участниками целевых программ по поддержке молодых</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семей, реализуемых полностью или частично за счет</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средств</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областного бюджета,</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включающих меры по поддержке индивидуального жилищного строительства.</w:t>
      </w:r>
    </w:p>
    <w:p w:rsidR="00D972CE" w:rsidRPr="00D972CE" w:rsidRDefault="00D972CE" w:rsidP="00D972CE">
      <w:pPr>
        <w:suppressAutoHyphens w:val="0"/>
        <w:autoSpaceDE w:val="0"/>
        <w:autoSpaceDN w:val="0"/>
        <w:adjustRightInd w:val="0"/>
        <w:jc w:val="both"/>
        <w:rPr>
          <w:rFonts w:eastAsiaTheme="minorHAnsi"/>
          <w:sz w:val="28"/>
          <w:szCs w:val="28"/>
          <w:lang w:val="ru-RU" w:eastAsia="en-US" w:bidi="ar-SA"/>
        </w:rPr>
      </w:pPr>
    </w:p>
    <w:p w:rsidR="00D972CE" w:rsidRDefault="00D972CE" w:rsidP="00D972CE">
      <w:pPr>
        <w:suppressAutoHyphens w:val="0"/>
        <w:autoSpaceDE w:val="0"/>
        <w:autoSpaceDN w:val="0"/>
        <w:adjustRightInd w:val="0"/>
        <w:rPr>
          <w:rFonts w:eastAsiaTheme="minorHAnsi"/>
          <w:sz w:val="28"/>
          <w:szCs w:val="28"/>
          <w:lang w:val="ru-RU" w:eastAsia="en-US" w:bidi="ar-SA"/>
        </w:rPr>
      </w:pPr>
      <w:r w:rsidRPr="00D972CE">
        <w:rPr>
          <w:rFonts w:eastAsiaTheme="minorHAnsi"/>
          <w:sz w:val="28"/>
          <w:szCs w:val="28"/>
          <w:lang w:val="ru-RU" w:eastAsia="en-US" w:bidi="ar-SA"/>
        </w:rPr>
        <w:t>1.2.1.2. Граждане, исключенные из программ, указанных в подпункте 1.2.1.1 данного</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подраздела Административного регламента, по причине достижения предельного возраста</w:t>
      </w:r>
      <w:r w:rsidR="00373EE5">
        <w:rPr>
          <w:rFonts w:eastAsiaTheme="minorHAnsi"/>
          <w:sz w:val="28"/>
          <w:szCs w:val="28"/>
          <w:lang w:val="ru-RU" w:eastAsia="en-US" w:bidi="ar-SA"/>
        </w:rPr>
        <w:t xml:space="preserve"> </w:t>
      </w:r>
      <w:r w:rsidRPr="00D972CE">
        <w:rPr>
          <w:rFonts w:eastAsiaTheme="minorHAnsi"/>
          <w:sz w:val="28"/>
          <w:szCs w:val="28"/>
          <w:lang w:val="ru-RU" w:eastAsia="en-US" w:bidi="ar-SA"/>
        </w:rPr>
        <w:t>участников соответствующих программ, в течение трех лет после выбытия из соответствующих программ.</w:t>
      </w:r>
    </w:p>
    <w:p w:rsidR="00D972CE" w:rsidRPr="00D972CE" w:rsidRDefault="00D972CE" w:rsidP="00D972CE">
      <w:pPr>
        <w:suppressAutoHyphens w:val="0"/>
        <w:autoSpaceDE w:val="0"/>
        <w:autoSpaceDN w:val="0"/>
        <w:adjustRightInd w:val="0"/>
        <w:rPr>
          <w:rFonts w:eastAsiaTheme="minorHAnsi"/>
          <w:sz w:val="28"/>
          <w:szCs w:val="28"/>
          <w:lang w:val="ru-RU" w:eastAsia="en-US" w:bidi="ar-SA"/>
        </w:rPr>
      </w:pPr>
    </w:p>
    <w:p w:rsidR="004A132F" w:rsidRPr="004A132F" w:rsidRDefault="00D972CE" w:rsidP="004A132F">
      <w:pPr>
        <w:suppressAutoHyphens w:val="0"/>
        <w:autoSpaceDE w:val="0"/>
        <w:autoSpaceDN w:val="0"/>
        <w:adjustRightInd w:val="0"/>
        <w:jc w:val="both"/>
        <w:rPr>
          <w:rFonts w:eastAsiaTheme="minorHAnsi"/>
          <w:sz w:val="28"/>
          <w:szCs w:val="28"/>
          <w:lang w:val="ru-RU" w:eastAsia="en-US"/>
        </w:rPr>
      </w:pPr>
      <w:r w:rsidRPr="00D972CE">
        <w:rPr>
          <w:rFonts w:eastAsiaTheme="minorHAnsi"/>
          <w:sz w:val="28"/>
          <w:szCs w:val="28"/>
          <w:lang w:val="ru-RU" w:eastAsia="en-US" w:bidi="ar-SA"/>
        </w:rPr>
        <w:t xml:space="preserve">1.2.1.3. </w:t>
      </w:r>
      <w:r w:rsidR="004A132F" w:rsidRPr="004A132F">
        <w:rPr>
          <w:rFonts w:eastAsiaTheme="minorHAnsi"/>
          <w:sz w:val="28"/>
          <w:szCs w:val="28"/>
          <w:lang w:val="ru-RU" w:eastAsia="en-US"/>
        </w:rPr>
        <w:t xml:space="preserve">Граждане, чьи денежные средства привлечены для строительства многоквартирного дома на территории Ярославской области </w:t>
      </w:r>
      <w:proofErr w:type="gramStart"/>
      <w:r w:rsidR="004A132F" w:rsidRPr="004A132F">
        <w:rPr>
          <w:rFonts w:eastAsiaTheme="minorHAnsi"/>
          <w:sz w:val="28"/>
          <w:szCs w:val="28"/>
          <w:lang w:val="ru-RU" w:eastAsia="en-US"/>
        </w:rPr>
        <w:t>и</w:t>
      </w:r>
      <w:proofErr w:type="gramEnd"/>
      <w:r w:rsidR="004A132F" w:rsidRPr="004A132F">
        <w:rPr>
          <w:rFonts w:eastAsiaTheme="minorHAnsi"/>
          <w:sz w:val="28"/>
          <w:szCs w:val="28"/>
          <w:lang w:val="ru-RU" w:eastAsia="en-US"/>
        </w:rPr>
        <w:t xml:space="preserve"> чьи права нарушены, включены уполномоченным органом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p>
    <w:p w:rsidR="004A132F" w:rsidRPr="004A132F" w:rsidRDefault="004A132F" w:rsidP="004A132F">
      <w:pPr>
        <w:suppressAutoHyphens w:val="0"/>
        <w:autoSpaceDE w:val="0"/>
        <w:autoSpaceDN w:val="0"/>
        <w:adjustRightInd w:val="0"/>
        <w:ind w:firstLine="540"/>
        <w:jc w:val="both"/>
        <w:rPr>
          <w:bCs/>
          <w:color w:val="000000"/>
          <w:sz w:val="28"/>
          <w:szCs w:val="28"/>
          <w:lang w:val="ru-RU"/>
        </w:rPr>
      </w:pPr>
      <w:proofErr w:type="gramStart"/>
      <w:r w:rsidRPr="004A132F">
        <w:rPr>
          <w:rFonts w:eastAsiaTheme="minorHAnsi"/>
          <w:sz w:val="28"/>
          <w:szCs w:val="28"/>
          <w:lang w:val="ru-RU" w:eastAsia="en-US"/>
        </w:rPr>
        <w:lastRenderedPageBreak/>
        <w:t>Право на бесплатное предоставление в собственность земельного участка сохраняется за указанными гражданами в случае их исключения из реестра пострадавших граждан в связи с вводом в эксплуатацию многоквартирного дома, завершение строительства которого осуществлялось за счет денежных средств жилищно-строительного кооператива или иного специализированного потребительского кооператива, созданного для этой цели с участием указанных граждан в соответствии с федеральным законодательством.</w:t>
      </w:r>
      <w:proofErr w:type="gramEnd"/>
    </w:p>
    <w:p w:rsidR="00275BCE" w:rsidRDefault="00D972CE" w:rsidP="00275BCE">
      <w:pPr>
        <w:suppressAutoHyphens w:val="0"/>
        <w:autoSpaceDE w:val="0"/>
        <w:autoSpaceDN w:val="0"/>
        <w:adjustRightInd w:val="0"/>
        <w:jc w:val="both"/>
        <w:rPr>
          <w:rFonts w:eastAsiaTheme="minorHAnsi"/>
          <w:sz w:val="24"/>
          <w:szCs w:val="24"/>
          <w:lang w:val="ru-RU" w:eastAsia="en-US"/>
        </w:rPr>
      </w:pPr>
      <w:r w:rsidRPr="00275BCE">
        <w:rPr>
          <w:rFonts w:eastAsiaTheme="minorHAnsi"/>
          <w:sz w:val="28"/>
          <w:szCs w:val="28"/>
          <w:lang w:val="ru-RU" w:eastAsia="en-US" w:bidi="ar-SA"/>
        </w:rPr>
        <w:t xml:space="preserve">1.2.1.4. </w:t>
      </w:r>
      <w:proofErr w:type="gramStart"/>
      <w:r w:rsidRPr="00275BCE">
        <w:rPr>
          <w:rFonts w:eastAsiaTheme="minorHAnsi"/>
          <w:sz w:val="28"/>
          <w:szCs w:val="28"/>
          <w:lang w:val="ru-RU" w:eastAsia="en-US" w:bidi="ar-SA"/>
        </w:rPr>
        <w:t>Граждане, имеющие в соответствии с федерал</w:t>
      </w:r>
      <w:r w:rsidR="00275BCE">
        <w:rPr>
          <w:rFonts w:eastAsiaTheme="minorHAnsi"/>
          <w:sz w:val="28"/>
          <w:szCs w:val="28"/>
          <w:lang w:val="ru-RU" w:eastAsia="en-US" w:bidi="ar-SA"/>
        </w:rPr>
        <w:t xml:space="preserve">ьным законодательством право на </w:t>
      </w:r>
      <w:r w:rsidRPr="00275BCE">
        <w:rPr>
          <w:rFonts w:eastAsiaTheme="minorHAnsi"/>
          <w:sz w:val="28"/>
          <w:szCs w:val="28"/>
          <w:lang w:val="ru-RU" w:eastAsia="en-US" w:bidi="ar-SA"/>
        </w:rPr>
        <w:t>внеочередное или первоочередное получение земельн</w:t>
      </w:r>
      <w:r w:rsidR="00275BCE">
        <w:rPr>
          <w:rFonts w:eastAsiaTheme="minorHAnsi"/>
          <w:sz w:val="28"/>
          <w:szCs w:val="28"/>
          <w:lang w:val="ru-RU" w:eastAsia="en-US" w:bidi="ar-SA"/>
        </w:rPr>
        <w:t xml:space="preserve">ых участков для индивидуального </w:t>
      </w:r>
      <w:r w:rsidRPr="00275BCE">
        <w:rPr>
          <w:rFonts w:eastAsiaTheme="minorHAnsi"/>
          <w:sz w:val="28"/>
          <w:szCs w:val="28"/>
          <w:lang w:val="ru-RU" w:eastAsia="en-US"/>
        </w:rPr>
        <w:t>жилищного строительства, принятые на учет в качестве нуждающихся в жилых помещениях</w:t>
      </w:r>
      <w:r w:rsidR="00275BCE">
        <w:rPr>
          <w:rFonts w:eastAsiaTheme="minorHAnsi"/>
          <w:sz w:val="24"/>
          <w:szCs w:val="24"/>
          <w:lang w:val="ru-RU" w:eastAsia="en-US"/>
        </w:rPr>
        <w:t>, в том числе:</w:t>
      </w:r>
      <w:proofErr w:type="gramEnd"/>
    </w:p>
    <w:p w:rsidR="00275BCE" w:rsidRDefault="00275BCE" w:rsidP="00275BCE">
      <w:pPr>
        <w:suppressAutoHyphens w:val="0"/>
        <w:jc w:val="both"/>
        <w:rPr>
          <w:sz w:val="28"/>
          <w:szCs w:val="28"/>
          <w:lang w:val="ru-RU" w:eastAsia="ru-RU" w:bidi="ar-SA"/>
        </w:rPr>
      </w:pPr>
      <w:r w:rsidRPr="00F10BD3">
        <w:rPr>
          <w:sz w:val="28"/>
          <w:szCs w:val="28"/>
          <w:lang w:val="ru-RU" w:eastAsia="ru-RU" w:bidi="ar-SA"/>
        </w:rPr>
        <w:t xml:space="preserve">-инвалиды и члены семей, имеющих в своем составе инвалидов, в соответствии с частью 14 статьи 17 Федерального </w:t>
      </w:r>
      <w:r w:rsidR="0000375F">
        <w:rPr>
          <w:sz w:val="28"/>
          <w:szCs w:val="28"/>
          <w:lang w:val="ru-RU" w:eastAsia="ru-RU" w:bidi="ar-SA"/>
        </w:rPr>
        <w:t xml:space="preserve">закона от 24 ноября1995 года N </w:t>
      </w:r>
      <w:r w:rsidRPr="00F10BD3">
        <w:rPr>
          <w:sz w:val="28"/>
          <w:szCs w:val="28"/>
          <w:lang w:val="ru-RU" w:eastAsia="ru-RU" w:bidi="ar-SA"/>
        </w:rPr>
        <w:t>181-ФЗ «О социальной защите инвалидов в Российской Федерации»;</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-граждане из числа граждан, указанных в пунктах 1 –3 части 1статьи 13, части 2 статьи 16 Закона Российской</w:t>
      </w:r>
      <w:r w:rsidR="0000375F">
        <w:rPr>
          <w:sz w:val="28"/>
          <w:szCs w:val="28"/>
          <w:lang w:val="ru-RU" w:eastAsia="ru-RU" w:bidi="ar-SA"/>
        </w:rPr>
        <w:t xml:space="preserve"> </w:t>
      </w:r>
      <w:r w:rsidRPr="00F10BD3">
        <w:rPr>
          <w:sz w:val="28"/>
          <w:szCs w:val="28"/>
          <w:lang w:val="ru-RU" w:eastAsia="ru-RU" w:bidi="ar-SA"/>
        </w:rPr>
        <w:t>Федерации от 15 мая1991 года N 1244</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-I «О социальной защите граждан, подвергшихся воздействию радиации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вследствие катастрофы на Чернобыльской АЭС» (далее </w:t>
      </w:r>
      <w:proofErr w:type="gramStart"/>
      <w:r w:rsidRPr="00F10BD3">
        <w:rPr>
          <w:sz w:val="28"/>
          <w:szCs w:val="28"/>
          <w:lang w:val="ru-RU" w:eastAsia="ru-RU" w:bidi="ar-SA"/>
        </w:rPr>
        <w:t>–З</w:t>
      </w:r>
      <w:proofErr w:type="gramEnd"/>
      <w:r w:rsidRPr="00F10BD3">
        <w:rPr>
          <w:sz w:val="28"/>
          <w:szCs w:val="28"/>
          <w:lang w:val="ru-RU" w:eastAsia="ru-RU" w:bidi="ar-SA"/>
        </w:rPr>
        <w:t xml:space="preserve">акон Российской </w:t>
      </w:r>
    </w:p>
    <w:p w:rsidR="00275BCE" w:rsidRPr="00F10BD3" w:rsidRDefault="00275BCE" w:rsidP="00275BCE">
      <w:pPr>
        <w:suppressAutoHyphens w:val="0"/>
        <w:jc w:val="both"/>
        <w:rPr>
          <w:sz w:val="28"/>
          <w:szCs w:val="28"/>
          <w:lang w:val="ru-RU" w:eastAsia="ru-RU" w:bidi="ar-SA"/>
        </w:rPr>
      </w:pPr>
      <w:proofErr w:type="gramStart"/>
      <w:r w:rsidRPr="00F10BD3">
        <w:rPr>
          <w:sz w:val="28"/>
          <w:szCs w:val="28"/>
          <w:lang w:val="ru-RU" w:eastAsia="ru-RU" w:bidi="ar-SA"/>
        </w:rPr>
        <w:t xml:space="preserve">Федерации от 15 мая 1991 года N 1244-I) в соответствии с пунктом 8 части 1 </w:t>
      </w:r>
      <w:proofErr w:type="gramEnd"/>
    </w:p>
    <w:p w:rsidR="00275BCE" w:rsidRDefault="00275BCE" w:rsidP="00275BCE">
      <w:pPr>
        <w:suppressAutoHyphens w:val="0"/>
        <w:jc w:val="both"/>
        <w:rPr>
          <w:sz w:val="28"/>
          <w:szCs w:val="28"/>
          <w:lang w:val="ru-RU" w:eastAsia="ru-RU" w:bidi="ar-SA"/>
        </w:rPr>
      </w:pPr>
      <w:r w:rsidRPr="00F10BD3">
        <w:rPr>
          <w:sz w:val="28"/>
          <w:szCs w:val="28"/>
          <w:lang w:val="ru-RU" w:eastAsia="ru-RU" w:bidi="ar-SA"/>
        </w:rPr>
        <w:t>статьи 14 Закона Российской Федерации от 15 мая 1991 года N 1244-I;</w:t>
      </w:r>
    </w:p>
    <w:p w:rsidR="00275BCE" w:rsidRPr="00F10BD3" w:rsidRDefault="00275BCE" w:rsidP="00275BCE">
      <w:pPr>
        <w:suppressAutoHyphens w:val="0"/>
        <w:jc w:val="both"/>
        <w:rPr>
          <w:sz w:val="28"/>
          <w:szCs w:val="28"/>
          <w:lang w:val="ru-RU" w:eastAsia="ru-RU" w:bidi="ar-SA"/>
        </w:rPr>
      </w:pPr>
    </w:p>
    <w:p w:rsidR="00275BCE" w:rsidRDefault="00275BCE" w:rsidP="00275BCE">
      <w:pPr>
        <w:suppressAutoHyphens w:val="0"/>
        <w:jc w:val="both"/>
        <w:rPr>
          <w:sz w:val="28"/>
          <w:szCs w:val="28"/>
          <w:lang w:val="ru-RU" w:eastAsia="ru-RU" w:bidi="ar-SA"/>
        </w:rPr>
      </w:pPr>
      <w:proofErr w:type="gramStart"/>
      <w:r w:rsidRPr="00F10BD3">
        <w:rPr>
          <w:sz w:val="28"/>
          <w:szCs w:val="28"/>
          <w:lang w:val="ru-RU" w:eastAsia="ru-RU" w:bidi="ar-SA"/>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части 1 статьи 17 Закона Российской Федерации от</w:t>
      </w:r>
      <w:proofErr w:type="gramEnd"/>
      <w:r w:rsidRPr="00F10BD3">
        <w:rPr>
          <w:sz w:val="28"/>
          <w:szCs w:val="28"/>
          <w:lang w:val="ru-RU" w:eastAsia="ru-RU" w:bidi="ar-SA"/>
        </w:rPr>
        <w:t xml:space="preserve"> 15 мая 1991 года N 1244-I;</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-граждане, получившие суммарную (накопленную) эффективную дозу облучения, превышающую 25 </w:t>
      </w:r>
      <w:proofErr w:type="spellStart"/>
      <w:r w:rsidRPr="00F10BD3">
        <w:rPr>
          <w:sz w:val="28"/>
          <w:szCs w:val="28"/>
          <w:lang w:val="ru-RU" w:eastAsia="ru-RU" w:bidi="ar-SA"/>
        </w:rPr>
        <w:t>сЗв</w:t>
      </w:r>
      <w:proofErr w:type="spellEnd"/>
      <w:r w:rsidRPr="00F10BD3">
        <w:rPr>
          <w:sz w:val="28"/>
          <w:szCs w:val="28"/>
          <w:lang w:val="ru-RU" w:eastAsia="ru-RU" w:bidi="ar-SA"/>
        </w:rPr>
        <w:t xml:space="preserve"> (бэр) в соответствии с пунктом 16 статьи 2 </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 xml:space="preserve">Федерального закона от 10 января 2002 года N 2-ФЗ «О социальных </w:t>
      </w:r>
      <w:proofErr w:type="gramStart"/>
      <w:r w:rsidRPr="00F10BD3">
        <w:rPr>
          <w:sz w:val="28"/>
          <w:szCs w:val="28"/>
          <w:lang w:val="ru-RU" w:eastAsia="ru-RU" w:bidi="ar-SA"/>
        </w:rPr>
        <w:t>гарантиях</w:t>
      </w:r>
      <w:proofErr w:type="gramEnd"/>
      <w:r w:rsidRPr="00F10BD3">
        <w:rPr>
          <w:sz w:val="28"/>
          <w:szCs w:val="28"/>
          <w:lang w:val="ru-RU" w:eastAsia="ru-RU" w:bidi="ar-SA"/>
        </w:rPr>
        <w:t xml:space="preserve"> гражданам, подвергшимся радиационному воздействию</w:t>
      </w:r>
      <w:r w:rsidR="00744607">
        <w:rPr>
          <w:sz w:val="28"/>
          <w:szCs w:val="28"/>
          <w:lang w:val="ru-RU" w:eastAsia="ru-RU" w:bidi="ar-SA"/>
        </w:rPr>
        <w:t xml:space="preserve"> </w:t>
      </w:r>
      <w:r w:rsidRPr="00F10BD3">
        <w:rPr>
          <w:sz w:val="28"/>
          <w:szCs w:val="28"/>
          <w:lang w:val="ru-RU" w:eastAsia="ru-RU" w:bidi="ar-SA"/>
        </w:rPr>
        <w:t>вследствие ядерных испытаний на Семипалатинском полигоне»;</w:t>
      </w:r>
    </w:p>
    <w:p w:rsidR="00275BCE" w:rsidRPr="00F10BD3" w:rsidRDefault="00275BCE" w:rsidP="00275BCE">
      <w:pPr>
        <w:suppressAutoHyphens w:val="0"/>
        <w:jc w:val="both"/>
        <w:rPr>
          <w:sz w:val="28"/>
          <w:szCs w:val="28"/>
          <w:lang w:val="ru-RU" w:eastAsia="ru-RU" w:bidi="ar-SA"/>
        </w:rPr>
      </w:pP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-граждане из числа граждан, указанных в статье 1 Федерального закона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от 26 ноября 1998 года N 175-ФЗ «О социальной защите граждан Российской </w:t>
      </w:r>
    </w:p>
    <w:p w:rsidR="00275BCE" w:rsidRPr="00F10BD3" w:rsidRDefault="00275BCE" w:rsidP="00275BCE">
      <w:pPr>
        <w:suppressAutoHyphens w:val="0"/>
        <w:jc w:val="both"/>
        <w:rPr>
          <w:sz w:val="28"/>
          <w:szCs w:val="28"/>
          <w:lang w:val="ru-RU" w:eastAsia="ru-RU" w:bidi="ar-SA"/>
        </w:rPr>
      </w:pPr>
      <w:r w:rsidRPr="00F10BD3">
        <w:rPr>
          <w:sz w:val="28"/>
          <w:szCs w:val="28"/>
          <w:lang w:val="ru-RU" w:eastAsia="ru-RU" w:bidi="ar-SA"/>
        </w:rPr>
        <w:t xml:space="preserve">Федерации, </w:t>
      </w:r>
      <w:proofErr w:type="gramStart"/>
      <w:r w:rsidRPr="00F10BD3">
        <w:rPr>
          <w:sz w:val="28"/>
          <w:szCs w:val="28"/>
          <w:lang w:val="ru-RU" w:eastAsia="ru-RU" w:bidi="ar-SA"/>
        </w:rPr>
        <w:t>подвергшихся</w:t>
      </w:r>
      <w:proofErr w:type="gramEnd"/>
      <w:r w:rsidRPr="00F10BD3">
        <w:rPr>
          <w:sz w:val="28"/>
          <w:szCs w:val="28"/>
          <w:lang w:val="ru-RU" w:eastAsia="ru-RU" w:bidi="ar-SA"/>
        </w:rPr>
        <w:t xml:space="preserve"> воздействию радиации вследствие аварии в </w:t>
      </w:r>
    </w:p>
    <w:p w:rsidR="00275BCE" w:rsidRDefault="00275BCE" w:rsidP="00275BCE">
      <w:pPr>
        <w:suppressAutoHyphens w:val="0"/>
        <w:jc w:val="both"/>
        <w:rPr>
          <w:sz w:val="28"/>
          <w:szCs w:val="28"/>
          <w:lang w:val="ru-RU" w:eastAsia="ru-RU" w:bidi="ar-SA"/>
        </w:rPr>
      </w:pPr>
      <w:r w:rsidRPr="00F10BD3">
        <w:rPr>
          <w:sz w:val="28"/>
          <w:szCs w:val="28"/>
          <w:lang w:val="ru-RU" w:eastAsia="ru-RU" w:bidi="ar-SA"/>
        </w:rPr>
        <w:t xml:space="preserve">1957 году на производственном объединении «Маяк» и сбросов радиоактивных отходов в реку </w:t>
      </w:r>
      <w:proofErr w:type="spellStart"/>
      <w:r w:rsidRPr="00F10BD3">
        <w:rPr>
          <w:sz w:val="28"/>
          <w:szCs w:val="28"/>
          <w:lang w:val="ru-RU" w:eastAsia="ru-RU" w:bidi="ar-SA"/>
        </w:rPr>
        <w:t>Теча</w:t>
      </w:r>
      <w:proofErr w:type="spellEnd"/>
      <w:r w:rsidRPr="00F10BD3">
        <w:rPr>
          <w:sz w:val="28"/>
          <w:szCs w:val="28"/>
          <w:lang w:val="ru-RU" w:eastAsia="ru-RU" w:bidi="ar-SA"/>
        </w:rPr>
        <w:t xml:space="preserve">» (далее </w:t>
      </w:r>
      <w:proofErr w:type="gramStart"/>
      <w:r w:rsidRPr="00F10BD3">
        <w:rPr>
          <w:sz w:val="28"/>
          <w:szCs w:val="28"/>
          <w:lang w:val="ru-RU" w:eastAsia="ru-RU" w:bidi="ar-SA"/>
        </w:rPr>
        <w:t>–Ф</w:t>
      </w:r>
      <w:proofErr w:type="gramEnd"/>
      <w:r w:rsidRPr="00F10BD3">
        <w:rPr>
          <w:sz w:val="28"/>
          <w:szCs w:val="28"/>
          <w:lang w:val="ru-RU" w:eastAsia="ru-RU" w:bidi="ar-SA"/>
        </w:rPr>
        <w:t>едеральный закон от 26 ноября 1998 года N 175-ФЗ), в порядке, установленном Федеральным законом от 26 ноября 1998 года N 175-ФЗ.</w:t>
      </w:r>
    </w:p>
    <w:p w:rsidR="00275BCE" w:rsidRDefault="00275BCE" w:rsidP="00275BCE">
      <w:pPr>
        <w:suppressAutoHyphens w:val="0"/>
        <w:jc w:val="both"/>
        <w:rPr>
          <w:sz w:val="28"/>
          <w:szCs w:val="28"/>
          <w:lang w:val="ru-RU" w:eastAsia="ru-RU" w:bidi="ar-SA"/>
        </w:rPr>
      </w:pPr>
    </w:p>
    <w:p w:rsidR="00DA5ED9" w:rsidRDefault="00275BCE" w:rsidP="00DA5ED9">
      <w:pPr>
        <w:jc w:val="both"/>
        <w:rPr>
          <w:sz w:val="28"/>
          <w:szCs w:val="28"/>
          <w:lang w:val="ru-RU" w:eastAsia="ru-RU" w:bidi="ar-SA"/>
        </w:rPr>
      </w:pPr>
      <w:r w:rsidRPr="00275BCE">
        <w:rPr>
          <w:rFonts w:eastAsiaTheme="minorHAnsi"/>
          <w:sz w:val="28"/>
          <w:szCs w:val="28"/>
          <w:lang w:val="ru-RU" w:eastAsia="en-US" w:bidi="ar-SA"/>
        </w:rPr>
        <w:lastRenderedPageBreak/>
        <w:t xml:space="preserve">1.2.1.5. </w:t>
      </w:r>
      <w:proofErr w:type="gramStart"/>
      <w:r w:rsidRPr="00275BCE">
        <w:rPr>
          <w:rFonts w:eastAsiaTheme="minorHAnsi"/>
          <w:sz w:val="28"/>
          <w:szCs w:val="28"/>
          <w:lang w:val="ru-RU" w:eastAsia="en-US" w:bidi="ar-SA"/>
        </w:rPr>
        <w:t>Граждане, которым присвоено почетное звание "Заслуженный работник</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физической культуры Российской Федерации" "Заслуженный работник физической культуры</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СССР", спортивное звание "мастер спорта России международного класса", "мастер спорта</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СССР международного класса", "гроссмейстер России", "гроссмейстер СССР", почетное</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спортивное звание "Заслуженный мастер спорта России", "Заслуженный мастер спорта СССР</w:t>
      </w:r>
      <w:r>
        <w:rPr>
          <w:rFonts w:eastAsiaTheme="minorHAnsi"/>
          <w:sz w:val="28"/>
          <w:szCs w:val="28"/>
          <w:lang w:val="ru-RU" w:eastAsia="en-US" w:bidi="ar-SA"/>
        </w:rPr>
        <w:t xml:space="preserve">", </w:t>
      </w:r>
      <w:r w:rsidRPr="00275BCE">
        <w:rPr>
          <w:rFonts w:eastAsiaTheme="minorHAnsi"/>
          <w:sz w:val="28"/>
          <w:szCs w:val="28"/>
          <w:lang w:val="ru-RU" w:eastAsia="en-US" w:bidi="ar-SA"/>
        </w:rPr>
        <w:t xml:space="preserve">"Заслуженный тренер России", "Заслуженный тренер СССР", "Заслуженный тренер </w:t>
      </w:r>
      <w:r w:rsidR="00DA5ED9">
        <w:rPr>
          <w:rFonts w:eastAsiaTheme="minorHAnsi"/>
          <w:sz w:val="28"/>
          <w:szCs w:val="28"/>
          <w:lang w:val="ru-RU" w:eastAsia="en-US" w:bidi="ar-SA"/>
        </w:rPr>
        <w:t>РСФСР"</w:t>
      </w:r>
      <w:r w:rsidR="00DA5ED9" w:rsidRPr="00DA5ED9">
        <w:rPr>
          <w:sz w:val="28"/>
          <w:szCs w:val="28"/>
          <w:lang w:val="ru-RU"/>
        </w:rPr>
        <w:t xml:space="preserve"> </w:t>
      </w:r>
      <w:r w:rsidR="00DA5ED9" w:rsidRPr="00DA5ED9">
        <w:rPr>
          <w:sz w:val="28"/>
          <w:szCs w:val="28"/>
          <w:lang w:val="ru-RU" w:eastAsia="ru-RU" w:bidi="ar-SA"/>
        </w:rPr>
        <w:t xml:space="preserve">и приняты на учет </w:t>
      </w:r>
      <w:r w:rsidR="00DA5ED9">
        <w:rPr>
          <w:sz w:val="28"/>
          <w:szCs w:val="28"/>
          <w:lang w:val="ru-RU" w:eastAsia="ru-RU" w:bidi="ar-SA"/>
        </w:rPr>
        <w:t xml:space="preserve"> </w:t>
      </w:r>
      <w:r w:rsidR="00DA5ED9" w:rsidRPr="00DA5ED9">
        <w:rPr>
          <w:sz w:val="28"/>
          <w:szCs w:val="28"/>
          <w:lang w:val="ru-RU" w:eastAsia="ru-RU" w:bidi="ar-SA"/>
        </w:rPr>
        <w:t>в качестве нуждающихся в</w:t>
      </w:r>
      <w:proofErr w:type="gramEnd"/>
      <w:r w:rsidR="00DA5ED9" w:rsidRPr="00DA5ED9">
        <w:rPr>
          <w:sz w:val="28"/>
          <w:szCs w:val="28"/>
          <w:lang w:val="ru-RU" w:eastAsia="ru-RU" w:bidi="ar-SA"/>
        </w:rPr>
        <w:t xml:space="preserve"> жилых </w:t>
      </w:r>
      <w:proofErr w:type="gramStart"/>
      <w:r w:rsidR="00DA5ED9" w:rsidRPr="00DA5ED9">
        <w:rPr>
          <w:sz w:val="28"/>
          <w:szCs w:val="28"/>
          <w:lang w:val="ru-RU" w:eastAsia="ru-RU" w:bidi="ar-SA"/>
        </w:rPr>
        <w:t>помещениях</w:t>
      </w:r>
      <w:proofErr w:type="gramEnd"/>
      <w:r w:rsidR="00DA5ED9" w:rsidRPr="00DA5ED9">
        <w:rPr>
          <w:sz w:val="28"/>
          <w:szCs w:val="28"/>
          <w:lang w:val="ru-RU" w:eastAsia="ru-RU" w:bidi="ar-SA"/>
        </w:rPr>
        <w:t>.</w:t>
      </w:r>
    </w:p>
    <w:p w:rsidR="00DA5ED9" w:rsidRPr="00DA5ED9" w:rsidRDefault="00DA5ED9" w:rsidP="00DA5ED9">
      <w:pPr>
        <w:jc w:val="both"/>
        <w:rPr>
          <w:sz w:val="28"/>
          <w:szCs w:val="28"/>
          <w:lang w:val="ru-RU" w:eastAsia="ru-RU" w:bidi="ar-SA"/>
        </w:rPr>
      </w:pPr>
    </w:p>
    <w:p w:rsidR="00DA5ED9" w:rsidRPr="00DC31BB" w:rsidRDefault="00275BCE" w:rsidP="00DA5ED9">
      <w:pPr>
        <w:jc w:val="both"/>
        <w:rPr>
          <w:sz w:val="23"/>
          <w:szCs w:val="23"/>
          <w:lang w:val="ru-RU" w:eastAsia="ru-RU" w:bidi="ar-SA"/>
        </w:rPr>
      </w:pPr>
      <w:r w:rsidRPr="00275BCE">
        <w:rPr>
          <w:rFonts w:eastAsiaTheme="minorHAnsi"/>
          <w:sz w:val="28"/>
          <w:szCs w:val="28"/>
          <w:lang w:val="ru-RU" w:eastAsia="en-US" w:bidi="ar-SA"/>
        </w:rPr>
        <w:t>1.2.1.6. Граждане (один из родителей или единственный родитель), которые имеют трех 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 xml:space="preserve">более родных и (или) </w:t>
      </w:r>
      <w:proofErr w:type="gramStart"/>
      <w:r w:rsidRPr="00275BCE">
        <w:rPr>
          <w:rFonts w:eastAsiaTheme="minorHAnsi"/>
          <w:sz w:val="28"/>
          <w:szCs w:val="28"/>
          <w:lang w:val="ru-RU" w:eastAsia="en-US" w:bidi="ar-SA"/>
        </w:rPr>
        <w:t>усыновленных детей, не достигших возраста 18 лет на момент подачи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заявления</w:t>
      </w:r>
      <w:r w:rsidR="00DA5ED9" w:rsidRPr="00DA5ED9">
        <w:rPr>
          <w:rFonts w:ascii="Arial" w:hAnsi="Arial" w:cs="Arial"/>
          <w:sz w:val="23"/>
          <w:szCs w:val="23"/>
          <w:lang w:val="ru-RU"/>
        </w:rPr>
        <w:t xml:space="preserve"> </w:t>
      </w:r>
      <w:r w:rsidR="00DA5ED9" w:rsidRPr="00DA5ED9">
        <w:rPr>
          <w:sz w:val="28"/>
          <w:szCs w:val="28"/>
          <w:lang w:val="ru-RU" w:eastAsia="ru-RU" w:bidi="ar-SA"/>
        </w:rPr>
        <w:t>и приняты</w:t>
      </w:r>
      <w:proofErr w:type="gramEnd"/>
      <w:r w:rsidR="00DA5ED9" w:rsidRPr="00DA5ED9">
        <w:rPr>
          <w:sz w:val="28"/>
          <w:szCs w:val="28"/>
          <w:lang w:val="ru-RU" w:eastAsia="ru-RU" w:bidi="ar-SA"/>
        </w:rPr>
        <w:t xml:space="preserve"> на учет в качестве нуждающихся в жилых помещениях</w:t>
      </w:r>
      <w:r w:rsidR="00DA5ED9" w:rsidRPr="00DA5ED9">
        <w:rPr>
          <w:sz w:val="23"/>
          <w:szCs w:val="23"/>
          <w:lang w:val="ru-RU" w:eastAsia="ru-RU" w:bidi="ar-SA"/>
        </w:rPr>
        <w:t>.</w:t>
      </w:r>
    </w:p>
    <w:p w:rsidR="00DC31BB" w:rsidRDefault="00DC31BB" w:rsidP="004F29F9">
      <w:pPr>
        <w:suppressAutoHyphens w:val="0"/>
        <w:autoSpaceDE w:val="0"/>
        <w:autoSpaceDN w:val="0"/>
        <w:adjustRightInd w:val="0"/>
        <w:jc w:val="both"/>
        <w:rPr>
          <w:sz w:val="28"/>
          <w:szCs w:val="28"/>
          <w:lang w:val="ru-RU" w:eastAsia="ru-RU" w:bidi="ar-SA"/>
        </w:rPr>
      </w:pPr>
    </w:p>
    <w:p w:rsidR="00275BCE" w:rsidRPr="00275BCE" w:rsidRDefault="00275BCE" w:rsidP="004F29F9">
      <w:pPr>
        <w:suppressAutoHyphens w:val="0"/>
        <w:autoSpaceDE w:val="0"/>
        <w:autoSpaceDN w:val="0"/>
        <w:adjustRightInd w:val="0"/>
        <w:jc w:val="both"/>
        <w:rPr>
          <w:rFonts w:eastAsiaTheme="minorHAnsi"/>
          <w:sz w:val="28"/>
          <w:szCs w:val="28"/>
          <w:lang w:val="ru-RU" w:eastAsia="en-US" w:bidi="ar-SA"/>
        </w:rPr>
      </w:pPr>
      <w:r w:rsidRPr="00275BCE">
        <w:rPr>
          <w:rFonts w:eastAsiaTheme="minorHAnsi"/>
          <w:sz w:val="28"/>
          <w:szCs w:val="28"/>
          <w:lang w:val="ru-RU" w:eastAsia="en-US" w:bidi="ar-SA"/>
        </w:rPr>
        <w:t>1.2.1.7. Граждане, уволенные с военной службы в запас (отставку) из числа</w:t>
      </w:r>
    </w:p>
    <w:p w:rsidR="00275BCE" w:rsidRDefault="00275BCE" w:rsidP="00275BCE">
      <w:pPr>
        <w:suppressAutoHyphens w:val="0"/>
        <w:autoSpaceDE w:val="0"/>
        <w:autoSpaceDN w:val="0"/>
        <w:adjustRightInd w:val="0"/>
        <w:jc w:val="both"/>
        <w:rPr>
          <w:rFonts w:eastAsiaTheme="minorHAnsi"/>
          <w:sz w:val="28"/>
          <w:szCs w:val="28"/>
          <w:lang w:val="ru-RU" w:eastAsia="en-US" w:bidi="ar-SA"/>
        </w:rPr>
      </w:pPr>
      <w:proofErr w:type="gramStart"/>
      <w:r w:rsidRPr="00275BCE">
        <w:rPr>
          <w:rFonts w:eastAsiaTheme="minorHAnsi"/>
          <w:sz w:val="28"/>
          <w:szCs w:val="28"/>
          <w:lang w:val="ru-RU" w:eastAsia="en-US" w:bidi="ar-SA"/>
        </w:rPr>
        <w:t>военнослужащих Вооруженных Сил Российской Федерации и органов федеральной службы</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безопасности, являющиеся ветеранами боевых действий, и граждане, уволенные из органов</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внутренних дел Российской Федерации из числа лиц рядового и начальствующего состава</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органов внутренних дел, являющиеся ветеранами боевых действий, вправе приобрести</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бесплатно находящиеся в государственной или муниципальной собственности земельные</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участки для индивидуального жилищного строительства в случае принятия их на учет в</w:t>
      </w:r>
      <w:r w:rsidR="00744607">
        <w:rPr>
          <w:rFonts w:eastAsiaTheme="minorHAnsi"/>
          <w:sz w:val="28"/>
          <w:szCs w:val="28"/>
          <w:lang w:val="ru-RU" w:eastAsia="en-US" w:bidi="ar-SA"/>
        </w:rPr>
        <w:t xml:space="preserve"> </w:t>
      </w:r>
      <w:r w:rsidRPr="00275BCE">
        <w:rPr>
          <w:rFonts w:eastAsiaTheme="minorHAnsi"/>
          <w:sz w:val="28"/>
          <w:szCs w:val="28"/>
          <w:lang w:val="ru-RU" w:eastAsia="en-US" w:bidi="ar-SA"/>
        </w:rPr>
        <w:t>качестве</w:t>
      </w:r>
      <w:proofErr w:type="gramEnd"/>
      <w:r w:rsidRPr="00275BCE">
        <w:rPr>
          <w:rFonts w:eastAsiaTheme="minorHAnsi"/>
          <w:sz w:val="28"/>
          <w:szCs w:val="28"/>
          <w:lang w:val="ru-RU" w:eastAsia="en-US" w:bidi="ar-SA"/>
        </w:rPr>
        <w:t xml:space="preserve"> </w:t>
      </w:r>
      <w:proofErr w:type="gramStart"/>
      <w:r w:rsidRPr="00275BCE">
        <w:rPr>
          <w:rFonts w:eastAsiaTheme="minorHAnsi"/>
          <w:sz w:val="28"/>
          <w:szCs w:val="28"/>
          <w:lang w:val="ru-RU" w:eastAsia="en-US" w:bidi="ar-SA"/>
        </w:rPr>
        <w:t>нуждающихся в жилых помещениях</w:t>
      </w:r>
      <w:r>
        <w:rPr>
          <w:rFonts w:eastAsiaTheme="minorHAnsi"/>
          <w:sz w:val="28"/>
          <w:szCs w:val="28"/>
          <w:lang w:val="ru-RU" w:eastAsia="en-US" w:bidi="ar-SA"/>
        </w:rPr>
        <w:t>.</w:t>
      </w:r>
      <w:proofErr w:type="gramEnd"/>
    </w:p>
    <w:p w:rsidR="00DC31BB" w:rsidRPr="00DC31BB" w:rsidRDefault="00DC31BB" w:rsidP="00DC31BB">
      <w:pPr>
        <w:suppressAutoHyphens w:val="0"/>
        <w:jc w:val="both"/>
        <w:rPr>
          <w:sz w:val="28"/>
          <w:szCs w:val="28"/>
          <w:lang w:val="ru-RU" w:eastAsia="ru-RU" w:bidi="ar-SA"/>
        </w:rPr>
      </w:pPr>
      <w:r>
        <w:rPr>
          <w:sz w:val="28"/>
          <w:szCs w:val="28"/>
          <w:lang w:val="ru-RU" w:eastAsia="ru-RU" w:bidi="ar-SA"/>
        </w:rPr>
        <w:t xml:space="preserve">        </w:t>
      </w:r>
      <w:r w:rsidRPr="00DC31BB">
        <w:rPr>
          <w:sz w:val="28"/>
          <w:szCs w:val="28"/>
          <w:lang w:val="ru-RU" w:eastAsia="ru-RU" w:bidi="ar-SA"/>
        </w:rPr>
        <w:t xml:space="preserve">1.2.2. С заявлением </w:t>
      </w:r>
      <w:r w:rsidRPr="00DC31BB">
        <w:rPr>
          <w:sz w:val="28"/>
          <w:szCs w:val="28"/>
          <w:lang w:val="ru-RU"/>
        </w:rPr>
        <w:t>для ведения личного подсобного хозяйства</w:t>
      </w:r>
      <w:r w:rsidR="002B3C98">
        <w:rPr>
          <w:sz w:val="28"/>
          <w:szCs w:val="28"/>
          <w:lang w:val="ru-RU"/>
        </w:rPr>
        <w:t xml:space="preserve"> в границах населенного пункта</w:t>
      </w:r>
      <w:r w:rsidRPr="00DC31BB">
        <w:rPr>
          <w:sz w:val="28"/>
          <w:szCs w:val="28"/>
          <w:lang w:val="ru-RU"/>
        </w:rPr>
        <w:t xml:space="preserve">, для </w:t>
      </w:r>
      <w:r w:rsidR="002B3C98">
        <w:rPr>
          <w:sz w:val="28"/>
          <w:szCs w:val="28"/>
          <w:lang w:val="ru-RU"/>
        </w:rPr>
        <w:t>ведения садоводства или ведения огородничества</w:t>
      </w:r>
      <w:r w:rsidRPr="00DC31BB">
        <w:rPr>
          <w:sz w:val="28"/>
          <w:szCs w:val="28"/>
          <w:lang w:val="ru-RU" w:eastAsia="ru-RU" w:bidi="ar-SA"/>
        </w:rPr>
        <w:t xml:space="preserve">  имеют право обратиться г</w:t>
      </w:r>
      <w:r w:rsidRPr="00DA5ED9">
        <w:rPr>
          <w:sz w:val="28"/>
          <w:szCs w:val="28"/>
          <w:lang w:val="ru-RU" w:eastAsia="ru-RU" w:bidi="ar-SA"/>
        </w:rPr>
        <w:t>раждане, имеющие трех и более детей</w:t>
      </w:r>
      <w:r w:rsidRPr="00DC31BB">
        <w:rPr>
          <w:sz w:val="28"/>
          <w:szCs w:val="28"/>
          <w:lang w:val="ru-RU" w:eastAsia="ru-RU" w:bidi="ar-SA"/>
        </w:rPr>
        <w:t xml:space="preserve">. </w:t>
      </w:r>
    </w:p>
    <w:p w:rsidR="00D4658F" w:rsidRPr="004F29F9" w:rsidRDefault="00275BCE" w:rsidP="00DC31BB">
      <w:pPr>
        <w:suppressAutoHyphens w:val="0"/>
        <w:autoSpaceDE w:val="0"/>
        <w:autoSpaceDN w:val="0"/>
        <w:adjustRightInd w:val="0"/>
        <w:ind w:firstLine="708"/>
        <w:jc w:val="both"/>
        <w:rPr>
          <w:rFonts w:eastAsiaTheme="minorHAnsi"/>
          <w:sz w:val="28"/>
          <w:szCs w:val="28"/>
          <w:lang w:val="ru-RU" w:eastAsia="en-US" w:bidi="ar-SA"/>
        </w:rPr>
      </w:pPr>
      <w:r w:rsidRPr="004F29F9">
        <w:rPr>
          <w:rFonts w:eastAsiaTheme="minorHAnsi"/>
          <w:sz w:val="28"/>
          <w:szCs w:val="28"/>
          <w:lang w:val="ru-RU" w:eastAsia="en-US" w:bidi="ar-SA"/>
        </w:rPr>
        <w:t>1.2.</w:t>
      </w:r>
      <w:r w:rsidR="00DC31BB">
        <w:rPr>
          <w:rFonts w:eastAsiaTheme="minorHAnsi"/>
          <w:sz w:val="28"/>
          <w:szCs w:val="28"/>
          <w:lang w:val="ru-RU" w:eastAsia="en-US" w:bidi="ar-SA"/>
        </w:rPr>
        <w:t>3</w:t>
      </w:r>
      <w:r w:rsidRPr="004F29F9">
        <w:rPr>
          <w:rFonts w:eastAsiaTheme="minorHAnsi"/>
          <w:sz w:val="28"/>
          <w:szCs w:val="28"/>
          <w:lang w:val="ru-RU" w:eastAsia="en-US" w:bidi="ar-SA"/>
        </w:rPr>
        <w:t>. Заявители, указанные в подпунктах 1.2.1.1, 1.2.1.2, 1.2</w:t>
      </w:r>
      <w:r w:rsidR="00DC31BB">
        <w:rPr>
          <w:rFonts w:eastAsiaTheme="minorHAnsi"/>
          <w:sz w:val="28"/>
          <w:szCs w:val="28"/>
          <w:lang w:val="ru-RU" w:eastAsia="en-US" w:bidi="ar-SA"/>
        </w:rPr>
        <w:t xml:space="preserve">.1.4, 1.2.1.5, 1.2.1.6, 1.2.1.7 </w:t>
      </w:r>
      <w:r w:rsidRPr="004F29F9">
        <w:rPr>
          <w:rFonts w:eastAsiaTheme="minorHAnsi"/>
          <w:sz w:val="28"/>
          <w:szCs w:val="28"/>
          <w:lang w:val="ru-RU" w:eastAsia="en-US" w:bidi="ar-SA"/>
        </w:rPr>
        <w:t>пункта 1.2.1</w:t>
      </w:r>
      <w:r w:rsidR="00DC31BB">
        <w:rPr>
          <w:rFonts w:eastAsiaTheme="minorHAnsi"/>
          <w:sz w:val="28"/>
          <w:szCs w:val="28"/>
          <w:lang w:val="ru-RU" w:eastAsia="en-US" w:bidi="ar-SA"/>
        </w:rPr>
        <w:t>, пункте 1.2.2</w:t>
      </w:r>
      <w:r w:rsidRPr="004F29F9">
        <w:rPr>
          <w:rFonts w:eastAsiaTheme="minorHAnsi"/>
          <w:sz w:val="28"/>
          <w:szCs w:val="28"/>
          <w:lang w:val="ru-RU" w:eastAsia="en-US" w:bidi="ar-SA"/>
        </w:rPr>
        <w:t xml:space="preserve"> </w:t>
      </w:r>
      <w:r w:rsidR="00010E5F">
        <w:rPr>
          <w:rFonts w:eastAsiaTheme="minorHAnsi"/>
          <w:sz w:val="28"/>
          <w:szCs w:val="28"/>
          <w:lang w:val="ru-RU" w:eastAsia="en-US" w:bidi="ar-SA"/>
        </w:rPr>
        <w:t>раздела 1.2</w:t>
      </w:r>
      <w:r w:rsidRPr="004F29F9">
        <w:rPr>
          <w:rFonts w:eastAsiaTheme="minorHAnsi"/>
          <w:sz w:val="28"/>
          <w:szCs w:val="28"/>
          <w:lang w:val="ru-RU" w:eastAsia="en-US" w:bidi="ar-SA"/>
        </w:rPr>
        <w:t xml:space="preserve"> Административного регламента, имеют право бесплатно</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приобрести в собственность земельные участки, находящиеся в муниципальной собственности</w:t>
      </w:r>
      <w:r w:rsidR="004F29F9">
        <w:rPr>
          <w:rFonts w:eastAsiaTheme="minorHAnsi"/>
          <w:sz w:val="28"/>
          <w:szCs w:val="28"/>
          <w:lang w:val="ru-RU" w:eastAsia="en-US" w:bidi="ar-SA"/>
        </w:rPr>
        <w:t xml:space="preserve">, </w:t>
      </w:r>
      <w:r w:rsidRPr="004F29F9">
        <w:rPr>
          <w:rFonts w:eastAsiaTheme="minorHAnsi"/>
          <w:sz w:val="28"/>
          <w:szCs w:val="28"/>
          <w:lang w:val="ru-RU" w:eastAsia="en-US" w:bidi="ar-SA"/>
        </w:rPr>
        <w:t>для индивидуального жилищного строительства в случае их постоянного или</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преимущественного проживания на территории Ярославской области.</w:t>
      </w:r>
      <w:r w:rsidR="00DC31BB">
        <w:rPr>
          <w:rFonts w:eastAsiaTheme="minorHAnsi"/>
          <w:sz w:val="28"/>
          <w:szCs w:val="28"/>
          <w:lang w:val="ru-RU" w:eastAsia="en-US" w:bidi="ar-SA"/>
        </w:rPr>
        <w:t xml:space="preserve"> </w:t>
      </w:r>
    </w:p>
    <w:p w:rsidR="00275BCE" w:rsidRPr="004F29F9" w:rsidRDefault="00275BCE" w:rsidP="00DC31BB">
      <w:pPr>
        <w:suppressAutoHyphens w:val="0"/>
        <w:autoSpaceDE w:val="0"/>
        <w:autoSpaceDN w:val="0"/>
        <w:adjustRightInd w:val="0"/>
        <w:ind w:firstLine="708"/>
        <w:jc w:val="both"/>
        <w:rPr>
          <w:rFonts w:eastAsiaTheme="minorHAnsi"/>
          <w:sz w:val="28"/>
          <w:szCs w:val="28"/>
          <w:lang w:val="ru-RU" w:eastAsia="en-US" w:bidi="ar-SA"/>
        </w:rPr>
      </w:pPr>
      <w:r w:rsidRPr="004F29F9">
        <w:rPr>
          <w:rFonts w:eastAsiaTheme="minorHAnsi"/>
          <w:sz w:val="28"/>
          <w:szCs w:val="28"/>
          <w:lang w:val="ru-RU" w:eastAsia="en-US" w:bidi="ar-SA"/>
        </w:rPr>
        <w:t>1.2.</w:t>
      </w:r>
      <w:r w:rsidR="00DC31BB">
        <w:rPr>
          <w:rFonts w:eastAsiaTheme="minorHAnsi"/>
          <w:sz w:val="28"/>
          <w:szCs w:val="28"/>
          <w:lang w:val="ru-RU" w:eastAsia="en-US" w:bidi="ar-SA"/>
        </w:rPr>
        <w:t>4</w:t>
      </w:r>
      <w:r w:rsidRPr="004F29F9">
        <w:rPr>
          <w:rFonts w:eastAsiaTheme="minorHAnsi"/>
          <w:sz w:val="28"/>
          <w:szCs w:val="28"/>
          <w:lang w:val="ru-RU" w:eastAsia="en-US" w:bidi="ar-SA"/>
        </w:rPr>
        <w:t>. При предоставлении государственной услуги от имени заявителей вправе подавать</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заявление их законные представители, действующие в силу закона, или их представители на</w:t>
      </w:r>
      <w:r w:rsidR="00744607">
        <w:rPr>
          <w:rFonts w:eastAsiaTheme="minorHAnsi"/>
          <w:sz w:val="28"/>
          <w:szCs w:val="28"/>
          <w:lang w:val="ru-RU" w:eastAsia="en-US" w:bidi="ar-SA"/>
        </w:rPr>
        <w:t xml:space="preserve"> </w:t>
      </w:r>
      <w:r w:rsidRPr="004F29F9">
        <w:rPr>
          <w:rFonts w:eastAsiaTheme="minorHAnsi"/>
          <w:sz w:val="28"/>
          <w:szCs w:val="28"/>
          <w:lang w:val="ru-RU" w:eastAsia="en-US" w:bidi="ar-SA"/>
        </w:rPr>
        <w:t>основании нотариально удостоверенной доверенности.</w:t>
      </w:r>
    </w:p>
    <w:p w:rsidR="00275BCE" w:rsidRPr="00275BCE" w:rsidRDefault="00275BCE" w:rsidP="00275BCE">
      <w:pPr>
        <w:suppressAutoHyphens w:val="0"/>
        <w:autoSpaceDE w:val="0"/>
        <w:autoSpaceDN w:val="0"/>
        <w:adjustRightInd w:val="0"/>
        <w:jc w:val="both"/>
        <w:rPr>
          <w:rFonts w:eastAsiaTheme="minorHAnsi"/>
          <w:sz w:val="28"/>
          <w:szCs w:val="28"/>
          <w:lang w:val="ru-RU" w:eastAsia="en-US" w:bidi="ar-SA"/>
        </w:rPr>
      </w:pPr>
    </w:p>
    <w:p w:rsidR="00E537B3" w:rsidRPr="00730E8B" w:rsidRDefault="00E537B3" w:rsidP="00E537B3">
      <w:pPr>
        <w:pStyle w:val="ConsPlusNormal"/>
        <w:jc w:val="center"/>
        <w:rPr>
          <w:rFonts w:ascii="Times New Roman" w:hAnsi="Times New Roman" w:cs="Times New Roman"/>
          <w:sz w:val="28"/>
          <w:szCs w:val="28"/>
        </w:rPr>
      </w:pPr>
      <w:bookmarkStart w:id="2" w:name="P79"/>
      <w:bookmarkEnd w:id="2"/>
      <w:r w:rsidRPr="00730E8B">
        <w:rPr>
          <w:rFonts w:ascii="Times New Roman" w:hAnsi="Times New Roman" w:cs="Times New Roman"/>
          <w:i/>
          <w:sz w:val="28"/>
          <w:szCs w:val="28"/>
        </w:rPr>
        <w:t>1.3.</w:t>
      </w:r>
      <w:r w:rsidRPr="005C180A">
        <w:rPr>
          <w:rFonts w:ascii="Times New Roman" w:hAnsi="Times New Roman" w:cs="Times New Roman"/>
          <w:i/>
          <w:sz w:val="28"/>
          <w:szCs w:val="28"/>
        </w:rPr>
        <w:t>Порядок информирования о предоставлении</w:t>
      </w:r>
    </w:p>
    <w:p w:rsidR="00E537B3" w:rsidRPr="005C180A" w:rsidRDefault="00E537B3" w:rsidP="00E537B3">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E537B3" w:rsidRPr="004644B7" w:rsidRDefault="00E537B3" w:rsidP="00E537B3">
      <w:pPr>
        <w:pStyle w:val="ConsPlusNormal"/>
        <w:ind w:firstLine="0"/>
        <w:jc w:val="both"/>
        <w:rPr>
          <w:rFonts w:ascii="Times New Roman" w:hAnsi="Times New Roman" w:cs="Times New Roman"/>
          <w:i/>
          <w:sz w:val="28"/>
          <w:szCs w:val="28"/>
        </w:rPr>
      </w:pPr>
    </w:p>
    <w:p w:rsidR="00E537B3" w:rsidRPr="00677D8B" w:rsidRDefault="00E537B3" w:rsidP="00E537B3">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E537B3" w:rsidRPr="00677D8B" w:rsidRDefault="00E537B3" w:rsidP="00E537B3">
      <w:pPr>
        <w:widowControl w:val="0"/>
        <w:tabs>
          <w:tab w:val="left" w:pos="851"/>
        </w:tabs>
        <w:jc w:val="both"/>
        <w:rPr>
          <w:sz w:val="28"/>
          <w:szCs w:val="28"/>
          <w:lang w:val="ru-RU"/>
        </w:rPr>
      </w:pPr>
      <w:r w:rsidRPr="00677D8B">
        <w:rPr>
          <w:sz w:val="28"/>
          <w:szCs w:val="28"/>
          <w:lang w:val="ru-RU"/>
        </w:rPr>
        <w:lastRenderedPageBreak/>
        <w:t>-</w:t>
      </w:r>
      <w:r w:rsidRPr="00677D8B">
        <w:rPr>
          <w:sz w:val="28"/>
          <w:szCs w:val="28"/>
          <w:lang w:val="ru-RU"/>
        </w:rPr>
        <w:tab/>
        <w:t>в Администрации;</w:t>
      </w:r>
    </w:p>
    <w:p w:rsidR="00E537B3" w:rsidRPr="00677D8B" w:rsidRDefault="00E537B3" w:rsidP="00E537B3">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E537B3" w:rsidRPr="00677D8B" w:rsidRDefault="00E537B3" w:rsidP="00E537B3">
      <w:pPr>
        <w:jc w:val="both"/>
        <w:rPr>
          <w:sz w:val="28"/>
          <w:szCs w:val="28"/>
          <w:lang w:val="ru-RU"/>
        </w:rPr>
      </w:pPr>
      <w:r>
        <w:rPr>
          <w:sz w:val="28"/>
          <w:szCs w:val="28"/>
          <w:lang w:val="ru-RU"/>
        </w:rPr>
        <w:t xml:space="preserve">Местонахождение Администрации: </w:t>
      </w:r>
      <w:r w:rsidRPr="00677D8B">
        <w:rPr>
          <w:sz w:val="28"/>
          <w:szCs w:val="28"/>
          <w:lang w:val="ru-RU"/>
        </w:rPr>
        <w:t xml:space="preserve">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E537B3" w:rsidRPr="00677D8B" w:rsidRDefault="00E537B3" w:rsidP="00E537B3">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E537B3" w:rsidRPr="00677D8B" w:rsidRDefault="00E537B3" w:rsidP="00E537B3">
      <w:pPr>
        <w:jc w:val="both"/>
        <w:rPr>
          <w:sz w:val="28"/>
          <w:szCs w:val="28"/>
          <w:lang w:val="ru-RU"/>
        </w:rPr>
      </w:pPr>
      <w:r w:rsidRPr="00677D8B">
        <w:rPr>
          <w:sz w:val="28"/>
          <w:szCs w:val="28"/>
          <w:lang w:val="ru-RU"/>
        </w:rPr>
        <w:t>График работы Администрации:</w:t>
      </w:r>
    </w:p>
    <w:p w:rsidR="00E537B3" w:rsidRPr="00677D8B" w:rsidRDefault="00E537B3" w:rsidP="00E537B3">
      <w:pPr>
        <w:jc w:val="both"/>
        <w:rPr>
          <w:sz w:val="28"/>
          <w:szCs w:val="28"/>
          <w:lang w:val="ru-RU"/>
        </w:rPr>
      </w:pPr>
      <w:r w:rsidRPr="00677D8B">
        <w:rPr>
          <w:sz w:val="28"/>
          <w:szCs w:val="28"/>
          <w:lang w:val="ru-RU"/>
        </w:rPr>
        <w:t>понедельник – пятница: с 8.00  до 12.00, с 13.00 до 17.00;</w:t>
      </w:r>
    </w:p>
    <w:p w:rsidR="00E537B3" w:rsidRPr="00677D8B" w:rsidRDefault="00E537B3" w:rsidP="00E537B3">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E537B3" w:rsidRPr="00677D8B" w:rsidRDefault="00E537B3" w:rsidP="00E537B3">
      <w:pPr>
        <w:jc w:val="both"/>
        <w:rPr>
          <w:sz w:val="28"/>
          <w:szCs w:val="28"/>
          <w:lang w:val="ru-RU"/>
        </w:rPr>
      </w:pPr>
      <w:r w:rsidRPr="00677D8B">
        <w:rPr>
          <w:sz w:val="28"/>
          <w:szCs w:val="28"/>
          <w:lang w:val="ru-RU"/>
        </w:rPr>
        <w:t>Телефон/факс Администрации: (48549) 2-12-48, 2-21-83.</w:t>
      </w:r>
    </w:p>
    <w:p w:rsidR="00E537B3" w:rsidRPr="00677D8B" w:rsidRDefault="00E537B3" w:rsidP="00E537B3">
      <w:pPr>
        <w:jc w:val="both"/>
        <w:rPr>
          <w:sz w:val="28"/>
          <w:szCs w:val="28"/>
          <w:lang w:val="ru-RU"/>
        </w:rPr>
      </w:pPr>
      <w:r w:rsidRPr="00677D8B">
        <w:rPr>
          <w:sz w:val="28"/>
          <w:szCs w:val="28"/>
          <w:lang w:val="ru-RU"/>
        </w:rPr>
        <w:t>Контактные телефоны:</w:t>
      </w:r>
    </w:p>
    <w:p w:rsidR="00E537B3" w:rsidRPr="00677D8B" w:rsidRDefault="00E537B3" w:rsidP="00E537B3">
      <w:pPr>
        <w:ind w:firstLine="708"/>
        <w:jc w:val="both"/>
        <w:rPr>
          <w:sz w:val="28"/>
          <w:szCs w:val="28"/>
          <w:lang w:val="ru-RU"/>
        </w:rPr>
      </w:pPr>
      <w:r w:rsidRPr="00677D8B">
        <w:rPr>
          <w:sz w:val="28"/>
          <w:szCs w:val="28"/>
          <w:lang w:val="ru-RU"/>
        </w:rPr>
        <w:t>(48549) 2-1</w:t>
      </w:r>
      <w:r>
        <w:rPr>
          <w:sz w:val="28"/>
          <w:szCs w:val="28"/>
          <w:lang w:val="ru-RU"/>
        </w:rPr>
        <w:t>1</w:t>
      </w:r>
      <w:r w:rsidRPr="00677D8B">
        <w:rPr>
          <w:sz w:val="28"/>
          <w:szCs w:val="28"/>
          <w:lang w:val="ru-RU"/>
        </w:rPr>
        <w:t>-</w:t>
      </w:r>
      <w:r>
        <w:rPr>
          <w:sz w:val="28"/>
          <w:szCs w:val="28"/>
          <w:lang w:val="ru-RU"/>
        </w:rPr>
        <w:t>48</w:t>
      </w:r>
      <w:r w:rsidRPr="00677D8B">
        <w:rPr>
          <w:sz w:val="28"/>
          <w:szCs w:val="28"/>
          <w:lang w:val="ru-RU"/>
        </w:rPr>
        <w:t xml:space="preserve"> – отдел имущественных и земельных отношений Администрации.</w:t>
      </w:r>
    </w:p>
    <w:p w:rsidR="00E537B3" w:rsidRPr="00677D8B" w:rsidRDefault="00E537B3" w:rsidP="00E537B3">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E537B3" w:rsidRPr="00677D8B" w:rsidRDefault="00E537B3" w:rsidP="00E537B3">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E537B3" w:rsidRPr="00007215" w:rsidRDefault="00E537B3" w:rsidP="00C65428">
      <w:pPr>
        <w:ind w:firstLine="426"/>
        <w:jc w:val="both"/>
        <w:rPr>
          <w:sz w:val="28"/>
          <w:szCs w:val="28"/>
          <w:lang w:val="ru-RU"/>
        </w:rPr>
      </w:pPr>
      <w:r>
        <w:rPr>
          <w:sz w:val="28"/>
          <w:szCs w:val="28"/>
          <w:lang w:val="ru-RU"/>
        </w:rPr>
        <w:tab/>
      </w:r>
      <w:r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E537B3" w:rsidRPr="00E537B3" w:rsidRDefault="00E537B3" w:rsidP="00C65428">
      <w:pPr>
        <w:suppressAutoHyphens w:val="0"/>
        <w:jc w:val="both"/>
        <w:rPr>
          <w:sz w:val="28"/>
          <w:szCs w:val="28"/>
          <w:lang w:val="ru-RU" w:eastAsia="ru-RU" w:bidi="ar-SA"/>
        </w:rPr>
      </w:pPr>
      <w:r>
        <w:rPr>
          <w:sz w:val="28"/>
          <w:szCs w:val="28"/>
          <w:lang w:val="ru-RU" w:eastAsia="ru-RU" w:bidi="ar-SA"/>
        </w:rPr>
        <w:t xml:space="preserve">- </w:t>
      </w:r>
      <w:r w:rsidRPr="00E537B3">
        <w:rPr>
          <w:sz w:val="28"/>
          <w:szCs w:val="28"/>
          <w:lang w:val="ru-RU" w:eastAsia="ru-RU" w:bidi="ar-SA"/>
        </w:rPr>
        <w:t>агентство по делам молодежи Ярославской области (телефон: (4852) 40-19</w:t>
      </w:r>
      <w:r>
        <w:rPr>
          <w:sz w:val="28"/>
          <w:szCs w:val="28"/>
          <w:lang w:val="ru-RU" w:eastAsia="ru-RU" w:bidi="ar-SA"/>
        </w:rPr>
        <w:t>-</w:t>
      </w:r>
      <w:r w:rsidRPr="00E537B3">
        <w:rPr>
          <w:sz w:val="28"/>
          <w:szCs w:val="28"/>
          <w:lang w:val="ru-RU" w:eastAsia="ru-RU" w:bidi="ar-SA"/>
        </w:rPr>
        <w:t xml:space="preserve">16; адрес страницы агентства на портале органов государственной власти Ярославской </w:t>
      </w:r>
      <w:proofErr w:type="spellStart"/>
      <w:r w:rsidRPr="00E537B3">
        <w:rPr>
          <w:sz w:val="28"/>
          <w:szCs w:val="28"/>
          <w:lang w:val="ru-RU" w:eastAsia="ru-RU" w:bidi="ar-SA"/>
        </w:rPr>
        <w:t>области:yarregion.ru</w:t>
      </w:r>
      <w:proofErr w:type="spellEnd"/>
      <w:r w:rsidRPr="00E537B3">
        <w:rPr>
          <w:sz w:val="28"/>
          <w:szCs w:val="28"/>
          <w:lang w:val="ru-RU" w:eastAsia="ru-RU" w:bidi="ar-SA"/>
        </w:rPr>
        <w:t>/</w:t>
      </w:r>
      <w:proofErr w:type="spellStart"/>
      <w:r w:rsidRPr="00E537B3">
        <w:rPr>
          <w:sz w:val="28"/>
          <w:szCs w:val="28"/>
          <w:lang w:val="ru-RU" w:eastAsia="ru-RU" w:bidi="ar-SA"/>
        </w:rPr>
        <w:t>depts</w:t>
      </w:r>
      <w:proofErr w:type="spellEnd"/>
      <w:r w:rsidRPr="00E537B3">
        <w:rPr>
          <w:sz w:val="28"/>
          <w:szCs w:val="28"/>
          <w:lang w:val="ru-RU" w:eastAsia="ru-RU" w:bidi="ar-SA"/>
        </w:rPr>
        <w:t>/</w:t>
      </w:r>
      <w:proofErr w:type="spellStart"/>
      <w:r w:rsidRPr="00E537B3">
        <w:rPr>
          <w:sz w:val="28"/>
          <w:szCs w:val="28"/>
          <w:lang w:val="ru-RU" w:eastAsia="ru-RU" w:bidi="ar-SA"/>
        </w:rPr>
        <w:t>agmol</w:t>
      </w:r>
      <w:proofErr w:type="spellEnd"/>
      <w:r w:rsidRPr="00E537B3">
        <w:rPr>
          <w:sz w:val="28"/>
          <w:szCs w:val="28"/>
          <w:lang w:val="ru-RU" w:eastAsia="ru-RU" w:bidi="ar-SA"/>
        </w:rPr>
        <w:t xml:space="preserve">/ default.aspx); </w:t>
      </w:r>
    </w:p>
    <w:p w:rsidR="00E537B3" w:rsidRPr="00E537B3" w:rsidRDefault="00E537B3" w:rsidP="00C65428">
      <w:pPr>
        <w:suppressAutoHyphens w:val="0"/>
        <w:jc w:val="both"/>
        <w:rPr>
          <w:sz w:val="28"/>
          <w:szCs w:val="28"/>
          <w:lang w:val="ru-RU" w:eastAsia="ru-RU" w:bidi="ar-SA"/>
        </w:rPr>
      </w:pPr>
      <w:r w:rsidRPr="00E537B3">
        <w:rPr>
          <w:sz w:val="28"/>
          <w:szCs w:val="28"/>
          <w:lang w:val="ru-RU" w:eastAsia="ru-RU" w:bidi="ar-SA"/>
        </w:rPr>
        <w:t xml:space="preserve">-органы местного самоуправления муниципальных образований области (далее </w:t>
      </w:r>
      <w:proofErr w:type="gramStart"/>
      <w:r w:rsidRPr="00E537B3">
        <w:rPr>
          <w:sz w:val="28"/>
          <w:szCs w:val="28"/>
          <w:lang w:val="ru-RU" w:eastAsia="ru-RU" w:bidi="ar-SA"/>
        </w:rPr>
        <w:t>–о</w:t>
      </w:r>
      <w:proofErr w:type="gramEnd"/>
      <w:r w:rsidRPr="00E537B3">
        <w:rPr>
          <w:sz w:val="28"/>
          <w:szCs w:val="28"/>
          <w:lang w:val="ru-RU" w:eastAsia="ru-RU" w:bidi="ar-SA"/>
        </w:rPr>
        <w:t xml:space="preserve">рганы местного самоуправления области) (адрес страницы органов </w:t>
      </w:r>
    </w:p>
    <w:p w:rsidR="00E537B3" w:rsidRPr="00E537B3" w:rsidRDefault="00E537B3" w:rsidP="00C65428">
      <w:pPr>
        <w:suppressAutoHyphens w:val="0"/>
        <w:jc w:val="both"/>
        <w:rPr>
          <w:sz w:val="28"/>
          <w:szCs w:val="28"/>
          <w:lang w:val="ru-RU" w:eastAsia="ru-RU" w:bidi="ar-SA"/>
        </w:rPr>
      </w:pPr>
      <w:r w:rsidRPr="00E537B3">
        <w:rPr>
          <w:sz w:val="28"/>
          <w:szCs w:val="28"/>
          <w:lang w:val="ru-RU" w:eastAsia="ru-RU" w:bidi="ar-SA"/>
        </w:rPr>
        <w:t>местного самоуправления области на официальном портале органов государствен</w:t>
      </w:r>
      <w:r>
        <w:rPr>
          <w:sz w:val="28"/>
          <w:szCs w:val="28"/>
          <w:lang w:val="ru-RU" w:eastAsia="ru-RU" w:bidi="ar-SA"/>
        </w:rPr>
        <w:t xml:space="preserve">ной власти Ярославской области: </w:t>
      </w:r>
      <w:r w:rsidRPr="00E537B3">
        <w:rPr>
          <w:sz w:val="28"/>
          <w:szCs w:val="28"/>
          <w:lang w:val="ru-RU" w:eastAsia="ru-RU" w:bidi="ar-SA"/>
        </w:rPr>
        <w:t>yarregion.ru/</w:t>
      </w:r>
      <w:proofErr w:type="spellStart"/>
      <w:r w:rsidRPr="00E537B3">
        <w:rPr>
          <w:sz w:val="28"/>
          <w:szCs w:val="28"/>
          <w:lang w:val="ru-RU" w:eastAsia="ru-RU" w:bidi="ar-SA"/>
        </w:rPr>
        <w:t>Pages</w:t>
      </w:r>
      <w:proofErr w:type="spellEnd"/>
      <w:r w:rsidRPr="00E537B3">
        <w:rPr>
          <w:sz w:val="28"/>
          <w:szCs w:val="28"/>
          <w:lang w:val="ru-RU" w:eastAsia="ru-RU" w:bidi="ar-SA"/>
        </w:rPr>
        <w:t xml:space="preserve">/mr_kont.aspx); </w:t>
      </w:r>
    </w:p>
    <w:p w:rsidR="00E537B3" w:rsidRDefault="00E537B3" w:rsidP="00C65428">
      <w:pPr>
        <w:suppressAutoHyphens w:val="0"/>
        <w:jc w:val="both"/>
        <w:rPr>
          <w:sz w:val="28"/>
          <w:szCs w:val="28"/>
          <w:lang w:val="ru-RU" w:eastAsia="ru-RU" w:bidi="ar-SA"/>
        </w:rPr>
      </w:pPr>
      <w:r w:rsidRPr="00E537B3">
        <w:rPr>
          <w:sz w:val="28"/>
          <w:szCs w:val="28"/>
          <w:lang w:val="ru-RU" w:eastAsia="ru-RU" w:bidi="ar-SA"/>
        </w:rPr>
        <w:t>-Управление по вопросам миграции УМВД России по Ярославской области (</w:t>
      </w:r>
      <w:r w:rsidR="00C65428">
        <w:rPr>
          <w:sz w:val="28"/>
          <w:szCs w:val="28"/>
          <w:lang w:val="ru-RU" w:eastAsia="ru-RU" w:bidi="ar-SA"/>
        </w:rPr>
        <w:t>http: www.76.мвд</w:t>
      </w:r>
      <w:proofErr w:type="gramStart"/>
      <w:r w:rsidR="00C65428">
        <w:rPr>
          <w:sz w:val="28"/>
          <w:szCs w:val="28"/>
          <w:lang w:val="ru-RU" w:eastAsia="ru-RU" w:bidi="ar-SA"/>
        </w:rPr>
        <w:t>.р</w:t>
      </w:r>
      <w:proofErr w:type="gramEnd"/>
      <w:r w:rsidR="00C65428">
        <w:rPr>
          <w:sz w:val="28"/>
          <w:szCs w:val="28"/>
          <w:lang w:val="ru-RU" w:eastAsia="ru-RU" w:bidi="ar-SA"/>
        </w:rPr>
        <w:t>ф/</w:t>
      </w:r>
      <w:proofErr w:type="spellStart"/>
      <w:r w:rsidR="00C65428">
        <w:rPr>
          <w:sz w:val="28"/>
          <w:szCs w:val="28"/>
          <w:lang w:val="ru-RU" w:eastAsia="ru-RU" w:bidi="ar-SA"/>
        </w:rPr>
        <w:t>ms_info</w:t>
      </w:r>
      <w:proofErr w:type="spellEnd"/>
      <w:r w:rsidR="00C65428">
        <w:rPr>
          <w:sz w:val="28"/>
          <w:szCs w:val="28"/>
          <w:lang w:val="ru-RU" w:eastAsia="ru-RU" w:bidi="ar-SA"/>
        </w:rPr>
        <w:t>/</w:t>
      </w:r>
      <w:proofErr w:type="spellStart"/>
      <w:r w:rsidR="00C65428">
        <w:rPr>
          <w:sz w:val="28"/>
          <w:szCs w:val="28"/>
          <w:lang w:val="ru-RU" w:eastAsia="ru-RU" w:bidi="ar-SA"/>
        </w:rPr>
        <w:t>ms_</w:t>
      </w:r>
      <w:r w:rsidRPr="00E537B3">
        <w:rPr>
          <w:sz w:val="28"/>
          <w:szCs w:val="28"/>
          <w:lang w:val="ru-RU" w:eastAsia="ru-RU" w:bidi="ar-SA"/>
        </w:rPr>
        <w:t>contacts</w:t>
      </w:r>
      <w:proofErr w:type="spellEnd"/>
      <w:r w:rsidRPr="00E537B3">
        <w:rPr>
          <w:sz w:val="28"/>
          <w:szCs w:val="28"/>
          <w:lang w:val="ru-RU" w:eastAsia="ru-RU" w:bidi="ar-SA"/>
        </w:rPr>
        <w:t>);</w:t>
      </w:r>
    </w:p>
    <w:p w:rsidR="00E537B3" w:rsidRDefault="00E537B3" w:rsidP="00C65428">
      <w:pPr>
        <w:suppressAutoHyphens w:val="0"/>
        <w:jc w:val="both"/>
        <w:rPr>
          <w:sz w:val="28"/>
          <w:szCs w:val="28"/>
          <w:lang w:val="ru-RU" w:eastAsia="ru-RU" w:bidi="ar-SA"/>
        </w:rPr>
      </w:pPr>
      <w:proofErr w:type="gramStart"/>
      <w:r w:rsidRPr="00E537B3">
        <w:rPr>
          <w:sz w:val="28"/>
          <w:szCs w:val="28"/>
          <w:lang w:val="ru-RU" w:eastAsia="ru-RU" w:bidi="ar-SA"/>
        </w:rPr>
        <w:t>-агентство по физической культуре и сп</w:t>
      </w:r>
      <w:r w:rsidR="00C65428">
        <w:rPr>
          <w:sz w:val="28"/>
          <w:szCs w:val="28"/>
          <w:lang w:val="ru-RU" w:eastAsia="ru-RU" w:bidi="ar-SA"/>
        </w:rPr>
        <w:t xml:space="preserve">орту Ярославской области  </w:t>
      </w:r>
      <w:r w:rsidRPr="00E537B3">
        <w:rPr>
          <w:sz w:val="28"/>
          <w:szCs w:val="28"/>
          <w:lang w:val="ru-RU" w:eastAsia="ru-RU" w:bidi="ar-SA"/>
        </w:rPr>
        <w:t>(телефон: (4852) 40-04-99; адрес страницы аг</w:t>
      </w:r>
      <w:r w:rsidR="00C65428">
        <w:rPr>
          <w:sz w:val="28"/>
          <w:szCs w:val="28"/>
          <w:lang w:val="ru-RU" w:eastAsia="ru-RU" w:bidi="ar-SA"/>
        </w:rPr>
        <w:t xml:space="preserve">ентства на официальном портале  </w:t>
      </w:r>
      <w:r w:rsidRPr="00E537B3">
        <w:rPr>
          <w:sz w:val="28"/>
          <w:szCs w:val="28"/>
          <w:lang w:val="ru-RU" w:eastAsia="ru-RU" w:bidi="ar-SA"/>
        </w:rPr>
        <w:t xml:space="preserve">органов государственной власти Ярославской </w:t>
      </w:r>
      <w:r w:rsidR="00C65428">
        <w:rPr>
          <w:sz w:val="28"/>
          <w:szCs w:val="28"/>
          <w:lang w:val="ru-RU" w:eastAsia="ru-RU" w:bidi="ar-SA"/>
        </w:rPr>
        <w:t xml:space="preserve">области: </w:t>
      </w:r>
      <w:r w:rsidRPr="00E537B3">
        <w:rPr>
          <w:sz w:val="28"/>
          <w:szCs w:val="28"/>
          <w:lang w:val="ru-RU" w:eastAsia="ru-RU" w:bidi="ar-SA"/>
        </w:rPr>
        <w:t>http://www.yarregion.ru/depts/ddmfs/default.aspx.</w:t>
      </w:r>
      <w:proofErr w:type="gramEnd"/>
    </w:p>
    <w:p w:rsidR="00C65428" w:rsidRDefault="00C65428" w:rsidP="00DC31BB">
      <w:pPr>
        <w:ind w:firstLine="426"/>
        <w:jc w:val="both"/>
        <w:rPr>
          <w:sz w:val="28"/>
          <w:szCs w:val="28"/>
          <w:lang w:val="ru-RU"/>
        </w:rPr>
      </w:pPr>
      <w:r>
        <w:rPr>
          <w:sz w:val="28"/>
          <w:szCs w:val="28"/>
          <w:lang w:val="ru-RU"/>
        </w:rPr>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 - заявление) доступный для копирования и заполнения, в том числе в электронной форме размещаются:</w:t>
      </w:r>
    </w:p>
    <w:p w:rsidR="00C65428" w:rsidRDefault="00C65428" w:rsidP="00C65428">
      <w:pPr>
        <w:ind w:firstLine="426"/>
        <w:jc w:val="both"/>
        <w:rPr>
          <w:sz w:val="28"/>
          <w:szCs w:val="28"/>
          <w:lang w:val="ru-RU"/>
        </w:rPr>
      </w:pPr>
      <w:r>
        <w:rPr>
          <w:sz w:val="28"/>
          <w:szCs w:val="28"/>
          <w:lang w:val="ru-RU"/>
        </w:rPr>
        <w:t xml:space="preserve">- на официальном сайте Администрации в информационно-телекоммуникационной сети «Интернет»,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Pr>
          <w:sz w:val="28"/>
          <w:szCs w:val="28"/>
          <w:lang w:val="ru-RU"/>
        </w:rPr>
        <w:t>;</w:t>
      </w:r>
    </w:p>
    <w:p w:rsidR="00C65428" w:rsidRDefault="00C65428" w:rsidP="00C65428">
      <w:pPr>
        <w:ind w:firstLine="426"/>
        <w:jc w:val="both"/>
        <w:rPr>
          <w:sz w:val="28"/>
          <w:szCs w:val="28"/>
          <w:lang w:val="ru-RU"/>
        </w:rPr>
      </w:pPr>
      <w:r>
        <w:rPr>
          <w:sz w:val="28"/>
          <w:szCs w:val="28"/>
          <w:lang w:val="ru-RU"/>
        </w:rPr>
        <w:t>- на информационном стенде в Администрации;</w:t>
      </w:r>
    </w:p>
    <w:p w:rsidR="00C65428" w:rsidRDefault="00C65428" w:rsidP="00C65428">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услуг (функций) </w:t>
      </w:r>
      <w:hyperlink r:id="rId10" w:history="1">
        <w:r w:rsidRPr="002D2C32">
          <w:rPr>
            <w:rStyle w:val="af3"/>
            <w:sz w:val="28"/>
            <w:szCs w:val="28"/>
          </w:rPr>
          <w:t>www</w:t>
        </w:r>
        <w:r w:rsidRPr="00E94B47">
          <w:rPr>
            <w:rStyle w:val="af3"/>
            <w:sz w:val="28"/>
            <w:szCs w:val="28"/>
            <w:lang w:val="ru-RU"/>
          </w:rPr>
          <w:t>.</w:t>
        </w:r>
        <w:proofErr w:type="spellStart"/>
        <w:r w:rsidRPr="002D2C32">
          <w:rPr>
            <w:rStyle w:val="af3"/>
            <w:sz w:val="28"/>
            <w:szCs w:val="28"/>
          </w:rPr>
          <w:t>gosuslugi</w:t>
        </w:r>
        <w:proofErr w:type="spellEnd"/>
        <w:r w:rsidRPr="00E94B47">
          <w:rPr>
            <w:rStyle w:val="af3"/>
            <w:sz w:val="28"/>
            <w:szCs w:val="28"/>
            <w:lang w:val="ru-RU"/>
          </w:rPr>
          <w:t>.</w:t>
        </w:r>
        <w:proofErr w:type="spellStart"/>
        <w:r w:rsidRPr="002D2C32">
          <w:rPr>
            <w:rStyle w:val="af3"/>
            <w:sz w:val="28"/>
            <w:szCs w:val="28"/>
          </w:rPr>
          <w:t>ru</w:t>
        </w:r>
        <w:proofErr w:type="spellEnd"/>
      </w:hyperlink>
      <w:r>
        <w:rPr>
          <w:sz w:val="28"/>
          <w:szCs w:val="28"/>
          <w:lang w:val="ru-RU"/>
        </w:rPr>
        <w:t>(далее-Единый портал).</w:t>
      </w:r>
    </w:p>
    <w:p w:rsidR="00C65428" w:rsidRDefault="00C65428" w:rsidP="00C65428">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C65428" w:rsidRDefault="00C65428" w:rsidP="00C65428">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C65428" w:rsidRDefault="00C65428" w:rsidP="00C65428">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C65428" w:rsidRPr="00454744" w:rsidRDefault="00C65428" w:rsidP="00C65428">
      <w:pPr>
        <w:widowControl w:val="0"/>
        <w:tabs>
          <w:tab w:val="left" w:pos="851"/>
        </w:tabs>
        <w:jc w:val="both"/>
        <w:rPr>
          <w:rStyle w:val="af3"/>
          <w:color w:val="auto"/>
          <w:sz w:val="28"/>
          <w:szCs w:val="28"/>
          <w:u w:val="none"/>
          <w:lang w:val="ru-RU"/>
        </w:rPr>
      </w:pPr>
      <w:r>
        <w:rPr>
          <w:rFonts w:eastAsia="Calibri"/>
          <w:sz w:val="28"/>
          <w:szCs w:val="28"/>
          <w:lang w:val="ru-RU"/>
        </w:rPr>
        <w:t xml:space="preserve">- с использованием электронной почты: </w:t>
      </w:r>
      <w:hyperlink r:id="rId11" w:history="1">
        <w:r w:rsidRPr="00454744">
          <w:rPr>
            <w:rStyle w:val="af3"/>
            <w:color w:val="auto"/>
            <w:sz w:val="28"/>
            <w:szCs w:val="28"/>
            <w:u w:val="none"/>
          </w:rPr>
          <w:t>admin</w:t>
        </w:r>
        <w:r w:rsidRPr="00454744">
          <w:rPr>
            <w:rStyle w:val="af3"/>
            <w:color w:val="auto"/>
            <w:sz w:val="28"/>
            <w:szCs w:val="28"/>
            <w:u w:val="none"/>
            <w:lang w:val="ru-RU"/>
          </w:rPr>
          <w:t>@</w:t>
        </w:r>
        <w:proofErr w:type="spellStart"/>
        <w:r w:rsidRPr="00454744">
          <w:rPr>
            <w:rStyle w:val="af3"/>
            <w:color w:val="auto"/>
            <w:sz w:val="28"/>
            <w:szCs w:val="28"/>
            <w:u w:val="none"/>
          </w:rPr>
          <w:t>pervomay</w:t>
        </w:r>
        <w:proofErr w:type="spellEnd"/>
        <w:r w:rsidRPr="00454744">
          <w:rPr>
            <w:rStyle w:val="af3"/>
            <w:color w:val="auto"/>
            <w:sz w:val="28"/>
            <w:szCs w:val="28"/>
            <w:u w:val="none"/>
            <w:lang w:val="ru-RU"/>
          </w:rPr>
          <w:t>.</w:t>
        </w:r>
        <w:proofErr w:type="spellStart"/>
        <w:r w:rsidRPr="00454744">
          <w:rPr>
            <w:rStyle w:val="af3"/>
            <w:color w:val="auto"/>
            <w:sz w:val="28"/>
            <w:szCs w:val="28"/>
            <w:u w:val="none"/>
          </w:rPr>
          <w:t>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yar</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rStyle w:val="af3"/>
          <w:color w:val="auto"/>
          <w:sz w:val="28"/>
          <w:szCs w:val="28"/>
          <w:u w:val="none"/>
          <w:lang w:val="ru-RU"/>
        </w:rPr>
        <w:t>;</w:t>
      </w:r>
    </w:p>
    <w:p w:rsidR="00C65428" w:rsidRPr="00454744" w:rsidRDefault="00C65428" w:rsidP="00C65428">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C65428" w:rsidRPr="00454744" w:rsidRDefault="00C65428" w:rsidP="00C65428">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hyperlink r:id="rId12"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C65428" w:rsidRDefault="00C65428" w:rsidP="00C65428">
      <w:pPr>
        <w:widowControl w:val="0"/>
        <w:tabs>
          <w:tab w:val="left" w:pos="851"/>
        </w:tabs>
        <w:jc w:val="both"/>
        <w:rPr>
          <w:sz w:val="28"/>
          <w:szCs w:val="28"/>
          <w:lang w:val="ru-RU"/>
        </w:rPr>
      </w:pPr>
      <w:r>
        <w:rPr>
          <w:sz w:val="28"/>
          <w:szCs w:val="28"/>
          <w:lang w:val="ru-RU"/>
        </w:rPr>
        <w:tab/>
        <w:t xml:space="preserve">Письменное обращение за информацией о порядке предоставления муниципальной услуги должно быть рассмотрено не позднее 30 дней со дня регистрации обращения в Администрации. </w:t>
      </w:r>
    </w:p>
    <w:p w:rsidR="00C65428" w:rsidRPr="00454744" w:rsidRDefault="00C65428" w:rsidP="00C65428">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Pr>
          <w:sz w:val="28"/>
          <w:szCs w:val="28"/>
          <w:lang w:val="ru-RU"/>
        </w:rPr>
        <w:t xml:space="preserve"> муниципальной услуги</w:t>
      </w:r>
      <w:r w:rsidRPr="00677D8B">
        <w:rPr>
          <w:sz w:val="28"/>
          <w:szCs w:val="28"/>
          <w:lang w:val="ru-RU"/>
        </w:rPr>
        <w:t>;</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C65428" w:rsidRPr="00677D8B" w:rsidRDefault="00C65428" w:rsidP="00C65428">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65428"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C65428" w:rsidRPr="00677D8B" w:rsidRDefault="00C65428" w:rsidP="00C65428">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C65428" w:rsidRPr="00677D8B" w:rsidRDefault="00C65428" w:rsidP="00C65428">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65428" w:rsidRPr="00007215" w:rsidRDefault="00C65428" w:rsidP="00C65428">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65428" w:rsidRDefault="00C65428" w:rsidP="00C65428">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Pr>
          <w:sz w:val="28"/>
          <w:szCs w:val="28"/>
          <w:lang w:val="ru-RU"/>
        </w:rPr>
        <w:t>.</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lastRenderedPageBreak/>
        <w:tab/>
        <w:t>При осуществлении записи на прием Администрация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C65428" w:rsidRDefault="00C65428" w:rsidP="00C65428">
      <w:pPr>
        <w:shd w:val="clear" w:color="auto" w:fill="FFFFFF"/>
        <w:tabs>
          <w:tab w:val="left" w:pos="709"/>
          <w:tab w:val="left" w:pos="851"/>
          <w:tab w:val="left" w:pos="993"/>
        </w:tabs>
        <w:jc w:val="both"/>
        <w:rPr>
          <w:sz w:val="28"/>
          <w:szCs w:val="28"/>
          <w:lang w:val="ru-RU"/>
        </w:rPr>
      </w:pPr>
      <w:r>
        <w:rPr>
          <w:sz w:val="28"/>
          <w:szCs w:val="28"/>
          <w:lang w:val="ru-RU"/>
        </w:rPr>
        <w:tab/>
      </w:r>
      <w:r w:rsidRPr="00744607">
        <w:rPr>
          <w:sz w:val="28"/>
          <w:szCs w:val="28"/>
          <w:lang w:val="ru-RU"/>
        </w:rPr>
        <w:t>Сотрудник</w:t>
      </w:r>
      <w:r>
        <w:rPr>
          <w:sz w:val="28"/>
          <w:szCs w:val="28"/>
          <w:lang w:val="ru-RU"/>
        </w:rPr>
        <w:t xml:space="preserve"> Администрации в течение одного рабочего дня отправляет в личный кабинет заявителя на Едином портале уведомление о записи на прием либо уведомление указания цели  приема.</w:t>
      </w:r>
    </w:p>
    <w:p w:rsidR="00C65428" w:rsidRPr="00CF1E99" w:rsidRDefault="00C65428" w:rsidP="00C65428">
      <w:pPr>
        <w:rPr>
          <w:sz w:val="28"/>
          <w:szCs w:val="28"/>
          <w:lang w:val="ru-RU"/>
        </w:rPr>
      </w:pPr>
    </w:p>
    <w:p w:rsidR="00876814" w:rsidRPr="00381CF8" w:rsidRDefault="00876814" w:rsidP="00876814">
      <w:pPr>
        <w:pStyle w:val="ConsPlusNormal"/>
        <w:ind w:left="567"/>
        <w:jc w:val="both"/>
        <w:rPr>
          <w:rFonts w:ascii="Times New Roman" w:hAnsi="Times New Roman" w:cs="Times New Roman"/>
          <w:sz w:val="28"/>
          <w:szCs w:val="28"/>
        </w:rPr>
      </w:pPr>
    </w:p>
    <w:p w:rsidR="00876814" w:rsidRPr="00C65428" w:rsidRDefault="00876814" w:rsidP="00876814">
      <w:pPr>
        <w:pStyle w:val="ConsPlusNormal"/>
        <w:ind w:left="567"/>
        <w:jc w:val="center"/>
        <w:rPr>
          <w:rFonts w:ascii="Times New Roman" w:hAnsi="Times New Roman" w:cs="Times New Roman"/>
          <w:b/>
          <w:sz w:val="28"/>
          <w:szCs w:val="28"/>
        </w:rPr>
      </w:pPr>
      <w:r w:rsidRPr="00C65428">
        <w:rPr>
          <w:rFonts w:ascii="Times New Roman" w:hAnsi="Times New Roman" w:cs="Times New Roman"/>
          <w:b/>
          <w:sz w:val="28"/>
          <w:szCs w:val="28"/>
        </w:rPr>
        <w:t>2. Стандарт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2.1. Наименование муниципальной услуги</w:t>
      </w:r>
    </w:p>
    <w:p w:rsidR="00876814" w:rsidRPr="00DC31BB" w:rsidRDefault="00876814" w:rsidP="00876814">
      <w:pPr>
        <w:pStyle w:val="ConsPlusNormal"/>
        <w:ind w:left="567"/>
        <w:jc w:val="both"/>
        <w:rPr>
          <w:rFonts w:ascii="Times New Roman" w:hAnsi="Times New Roman" w:cs="Times New Roman"/>
          <w:i/>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proofErr w:type="gramStart"/>
      <w:r w:rsidRPr="00381CF8">
        <w:rPr>
          <w:rFonts w:ascii="Times New Roman" w:hAnsi="Times New Roman" w:cs="Times New Roman"/>
          <w:sz w:val="28"/>
          <w:szCs w:val="28"/>
        </w:rPr>
        <w:t xml:space="preserve">Наименование муниципальной услуги - </w:t>
      </w:r>
      <w:r w:rsidR="006B66CE" w:rsidRPr="006B66CE">
        <w:rPr>
          <w:rFonts w:ascii="Times New Roman" w:hAnsi="Times New Roman" w:cs="Times New Roman"/>
          <w:sz w:val="28"/>
          <w:szCs w:val="28"/>
        </w:rPr>
        <w:t>муниципальн</w:t>
      </w:r>
      <w:r w:rsidR="006B66CE">
        <w:rPr>
          <w:rFonts w:ascii="Times New Roman" w:hAnsi="Times New Roman" w:cs="Times New Roman"/>
          <w:sz w:val="28"/>
          <w:szCs w:val="28"/>
        </w:rPr>
        <w:t>ая</w:t>
      </w:r>
      <w:r w:rsidR="006B66CE" w:rsidRPr="006B66CE">
        <w:rPr>
          <w:rFonts w:ascii="Times New Roman" w:hAnsi="Times New Roman" w:cs="Times New Roman"/>
          <w:sz w:val="28"/>
          <w:szCs w:val="28"/>
        </w:rPr>
        <w:t xml:space="preserve"> услуг</w:t>
      </w:r>
      <w:r w:rsidR="006B66CE">
        <w:rPr>
          <w:rFonts w:ascii="Times New Roman" w:hAnsi="Times New Roman" w:cs="Times New Roman"/>
          <w:sz w:val="28"/>
          <w:szCs w:val="28"/>
        </w:rPr>
        <w:t>а</w:t>
      </w:r>
      <w:r w:rsidR="006B66CE" w:rsidRPr="006B66CE">
        <w:rPr>
          <w:rFonts w:ascii="Times New Roman" w:hAnsi="Times New Roman" w:cs="Times New Roman"/>
          <w:sz w:val="28"/>
          <w:szCs w:val="28"/>
        </w:rPr>
        <w:t xml:space="preserve">              «Постановка на учет граждан, желающих приобрести в собственность земельные участки, находящиеся в собственности Первомайского муниципального района, и</w:t>
      </w:r>
      <w:r w:rsidR="00010E5F">
        <w:rPr>
          <w:rFonts w:ascii="Times New Roman" w:hAnsi="Times New Roman" w:cs="Times New Roman"/>
          <w:sz w:val="28"/>
          <w:szCs w:val="28"/>
        </w:rPr>
        <w:t>ли</w:t>
      </w:r>
      <w:r w:rsidR="006B66CE" w:rsidRPr="006B66CE">
        <w:rPr>
          <w:rFonts w:ascii="Times New Roman" w:hAnsi="Times New Roman" w:cs="Times New Roman"/>
          <w:sz w:val="28"/>
          <w:szCs w:val="28"/>
        </w:rPr>
        <w:t xml:space="preserve">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w:t>
      </w:r>
      <w:r w:rsidR="002B3C98">
        <w:rPr>
          <w:rFonts w:ascii="Times New Roman" w:hAnsi="Times New Roman" w:cs="Times New Roman"/>
          <w:sz w:val="28"/>
          <w:szCs w:val="28"/>
        </w:rPr>
        <w:t xml:space="preserve"> в границах населенного пункта, для ведения садоводства или ведения огородничества</w:t>
      </w:r>
      <w:r w:rsidR="006B66CE" w:rsidRPr="006B66CE">
        <w:rPr>
          <w:rFonts w:ascii="Times New Roman" w:hAnsi="Times New Roman" w:cs="Times New Roman"/>
          <w:sz w:val="28"/>
          <w:szCs w:val="28"/>
        </w:rPr>
        <w:t>»</w:t>
      </w:r>
      <w:r w:rsidR="006B66CE">
        <w:rPr>
          <w:rFonts w:ascii="Times New Roman" w:hAnsi="Times New Roman" w:cs="Times New Roman"/>
          <w:sz w:val="28"/>
          <w:szCs w:val="28"/>
        </w:rPr>
        <w:t xml:space="preserve">. </w:t>
      </w:r>
      <w:proofErr w:type="gramEnd"/>
    </w:p>
    <w:p w:rsidR="00876814" w:rsidRPr="00381CF8" w:rsidRDefault="00876814" w:rsidP="00876814">
      <w:pPr>
        <w:pStyle w:val="ConsPlusNormal"/>
        <w:ind w:left="567"/>
        <w:jc w:val="both"/>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2.2. Наименование органа, предоставляющего муниципальную услугу</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Муниципальную услугу предоставляет</w:t>
      </w:r>
      <w:r w:rsidR="006B66CE">
        <w:rPr>
          <w:rFonts w:ascii="Times New Roman" w:hAnsi="Times New Roman" w:cs="Times New Roman"/>
          <w:sz w:val="28"/>
          <w:szCs w:val="28"/>
        </w:rPr>
        <w:t xml:space="preserve"> Администрация</w:t>
      </w:r>
      <w:r w:rsidRPr="00381CF8">
        <w:rPr>
          <w:rFonts w:ascii="Times New Roman" w:hAnsi="Times New Roman" w:cs="Times New Roman"/>
          <w:sz w:val="28"/>
          <w:szCs w:val="28"/>
        </w:rPr>
        <w:t>.</w:t>
      </w:r>
    </w:p>
    <w:p w:rsidR="006B66CE" w:rsidRPr="006B66CE" w:rsidRDefault="006B66CE" w:rsidP="006B66CE">
      <w:pPr>
        <w:suppressAutoHyphens w:val="0"/>
        <w:ind w:firstLine="426"/>
        <w:jc w:val="both"/>
        <w:rPr>
          <w:sz w:val="28"/>
          <w:szCs w:val="28"/>
          <w:lang w:val="ru-RU" w:eastAsia="ru-RU" w:bidi="ar-SA"/>
        </w:rPr>
      </w:pPr>
      <w:r w:rsidRPr="006B66CE">
        <w:rPr>
          <w:sz w:val="28"/>
          <w:szCs w:val="28"/>
          <w:lang w:val="ru-RU" w:eastAsia="ru-RU" w:bidi="ar-SA"/>
        </w:rPr>
        <w:t xml:space="preserve">При предоставлении </w:t>
      </w:r>
      <w:r>
        <w:rPr>
          <w:sz w:val="28"/>
          <w:szCs w:val="28"/>
          <w:lang w:val="ru-RU" w:eastAsia="ru-RU" w:bidi="ar-SA"/>
        </w:rPr>
        <w:t xml:space="preserve">муниципальной </w:t>
      </w:r>
      <w:r w:rsidRPr="006B66CE">
        <w:rPr>
          <w:sz w:val="28"/>
          <w:szCs w:val="28"/>
          <w:lang w:val="ru-RU" w:eastAsia="ru-RU" w:bidi="ar-SA"/>
        </w:rPr>
        <w:t xml:space="preserve">услуги в целях получения необходимых документов и информации для проверки сведений, представляемых заявителями, а также получения иных необходимых сведений </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осуществляется взаимодействие с:</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-агентством по делам молодежи Ярославской области;</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-агентством по физической культуре и спорту Ярославской области;</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-органами местного самоуправления;</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 xml:space="preserve">-Управлением по вопросам миграции УМВД России по Ярославской </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области.</w:t>
      </w:r>
    </w:p>
    <w:p w:rsidR="006B66CE" w:rsidRPr="006B66CE" w:rsidRDefault="006B66CE" w:rsidP="006B66CE">
      <w:pPr>
        <w:suppressAutoHyphens w:val="0"/>
        <w:ind w:firstLine="708"/>
        <w:jc w:val="both"/>
        <w:rPr>
          <w:sz w:val="28"/>
          <w:szCs w:val="28"/>
          <w:lang w:val="ru-RU" w:eastAsia="ru-RU" w:bidi="ar-SA"/>
        </w:rPr>
      </w:pPr>
      <w:proofErr w:type="gramStart"/>
      <w:r>
        <w:rPr>
          <w:sz w:val="28"/>
          <w:szCs w:val="28"/>
          <w:lang w:val="ru-RU" w:eastAsia="ru-RU" w:bidi="ar-SA"/>
        </w:rPr>
        <w:t>Администрация</w:t>
      </w:r>
      <w:r w:rsidRPr="006B66CE">
        <w:rPr>
          <w:sz w:val="28"/>
          <w:szCs w:val="28"/>
          <w:lang w:val="ru-RU" w:eastAsia="ru-RU" w:bidi="ar-SA"/>
        </w:rPr>
        <w:t xml:space="preserve"> не вправе требовать от заявителя осуществления действий, в том числе согласований, необходимых для получения </w:t>
      </w:r>
      <w:r>
        <w:rPr>
          <w:sz w:val="28"/>
          <w:szCs w:val="28"/>
          <w:lang w:val="ru-RU" w:eastAsia="ru-RU" w:bidi="ar-SA"/>
        </w:rPr>
        <w:t>муниципальной</w:t>
      </w:r>
      <w:r w:rsidRPr="006B66CE">
        <w:rPr>
          <w:sz w:val="28"/>
          <w:szCs w:val="28"/>
          <w:lang w:val="ru-RU" w:eastAsia="ru-RU" w:bidi="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lang w:val="ru-RU" w:eastAsia="ru-RU" w:bidi="ar-SA"/>
        </w:rPr>
        <w:t>муниципальных</w:t>
      </w:r>
      <w:r w:rsidRPr="006B66CE">
        <w:rPr>
          <w:sz w:val="28"/>
          <w:szCs w:val="28"/>
          <w:lang w:val="ru-RU" w:eastAsia="ru-RU" w:bidi="ar-SA"/>
        </w:rPr>
        <w:t xml:space="preserve"> услуг органами исполнительной власти Ярославской области</w:t>
      </w:r>
      <w:proofErr w:type="gramEnd"/>
      <w:r w:rsidRPr="006B66CE">
        <w:rPr>
          <w:sz w:val="28"/>
          <w:szCs w:val="28"/>
          <w:lang w:val="ru-RU" w:eastAsia="ru-RU" w:bidi="ar-SA"/>
        </w:rPr>
        <w:t xml:space="preserve"> и оказываются </w:t>
      </w:r>
      <w:r w:rsidRPr="006B66CE">
        <w:rPr>
          <w:sz w:val="28"/>
          <w:szCs w:val="28"/>
          <w:lang w:val="ru-RU" w:eastAsia="ru-RU" w:bidi="ar-SA"/>
        </w:rPr>
        <w:lastRenderedPageBreak/>
        <w:t>организациями, участвующим</w:t>
      </w:r>
      <w:r>
        <w:rPr>
          <w:sz w:val="28"/>
          <w:szCs w:val="28"/>
          <w:lang w:val="ru-RU" w:eastAsia="ru-RU" w:bidi="ar-SA"/>
        </w:rPr>
        <w:t>и в предоставлении муниципальных</w:t>
      </w:r>
      <w:r w:rsidRPr="006B66CE">
        <w:rPr>
          <w:sz w:val="28"/>
          <w:szCs w:val="28"/>
          <w:lang w:val="ru-RU" w:eastAsia="ru-RU" w:bidi="ar-SA"/>
        </w:rPr>
        <w:t xml:space="preserve"> услуг органами исполнительной власти области, </w:t>
      </w:r>
      <w:proofErr w:type="gramStart"/>
      <w:r w:rsidRPr="006B66CE">
        <w:rPr>
          <w:sz w:val="28"/>
          <w:szCs w:val="28"/>
          <w:lang w:val="ru-RU" w:eastAsia="ru-RU" w:bidi="ar-SA"/>
        </w:rPr>
        <w:t>утвержденный</w:t>
      </w:r>
      <w:proofErr w:type="gramEnd"/>
      <w:r w:rsidRPr="006B66CE">
        <w:rPr>
          <w:sz w:val="28"/>
          <w:szCs w:val="28"/>
          <w:lang w:val="ru-RU" w:eastAsia="ru-RU" w:bidi="ar-SA"/>
        </w:rPr>
        <w:t xml:space="preserve"> постановлением Правительства области от 06.06.2011 N 422-п «Об утверждении Перечня услуг, которые являются необходимыми и обязательными для предоставления </w:t>
      </w:r>
    </w:p>
    <w:p w:rsidR="006B66CE" w:rsidRPr="006B66CE" w:rsidRDefault="006B66CE" w:rsidP="006B66CE">
      <w:pPr>
        <w:suppressAutoHyphens w:val="0"/>
        <w:jc w:val="both"/>
        <w:rPr>
          <w:sz w:val="28"/>
          <w:szCs w:val="28"/>
          <w:lang w:val="ru-RU" w:eastAsia="ru-RU" w:bidi="ar-SA"/>
        </w:rPr>
      </w:pPr>
      <w:r>
        <w:rPr>
          <w:sz w:val="28"/>
          <w:szCs w:val="28"/>
          <w:lang w:val="ru-RU" w:eastAsia="ru-RU" w:bidi="ar-SA"/>
        </w:rPr>
        <w:t>муниципальных</w:t>
      </w:r>
      <w:r w:rsidRPr="006B66CE">
        <w:rPr>
          <w:sz w:val="28"/>
          <w:szCs w:val="28"/>
          <w:lang w:val="ru-RU" w:eastAsia="ru-RU" w:bidi="ar-SA"/>
        </w:rPr>
        <w:t xml:space="preserve"> услуг органами исполнительной власти о</w:t>
      </w:r>
      <w:r>
        <w:rPr>
          <w:sz w:val="28"/>
          <w:szCs w:val="28"/>
          <w:lang w:val="ru-RU" w:eastAsia="ru-RU" w:bidi="ar-SA"/>
        </w:rPr>
        <w:t>бласти.</w:t>
      </w:r>
    </w:p>
    <w:p w:rsidR="00876814" w:rsidRDefault="00876814" w:rsidP="006B66CE">
      <w:pPr>
        <w:pStyle w:val="ConsPlusNormal"/>
        <w:ind w:firstLine="0"/>
        <w:rPr>
          <w:rFonts w:ascii="Times New Roman" w:hAnsi="Times New Roman" w:cs="Times New Roman"/>
          <w:sz w:val="28"/>
          <w:szCs w:val="28"/>
        </w:rPr>
      </w:pPr>
    </w:p>
    <w:p w:rsidR="00876814" w:rsidRPr="00DC31BB" w:rsidRDefault="00876814" w:rsidP="00876814">
      <w:pPr>
        <w:pStyle w:val="ConsPlusNormal"/>
        <w:ind w:left="567"/>
        <w:jc w:val="center"/>
        <w:rPr>
          <w:rFonts w:ascii="Times New Roman" w:hAnsi="Times New Roman" w:cs="Times New Roman"/>
          <w:i/>
          <w:sz w:val="28"/>
          <w:szCs w:val="28"/>
        </w:rPr>
      </w:pPr>
      <w:r w:rsidRPr="00DC31BB">
        <w:rPr>
          <w:rFonts w:ascii="Times New Roman" w:hAnsi="Times New Roman" w:cs="Times New Roman"/>
          <w:i/>
          <w:sz w:val="28"/>
          <w:szCs w:val="28"/>
        </w:rPr>
        <w:t>2.3. Форма предоставления муниципальной услуги</w:t>
      </w:r>
    </w:p>
    <w:p w:rsidR="00876814" w:rsidRPr="00DC31BB" w:rsidRDefault="00876814" w:rsidP="00876814">
      <w:pPr>
        <w:pStyle w:val="ConsPlusNormal"/>
        <w:ind w:firstLine="426"/>
        <w:jc w:val="both"/>
        <w:rPr>
          <w:rFonts w:ascii="Times New Roman" w:hAnsi="Times New Roman" w:cs="Times New Roman"/>
          <w:i/>
          <w:sz w:val="28"/>
          <w:szCs w:val="28"/>
        </w:rPr>
      </w:pPr>
    </w:p>
    <w:p w:rsidR="006B66CE" w:rsidRPr="006B66CE" w:rsidRDefault="006B66CE" w:rsidP="006B66CE">
      <w:pPr>
        <w:suppressAutoHyphens w:val="0"/>
        <w:rPr>
          <w:sz w:val="28"/>
          <w:szCs w:val="28"/>
          <w:lang w:val="ru-RU" w:eastAsia="ru-RU" w:bidi="ar-SA"/>
        </w:rPr>
      </w:pPr>
      <w:r>
        <w:rPr>
          <w:sz w:val="28"/>
          <w:szCs w:val="28"/>
          <w:lang w:val="ru-RU" w:eastAsia="ru-RU" w:bidi="ar-SA"/>
        </w:rPr>
        <w:t>2</w:t>
      </w:r>
      <w:r w:rsidRPr="006B66CE">
        <w:rPr>
          <w:sz w:val="28"/>
          <w:szCs w:val="28"/>
          <w:lang w:val="ru-RU" w:eastAsia="ru-RU" w:bidi="ar-SA"/>
        </w:rPr>
        <w:t>.3.1. Государственная услуга предоставляется:</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 xml:space="preserve">2.3.1.1. В очной форме при личном присутствии заявителя либо представителя заявителя в </w:t>
      </w:r>
      <w:r>
        <w:rPr>
          <w:sz w:val="28"/>
          <w:szCs w:val="28"/>
          <w:lang w:val="ru-RU" w:eastAsia="ru-RU" w:bidi="ar-SA"/>
        </w:rPr>
        <w:t>Администрации</w:t>
      </w:r>
      <w:r w:rsidRPr="006B66CE">
        <w:rPr>
          <w:sz w:val="28"/>
          <w:szCs w:val="28"/>
          <w:lang w:val="ru-RU" w:eastAsia="ru-RU" w:bidi="ar-SA"/>
        </w:rPr>
        <w:t>.</w:t>
      </w:r>
    </w:p>
    <w:p w:rsidR="006B66CE" w:rsidRPr="006B66CE" w:rsidRDefault="006B66CE" w:rsidP="006B66CE">
      <w:pPr>
        <w:suppressAutoHyphens w:val="0"/>
        <w:jc w:val="both"/>
        <w:rPr>
          <w:sz w:val="28"/>
          <w:szCs w:val="28"/>
          <w:lang w:val="ru-RU" w:eastAsia="ru-RU" w:bidi="ar-SA"/>
        </w:rPr>
      </w:pPr>
      <w:r w:rsidRPr="006B66CE">
        <w:rPr>
          <w:sz w:val="28"/>
          <w:szCs w:val="28"/>
          <w:lang w:val="ru-RU" w:eastAsia="ru-RU" w:bidi="ar-SA"/>
        </w:rPr>
        <w:t>2.3.1.2. В заочной форме без личного присутствия заявителя либо представителя заявителя:</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-по почте;</w:t>
      </w:r>
    </w:p>
    <w:p w:rsidR="006B66CE" w:rsidRPr="006B66CE" w:rsidRDefault="006B66CE" w:rsidP="006B66CE">
      <w:pPr>
        <w:suppressAutoHyphens w:val="0"/>
        <w:rPr>
          <w:sz w:val="28"/>
          <w:szCs w:val="28"/>
          <w:lang w:val="ru-RU" w:eastAsia="ru-RU" w:bidi="ar-SA"/>
        </w:rPr>
      </w:pPr>
      <w:r w:rsidRPr="006B66CE">
        <w:rPr>
          <w:sz w:val="28"/>
          <w:szCs w:val="28"/>
          <w:lang w:val="ru-RU" w:eastAsia="ru-RU" w:bidi="ar-SA"/>
        </w:rPr>
        <w:t>-через Единый портал государственных и муниципальных услуг.</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bookmarkStart w:id="3" w:name="P161"/>
      <w:bookmarkEnd w:id="3"/>
      <w:r w:rsidRPr="006B66CE">
        <w:rPr>
          <w:rFonts w:ascii="Times New Roman" w:hAnsi="Times New Roman" w:cs="Times New Roman"/>
          <w:i/>
          <w:sz w:val="28"/>
          <w:szCs w:val="28"/>
        </w:rPr>
        <w:t>2.4. Результат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Результатом предоставления муниципальной услуги является:</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2.4.1. Принятие заявителя на учет в качестве желающего приобрести в собственность бесплатно земельный участок для индивидуального жилищного строительства, </w:t>
      </w:r>
      <w:r w:rsidRPr="00381CF8">
        <w:rPr>
          <w:rFonts w:ascii="Times New Roman" w:eastAsia="Calibri" w:hAnsi="Times New Roman" w:cs="Times New Roman"/>
          <w:sz w:val="28"/>
          <w:szCs w:val="28"/>
          <w:lang w:eastAsia="en-US"/>
        </w:rPr>
        <w:t>для ведения личного подсобного хозяйства, для дачного строительства и ведения дачного хозяйства, садоводства, огородничества</w:t>
      </w:r>
      <w:r w:rsidRPr="00381CF8">
        <w:rPr>
          <w:rFonts w:ascii="Times New Roman" w:hAnsi="Times New Roman" w:cs="Times New Roman"/>
          <w:sz w:val="28"/>
          <w:szCs w:val="28"/>
        </w:rPr>
        <w:t xml:space="preserve"> (далее - принятие заявителя на учет).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Заявителю направляется </w:t>
      </w:r>
      <w:r w:rsidR="006B66CE">
        <w:rPr>
          <w:rFonts w:ascii="Times New Roman" w:hAnsi="Times New Roman" w:cs="Times New Roman"/>
          <w:sz w:val="28"/>
          <w:szCs w:val="28"/>
        </w:rPr>
        <w:t>постановление</w:t>
      </w:r>
      <w:r w:rsidRPr="00381CF8">
        <w:rPr>
          <w:rFonts w:ascii="Times New Roman" w:hAnsi="Times New Roman" w:cs="Times New Roman"/>
          <w:sz w:val="28"/>
          <w:szCs w:val="28"/>
        </w:rPr>
        <w:t xml:space="preserve"> о принятии заявителя на учет почтовым отправлением с уведомлением о вручении.</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2.4.2. Отказ в принятии заявителя на учет.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Заявителю направляется </w:t>
      </w:r>
      <w:r w:rsidR="004438D8">
        <w:rPr>
          <w:rFonts w:ascii="Times New Roman" w:hAnsi="Times New Roman" w:cs="Times New Roman"/>
          <w:sz w:val="28"/>
          <w:szCs w:val="28"/>
        </w:rPr>
        <w:t>уведомление</w:t>
      </w:r>
      <w:r w:rsidRPr="00381CF8">
        <w:rPr>
          <w:rFonts w:ascii="Times New Roman" w:hAnsi="Times New Roman" w:cs="Times New Roman"/>
          <w:sz w:val="28"/>
          <w:szCs w:val="28"/>
        </w:rPr>
        <w:t xml:space="preserve"> об отказе в принятии заявителя на учет почтовым отправлением с уведомлением о вручении.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2.5. Срок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Общий срок предоставления муниципальной услуги не должен превышать 30 дней со дня поступления в </w:t>
      </w:r>
      <w:r w:rsidR="006B66CE">
        <w:rPr>
          <w:rFonts w:ascii="Times New Roman" w:hAnsi="Times New Roman" w:cs="Times New Roman"/>
          <w:sz w:val="28"/>
          <w:szCs w:val="28"/>
        </w:rPr>
        <w:t>Администрацию</w:t>
      </w:r>
      <w:r w:rsidRPr="00381CF8">
        <w:rPr>
          <w:rFonts w:ascii="Times New Roman" w:hAnsi="Times New Roman" w:cs="Times New Roman"/>
          <w:sz w:val="28"/>
          <w:szCs w:val="28"/>
        </w:rPr>
        <w:t xml:space="preserve"> заявления с приложением документов, необходимых для получения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2.6. Перечень нормативных правовых актов, содержащих</w:t>
      </w:r>
    </w:p>
    <w:p w:rsidR="00876814" w:rsidRPr="006B66CE" w:rsidRDefault="00876814" w:rsidP="00876814">
      <w:pPr>
        <w:pStyle w:val="ConsPlusNormal"/>
        <w:ind w:left="567"/>
        <w:jc w:val="center"/>
        <w:rPr>
          <w:rFonts w:ascii="Times New Roman" w:hAnsi="Times New Roman" w:cs="Times New Roman"/>
          <w:i/>
          <w:sz w:val="28"/>
          <w:szCs w:val="28"/>
        </w:rPr>
      </w:pPr>
      <w:r w:rsidRPr="006B66CE">
        <w:rPr>
          <w:rFonts w:ascii="Times New Roman" w:hAnsi="Times New Roman" w:cs="Times New Roman"/>
          <w:i/>
          <w:sz w:val="28"/>
          <w:szCs w:val="28"/>
        </w:rPr>
        <w:t>правовые основания для предоставления 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981746" w:rsidRDefault="00876814" w:rsidP="00876814">
      <w:pPr>
        <w:pStyle w:val="ConsPlusNormal"/>
        <w:jc w:val="both"/>
        <w:rPr>
          <w:rFonts w:ascii="Times New Roman" w:hAnsi="Times New Roman" w:cs="Times New Roman"/>
          <w:sz w:val="28"/>
          <w:szCs w:val="28"/>
        </w:rPr>
      </w:pPr>
      <w:r w:rsidRPr="00981746">
        <w:rPr>
          <w:rFonts w:ascii="Times New Roman" w:hAnsi="Times New Roman" w:cs="Times New Roman"/>
          <w:sz w:val="28"/>
          <w:szCs w:val="28"/>
        </w:rPr>
        <w:t>Предоставление муниципальной услуги регулируется:</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Земельным </w:t>
      </w:r>
      <w:hyperlink r:id="rId13" w:history="1">
        <w:r w:rsidRPr="00981746">
          <w:rPr>
            <w:rFonts w:ascii="Times New Roman" w:hAnsi="Times New Roman" w:cs="Times New Roman"/>
            <w:sz w:val="28"/>
            <w:szCs w:val="28"/>
          </w:rPr>
          <w:t>кодексом</w:t>
        </w:r>
      </w:hyperlink>
      <w:r w:rsidRPr="00981746">
        <w:rPr>
          <w:rFonts w:ascii="Times New Roman" w:hAnsi="Times New Roman" w:cs="Times New Roman"/>
          <w:sz w:val="28"/>
          <w:szCs w:val="28"/>
        </w:rPr>
        <w:t xml:space="preserve"> Российской Федерации;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14"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lastRenderedPageBreak/>
        <w:t xml:space="preserve">- Федеральным </w:t>
      </w:r>
      <w:hyperlink r:id="rId15"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6"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81746">
        <w:rPr>
          <w:rFonts w:ascii="Times New Roman" w:hAnsi="Times New Roman" w:cs="Times New Roman"/>
          <w:sz w:val="28"/>
          <w:szCs w:val="28"/>
        </w:rPr>
        <w:t>Теча</w:t>
      </w:r>
      <w:proofErr w:type="spellEnd"/>
      <w:r w:rsidRPr="00981746">
        <w:rPr>
          <w:rFonts w:ascii="Times New Roman" w:hAnsi="Times New Roman" w:cs="Times New Roman"/>
          <w:sz w:val="28"/>
          <w:szCs w:val="28"/>
        </w:rPr>
        <w:t>»;</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7"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10 января 2002 года № 2-ФЗ «О социальных </w:t>
      </w:r>
      <w:proofErr w:type="gramStart"/>
      <w:r w:rsidRPr="00981746">
        <w:rPr>
          <w:rFonts w:ascii="Times New Roman" w:hAnsi="Times New Roman" w:cs="Times New Roman"/>
          <w:sz w:val="28"/>
          <w:szCs w:val="28"/>
        </w:rPr>
        <w:t>гарантиях</w:t>
      </w:r>
      <w:proofErr w:type="gramEnd"/>
      <w:r w:rsidRPr="00981746">
        <w:rPr>
          <w:rFonts w:ascii="Times New Roman" w:hAnsi="Times New Roman" w:cs="Times New Roman"/>
          <w:sz w:val="28"/>
          <w:szCs w:val="28"/>
        </w:rPr>
        <w:t xml:space="preserve"> гражданам, подвергшимся радиационному воздействию вследствие ядерных испытаний на Семипалатинском полигоне»;</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8"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2006 года № 152-ФЗ</w:t>
      </w:r>
      <w:r w:rsidR="00744607">
        <w:rPr>
          <w:rFonts w:ascii="Times New Roman" w:hAnsi="Times New Roman" w:cs="Times New Roman"/>
          <w:sz w:val="28"/>
          <w:szCs w:val="28"/>
        </w:rPr>
        <w:t xml:space="preserve"> </w:t>
      </w:r>
      <w:r w:rsidRPr="00981746">
        <w:rPr>
          <w:rFonts w:ascii="Times New Roman" w:hAnsi="Times New Roman" w:cs="Times New Roman"/>
          <w:sz w:val="28"/>
          <w:szCs w:val="28"/>
        </w:rPr>
        <w:t>«О персональных данных»;</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Федеральным </w:t>
      </w:r>
      <w:hyperlink r:id="rId19"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w:t>
      </w:r>
      <w:hyperlink r:id="rId20" w:history="1">
        <w:r w:rsidRPr="00981746">
          <w:rPr>
            <w:rFonts w:ascii="Times New Roman" w:hAnsi="Times New Roman" w:cs="Times New Roman"/>
            <w:sz w:val="28"/>
            <w:szCs w:val="28"/>
          </w:rPr>
          <w:t>Законом</w:t>
        </w:r>
      </w:hyperlink>
      <w:r w:rsidRPr="00981746">
        <w:rPr>
          <w:rFonts w:ascii="Times New Roman" w:hAnsi="Times New Roman" w:cs="Times New Roman"/>
          <w:sz w:val="28"/>
          <w:szCs w:val="28"/>
        </w:rPr>
        <w:t xml:space="preserve">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6B66CE" w:rsidRPr="006B66CE" w:rsidRDefault="006B66CE" w:rsidP="00A91842">
      <w:pPr>
        <w:ind w:firstLine="426"/>
        <w:jc w:val="both"/>
        <w:rPr>
          <w:sz w:val="28"/>
          <w:szCs w:val="28"/>
          <w:lang w:val="ru-RU" w:eastAsia="ru-RU" w:bidi="ar-SA"/>
        </w:rPr>
      </w:pPr>
      <w:r w:rsidRPr="006B66CE">
        <w:rPr>
          <w:rFonts w:eastAsia="Calibri"/>
          <w:sz w:val="28"/>
          <w:szCs w:val="28"/>
          <w:lang w:val="ru-RU" w:eastAsia="en-US"/>
        </w:rPr>
        <w:t xml:space="preserve">- </w:t>
      </w:r>
      <w:r w:rsidRPr="006B66CE">
        <w:rPr>
          <w:sz w:val="28"/>
          <w:szCs w:val="28"/>
          <w:lang w:val="ru-RU" w:eastAsia="ru-RU" w:bidi="ar-SA"/>
        </w:rPr>
        <w:t>постановлением Правительства области от 14.03.2016 N 249-п «Об</w:t>
      </w:r>
      <w:r w:rsidR="00744607">
        <w:rPr>
          <w:sz w:val="28"/>
          <w:szCs w:val="28"/>
          <w:lang w:val="ru-RU" w:eastAsia="ru-RU" w:bidi="ar-SA"/>
        </w:rPr>
        <w:t xml:space="preserve"> </w:t>
      </w:r>
      <w:r w:rsidRPr="006B66CE">
        <w:rPr>
          <w:sz w:val="28"/>
          <w:szCs w:val="28"/>
          <w:lang w:val="ru-RU" w:eastAsia="ru-RU" w:bidi="ar-SA"/>
        </w:rPr>
        <w:t xml:space="preserve">утверждении формы заявления о бесплатном предоставлении в собственность </w:t>
      </w:r>
    </w:p>
    <w:p w:rsidR="006B66CE" w:rsidRPr="006B66CE" w:rsidRDefault="006B66CE" w:rsidP="00176A7C">
      <w:pPr>
        <w:suppressAutoHyphens w:val="0"/>
        <w:jc w:val="both"/>
        <w:rPr>
          <w:sz w:val="28"/>
          <w:szCs w:val="28"/>
          <w:lang w:val="ru-RU" w:eastAsia="ru-RU" w:bidi="ar-SA"/>
        </w:rPr>
      </w:pPr>
      <w:r w:rsidRPr="006B66CE">
        <w:rPr>
          <w:sz w:val="28"/>
          <w:szCs w:val="28"/>
          <w:lang w:val="ru-RU" w:eastAsia="ru-RU" w:bidi="ar-SA"/>
        </w:rPr>
        <w:t xml:space="preserve">земельного участка и Порядка его рассмотрения и признании </w:t>
      </w:r>
      <w:proofErr w:type="gramStart"/>
      <w:r w:rsidRPr="006B66CE">
        <w:rPr>
          <w:sz w:val="28"/>
          <w:szCs w:val="28"/>
          <w:lang w:val="ru-RU" w:eastAsia="ru-RU" w:bidi="ar-SA"/>
        </w:rPr>
        <w:t>утратившими</w:t>
      </w:r>
      <w:proofErr w:type="gramEnd"/>
      <w:r w:rsidRPr="006B66CE">
        <w:rPr>
          <w:sz w:val="28"/>
          <w:szCs w:val="28"/>
          <w:lang w:val="ru-RU" w:eastAsia="ru-RU" w:bidi="ar-SA"/>
        </w:rPr>
        <w:t xml:space="preserve"> </w:t>
      </w:r>
    </w:p>
    <w:p w:rsidR="006B66CE" w:rsidRPr="006B66CE" w:rsidRDefault="006B66CE" w:rsidP="00176A7C">
      <w:pPr>
        <w:suppressAutoHyphens w:val="0"/>
        <w:jc w:val="both"/>
        <w:rPr>
          <w:sz w:val="28"/>
          <w:szCs w:val="28"/>
          <w:lang w:val="ru-RU" w:eastAsia="ru-RU" w:bidi="ar-SA"/>
        </w:rPr>
      </w:pPr>
      <w:proofErr w:type="gramStart"/>
      <w:r w:rsidRPr="006B66CE">
        <w:rPr>
          <w:sz w:val="28"/>
          <w:szCs w:val="28"/>
          <w:lang w:val="ru-RU" w:eastAsia="ru-RU" w:bidi="ar-SA"/>
        </w:rPr>
        <w:t xml:space="preserve">силу отдельных постановлений Правительства области» (Документ-Регион, </w:t>
      </w:r>
      <w:proofErr w:type="gramEnd"/>
    </w:p>
    <w:p w:rsidR="006B66CE" w:rsidRPr="006B66CE" w:rsidRDefault="006B66CE" w:rsidP="00176A7C">
      <w:pPr>
        <w:suppressAutoHyphens w:val="0"/>
        <w:jc w:val="both"/>
        <w:rPr>
          <w:sz w:val="28"/>
          <w:szCs w:val="28"/>
          <w:lang w:val="ru-RU" w:eastAsia="ru-RU" w:bidi="ar-SA"/>
        </w:rPr>
      </w:pPr>
      <w:proofErr w:type="gramStart"/>
      <w:r w:rsidRPr="006B66CE">
        <w:rPr>
          <w:sz w:val="28"/>
          <w:szCs w:val="28"/>
          <w:lang w:val="ru-RU" w:eastAsia="ru-RU" w:bidi="ar-SA"/>
        </w:rPr>
        <w:t>2016, 18 марта, N 23).</w:t>
      </w:r>
      <w:proofErr w:type="gramEnd"/>
    </w:p>
    <w:p w:rsidR="006B66CE" w:rsidRPr="00981746" w:rsidRDefault="006B66CE" w:rsidP="00176A7C">
      <w:pPr>
        <w:pStyle w:val="ConsPlusNormal"/>
        <w:ind w:firstLine="426"/>
        <w:jc w:val="both"/>
        <w:rPr>
          <w:rFonts w:ascii="Times New Roman" w:hAnsi="Times New Roman" w:cs="Times New Roman"/>
          <w:sz w:val="28"/>
          <w:szCs w:val="28"/>
        </w:rPr>
      </w:pPr>
    </w:p>
    <w:p w:rsidR="00876814" w:rsidRPr="00381CF8" w:rsidRDefault="00876814" w:rsidP="00876814">
      <w:pPr>
        <w:pStyle w:val="ConsPlusNormal"/>
        <w:ind w:left="567"/>
        <w:jc w:val="center"/>
        <w:rPr>
          <w:rFonts w:ascii="Times New Roman" w:hAnsi="Times New Roman" w:cs="Times New Roman"/>
          <w:sz w:val="28"/>
          <w:szCs w:val="28"/>
        </w:rPr>
      </w:pPr>
    </w:p>
    <w:p w:rsidR="00876814" w:rsidRPr="00176A7C" w:rsidRDefault="00876814" w:rsidP="00876814">
      <w:pPr>
        <w:pStyle w:val="ConsPlusNormal"/>
        <w:ind w:left="567"/>
        <w:jc w:val="center"/>
        <w:rPr>
          <w:rFonts w:ascii="Times New Roman" w:hAnsi="Times New Roman" w:cs="Times New Roman"/>
          <w:i/>
          <w:sz w:val="28"/>
          <w:szCs w:val="28"/>
        </w:rPr>
      </w:pPr>
      <w:r w:rsidRPr="00176A7C">
        <w:rPr>
          <w:rFonts w:ascii="Times New Roman" w:hAnsi="Times New Roman" w:cs="Times New Roman"/>
          <w:i/>
          <w:sz w:val="28"/>
          <w:szCs w:val="28"/>
        </w:rPr>
        <w:t>2.7. Перечень документов, необходимых для предоставления</w:t>
      </w:r>
    </w:p>
    <w:p w:rsidR="00876814" w:rsidRPr="00176A7C" w:rsidRDefault="00876814" w:rsidP="00876814">
      <w:pPr>
        <w:pStyle w:val="ConsPlusNormal"/>
        <w:ind w:left="567"/>
        <w:jc w:val="center"/>
        <w:rPr>
          <w:rFonts w:ascii="Times New Roman" w:hAnsi="Times New Roman" w:cs="Times New Roman"/>
          <w:i/>
          <w:sz w:val="28"/>
          <w:szCs w:val="28"/>
        </w:rPr>
      </w:pPr>
      <w:r w:rsidRPr="00176A7C">
        <w:rPr>
          <w:rFonts w:ascii="Times New Roman" w:hAnsi="Times New Roman" w:cs="Times New Roman"/>
          <w:i/>
          <w:sz w:val="28"/>
          <w:szCs w:val="28"/>
        </w:rPr>
        <w:t>муниципальной услуги</w:t>
      </w:r>
    </w:p>
    <w:p w:rsidR="00876814" w:rsidRPr="00381CF8" w:rsidRDefault="00876814" w:rsidP="00876814">
      <w:pPr>
        <w:pStyle w:val="ConsPlusNormal"/>
        <w:ind w:left="567"/>
        <w:jc w:val="both"/>
        <w:rPr>
          <w:rFonts w:ascii="Times New Roman" w:hAnsi="Times New Roman" w:cs="Times New Roman"/>
          <w:sz w:val="28"/>
          <w:szCs w:val="28"/>
        </w:rPr>
      </w:pPr>
    </w:p>
    <w:p w:rsidR="00876814" w:rsidRDefault="00876814" w:rsidP="00FF005C">
      <w:pPr>
        <w:pStyle w:val="ConsPlusNormal"/>
        <w:ind w:firstLine="426"/>
        <w:rPr>
          <w:rFonts w:ascii="Times New Roman" w:hAnsi="Times New Roman" w:cs="Times New Roman"/>
          <w:sz w:val="28"/>
          <w:szCs w:val="28"/>
        </w:rPr>
      </w:pPr>
      <w:r w:rsidRPr="00981746">
        <w:rPr>
          <w:rFonts w:ascii="Times New Roman" w:hAnsi="Times New Roman" w:cs="Times New Roman"/>
          <w:sz w:val="28"/>
          <w:szCs w:val="28"/>
        </w:rPr>
        <w:t xml:space="preserve">2.7.1. В целях получения муниципальной услуги заявители обращаются                     в </w:t>
      </w:r>
      <w:r w:rsidR="00176A7C">
        <w:rPr>
          <w:rFonts w:ascii="Times New Roman" w:hAnsi="Times New Roman" w:cs="Times New Roman"/>
          <w:sz w:val="28"/>
          <w:szCs w:val="28"/>
        </w:rPr>
        <w:t>Администрацию</w:t>
      </w:r>
      <w:r w:rsidRPr="00981746">
        <w:rPr>
          <w:rFonts w:ascii="Times New Roman" w:hAnsi="Times New Roman" w:cs="Times New Roman"/>
          <w:sz w:val="28"/>
          <w:szCs w:val="28"/>
        </w:rPr>
        <w:t xml:space="preserve"> с </w:t>
      </w:r>
      <w:hyperlink w:anchor="P476" w:history="1">
        <w:r w:rsidRPr="00981746">
          <w:rPr>
            <w:rFonts w:ascii="Times New Roman" w:hAnsi="Times New Roman" w:cs="Times New Roman"/>
            <w:sz w:val="28"/>
            <w:szCs w:val="28"/>
          </w:rPr>
          <w:t>заявлением</w:t>
        </w:r>
      </w:hyperlink>
      <w:r w:rsidRPr="00981746">
        <w:rPr>
          <w:rFonts w:ascii="Times New Roman" w:hAnsi="Times New Roman" w:cs="Times New Roman"/>
          <w:sz w:val="28"/>
          <w:szCs w:val="28"/>
        </w:rPr>
        <w:t>, составленным по форме согласно приложению 1  к Административному регламенту.</w:t>
      </w:r>
    </w:p>
    <w:p w:rsidR="00FF005C" w:rsidRPr="00FF005C" w:rsidRDefault="00FF005C" w:rsidP="00FF005C">
      <w:pPr>
        <w:suppressAutoHyphens w:val="0"/>
        <w:rPr>
          <w:sz w:val="28"/>
          <w:szCs w:val="28"/>
          <w:lang w:val="ru-RU" w:eastAsia="ru-RU" w:bidi="ar-SA"/>
        </w:rPr>
      </w:pPr>
      <w:r w:rsidRPr="00FF005C">
        <w:rPr>
          <w:sz w:val="28"/>
          <w:szCs w:val="28"/>
          <w:lang w:val="ru-RU" w:eastAsia="ru-RU" w:bidi="ar-SA"/>
        </w:rPr>
        <w:t>Общие требования к заявлению:</w:t>
      </w:r>
    </w:p>
    <w:p w:rsidR="00FF005C" w:rsidRPr="00FF005C" w:rsidRDefault="00FF005C" w:rsidP="00562420">
      <w:pPr>
        <w:suppressAutoHyphens w:val="0"/>
        <w:jc w:val="both"/>
        <w:rPr>
          <w:sz w:val="28"/>
          <w:szCs w:val="28"/>
          <w:lang w:val="ru-RU" w:eastAsia="ru-RU" w:bidi="ar-SA"/>
        </w:rPr>
      </w:pPr>
      <w:r w:rsidRPr="00FF005C">
        <w:rPr>
          <w:sz w:val="28"/>
          <w:szCs w:val="28"/>
          <w:lang w:val="ru-RU" w:eastAsia="ru-RU" w:bidi="ar-SA"/>
        </w:rPr>
        <w:t>-</w:t>
      </w:r>
      <w:r w:rsidR="00265497">
        <w:rPr>
          <w:sz w:val="28"/>
          <w:szCs w:val="28"/>
          <w:lang w:val="ru-RU" w:eastAsia="ru-RU" w:bidi="ar-SA"/>
        </w:rPr>
        <w:t xml:space="preserve"> </w:t>
      </w:r>
      <w:r w:rsidRPr="00FF005C">
        <w:rPr>
          <w:sz w:val="28"/>
          <w:szCs w:val="28"/>
          <w:lang w:val="ru-RU" w:eastAsia="ru-RU" w:bidi="ar-SA"/>
        </w:rPr>
        <w:t>текст заявления должен быть написан разборчивым почерком;</w:t>
      </w:r>
    </w:p>
    <w:p w:rsidR="00FF005C" w:rsidRPr="00FF005C" w:rsidRDefault="00FF005C" w:rsidP="00562420">
      <w:pPr>
        <w:suppressAutoHyphens w:val="0"/>
        <w:jc w:val="both"/>
        <w:rPr>
          <w:sz w:val="28"/>
          <w:szCs w:val="28"/>
          <w:lang w:val="ru-RU" w:eastAsia="ru-RU" w:bidi="ar-SA"/>
        </w:rPr>
      </w:pPr>
      <w:r w:rsidRPr="00FF005C">
        <w:rPr>
          <w:sz w:val="28"/>
          <w:szCs w:val="28"/>
          <w:lang w:val="ru-RU" w:eastAsia="ru-RU" w:bidi="ar-SA"/>
        </w:rPr>
        <w:t>-</w:t>
      </w:r>
      <w:r w:rsidR="00265497">
        <w:rPr>
          <w:sz w:val="28"/>
          <w:szCs w:val="28"/>
          <w:lang w:val="ru-RU" w:eastAsia="ru-RU" w:bidi="ar-SA"/>
        </w:rPr>
        <w:t xml:space="preserve"> </w:t>
      </w:r>
      <w:r w:rsidRPr="00FF005C">
        <w:rPr>
          <w:sz w:val="28"/>
          <w:szCs w:val="28"/>
          <w:lang w:val="ru-RU" w:eastAsia="ru-RU" w:bidi="ar-SA"/>
        </w:rPr>
        <w:t>фамилии, имена и отчества физических лиц указываются без сокращения;</w:t>
      </w:r>
    </w:p>
    <w:p w:rsidR="00FF005C" w:rsidRPr="00265497" w:rsidRDefault="00FF005C" w:rsidP="00562420">
      <w:pPr>
        <w:suppressAutoHyphens w:val="0"/>
        <w:jc w:val="both"/>
        <w:rPr>
          <w:sz w:val="28"/>
          <w:szCs w:val="28"/>
          <w:lang w:val="ru-RU" w:eastAsia="ru-RU" w:bidi="ar-SA"/>
        </w:rPr>
      </w:pPr>
      <w:r w:rsidRPr="00FF005C">
        <w:rPr>
          <w:sz w:val="28"/>
          <w:szCs w:val="28"/>
          <w:lang w:val="ru-RU" w:eastAsia="ru-RU" w:bidi="ar-SA"/>
        </w:rPr>
        <w:t>-</w:t>
      </w:r>
      <w:r>
        <w:rPr>
          <w:sz w:val="28"/>
          <w:szCs w:val="28"/>
          <w:lang w:val="ru-RU" w:eastAsia="ru-RU" w:bidi="ar-SA"/>
        </w:rPr>
        <w:t xml:space="preserve"> </w:t>
      </w:r>
      <w:r w:rsidR="00265497">
        <w:rPr>
          <w:sz w:val="28"/>
          <w:szCs w:val="28"/>
          <w:lang w:val="ru-RU" w:eastAsia="ru-RU" w:bidi="ar-SA"/>
        </w:rPr>
        <w:t xml:space="preserve"> </w:t>
      </w:r>
      <w:r w:rsidRPr="00FF005C">
        <w:rPr>
          <w:sz w:val="28"/>
          <w:szCs w:val="28"/>
          <w:lang w:val="ru-RU" w:eastAsia="ru-RU" w:bidi="ar-SA"/>
        </w:rPr>
        <w:t>не допускаются исправления, в</w:t>
      </w:r>
      <w:r w:rsidR="00265497">
        <w:rPr>
          <w:sz w:val="28"/>
          <w:szCs w:val="28"/>
          <w:lang w:val="ru-RU" w:eastAsia="ru-RU" w:bidi="ar-SA"/>
        </w:rPr>
        <w:t xml:space="preserve"> том числе подчистки, приписки,</w:t>
      </w:r>
      <w:r w:rsidR="00562420">
        <w:rPr>
          <w:sz w:val="28"/>
          <w:szCs w:val="28"/>
          <w:lang w:val="ru-RU" w:eastAsia="ru-RU" w:bidi="ar-SA"/>
        </w:rPr>
        <w:t xml:space="preserve"> зачеркнутые </w:t>
      </w:r>
      <w:r w:rsidRPr="00FF005C">
        <w:rPr>
          <w:sz w:val="28"/>
          <w:szCs w:val="28"/>
          <w:lang w:val="ru-RU" w:eastAsia="ru-RU" w:bidi="ar-SA"/>
        </w:rPr>
        <w:t>слова, наличие которых не позволяет однозначно ист</w:t>
      </w:r>
      <w:r>
        <w:rPr>
          <w:sz w:val="28"/>
          <w:szCs w:val="28"/>
          <w:lang w:val="ru-RU" w:eastAsia="ru-RU" w:bidi="ar-SA"/>
        </w:rPr>
        <w:t xml:space="preserve">олковать содержание </w:t>
      </w:r>
      <w:r w:rsidRPr="00FF005C">
        <w:rPr>
          <w:sz w:val="28"/>
          <w:szCs w:val="28"/>
          <w:lang w:val="ru-RU" w:eastAsia="ru-RU" w:bidi="ar-SA"/>
        </w:rPr>
        <w:t xml:space="preserve">заявления, которые не </w:t>
      </w:r>
      <w:r>
        <w:rPr>
          <w:sz w:val="28"/>
          <w:szCs w:val="28"/>
          <w:lang w:val="ru-RU" w:eastAsia="ru-RU" w:bidi="ar-SA"/>
        </w:rPr>
        <w:t>з</w:t>
      </w:r>
      <w:r w:rsidRPr="00FF005C">
        <w:rPr>
          <w:sz w:val="28"/>
          <w:szCs w:val="28"/>
          <w:lang w:val="ru-RU" w:eastAsia="ru-RU" w:bidi="ar-SA"/>
        </w:rPr>
        <w:t>аверены надлежащим образом;</w:t>
      </w:r>
    </w:p>
    <w:p w:rsidR="00620424" w:rsidRPr="00620424" w:rsidRDefault="00620424" w:rsidP="00562420">
      <w:pPr>
        <w:suppressAutoHyphens w:val="0"/>
        <w:autoSpaceDE w:val="0"/>
        <w:autoSpaceDN w:val="0"/>
        <w:adjustRightInd w:val="0"/>
        <w:ind w:firstLine="426"/>
        <w:jc w:val="both"/>
        <w:rPr>
          <w:rFonts w:eastAsiaTheme="minorHAnsi"/>
          <w:color w:val="000000"/>
          <w:sz w:val="28"/>
          <w:szCs w:val="28"/>
          <w:lang w:val="ru-RU" w:eastAsia="en-US" w:bidi="ar-SA"/>
        </w:rPr>
      </w:pPr>
      <w:bookmarkStart w:id="4" w:name="P200"/>
      <w:bookmarkEnd w:id="4"/>
      <w:r w:rsidRPr="00620424">
        <w:rPr>
          <w:rFonts w:eastAsiaTheme="minorHAnsi"/>
          <w:color w:val="000000"/>
          <w:sz w:val="28"/>
          <w:szCs w:val="28"/>
          <w:lang w:val="ru-RU" w:eastAsia="en-US" w:bidi="ar-SA"/>
        </w:rPr>
        <w:t xml:space="preserve">2.7.2. Заявление предоставляется по выбору заявителя: </w:t>
      </w:r>
    </w:p>
    <w:p w:rsidR="00620424" w:rsidRPr="00620424" w:rsidRDefault="00620424" w:rsidP="00562420">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xml:space="preserve">- на бумажном носителе - при личном приеме в </w:t>
      </w:r>
      <w:r>
        <w:rPr>
          <w:rFonts w:eastAsiaTheme="minorHAnsi"/>
          <w:color w:val="000000"/>
          <w:sz w:val="28"/>
          <w:szCs w:val="28"/>
          <w:lang w:val="ru-RU" w:eastAsia="en-US" w:bidi="ar-SA"/>
        </w:rPr>
        <w:t>Администрации;</w:t>
      </w:r>
    </w:p>
    <w:p w:rsidR="00620424" w:rsidRPr="00620424" w:rsidRDefault="00620424" w:rsidP="00620424">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на бумажном носителе, напра</w:t>
      </w:r>
      <w:r>
        <w:rPr>
          <w:rFonts w:eastAsiaTheme="minorHAnsi"/>
          <w:color w:val="000000"/>
          <w:sz w:val="28"/>
          <w:szCs w:val="28"/>
          <w:lang w:val="ru-RU" w:eastAsia="en-US" w:bidi="ar-SA"/>
        </w:rPr>
        <w:t xml:space="preserve">вленном почтовым отправлением с </w:t>
      </w:r>
      <w:r w:rsidRPr="00620424">
        <w:rPr>
          <w:rFonts w:eastAsiaTheme="minorHAnsi"/>
          <w:color w:val="000000"/>
          <w:sz w:val="28"/>
          <w:szCs w:val="28"/>
          <w:lang w:val="ru-RU" w:eastAsia="en-US" w:bidi="ar-SA"/>
        </w:rPr>
        <w:t xml:space="preserve">уведомлением и описью вложения; </w:t>
      </w:r>
    </w:p>
    <w:p w:rsidR="00620424" w:rsidRPr="00620424" w:rsidRDefault="00620424" w:rsidP="00620424">
      <w:pPr>
        <w:suppressAutoHyphens w:val="0"/>
        <w:autoSpaceDE w:val="0"/>
        <w:autoSpaceDN w:val="0"/>
        <w:adjustRightInd w:val="0"/>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 xml:space="preserve">- в электронной форме через Единый портал государственных и муниципальных услуг. </w:t>
      </w:r>
    </w:p>
    <w:p w:rsidR="00620424" w:rsidRPr="00620424" w:rsidRDefault="00620424" w:rsidP="00292B86">
      <w:pPr>
        <w:suppressAutoHyphens w:val="0"/>
        <w:autoSpaceDE w:val="0"/>
        <w:autoSpaceDN w:val="0"/>
        <w:adjustRightInd w:val="0"/>
        <w:ind w:firstLine="426"/>
        <w:jc w:val="both"/>
        <w:rPr>
          <w:rFonts w:eastAsiaTheme="minorHAnsi"/>
          <w:color w:val="000000"/>
          <w:sz w:val="28"/>
          <w:szCs w:val="28"/>
          <w:lang w:val="ru-RU" w:eastAsia="en-US" w:bidi="ar-SA"/>
        </w:rPr>
      </w:pPr>
      <w:r w:rsidRPr="00620424">
        <w:rPr>
          <w:rFonts w:eastAsiaTheme="minorHAnsi"/>
          <w:color w:val="000000"/>
          <w:sz w:val="28"/>
          <w:szCs w:val="28"/>
          <w:lang w:val="ru-RU" w:eastAsia="en-US" w:bidi="ar-SA"/>
        </w:rPr>
        <w:t>2.7.3. Предоставление государственной услуги в электронной форме осуществляется на базе электронного сервиса в порядке и сроки, установленные в соответствии с Федеральным законом от 27 июля 2010 года</w:t>
      </w:r>
      <w:r w:rsidR="004F1D74">
        <w:rPr>
          <w:rFonts w:eastAsiaTheme="minorHAnsi"/>
          <w:color w:val="000000"/>
          <w:sz w:val="28"/>
          <w:szCs w:val="28"/>
          <w:lang w:val="ru-RU" w:eastAsia="en-US" w:bidi="ar-SA"/>
        </w:rPr>
        <w:t xml:space="preserve"> </w:t>
      </w:r>
      <w:r w:rsidR="004F1D74">
        <w:rPr>
          <w:rFonts w:eastAsiaTheme="minorHAnsi"/>
          <w:color w:val="000000"/>
          <w:sz w:val="28"/>
          <w:szCs w:val="28"/>
          <w:lang w:val="ru-RU" w:eastAsia="en-US" w:bidi="ar-SA"/>
        </w:rPr>
        <w:lastRenderedPageBreak/>
        <w:t>№ 210-ФЗ «Об организации предоставления государственных и муниципальных услуг».</w:t>
      </w:r>
    </w:p>
    <w:p w:rsidR="004F1D74" w:rsidRPr="00D42AB9" w:rsidRDefault="00620424" w:rsidP="00620424">
      <w:pPr>
        <w:pStyle w:val="ConsPlusNormal"/>
        <w:ind w:firstLine="426"/>
        <w:jc w:val="both"/>
        <w:rPr>
          <w:rFonts w:ascii="Roboto" w:hAnsi="Roboto"/>
          <w:color w:val="000000"/>
          <w:sz w:val="28"/>
          <w:szCs w:val="28"/>
        </w:rPr>
      </w:pPr>
      <w:r w:rsidRPr="00620424">
        <w:rPr>
          <w:rFonts w:ascii="Times New Roman" w:eastAsiaTheme="minorHAnsi" w:hAnsi="Times New Roman" w:cs="Times New Roman"/>
          <w:color w:val="000000"/>
          <w:sz w:val="28"/>
          <w:szCs w:val="28"/>
          <w:lang w:eastAsia="en-US"/>
        </w:rPr>
        <w:t xml:space="preserve">2.7.4. </w:t>
      </w:r>
      <w:r w:rsidR="004F1D74" w:rsidRPr="00D42AB9">
        <w:rPr>
          <w:rFonts w:ascii="Roboto" w:hAnsi="Roboto"/>
          <w:color w:val="000000"/>
          <w:sz w:val="28"/>
          <w:szCs w:val="28"/>
        </w:rPr>
        <w:t>В заявлении указываются следующие данные заявителя:</w:t>
      </w:r>
      <w:r w:rsidR="004F1D74" w:rsidRPr="00D42AB9">
        <w:rPr>
          <w:rFonts w:ascii="Roboto" w:hAnsi="Roboto"/>
          <w:color w:val="000000"/>
          <w:sz w:val="28"/>
          <w:szCs w:val="28"/>
        </w:rPr>
        <w:br/>
        <w:t>- фамилия, имя, отчество (при смене фамилии, имени, отчества дополнительно указываются дата соответствующего изменения и предыдущие фамилия, имя, отчество);</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адрес регистрации (проживания);</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реквизиты документа, удостоверяющего личность;</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сведения о детях (фамилия, имя, отчество, дата рождения, адрес регистрации (проживания));</w:t>
      </w:r>
      <w:r w:rsidRPr="00D42AB9">
        <w:rPr>
          <w:rFonts w:ascii="Roboto" w:hAnsi="Roboto"/>
          <w:color w:val="000000"/>
          <w:sz w:val="28"/>
          <w:szCs w:val="28"/>
        </w:rPr>
        <w:br/>
        <w:t>- желаемое местонахождение земельного участка и одна из предполагаемых целей его использования (для индивидуального жилищного строительства, для ведения личного подсобного хозяйства</w:t>
      </w:r>
      <w:r w:rsidR="002B3C98">
        <w:rPr>
          <w:rFonts w:ascii="Roboto" w:hAnsi="Roboto"/>
          <w:color w:val="000000"/>
          <w:sz w:val="28"/>
          <w:szCs w:val="28"/>
        </w:rPr>
        <w:t xml:space="preserve"> в границах населенного пункта, для ведения садоводства или ведения огородничества)</w:t>
      </w:r>
      <w:r w:rsidRPr="00D42AB9">
        <w:rPr>
          <w:rFonts w:ascii="Roboto" w:hAnsi="Roboto"/>
          <w:color w:val="000000"/>
          <w:sz w:val="28"/>
          <w:szCs w:val="28"/>
        </w:rPr>
        <w:t>;</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адрес электронной почты (при наличии);</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контактный телефон;</w:t>
      </w:r>
    </w:p>
    <w:p w:rsidR="004F1D74"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заявления направляется по адресу, указанному в заявлении, заказным письмом с уведомлением о вручении).</w:t>
      </w:r>
    </w:p>
    <w:p w:rsidR="00D42AB9" w:rsidRPr="00D42AB9" w:rsidRDefault="004F1D74" w:rsidP="004F1D74">
      <w:pPr>
        <w:pStyle w:val="ConsPlusNormal"/>
        <w:ind w:firstLine="0"/>
        <w:jc w:val="both"/>
        <w:rPr>
          <w:rFonts w:ascii="Roboto" w:hAnsi="Roboto"/>
          <w:color w:val="000000"/>
          <w:sz w:val="28"/>
          <w:szCs w:val="28"/>
        </w:rPr>
      </w:pPr>
      <w:r w:rsidRPr="00D42AB9">
        <w:rPr>
          <w:rFonts w:ascii="Roboto" w:hAnsi="Roboto"/>
          <w:color w:val="000000"/>
          <w:sz w:val="28"/>
          <w:szCs w:val="28"/>
        </w:rPr>
        <w:t xml:space="preserve">         В случае подачи заявления для индивидуального жилищного строительства лицами, указанными в подпунктах 1.2.1.4 и 1.2.1.6  пункта 1.2.1 </w:t>
      </w:r>
      <w:r w:rsidR="00D42AB9" w:rsidRPr="00D42AB9">
        <w:rPr>
          <w:rFonts w:ascii="Roboto" w:hAnsi="Roboto"/>
          <w:color w:val="000000"/>
          <w:sz w:val="28"/>
          <w:szCs w:val="28"/>
        </w:rPr>
        <w:t xml:space="preserve">подраздела </w:t>
      </w:r>
      <w:r w:rsidRPr="00D42AB9">
        <w:rPr>
          <w:rFonts w:ascii="Roboto" w:hAnsi="Roboto"/>
          <w:color w:val="000000"/>
          <w:sz w:val="28"/>
          <w:szCs w:val="28"/>
        </w:rPr>
        <w:t xml:space="preserve">1.2  раздела 1 настоящего </w:t>
      </w:r>
      <w:r w:rsidR="00D42AB9" w:rsidRPr="00D42AB9">
        <w:rPr>
          <w:rFonts w:ascii="Roboto" w:hAnsi="Roboto"/>
          <w:color w:val="000000"/>
          <w:sz w:val="28"/>
          <w:szCs w:val="28"/>
        </w:rPr>
        <w:t>А</w:t>
      </w:r>
      <w:r w:rsidRPr="00D42AB9">
        <w:rPr>
          <w:rFonts w:ascii="Roboto" w:hAnsi="Roboto"/>
          <w:color w:val="000000"/>
          <w:sz w:val="28"/>
          <w:szCs w:val="28"/>
        </w:rPr>
        <w:t>дминистративного регламента, в заявлении указывается орган местного самоуправления муниципального образования Ярославской области, в котором заявитель состоит на учете в качестве нуждающегося в жилом помещении.</w:t>
      </w:r>
    </w:p>
    <w:p w:rsidR="00D42AB9" w:rsidRPr="00D42AB9" w:rsidRDefault="004F1D74" w:rsidP="00292B86">
      <w:pPr>
        <w:pStyle w:val="ConsPlusNormal"/>
        <w:ind w:firstLine="708"/>
        <w:jc w:val="both"/>
        <w:rPr>
          <w:rFonts w:ascii="Roboto" w:hAnsi="Roboto"/>
          <w:color w:val="000000"/>
          <w:sz w:val="28"/>
          <w:szCs w:val="28"/>
        </w:rPr>
      </w:pPr>
      <w:r w:rsidRPr="00D42AB9">
        <w:rPr>
          <w:rFonts w:ascii="Roboto" w:hAnsi="Roboto"/>
          <w:color w:val="000000"/>
          <w:sz w:val="28"/>
          <w:szCs w:val="28"/>
        </w:rPr>
        <w:t>В заявлении излагается письменное обязательство гражданина уведомлять уполномоченный орган об изменении сведений, предоставленных в период рассмотрения комплекта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876814" w:rsidRPr="00562420" w:rsidRDefault="00D42AB9" w:rsidP="00292B86">
      <w:pPr>
        <w:pStyle w:val="ConsPlusNormal"/>
        <w:ind w:firstLine="426"/>
        <w:jc w:val="both"/>
        <w:rPr>
          <w:sz w:val="28"/>
          <w:szCs w:val="28"/>
        </w:rPr>
      </w:pPr>
      <w:r>
        <w:rPr>
          <w:rFonts w:ascii="Roboto" w:hAnsi="Roboto"/>
          <w:color w:val="000000"/>
          <w:sz w:val="27"/>
          <w:szCs w:val="27"/>
        </w:rPr>
        <w:t>2.7.5</w:t>
      </w:r>
      <w:r w:rsidRPr="00A91842">
        <w:rPr>
          <w:rFonts w:ascii="Roboto" w:hAnsi="Roboto"/>
          <w:color w:val="000000"/>
          <w:sz w:val="28"/>
          <w:szCs w:val="28"/>
        </w:rPr>
        <w:t xml:space="preserve">. </w:t>
      </w:r>
      <w:proofErr w:type="gramStart"/>
      <w:r w:rsidRPr="00A91842">
        <w:rPr>
          <w:rFonts w:ascii="Roboto" w:hAnsi="Roboto"/>
          <w:color w:val="000000"/>
          <w:sz w:val="28"/>
          <w:szCs w:val="28"/>
        </w:rPr>
        <w:t>К заявлению о предоставлении муниципальной услуги прилагаются:</w:t>
      </w:r>
      <w:r>
        <w:rPr>
          <w:rFonts w:ascii="Roboto" w:hAnsi="Roboto"/>
          <w:color w:val="000000"/>
          <w:sz w:val="27"/>
          <w:szCs w:val="27"/>
        </w:rPr>
        <w:br/>
      </w:r>
      <w:r w:rsidRPr="00562420">
        <w:rPr>
          <w:rFonts w:ascii="Roboto" w:hAnsi="Roboto"/>
          <w:color w:val="000000"/>
          <w:sz w:val="28"/>
          <w:szCs w:val="28"/>
        </w:rPr>
        <w:t>- копия основного документа, удостоверяющего личность заявителя или его представителя, а также копии документов, подтверждающих полномочия представителя;</w:t>
      </w:r>
      <w:r w:rsidRPr="00562420">
        <w:rPr>
          <w:rFonts w:ascii="Roboto" w:hAnsi="Roboto"/>
          <w:color w:val="000000"/>
          <w:sz w:val="28"/>
          <w:szCs w:val="28"/>
        </w:rPr>
        <w:br/>
        <w:t>- копия св</w:t>
      </w:r>
      <w:r w:rsidR="001A669D" w:rsidRPr="00562420">
        <w:rPr>
          <w:rFonts w:ascii="Roboto" w:hAnsi="Roboto"/>
          <w:color w:val="000000"/>
          <w:sz w:val="28"/>
          <w:szCs w:val="28"/>
        </w:rPr>
        <w:t>идетельства о рождении или копия</w:t>
      </w:r>
      <w:r w:rsidRPr="00562420">
        <w:rPr>
          <w:rFonts w:ascii="Roboto" w:hAnsi="Roboto"/>
          <w:color w:val="000000"/>
          <w:sz w:val="28"/>
          <w:szCs w:val="28"/>
        </w:rPr>
        <w:t xml:space="preserve">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w:t>
      </w:r>
      <w:r w:rsidR="00292B86" w:rsidRPr="00562420">
        <w:rPr>
          <w:rFonts w:ascii="Roboto" w:hAnsi="Roboto"/>
          <w:color w:val="000000"/>
          <w:sz w:val="28"/>
          <w:szCs w:val="28"/>
        </w:rPr>
        <w:t xml:space="preserve"> </w:t>
      </w:r>
      <w:r w:rsidR="00004160" w:rsidRPr="00562420">
        <w:rPr>
          <w:rFonts w:ascii="Roboto" w:hAnsi="Roboto"/>
          <w:color w:val="000000"/>
          <w:sz w:val="28"/>
          <w:szCs w:val="28"/>
        </w:rPr>
        <w:t>(</w:t>
      </w:r>
      <w:r w:rsidR="001A669D" w:rsidRPr="00562420">
        <w:rPr>
          <w:rFonts w:ascii="Roboto" w:hAnsi="Roboto"/>
          <w:color w:val="000000"/>
          <w:sz w:val="28"/>
          <w:szCs w:val="28"/>
        </w:rPr>
        <w:t xml:space="preserve">для </w:t>
      </w:r>
      <w:r w:rsidR="00004160" w:rsidRPr="00562420">
        <w:rPr>
          <w:rFonts w:ascii="Roboto" w:hAnsi="Roboto"/>
          <w:color w:val="000000"/>
          <w:sz w:val="28"/>
          <w:szCs w:val="28"/>
        </w:rPr>
        <w:t>заявителей,</w:t>
      </w:r>
      <w:r w:rsidR="001A669D" w:rsidRPr="00562420">
        <w:rPr>
          <w:rFonts w:ascii="Roboto" w:hAnsi="Roboto"/>
          <w:color w:val="000000"/>
          <w:sz w:val="28"/>
          <w:szCs w:val="28"/>
        </w:rPr>
        <w:t xml:space="preserve"> указанных в подпункте 1.2.1.6 пункта 1.2.1</w:t>
      </w:r>
      <w:r w:rsidR="00292B86" w:rsidRPr="00562420">
        <w:rPr>
          <w:rFonts w:ascii="Roboto" w:hAnsi="Roboto"/>
          <w:color w:val="000000"/>
          <w:sz w:val="28"/>
          <w:szCs w:val="28"/>
        </w:rPr>
        <w:t>, пункте 1.2.2</w:t>
      </w:r>
      <w:r w:rsidR="001A669D" w:rsidRPr="00562420">
        <w:rPr>
          <w:rFonts w:ascii="Roboto" w:hAnsi="Roboto"/>
          <w:color w:val="000000"/>
          <w:sz w:val="28"/>
          <w:szCs w:val="28"/>
        </w:rPr>
        <w:t xml:space="preserve"> раздела 1 Административного регламента</w:t>
      </w:r>
      <w:r w:rsidR="00004160" w:rsidRPr="00562420">
        <w:rPr>
          <w:rFonts w:ascii="Roboto" w:hAnsi="Roboto"/>
          <w:color w:val="000000"/>
          <w:sz w:val="28"/>
          <w:szCs w:val="28"/>
        </w:rPr>
        <w:t>)</w:t>
      </w:r>
      <w:r w:rsidR="001A669D" w:rsidRPr="00562420">
        <w:rPr>
          <w:rFonts w:ascii="Roboto" w:hAnsi="Roboto"/>
          <w:color w:val="000000"/>
          <w:sz w:val="28"/>
          <w:szCs w:val="28"/>
        </w:rPr>
        <w:t>;</w:t>
      </w:r>
      <w:proofErr w:type="gramEnd"/>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копия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копия договора участия в долевом </w:t>
      </w:r>
      <w:r w:rsidRPr="00981746">
        <w:rPr>
          <w:rFonts w:ascii="Times New Roman" w:hAnsi="Times New Roman" w:cs="Times New Roman"/>
          <w:sz w:val="28"/>
          <w:szCs w:val="28"/>
        </w:rPr>
        <w:lastRenderedPageBreak/>
        <w:t xml:space="preserve">строительстве и инвестировании строительства либо иного документа                        в соответствии с гражданским законодательством Российской Федерации </w:t>
      </w:r>
      <w:proofErr w:type="gramStart"/>
      <w:r w:rsidR="00004160">
        <w:rPr>
          <w:rFonts w:ascii="Times New Roman" w:hAnsi="Times New Roman" w:cs="Times New Roman"/>
          <w:sz w:val="28"/>
          <w:szCs w:val="28"/>
        </w:rPr>
        <w:t>–(</w:t>
      </w:r>
      <w:proofErr w:type="gramEnd"/>
      <w:r w:rsidRPr="00981746">
        <w:rPr>
          <w:rFonts w:ascii="Times New Roman" w:hAnsi="Times New Roman" w:cs="Times New Roman"/>
          <w:sz w:val="28"/>
          <w:szCs w:val="28"/>
        </w:rPr>
        <w:t xml:space="preserve">для </w:t>
      </w:r>
      <w:r w:rsidR="00004160">
        <w:rPr>
          <w:rFonts w:ascii="Times New Roman" w:hAnsi="Times New Roman" w:cs="Times New Roman"/>
          <w:sz w:val="28"/>
          <w:szCs w:val="28"/>
        </w:rPr>
        <w:t>заявителей</w:t>
      </w:r>
      <w:r w:rsidRPr="00981746">
        <w:rPr>
          <w:rFonts w:ascii="Times New Roman" w:hAnsi="Times New Roman" w:cs="Times New Roman"/>
          <w:sz w:val="28"/>
          <w:szCs w:val="28"/>
        </w:rPr>
        <w:t xml:space="preserve">, указанных в </w:t>
      </w:r>
      <w:hyperlink w:anchor="P66" w:history="1">
        <w:r w:rsidRPr="00981746">
          <w:rPr>
            <w:rFonts w:ascii="Times New Roman" w:hAnsi="Times New Roman" w:cs="Times New Roman"/>
            <w:sz w:val="28"/>
            <w:szCs w:val="28"/>
          </w:rPr>
          <w:t xml:space="preserve">подпункте </w:t>
        </w:r>
        <w:r w:rsidRPr="00176A7C">
          <w:rPr>
            <w:rFonts w:ascii="Times New Roman" w:hAnsi="Times New Roman" w:cs="Times New Roman"/>
            <w:sz w:val="28"/>
            <w:szCs w:val="28"/>
          </w:rPr>
          <w:t>1.2.1.</w:t>
        </w:r>
        <w:r w:rsidR="001A669D">
          <w:rPr>
            <w:rFonts w:ascii="Times New Roman" w:hAnsi="Times New Roman" w:cs="Times New Roman"/>
            <w:sz w:val="28"/>
            <w:szCs w:val="28"/>
          </w:rPr>
          <w:t>3</w:t>
        </w:r>
        <w:r w:rsidRPr="00176A7C">
          <w:rPr>
            <w:rFonts w:ascii="Times New Roman" w:hAnsi="Times New Roman" w:cs="Times New Roman"/>
            <w:sz w:val="28"/>
            <w:szCs w:val="28"/>
          </w:rPr>
          <w:t xml:space="preserve"> пу</w:t>
        </w:r>
        <w:r w:rsidRPr="00981746">
          <w:rPr>
            <w:rFonts w:ascii="Times New Roman" w:hAnsi="Times New Roman" w:cs="Times New Roman"/>
            <w:sz w:val="28"/>
            <w:szCs w:val="28"/>
          </w:rPr>
          <w:t>нкта 1.2.1 раздела 1</w:t>
        </w:r>
      </w:hyperlink>
      <w:r w:rsidRPr="00C274ED">
        <w:rPr>
          <w:rFonts w:ascii="Times New Roman" w:hAnsi="Times New Roman" w:cs="Times New Roman"/>
          <w:sz w:val="28"/>
          <w:szCs w:val="28"/>
        </w:rPr>
        <w:t>Административного регламента</w:t>
      </w:r>
      <w:r w:rsidR="00004160" w:rsidRPr="00C274ED">
        <w:rPr>
          <w:rFonts w:ascii="Times New Roman" w:hAnsi="Times New Roman" w:cs="Times New Roman"/>
          <w:sz w:val="28"/>
          <w:szCs w:val="28"/>
        </w:rPr>
        <w:t>)</w:t>
      </w:r>
      <w:r w:rsidRPr="00C274ED">
        <w:rPr>
          <w:rFonts w:ascii="Times New Roman" w:hAnsi="Times New Roman" w:cs="Times New Roman"/>
          <w:sz w:val="28"/>
          <w:szCs w:val="28"/>
        </w:rPr>
        <w:t>;</w:t>
      </w:r>
    </w:p>
    <w:p w:rsidR="00876814" w:rsidRPr="00381CF8"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копия документа, подтверждающего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справки, подтверждающей факт установления инвалидности, копия удостоверения участника ликвидации последствий катастрофы                                   на Чернобыльской атомной электростанции (далее - АЭС), копия удостоверения гражданина, проживающег</w:t>
      </w:r>
      <w:proofErr w:type="gramStart"/>
      <w:r w:rsidRPr="00981746">
        <w:rPr>
          <w:rFonts w:ascii="Times New Roman" w:hAnsi="Times New Roman" w:cs="Times New Roman"/>
          <w:sz w:val="28"/>
          <w:szCs w:val="28"/>
        </w:rPr>
        <w:t>о(</w:t>
      </w:r>
      <w:proofErr w:type="spellStart"/>
      <w:proofErr w:type="gramEnd"/>
      <w:r w:rsidRPr="00981746">
        <w:rPr>
          <w:rFonts w:ascii="Times New Roman" w:hAnsi="Times New Roman" w:cs="Times New Roman"/>
          <w:sz w:val="28"/>
          <w:szCs w:val="28"/>
        </w:rPr>
        <w:t>вшего</w:t>
      </w:r>
      <w:proofErr w:type="spellEnd"/>
      <w:r w:rsidRPr="00981746">
        <w:rPr>
          <w:rFonts w:ascii="Times New Roman" w:hAnsi="Times New Roman" w:cs="Times New Roman"/>
          <w:sz w:val="28"/>
          <w:szCs w:val="28"/>
        </w:rPr>
        <w:t>), работающего(</w:t>
      </w:r>
      <w:proofErr w:type="spellStart"/>
      <w:r w:rsidRPr="00981746">
        <w:rPr>
          <w:rFonts w:ascii="Times New Roman" w:hAnsi="Times New Roman" w:cs="Times New Roman"/>
          <w:sz w:val="28"/>
          <w:szCs w:val="28"/>
        </w:rPr>
        <w:t>вшего</w:t>
      </w:r>
      <w:proofErr w:type="spellEnd"/>
      <w:r w:rsidRPr="00981746">
        <w:rPr>
          <w:rFonts w:ascii="Times New Roman" w:hAnsi="Times New Roman" w:cs="Times New Roman"/>
          <w:sz w:val="28"/>
          <w:szCs w:val="28"/>
        </w:rPr>
        <w:t>)                  в зоне отселения, эвакуированного из зоны отчуждения,</w:t>
      </w:r>
      <w:r w:rsidRPr="00381CF8">
        <w:rPr>
          <w:rFonts w:ascii="Times New Roman" w:hAnsi="Times New Roman" w:cs="Times New Roman"/>
          <w:sz w:val="28"/>
          <w:szCs w:val="28"/>
        </w:rPr>
        <w:t xml:space="preserve"> переселенного(</w:t>
      </w:r>
      <w:proofErr w:type="spellStart"/>
      <w:r w:rsidRPr="00381CF8">
        <w:rPr>
          <w:rFonts w:ascii="Times New Roman" w:hAnsi="Times New Roman" w:cs="Times New Roman"/>
          <w:sz w:val="28"/>
          <w:szCs w:val="28"/>
        </w:rPr>
        <w:t>яемого</w:t>
      </w:r>
      <w:proofErr w:type="spellEnd"/>
      <w:r w:rsidRPr="00381CF8">
        <w:rPr>
          <w:rFonts w:ascii="Times New Roman" w:hAnsi="Times New Roman" w:cs="Times New Roman"/>
          <w:sz w:val="28"/>
          <w:szCs w:val="28"/>
        </w:rPr>
        <w:t xml:space="preserve">) из зоны отселения, выехавшего добровольно из </w:t>
      </w:r>
      <w:proofErr w:type="gramStart"/>
      <w:r w:rsidRPr="00381CF8">
        <w:rPr>
          <w:rFonts w:ascii="Times New Roman" w:hAnsi="Times New Roman" w:cs="Times New Roman"/>
          <w:sz w:val="28"/>
          <w:szCs w:val="28"/>
        </w:rPr>
        <w:t xml:space="preserve">зоны проживания с правом на отселение из населенного пункта, подвергшегося радиоактивному загрязнению вследствие катастрофы на Чернобыльской АЭС, копия удостоверения гражданина, подвергшегося радиационному воздействию вследствие ядерных испытаний на Семипалатинском полигоне, копия удостоверения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381CF8">
        <w:rPr>
          <w:rFonts w:ascii="Times New Roman" w:hAnsi="Times New Roman" w:cs="Times New Roman"/>
          <w:sz w:val="28"/>
          <w:szCs w:val="28"/>
        </w:rPr>
        <w:t>Теча</w:t>
      </w:r>
      <w:proofErr w:type="spellEnd"/>
      <w:r w:rsidRPr="00381CF8">
        <w:rPr>
          <w:rFonts w:ascii="Times New Roman" w:hAnsi="Times New Roman" w:cs="Times New Roman"/>
          <w:sz w:val="28"/>
          <w:szCs w:val="28"/>
        </w:rPr>
        <w:t>, копия удостоверения гражданина, эвакуированного, переселенного, выехавшего добровольно из населенного пункта, подвергнувшегося</w:t>
      </w:r>
      <w:proofErr w:type="gramEnd"/>
      <w:r w:rsidRPr="00381CF8">
        <w:rPr>
          <w:rFonts w:ascii="Times New Roman" w:hAnsi="Times New Roman" w:cs="Times New Roman"/>
          <w:sz w:val="28"/>
          <w:szCs w:val="28"/>
        </w:rPr>
        <w:t xml:space="preserve"> </w:t>
      </w:r>
      <w:proofErr w:type="gramStart"/>
      <w:r w:rsidRPr="00381CF8">
        <w:rPr>
          <w:rFonts w:ascii="Times New Roman" w:hAnsi="Times New Roman" w:cs="Times New Roman"/>
          <w:sz w:val="28"/>
          <w:szCs w:val="28"/>
        </w:rPr>
        <w:t xml:space="preserve">загрязнению вследствие аварии в 1957 году на производственном объединении "Маяк" и сбросов радиоактивных отходов в реку </w:t>
      </w:r>
      <w:proofErr w:type="spellStart"/>
      <w:r w:rsidRPr="00381CF8">
        <w:rPr>
          <w:rFonts w:ascii="Times New Roman" w:hAnsi="Times New Roman" w:cs="Times New Roman"/>
          <w:sz w:val="28"/>
          <w:szCs w:val="28"/>
        </w:rPr>
        <w:t>Теча</w:t>
      </w:r>
      <w:proofErr w:type="spellEnd"/>
      <w:r w:rsidRPr="00381CF8">
        <w:rPr>
          <w:rFonts w:ascii="Times New Roman" w:hAnsi="Times New Roman" w:cs="Times New Roman"/>
          <w:sz w:val="28"/>
          <w:szCs w:val="28"/>
        </w:rPr>
        <w:t xml:space="preserve">, копия удостоверения гражданина, проживавшего в населенном пункте, подвергшемся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81CF8">
        <w:rPr>
          <w:rFonts w:ascii="Times New Roman" w:hAnsi="Times New Roman" w:cs="Times New Roman"/>
          <w:sz w:val="28"/>
          <w:szCs w:val="28"/>
        </w:rPr>
        <w:t>Теча</w:t>
      </w:r>
      <w:proofErr w:type="spellEnd"/>
      <w:r w:rsidRPr="00381CF8">
        <w:rPr>
          <w:rFonts w:ascii="Times New Roman" w:hAnsi="Times New Roman" w:cs="Times New Roman"/>
          <w:sz w:val="28"/>
          <w:szCs w:val="28"/>
        </w:rPr>
        <w:t>, и получившего накоплен</w:t>
      </w:r>
      <w:r w:rsidR="00004160">
        <w:rPr>
          <w:rFonts w:ascii="Times New Roman" w:hAnsi="Times New Roman" w:cs="Times New Roman"/>
          <w:sz w:val="28"/>
          <w:szCs w:val="28"/>
        </w:rPr>
        <w:t>ную эффективную дозу облучения) (</w:t>
      </w:r>
      <w:r w:rsidRPr="00381CF8">
        <w:rPr>
          <w:rFonts w:ascii="Times New Roman" w:hAnsi="Times New Roman" w:cs="Times New Roman"/>
          <w:sz w:val="28"/>
          <w:szCs w:val="28"/>
        </w:rPr>
        <w:t xml:space="preserve">для заявителей, указанных в </w:t>
      </w:r>
      <w:hyperlink w:anchor="P67" w:history="1">
        <w:r w:rsidRPr="00381CF8">
          <w:rPr>
            <w:rFonts w:ascii="Times New Roman" w:hAnsi="Times New Roman" w:cs="Times New Roman"/>
            <w:sz w:val="28"/>
            <w:szCs w:val="28"/>
          </w:rPr>
          <w:t>подпункте 1.2.1.5 пункта 1.2.1 раздела 1</w:t>
        </w:r>
      </w:hyperlink>
      <w:r w:rsidRPr="00381CF8">
        <w:rPr>
          <w:rFonts w:ascii="Times New Roman" w:hAnsi="Times New Roman" w:cs="Times New Roman"/>
          <w:sz w:val="28"/>
          <w:szCs w:val="28"/>
        </w:rPr>
        <w:t xml:space="preserve"> Административного</w:t>
      </w:r>
      <w:proofErr w:type="gramEnd"/>
      <w:r w:rsidRPr="00381CF8">
        <w:rPr>
          <w:rFonts w:ascii="Times New Roman" w:hAnsi="Times New Roman" w:cs="Times New Roman"/>
          <w:sz w:val="28"/>
          <w:szCs w:val="28"/>
        </w:rPr>
        <w:t xml:space="preserve"> регламента</w:t>
      </w:r>
      <w:r w:rsidR="00004160">
        <w:rPr>
          <w:rFonts w:ascii="Times New Roman" w:hAnsi="Times New Roman" w:cs="Times New Roman"/>
          <w:sz w:val="28"/>
          <w:szCs w:val="28"/>
        </w:rPr>
        <w:t>)</w:t>
      </w:r>
      <w:r w:rsidRPr="00381CF8">
        <w:rPr>
          <w:rFonts w:ascii="Times New Roman" w:hAnsi="Times New Roman" w:cs="Times New Roman"/>
          <w:sz w:val="28"/>
          <w:szCs w:val="28"/>
        </w:rPr>
        <w:t>;</w:t>
      </w:r>
    </w:p>
    <w:p w:rsidR="00876814" w:rsidRDefault="00876814" w:rsidP="00876814">
      <w:pPr>
        <w:pStyle w:val="ConsPlusNormal"/>
        <w:ind w:firstLine="426"/>
        <w:jc w:val="both"/>
        <w:rPr>
          <w:rFonts w:ascii="Times New Roman" w:hAnsi="Times New Roman" w:cs="Times New Roman"/>
          <w:sz w:val="28"/>
          <w:szCs w:val="28"/>
        </w:rPr>
      </w:pPr>
      <w:proofErr w:type="gramStart"/>
      <w:r w:rsidRPr="00981746">
        <w:rPr>
          <w:rFonts w:ascii="Times New Roman" w:hAnsi="Times New Roman" w:cs="Times New Roman"/>
          <w:sz w:val="28"/>
          <w:szCs w:val="28"/>
        </w:rPr>
        <w:t>-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w:t>
      </w:r>
      <w:r w:rsidR="00004160">
        <w:rPr>
          <w:rFonts w:ascii="Times New Roman" w:hAnsi="Times New Roman" w:cs="Times New Roman"/>
          <w:sz w:val="28"/>
          <w:szCs w:val="28"/>
        </w:rPr>
        <w:t>ающего присвоение данных званий  (</w:t>
      </w:r>
      <w:r w:rsidRPr="00981746">
        <w:rPr>
          <w:rFonts w:ascii="Times New Roman" w:hAnsi="Times New Roman" w:cs="Times New Roman"/>
          <w:sz w:val="28"/>
          <w:szCs w:val="28"/>
        </w:rPr>
        <w:t>для</w:t>
      </w:r>
      <w:proofErr w:type="gramEnd"/>
      <w:r w:rsidRPr="00981746">
        <w:rPr>
          <w:rFonts w:ascii="Times New Roman" w:hAnsi="Times New Roman" w:cs="Times New Roman"/>
          <w:sz w:val="28"/>
          <w:szCs w:val="28"/>
        </w:rPr>
        <w:t xml:space="preserve"> заявителей, указанных в </w:t>
      </w:r>
      <w:hyperlink w:anchor="P73" w:history="1">
        <w:r w:rsidRPr="00981746">
          <w:rPr>
            <w:rFonts w:ascii="Times New Roman" w:hAnsi="Times New Roman" w:cs="Times New Roman"/>
            <w:sz w:val="28"/>
            <w:szCs w:val="28"/>
          </w:rPr>
          <w:t>подпункте 1.2.1.</w:t>
        </w:r>
        <w:r w:rsidR="001A669D">
          <w:rPr>
            <w:rFonts w:ascii="Times New Roman" w:hAnsi="Times New Roman" w:cs="Times New Roman"/>
            <w:sz w:val="28"/>
            <w:szCs w:val="28"/>
          </w:rPr>
          <w:t>5</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r w:rsidR="00004160">
        <w:rPr>
          <w:rFonts w:ascii="Times New Roman" w:hAnsi="Times New Roman" w:cs="Times New Roman"/>
          <w:sz w:val="28"/>
          <w:szCs w:val="28"/>
        </w:rPr>
        <w:t>)</w:t>
      </w:r>
      <w:r w:rsidRPr="00981746">
        <w:rPr>
          <w:rFonts w:ascii="Times New Roman" w:hAnsi="Times New Roman" w:cs="Times New Roman"/>
          <w:sz w:val="28"/>
          <w:szCs w:val="28"/>
        </w:rPr>
        <w:t>;</w:t>
      </w:r>
    </w:p>
    <w:p w:rsidR="00D902AA" w:rsidRPr="00D902AA" w:rsidRDefault="00D902AA" w:rsidP="00D902AA">
      <w:pPr>
        <w:suppressAutoHyphens w:val="0"/>
        <w:autoSpaceDE w:val="0"/>
        <w:autoSpaceDN w:val="0"/>
        <w:adjustRightInd w:val="0"/>
        <w:ind w:firstLine="426"/>
        <w:jc w:val="both"/>
        <w:rPr>
          <w:rFonts w:eastAsiaTheme="minorHAnsi"/>
          <w:sz w:val="28"/>
          <w:szCs w:val="28"/>
          <w:lang w:val="ru-RU" w:eastAsia="en-US" w:bidi="ar-SA"/>
        </w:rPr>
      </w:pPr>
      <w:r w:rsidRPr="00D902AA">
        <w:rPr>
          <w:sz w:val="28"/>
          <w:szCs w:val="28"/>
          <w:lang w:val="ru-RU"/>
        </w:rPr>
        <w:t>-</w:t>
      </w:r>
      <w:r w:rsidRPr="00D902AA">
        <w:rPr>
          <w:rFonts w:eastAsiaTheme="minorHAnsi"/>
          <w:sz w:val="28"/>
          <w:szCs w:val="28"/>
          <w:lang w:val="ru-RU" w:eastAsia="en-US" w:bidi="ar-SA"/>
        </w:rPr>
        <w:t>копия удостоверения ветерана боевых действий для граждан, уволенных с военной</w:t>
      </w:r>
      <w:r w:rsidR="002D311E">
        <w:rPr>
          <w:rFonts w:eastAsiaTheme="minorHAnsi"/>
          <w:sz w:val="28"/>
          <w:szCs w:val="28"/>
          <w:lang w:val="ru-RU" w:eastAsia="en-US" w:bidi="ar-SA"/>
        </w:rPr>
        <w:t xml:space="preserve"> </w:t>
      </w:r>
      <w:r w:rsidRPr="00D902AA">
        <w:rPr>
          <w:rFonts w:eastAsiaTheme="minorHAnsi"/>
          <w:sz w:val="28"/>
          <w:szCs w:val="28"/>
          <w:lang w:val="ru-RU" w:eastAsia="en-US" w:bidi="ar-SA"/>
        </w:rPr>
        <w:t>службы в запас (отставку) из числа военнослужащих Воору</w:t>
      </w:r>
      <w:r w:rsidR="002D311E">
        <w:rPr>
          <w:rFonts w:eastAsiaTheme="minorHAnsi"/>
          <w:sz w:val="28"/>
          <w:szCs w:val="28"/>
          <w:lang w:val="ru-RU" w:eastAsia="en-US" w:bidi="ar-SA"/>
        </w:rPr>
        <w:t>женных Сил Российской Федерации</w:t>
      </w:r>
      <w:r w:rsidRPr="00D902AA">
        <w:rPr>
          <w:rFonts w:eastAsiaTheme="minorHAnsi"/>
          <w:sz w:val="28"/>
          <w:szCs w:val="28"/>
          <w:lang w:val="ru-RU" w:eastAsia="en-US" w:bidi="ar-SA"/>
        </w:rPr>
        <w:t xml:space="preserve"> органов федеральной службы безопасности, из органов внутренних дел Российской</w:t>
      </w:r>
      <w:r w:rsidR="002D311E">
        <w:rPr>
          <w:rFonts w:eastAsiaTheme="minorHAnsi"/>
          <w:sz w:val="28"/>
          <w:szCs w:val="28"/>
          <w:lang w:val="ru-RU" w:eastAsia="en-US" w:bidi="ar-SA"/>
        </w:rPr>
        <w:t xml:space="preserve"> </w:t>
      </w:r>
      <w:r w:rsidRPr="00D902AA">
        <w:rPr>
          <w:rFonts w:eastAsiaTheme="minorHAnsi"/>
          <w:sz w:val="28"/>
          <w:szCs w:val="28"/>
          <w:lang w:val="ru-RU" w:eastAsia="en-US" w:bidi="ar-SA"/>
        </w:rPr>
        <w:t>Федерации из числа лиц рядового и начальствующего состава органов внутренних дел.</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lastRenderedPageBreak/>
        <w:t>- копия документа, подтверждающего изменение фамилии, имени, отчества заявителя в случае, если в документах, приложенных к заявлению, указанные сведения не совпадают.</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Документы, указанные в </w:t>
      </w:r>
      <w:hyperlink w:anchor="P200" w:history="1">
        <w:r w:rsidRPr="00981746">
          <w:rPr>
            <w:rFonts w:ascii="Times New Roman" w:hAnsi="Times New Roman" w:cs="Times New Roman"/>
            <w:sz w:val="28"/>
            <w:szCs w:val="28"/>
          </w:rPr>
          <w:t>пункте 2.7.</w:t>
        </w:r>
        <w:r w:rsidR="001A669D">
          <w:rPr>
            <w:rFonts w:ascii="Times New Roman" w:hAnsi="Times New Roman" w:cs="Times New Roman"/>
            <w:sz w:val="28"/>
            <w:szCs w:val="28"/>
          </w:rPr>
          <w:t>5</w:t>
        </w:r>
      </w:hyperlink>
      <w:r w:rsidRPr="00981746">
        <w:rPr>
          <w:rFonts w:ascii="Times New Roman" w:hAnsi="Times New Roman" w:cs="Times New Roman"/>
          <w:sz w:val="28"/>
          <w:szCs w:val="28"/>
        </w:rPr>
        <w:t xml:space="preserve"> данного раздела Административного регламента, заявитель предоставляет самостоятельно.</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При личном обращении заявителя копии документов представляются                      с предъявлением оригиналов, если копия нотариально не заверена.</w:t>
      </w:r>
    </w:p>
    <w:p w:rsidR="001A669D" w:rsidRPr="001A669D" w:rsidRDefault="001A669D" w:rsidP="00292B86">
      <w:pPr>
        <w:suppressAutoHyphens w:val="0"/>
        <w:autoSpaceDE w:val="0"/>
        <w:autoSpaceDN w:val="0"/>
        <w:adjustRightInd w:val="0"/>
        <w:ind w:firstLine="426"/>
        <w:jc w:val="both"/>
        <w:rPr>
          <w:rFonts w:eastAsiaTheme="minorHAnsi"/>
          <w:color w:val="000000"/>
          <w:sz w:val="28"/>
          <w:szCs w:val="28"/>
          <w:lang w:val="ru-RU" w:eastAsia="en-US" w:bidi="ar-SA"/>
        </w:rPr>
      </w:pPr>
      <w:r w:rsidRPr="001A669D">
        <w:rPr>
          <w:rFonts w:eastAsiaTheme="minorHAnsi"/>
          <w:color w:val="000000"/>
          <w:sz w:val="28"/>
          <w:szCs w:val="28"/>
          <w:lang w:val="ru-RU" w:eastAsia="en-US" w:bidi="ar-SA"/>
        </w:rPr>
        <w:t>2.7.</w:t>
      </w:r>
      <w:r>
        <w:rPr>
          <w:rFonts w:eastAsiaTheme="minorHAnsi"/>
          <w:color w:val="000000"/>
          <w:sz w:val="28"/>
          <w:szCs w:val="28"/>
          <w:lang w:val="ru-RU" w:eastAsia="en-US" w:bidi="ar-SA"/>
        </w:rPr>
        <w:t>6</w:t>
      </w:r>
      <w:r w:rsidRPr="001A669D">
        <w:rPr>
          <w:rFonts w:eastAsiaTheme="minorHAnsi"/>
          <w:color w:val="000000"/>
          <w:sz w:val="28"/>
          <w:szCs w:val="28"/>
          <w:lang w:val="ru-RU" w:eastAsia="en-US" w:bidi="ar-SA"/>
        </w:rPr>
        <w:t>. К заявлению, оформленному в электронной форме, прикрепляются копии документов, указанных в пункте 2</w:t>
      </w:r>
      <w:r>
        <w:rPr>
          <w:rFonts w:eastAsiaTheme="minorHAnsi"/>
          <w:color w:val="000000"/>
          <w:sz w:val="28"/>
          <w:szCs w:val="28"/>
          <w:lang w:val="ru-RU" w:eastAsia="en-US" w:bidi="ar-SA"/>
        </w:rPr>
        <w:t>.7.5</w:t>
      </w:r>
      <w:r w:rsidRPr="001A669D">
        <w:rPr>
          <w:rFonts w:eastAsiaTheme="minorHAnsi"/>
          <w:color w:val="000000"/>
          <w:sz w:val="28"/>
          <w:szCs w:val="28"/>
          <w:lang w:val="ru-RU" w:eastAsia="en-US" w:bidi="ar-SA"/>
        </w:rPr>
        <w:t xml:space="preserve"> подраздела 2.7 данного раздела Административного регламента. </w:t>
      </w:r>
    </w:p>
    <w:p w:rsidR="001A669D" w:rsidRDefault="001A669D" w:rsidP="001A669D">
      <w:pPr>
        <w:pStyle w:val="ConsPlusNormal"/>
        <w:ind w:firstLine="426"/>
        <w:jc w:val="both"/>
        <w:rPr>
          <w:rFonts w:ascii="Times New Roman" w:eastAsiaTheme="minorHAnsi" w:hAnsi="Times New Roman" w:cs="Times New Roman"/>
          <w:color w:val="000000"/>
          <w:sz w:val="28"/>
          <w:szCs w:val="28"/>
          <w:lang w:eastAsia="en-US"/>
        </w:rPr>
      </w:pPr>
      <w:r w:rsidRPr="001A669D">
        <w:rPr>
          <w:rFonts w:ascii="Times New Roman" w:eastAsiaTheme="minorHAnsi" w:hAnsi="Times New Roman" w:cs="Times New Roman"/>
          <w:color w:val="000000"/>
          <w:sz w:val="28"/>
          <w:szCs w:val="28"/>
          <w:lang w:eastAsia="en-US"/>
        </w:rPr>
        <w:t>Если документы представляются в электронной форме, то они должны быть заверены электронной цифровой подписью лица, направляющего их, с последующим представлением лично либо по почте.</w:t>
      </w:r>
    </w:p>
    <w:p w:rsidR="00876814" w:rsidRPr="00981746" w:rsidRDefault="00876814" w:rsidP="001A669D">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1A669D">
        <w:rPr>
          <w:rFonts w:ascii="Times New Roman" w:hAnsi="Times New Roman" w:cs="Times New Roman"/>
          <w:sz w:val="28"/>
          <w:szCs w:val="28"/>
        </w:rPr>
        <w:t>7</w:t>
      </w:r>
      <w:r w:rsidRPr="00981746">
        <w:rPr>
          <w:rFonts w:ascii="Times New Roman" w:hAnsi="Times New Roman" w:cs="Times New Roman"/>
          <w:sz w:val="28"/>
          <w:szCs w:val="28"/>
        </w:rPr>
        <w:t>. Если документы представляются по почте, то они должны быть нотариально заверены.</w:t>
      </w:r>
    </w:p>
    <w:p w:rsidR="00876814" w:rsidRPr="00981746" w:rsidRDefault="00876814" w:rsidP="00876814">
      <w:pPr>
        <w:pStyle w:val="ConsPlusNormal"/>
        <w:ind w:firstLine="426"/>
        <w:jc w:val="both"/>
        <w:rPr>
          <w:rFonts w:ascii="Times New Roman" w:hAnsi="Times New Roman" w:cs="Times New Roman"/>
          <w:sz w:val="28"/>
          <w:szCs w:val="28"/>
        </w:rPr>
      </w:pPr>
      <w:bookmarkStart w:id="5" w:name="P212"/>
      <w:bookmarkEnd w:id="5"/>
      <w:r w:rsidRPr="00981746">
        <w:rPr>
          <w:rFonts w:ascii="Times New Roman" w:hAnsi="Times New Roman" w:cs="Times New Roman"/>
          <w:sz w:val="28"/>
          <w:szCs w:val="28"/>
        </w:rPr>
        <w:t>2.7.</w:t>
      </w:r>
      <w:r w:rsidR="001A669D">
        <w:rPr>
          <w:rFonts w:ascii="Times New Roman" w:hAnsi="Times New Roman" w:cs="Times New Roman"/>
          <w:sz w:val="28"/>
          <w:szCs w:val="28"/>
        </w:rPr>
        <w:t>8</w:t>
      </w:r>
      <w:r w:rsidRPr="00981746">
        <w:rPr>
          <w:rFonts w:ascii="Times New Roman" w:hAnsi="Times New Roman" w:cs="Times New Roman"/>
          <w:sz w:val="28"/>
          <w:szCs w:val="28"/>
        </w:rPr>
        <w:t xml:space="preserve">. В рамках межведомственного информационного взаимодействия </w:t>
      </w:r>
      <w:r w:rsidR="001A669D">
        <w:rPr>
          <w:rFonts w:ascii="Times New Roman" w:hAnsi="Times New Roman" w:cs="Times New Roman"/>
          <w:sz w:val="28"/>
          <w:szCs w:val="28"/>
        </w:rPr>
        <w:t>Администрация</w:t>
      </w:r>
      <w:r w:rsidRPr="00981746">
        <w:rPr>
          <w:rFonts w:ascii="Times New Roman" w:hAnsi="Times New Roman" w:cs="Times New Roman"/>
          <w:sz w:val="28"/>
          <w:szCs w:val="28"/>
        </w:rPr>
        <w:t xml:space="preserve"> запрашивает следующие сведения:</w:t>
      </w:r>
    </w:p>
    <w:p w:rsidR="00876814" w:rsidRPr="00981746" w:rsidRDefault="00876814" w:rsidP="00004160">
      <w:pPr>
        <w:pStyle w:val="ConsPlusNormal"/>
        <w:ind w:firstLine="426"/>
        <w:jc w:val="both"/>
        <w:rPr>
          <w:rFonts w:ascii="Times New Roman" w:hAnsi="Times New Roman" w:cs="Times New Roman"/>
          <w:sz w:val="28"/>
          <w:szCs w:val="28"/>
        </w:rPr>
      </w:pPr>
      <w:bookmarkStart w:id="6" w:name="P213"/>
      <w:bookmarkEnd w:id="6"/>
      <w:r w:rsidRPr="00981746">
        <w:rPr>
          <w:rFonts w:ascii="Times New Roman" w:hAnsi="Times New Roman" w:cs="Times New Roman"/>
          <w:sz w:val="28"/>
          <w:szCs w:val="28"/>
        </w:rPr>
        <w:t>- 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w:t>
      </w:r>
      <w:r w:rsidR="00004160">
        <w:rPr>
          <w:rFonts w:ascii="Times New Roman" w:hAnsi="Times New Roman" w:cs="Times New Roman"/>
          <w:sz w:val="28"/>
          <w:szCs w:val="28"/>
        </w:rPr>
        <w:t>остижения предельного возраста (</w:t>
      </w:r>
      <w:r w:rsidRPr="00981746">
        <w:rPr>
          <w:rFonts w:ascii="Times New Roman" w:hAnsi="Times New Roman" w:cs="Times New Roman"/>
          <w:sz w:val="28"/>
          <w:szCs w:val="28"/>
        </w:rPr>
        <w:t xml:space="preserve">для заявителей, указанных в </w:t>
      </w:r>
      <w:hyperlink w:anchor="P63" w:history="1">
        <w:r w:rsidRPr="00981746">
          <w:rPr>
            <w:rFonts w:ascii="Times New Roman" w:hAnsi="Times New Roman" w:cs="Times New Roman"/>
            <w:sz w:val="28"/>
            <w:szCs w:val="28"/>
          </w:rPr>
          <w:t>подпунктах 1.2.1.1</w:t>
        </w:r>
      </w:hyperlink>
      <w:r w:rsidRPr="00981746">
        <w:rPr>
          <w:rFonts w:ascii="Times New Roman" w:hAnsi="Times New Roman" w:cs="Times New Roman"/>
          <w:sz w:val="28"/>
          <w:szCs w:val="28"/>
        </w:rPr>
        <w:t xml:space="preserve">, </w:t>
      </w:r>
      <w:hyperlink w:anchor="P65" w:history="1">
        <w:r w:rsidR="00004160">
          <w:rPr>
            <w:rFonts w:ascii="Times New Roman" w:hAnsi="Times New Roman" w:cs="Times New Roman"/>
            <w:sz w:val="28"/>
            <w:szCs w:val="28"/>
          </w:rPr>
          <w:t xml:space="preserve">1.2.1.2 пункта 1.2.1 </w:t>
        </w:r>
        <w:r w:rsidRPr="00981746">
          <w:rPr>
            <w:rFonts w:ascii="Times New Roman" w:hAnsi="Times New Roman" w:cs="Times New Roman"/>
            <w:sz w:val="28"/>
            <w:szCs w:val="28"/>
          </w:rPr>
          <w:t xml:space="preserve"> раздела 1</w:t>
        </w:r>
      </w:hyperlink>
      <w:r w:rsidRPr="00981746">
        <w:rPr>
          <w:rFonts w:ascii="Times New Roman" w:hAnsi="Times New Roman" w:cs="Times New Roman"/>
          <w:sz w:val="28"/>
          <w:szCs w:val="28"/>
        </w:rPr>
        <w:t xml:space="preserve"> Административного регламента</w:t>
      </w:r>
      <w:r w:rsidR="00004160">
        <w:rPr>
          <w:rFonts w:ascii="Times New Roman" w:hAnsi="Times New Roman" w:cs="Times New Roman"/>
          <w:sz w:val="28"/>
          <w:szCs w:val="28"/>
        </w:rPr>
        <w:t>)</w:t>
      </w:r>
      <w:r w:rsidRPr="00981746">
        <w:rPr>
          <w:rFonts w:ascii="Times New Roman" w:hAnsi="Times New Roman" w:cs="Times New Roman"/>
          <w:sz w:val="28"/>
          <w:szCs w:val="28"/>
        </w:rPr>
        <w:t>;</w:t>
      </w:r>
    </w:p>
    <w:p w:rsidR="00876814" w:rsidRPr="00381CF8"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о постановке заявителя на учет в качестве нуждающегося в улучшении</w:t>
      </w:r>
      <w:r w:rsidR="00D902AA">
        <w:rPr>
          <w:rFonts w:ascii="Times New Roman" w:hAnsi="Times New Roman" w:cs="Times New Roman"/>
          <w:sz w:val="28"/>
          <w:szCs w:val="28"/>
        </w:rPr>
        <w:t xml:space="preserve"> жилищных условий  (</w:t>
      </w:r>
      <w:r w:rsidRPr="00381CF8">
        <w:rPr>
          <w:rFonts w:ascii="Times New Roman" w:hAnsi="Times New Roman" w:cs="Times New Roman"/>
          <w:sz w:val="28"/>
          <w:szCs w:val="28"/>
        </w:rPr>
        <w:t xml:space="preserve">для заявителей, указанных </w:t>
      </w:r>
      <w:r w:rsidRPr="00AD0139">
        <w:rPr>
          <w:rFonts w:ascii="Times New Roman" w:hAnsi="Times New Roman" w:cs="Times New Roman"/>
          <w:sz w:val="28"/>
          <w:szCs w:val="28"/>
        </w:rPr>
        <w:t xml:space="preserve">в </w:t>
      </w:r>
      <w:hyperlink w:anchor="P67" w:history="1">
        <w:r w:rsidRPr="00AD0139">
          <w:rPr>
            <w:rFonts w:ascii="Times New Roman" w:hAnsi="Times New Roman" w:cs="Times New Roman"/>
            <w:sz w:val="28"/>
            <w:szCs w:val="28"/>
          </w:rPr>
          <w:t>подпункте 1.2.1.</w:t>
        </w:r>
        <w:r w:rsidR="00004160" w:rsidRPr="00AD0139">
          <w:rPr>
            <w:rFonts w:ascii="Times New Roman" w:hAnsi="Times New Roman" w:cs="Times New Roman"/>
            <w:sz w:val="28"/>
            <w:szCs w:val="28"/>
          </w:rPr>
          <w:t>4</w:t>
        </w:r>
        <w:r w:rsidRPr="00AD0139">
          <w:rPr>
            <w:rFonts w:ascii="Times New Roman" w:hAnsi="Times New Roman" w:cs="Times New Roman"/>
            <w:sz w:val="28"/>
            <w:szCs w:val="28"/>
          </w:rPr>
          <w:t>, 1.2.1.</w:t>
        </w:r>
        <w:r w:rsidR="00004160" w:rsidRPr="00AD0139">
          <w:rPr>
            <w:rFonts w:ascii="Times New Roman" w:hAnsi="Times New Roman" w:cs="Times New Roman"/>
            <w:sz w:val="28"/>
            <w:szCs w:val="28"/>
          </w:rPr>
          <w:t>5, 1.2.1.6</w:t>
        </w:r>
        <w:r w:rsidR="00292B86" w:rsidRPr="00AD0139">
          <w:rPr>
            <w:rFonts w:ascii="Times New Roman" w:hAnsi="Times New Roman" w:cs="Times New Roman"/>
            <w:sz w:val="28"/>
            <w:szCs w:val="28"/>
          </w:rPr>
          <w:t>, 1.2.1.7</w:t>
        </w:r>
        <w:r w:rsidR="00004160" w:rsidRPr="00AD0139">
          <w:rPr>
            <w:rFonts w:ascii="Times New Roman" w:hAnsi="Times New Roman" w:cs="Times New Roman"/>
            <w:sz w:val="28"/>
            <w:szCs w:val="28"/>
          </w:rPr>
          <w:t xml:space="preserve"> </w:t>
        </w:r>
        <w:r w:rsidRPr="00AD0139">
          <w:rPr>
            <w:rFonts w:ascii="Times New Roman" w:hAnsi="Times New Roman" w:cs="Times New Roman"/>
            <w:sz w:val="28"/>
            <w:szCs w:val="28"/>
          </w:rPr>
          <w:t xml:space="preserve">  пункта 1.2.1  раздела 1</w:t>
        </w:r>
      </w:hyperlink>
      <w:r w:rsidRPr="00AD0139">
        <w:rPr>
          <w:rFonts w:ascii="Times New Roman" w:hAnsi="Times New Roman" w:cs="Times New Roman"/>
          <w:sz w:val="28"/>
          <w:szCs w:val="28"/>
        </w:rPr>
        <w:t xml:space="preserve"> Административного регламента</w:t>
      </w:r>
      <w:r w:rsidR="00D902AA" w:rsidRPr="00AD0139">
        <w:rPr>
          <w:rFonts w:ascii="Times New Roman" w:hAnsi="Times New Roman" w:cs="Times New Roman"/>
          <w:sz w:val="28"/>
          <w:szCs w:val="28"/>
        </w:rPr>
        <w:t>)</w:t>
      </w:r>
      <w:r w:rsidRPr="00AD0139">
        <w:rPr>
          <w:rFonts w:ascii="Times New Roman" w:hAnsi="Times New Roman" w:cs="Times New Roman"/>
          <w:sz w:val="28"/>
          <w:szCs w:val="28"/>
        </w:rPr>
        <w:t>;</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 xml:space="preserve">- о постоянном или преимущественном проживании заявителя                              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проживании на территории Ярославской области,                    за исключением заявителей  указанных в </w:t>
      </w:r>
      <w:hyperlink w:anchor="P63" w:history="1">
        <w:r w:rsidRPr="00981746">
          <w:rPr>
            <w:rFonts w:ascii="Times New Roman" w:hAnsi="Times New Roman" w:cs="Times New Roman"/>
            <w:sz w:val="28"/>
            <w:szCs w:val="28"/>
          </w:rPr>
          <w:t>подпункте</w:t>
        </w:r>
        <w:r w:rsidR="00D902AA">
          <w:rPr>
            <w:rFonts w:ascii="Times New Roman" w:hAnsi="Times New Roman" w:cs="Times New Roman"/>
            <w:sz w:val="28"/>
            <w:szCs w:val="28"/>
          </w:rPr>
          <w:t xml:space="preserve"> 1.2.1.1, 1.2.1.3</w:t>
        </w:r>
      </w:hyperlink>
      <w:hyperlink w:anchor="P73" w:history="1">
        <w:r w:rsidRPr="00981746">
          <w:rPr>
            <w:rFonts w:ascii="Times New Roman" w:hAnsi="Times New Roman" w:cs="Times New Roman"/>
            <w:sz w:val="28"/>
            <w:szCs w:val="28"/>
          </w:rPr>
          <w:t xml:space="preserve"> подраздела 1.2 раздела 1</w:t>
        </w:r>
      </w:hyperlink>
      <w:r w:rsidRPr="00981746">
        <w:rPr>
          <w:rFonts w:ascii="Times New Roman" w:hAnsi="Times New Roman" w:cs="Times New Roman"/>
          <w:sz w:val="28"/>
          <w:szCs w:val="28"/>
        </w:rPr>
        <w:t xml:space="preserve"> Административного регламента;</w:t>
      </w:r>
    </w:p>
    <w:p w:rsidR="00876814" w:rsidRDefault="00876814" w:rsidP="00876814">
      <w:pPr>
        <w:pStyle w:val="ConsPlusNormal"/>
        <w:ind w:firstLine="426"/>
        <w:jc w:val="both"/>
        <w:rPr>
          <w:rFonts w:ascii="Times New Roman" w:hAnsi="Times New Roman" w:cs="Times New Roman"/>
          <w:sz w:val="28"/>
          <w:szCs w:val="28"/>
        </w:rPr>
      </w:pPr>
      <w:bookmarkStart w:id="7" w:name="P219"/>
      <w:bookmarkEnd w:id="7"/>
      <w:r w:rsidRPr="00981746">
        <w:rPr>
          <w:rFonts w:ascii="Times New Roman" w:hAnsi="Times New Roman" w:cs="Times New Roman"/>
          <w:sz w:val="28"/>
          <w:szCs w:val="28"/>
        </w:rPr>
        <w:t xml:space="preserve">- о присвоении почетных званий, спортивных званий, почетных спортивных званий </w:t>
      </w:r>
      <w:r w:rsidR="00D902AA">
        <w:rPr>
          <w:rFonts w:ascii="Times New Roman" w:hAnsi="Times New Roman" w:cs="Times New Roman"/>
          <w:sz w:val="28"/>
          <w:szCs w:val="28"/>
        </w:rPr>
        <w:t>(</w:t>
      </w:r>
      <w:r w:rsidRPr="00981746">
        <w:rPr>
          <w:rFonts w:ascii="Times New Roman" w:hAnsi="Times New Roman" w:cs="Times New Roman"/>
          <w:sz w:val="28"/>
          <w:szCs w:val="28"/>
        </w:rPr>
        <w:t xml:space="preserve">для заявителей, указанных в </w:t>
      </w:r>
      <w:hyperlink w:anchor="P73" w:history="1">
        <w:r w:rsidRPr="00981746">
          <w:rPr>
            <w:rFonts w:ascii="Times New Roman" w:hAnsi="Times New Roman" w:cs="Times New Roman"/>
            <w:sz w:val="28"/>
            <w:szCs w:val="28"/>
          </w:rPr>
          <w:t>подпункте 1.2.1.</w:t>
        </w:r>
        <w:r w:rsidR="00D902AA">
          <w:rPr>
            <w:rFonts w:ascii="Times New Roman" w:hAnsi="Times New Roman" w:cs="Times New Roman"/>
            <w:sz w:val="28"/>
            <w:szCs w:val="28"/>
          </w:rPr>
          <w:t>5</w:t>
        </w:r>
        <w:r w:rsidRPr="00981746">
          <w:rPr>
            <w:rFonts w:ascii="Times New Roman" w:hAnsi="Times New Roman" w:cs="Times New Roman"/>
            <w:sz w:val="28"/>
            <w:szCs w:val="28"/>
          </w:rPr>
          <w:t xml:space="preserve"> пункта 1.2.1 раздела 1</w:t>
        </w:r>
      </w:hyperlink>
      <w:r w:rsidRPr="00981746">
        <w:rPr>
          <w:rFonts w:ascii="Times New Roman" w:hAnsi="Times New Roman" w:cs="Times New Roman"/>
          <w:sz w:val="28"/>
          <w:szCs w:val="28"/>
        </w:rPr>
        <w:t xml:space="preserve"> Административного регламента</w:t>
      </w:r>
      <w:r w:rsidR="00D902AA">
        <w:rPr>
          <w:rFonts w:ascii="Times New Roman" w:hAnsi="Times New Roman" w:cs="Times New Roman"/>
          <w:sz w:val="28"/>
          <w:szCs w:val="28"/>
        </w:rPr>
        <w:t>)</w:t>
      </w:r>
      <w:r w:rsidRPr="00981746">
        <w:rPr>
          <w:rFonts w:ascii="Times New Roman" w:hAnsi="Times New Roman" w:cs="Times New Roman"/>
          <w:sz w:val="28"/>
          <w:szCs w:val="28"/>
        </w:rPr>
        <w:t>.</w:t>
      </w:r>
    </w:p>
    <w:p w:rsidR="00792FB6" w:rsidRDefault="00792FB6" w:rsidP="006462B4">
      <w:pPr>
        <w:pStyle w:val="ConsPlusNormal"/>
        <w:ind w:firstLine="426"/>
        <w:jc w:val="both"/>
        <w:rPr>
          <w:rFonts w:ascii="Times New Roman" w:hAnsi="Times New Roman" w:cs="Times New Roman"/>
          <w:color w:val="000000"/>
          <w:sz w:val="28"/>
          <w:szCs w:val="28"/>
        </w:rPr>
      </w:pPr>
      <w:r>
        <w:rPr>
          <w:rFonts w:ascii="Roboto" w:hAnsi="Roboto"/>
          <w:color w:val="000000"/>
          <w:sz w:val="27"/>
          <w:szCs w:val="27"/>
        </w:rPr>
        <w:t xml:space="preserve">-  </w:t>
      </w:r>
      <w:r w:rsidRPr="00792FB6">
        <w:rPr>
          <w:rFonts w:ascii="Times New Roman" w:hAnsi="Times New Roman" w:cs="Times New Roman"/>
          <w:color w:val="000000"/>
          <w:sz w:val="28"/>
          <w:szCs w:val="28"/>
        </w:rPr>
        <w:t>о неполучении гражданином земельных участков в соответствии с Законом Ярославской области от 27 апреля 2007 №22-з;</w:t>
      </w:r>
      <w:r w:rsidRPr="00792FB6">
        <w:rPr>
          <w:rFonts w:ascii="Times New Roman" w:hAnsi="Times New Roman" w:cs="Times New Roman"/>
          <w:color w:val="000000"/>
          <w:sz w:val="28"/>
          <w:szCs w:val="28"/>
        </w:rPr>
        <w:br/>
        <w:t xml:space="preserve">      - о том, что гражданин не принят на учет в качестве имеющего право на бесплатное предоставление в собственность земельного участка в ином уполномоченном органе.</w:t>
      </w:r>
    </w:p>
    <w:p w:rsidR="00876814" w:rsidRPr="00981746" w:rsidRDefault="00876814" w:rsidP="006462B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t>2.7.</w:t>
      </w:r>
      <w:r w:rsidR="006462B4">
        <w:rPr>
          <w:rFonts w:ascii="Times New Roman" w:hAnsi="Times New Roman" w:cs="Times New Roman"/>
          <w:sz w:val="28"/>
          <w:szCs w:val="28"/>
        </w:rPr>
        <w:t>9</w:t>
      </w:r>
      <w:r w:rsidRPr="00981746">
        <w:rPr>
          <w:rFonts w:ascii="Times New Roman" w:hAnsi="Times New Roman" w:cs="Times New Roman"/>
          <w:sz w:val="28"/>
          <w:szCs w:val="28"/>
        </w:rPr>
        <w:t>. Заявитель вправе представить документы и информацию, необходимые для предоставления муниципальной услуги и подлежащие предоставлению в рамках межведомственного информационного взаимодействия, по собственной инициативе.</w:t>
      </w:r>
    </w:p>
    <w:p w:rsidR="00876814" w:rsidRPr="00981746" w:rsidRDefault="00876814" w:rsidP="00876814">
      <w:pPr>
        <w:pStyle w:val="ConsPlusNormal"/>
        <w:ind w:firstLine="426"/>
        <w:jc w:val="both"/>
        <w:rPr>
          <w:rFonts w:ascii="Times New Roman" w:hAnsi="Times New Roman" w:cs="Times New Roman"/>
          <w:sz w:val="28"/>
          <w:szCs w:val="28"/>
        </w:rPr>
      </w:pPr>
      <w:r w:rsidRPr="00981746">
        <w:rPr>
          <w:rFonts w:ascii="Times New Roman" w:hAnsi="Times New Roman" w:cs="Times New Roman"/>
          <w:sz w:val="28"/>
          <w:szCs w:val="28"/>
        </w:rPr>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E1B04" w:rsidRPr="001E1B04" w:rsidRDefault="00876814" w:rsidP="001E1B04">
      <w:pPr>
        <w:autoSpaceDE w:val="0"/>
        <w:autoSpaceDN w:val="0"/>
        <w:adjustRightInd w:val="0"/>
        <w:jc w:val="both"/>
        <w:rPr>
          <w:sz w:val="28"/>
          <w:szCs w:val="28"/>
          <w:lang w:val="ru-RU"/>
        </w:rPr>
      </w:pPr>
      <w:r w:rsidRPr="002B3C98">
        <w:rPr>
          <w:sz w:val="28"/>
          <w:szCs w:val="28"/>
          <w:lang w:val="ru-RU"/>
        </w:rPr>
        <w:t>2.7.</w:t>
      </w:r>
      <w:r w:rsidR="00292B86" w:rsidRPr="002B3C98">
        <w:rPr>
          <w:sz w:val="28"/>
          <w:szCs w:val="28"/>
          <w:lang w:val="ru-RU"/>
        </w:rPr>
        <w:t>10</w:t>
      </w:r>
      <w:r w:rsidRPr="002B3C98">
        <w:rPr>
          <w:sz w:val="28"/>
          <w:szCs w:val="28"/>
          <w:lang w:val="ru-RU"/>
        </w:rPr>
        <w:t xml:space="preserve">. </w:t>
      </w:r>
      <w:r w:rsidR="001E1B04" w:rsidRPr="001E1B04">
        <w:rPr>
          <w:bCs/>
          <w:color w:val="000000"/>
          <w:sz w:val="28"/>
          <w:szCs w:val="28"/>
          <w:lang w:val="ru-RU"/>
        </w:rPr>
        <w:t xml:space="preserve">При предоставлении </w:t>
      </w:r>
      <w:r w:rsidR="001E1B04" w:rsidRPr="001E1B04">
        <w:rPr>
          <w:color w:val="000000"/>
          <w:sz w:val="28"/>
          <w:szCs w:val="28"/>
          <w:lang w:val="ru-RU"/>
        </w:rPr>
        <w:t xml:space="preserve"> муниципальной услуги Администрация  не вправе требовать от заявителя:</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B04" w:rsidRPr="001E1B04" w:rsidRDefault="001E1B04" w:rsidP="001E1B04">
      <w:pPr>
        <w:autoSpaceDE w:val="0"/>
        <w:autoSpaceDN w:val="0"/>
        <w:adjustRightInd w:val="0"/>
        <w:ind w:firstLine="540"/>
        <w:jc w:val="both"/>
        <w:rPr>
          <w:sz w:val="28"/>
          <w:szCs w:val="28"/>
          <w:lang w:val="ru-RU"/>
        </w:rPr>
      </w:pPr>
      <w:proofErr w:type="gramStart"/>
      <w:r w:rsidRPr="001E1B04">
        <w:rPr>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E1B04">
        <w:rPr>
          <w:sz w:val="28"/>
          <w:szCs w:val="28"/>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6814" w:rsidRPr="001E1B04" w:rsidRDefault="001E1B04" w:rsidP="001E1B04">
      <w:pPr>
        <w:pStyle w:val="ConsPlusNormal"/>
        <w:ind w:firstLine="426"/>
        <w:jc w:val="both"/>
        <w:rPr>
          <w:rFonts w:ascii="Times New Roman" w:hAnsi="Times New Roman" w:cs="Times New Roman"/>
          <w:sz w:val="28"/>
          <w:szCs w:val="28"/>
        </w:rPr>
      </w:pPr>
      <w:proofErr w:type="gramStart"/>
      <w:r w:rsidRPr="001E1B04">
        <w:rPr>
          <w:rFonts w:ascii="Times New Roman" w:eastAsia="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1E1B04">
        <w:rPr>
          <w:rFonts w:ascii="Times New Roman" w:eastAsia="Times New Roman" w:hAnsi="Times New Roman"/>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w:t>
      </w:r>
      <w:proofErr w:type="gramEnd"/>
      <w:r w:rsidRPr="001E1B04">
        <w:rPr>
          <w:rFonts w:ascii="Times New Roman" w:eastAsia="Times New Roman" w:hAnsi="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r>
        <w:rPr>
          <w:rFonts w:ascii="Times New Roman" w:eastAsia="Times New Roman" w:hAnsi="Times New Roman"/>
          <w:sz w:val="28"/>
          <w:szCs w:val="28"/>
        </w:rPr>
        <w:t>.</w:t>
      </w:r>
    </w:p>
    <w:p w:rsidR="00876814" w:rsidRDefault="00876814" w:rsidP="00876814">
      <w:pPr>
        <w:pStyle w:val="ConsPlusNormal"/>
        <w:ind w:left="567"/>
        <w:jc w:val="center"/>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2.8. Перечень оснований для отказа в приеме документов,</w:t>
      </w:r>
    </w:p>
    <w:p w:rsidR="00FF005C" w:rsidRDefault="00876814" w:rsidP="00FF005C">
      <w:pPr>
        <w:pStyle w:val="ConsPlusNormal"/>
        <w:ind w:left="567"/>
        <w:jc w:val="both"/>
        <w:rPr>
          <w:rFonts w:ascii="Times New Roman" w:hAnsi="Times New Roman" w:cs="Times New Roman"/>
          <w:i/>
          <w:sz w:val="28"/>
          <w:szCs w:val="28"/>
        </w:rPr>
      </w:pPr>
      <w:proofErr w:type="gramStart"/>
      <w:r w:rsidRPr="00FF005C">
        <w:rPr>
          <w:rFonts w:ascii="Times New Roman" w:hAnsi="Times New Roman" w:cs="Times New Roman"/>
          <w:i/>
          <w:sz w:val="28"/>
          <w:szCs w:val="28"/>
        </w:rPr>
        <w:t>необходимых</w:t>
      </w:r>
      <w:proofErr w:type="gramEnd"/>
      <w:r w:rsidRPr="00FF005C">
        <w:rPr>
          <w:rFonts w:ascii="Times New Roman" w:hAnsi="Times New Roman" w:cs="Times New Roman"/>
          <w:i/>
          <w:sz w:val="28"/>
          <w:szCs w:val="28"/>
        </w:rPr>
        <w:t xml:space="preserve"> для предоставления муниципальной услуги</w:t>
      </w:r>
    </w:p>
    <w:p w:rsidR="00CA3840" w:rsidRDefault="00CA3840" w:rsidP="00FF005C">
      <w:pPr>
        <w:pStyle w:val="ConsPlusNormal"/>
        <w:ind w:left="567"/>
        <w:jc w:val="both"/>
        <w:rPr>
          <w:rFonts w:ascii="Times New Roman" w:hAnsi="Times New Roman" w:cs="Times New Roman"/>
          <w:i/>
          <w:sz w:val="28"/>
          <w:szCs w:val="28"/>
        </w:rPr>
      </w:pPr>
    </w:p>
    <w:p w:rsidR="00CA3840" w:rsidRPr="00CA3840" w:rsidRDefault="00CA3840" w:rsidP="00CA3840">
      <w:pPr>
        <w:pStyle w:val="ConsPlusNormal"/>
        <w:ind w:firstLine="567"/>
        <w:jc w:val="both"/>
        <w:rPr>
          <w:rFonts w:ascii="Times New Roman" w:hAnsi="Times New Roman" w:cs="Times New Roman"/>
          <w:sz w:val="28"/>
          <w:szCs w:val="28"/>
        </w:rPr>
      </w:pPr>
      <w:r w:rsidRPr="00CA3840">
        <w:rPr>
          <w:rFonts w:ascii="Times New Roman" w:hAnsi="Times New Roman" w:cs="Times New Roman"/>
          <w:sz w:val="28"/>
          <w:szCs w:val="28"/>
        </w:rPr>
        <w:t>Основания для отказа в приеме документов</w:t>
      </w:r>
      <w:r>
        <w:rPr>
          <w:rFonts w:ascii="Times New Roman" w:hAnsi="Times New Roman" w:cs="Times New Roman"/>
          <w:sz w:val="28"/>
          <w:szCs w:val="28"/>
        </w:rPr>
        <w:t xml:space="preserve">, необходимых для предоставления муниципальной услуги, не установлены.  </w:t>
      </w:r>
    </w:p>
    <w:p w:rsidR="00876814" w:rsidRDefault="00876814" w:rsidP="00265497">
      <w:pPr>
        <w:pStyle w:val="ConsPlusNormal"/>
        <w:ind w:firstLine="0"/>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2.9. Перечень оснований для приостановления или отказа</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в предоставлении муниципальной услуги</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Основания для приостановления предоставления муниципальной услуги отсутствуют.</w:t>
      </w: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Основания для отказа в предоставлении муниципальной услуги отсутствуют.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2.10. Перечень услуг, которые являются необходимыми и</w:t>
      </w:r>
    </w:p>
    <w:p w:rsidR="00876814" w:rsidRPr="00292B86" w:rsidRDefault="00876814" w:rsidP="00876814">
      <w:pPr>
        <w:pStyle w:val="ConsPlusNormal"/>
        <w:ind w:left="567"/>
        <w:jc w:val="center"/>
        <w:rPr>
          <w:rFonts w:ascii="Times New Roman" w:hAnsi="Times New Roman" w:cs="Times New Roman"/>
          <w:i/>
          <w:sz w:val="28"/>
          <w:szCs w:val="28"/>
        </w:rPr>
      </w:pPr>
      <w:proofErr w:type="gramStart"/>
      <w:r w:rsidRPr="00292B86">
        <w:rPr>
          <w:rFonts w:ascii="Times New Roman" w:hAnsi="Times New Roman" w:cs="Times New Roman"/>
          <w:i/>
          <w:sz w:val="28"/>
          <w:szCs w:val="28"/>
        </w:rPr>
        <w:t>обязательными</w:t>
      </w:r>
      <w:proofErr w:type="gramEnd"/>
      <w:r w:rsidRPr="00292B86">
        <w:rPr>
          <w:rFonts w:ascii="Times New Roman" w:hAnsi="Times New Roman" w:cs="Times New Roman"/>
          <w:i/>
          <w:sz w:val="28"/>
          <w:szCs w:val="28"/>
        </w:rPr>
        <w:t xml:space="preserve"> для предоставления муниципальной услуги</w:t>
      </w:r>
    </w:p>
    <w:p w:rsidR="00876814" w:rsidRPr="00381CF8" w:rsidRDefault="00876814" w:rsidP="00876814">
      <w:pPr>
        <w:pStyle w:val="ConsPlusNormal"/>
        <w:ind w:left="567"/>
        <w:jc w:val="center"/>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2.11. Порядок, размер и основания взимания</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государственной пошлины или иной платы, взимаемой</w:t>
      </w:r>
    </w:p>
    <w:p w:rsidR="00876814" w:rsidRPr="00292B86" w:rsidRDefault="00876814" w:rsidP="00876814">
      <w:pPr>
        <w:pStyle w:val="ConsPlusNormal"/>
        <w:ind w:left="567"/>
        <w:jc w:val="center"/>
        <w:rPr>
          <w:rFonts w:ascii="Times New Roman" w:hAnsi="Times New Roman" w:cs="Times New Roman"/>
          <w:i/>
          <w:sz w:val="28"/>
          <w:szCs w:val="28"/>
        </w:rPr>
      </w:pPr>
      <w:r w:rsidRPr="00292B86">
        <w:rPr>
          <w:rFonts w:ascii="Times New Roman" w:hAnsi="Times New Roman" w:cs="Times New Roman"/>
          <w:i/>
          <w:sz w:val="28"/>
          <w:szCs w:val="28"/>
        </w:rPr>
        <w:t>за предоставление муниципальной услуги,</w:t>
      </w:r>
      <w:r w:rsidR="0060124F">
        <w:rPr>
          <w:rFonts w:ascii="Times New Roman" w:hAnsi="Times New Roman" w:cs="Times New Roman"/>
          <w:i/>
          <w:sz w:val="28"/>
          <w:szCs w:val="28"/>
        </w:rPr>
        <w:t xml:space="preserve"> </w:t>
      </w:r>
      <w:r w:rsidRPr="00292B86">
        <w:rPr>
          <w:rFonts w:ascii="Times New Roman" w:hAnsi="Times New Roman" w:cs="Times New Roman"/>
          <w:i/>
          <w:sz w:val="28"/>
          <w:szCs w:val="28"/>
        </w:rPr>
        <w:t>и способы ее взимания</w:t>
      </w:r>
    </w:p>
    <w:p w:rsidR="00876814" w:rsidRPr="00381CF8" w:rsidRDefault="00876814" w:rsidP="00876814">
      <w:pPr>
        <w:pStyle w:val="ConsPlusNormal"/>
        <w:ind w:left="567"/>
        <w:jc w:val="center"/>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Предоставление муниципальной услуги осуществляется на безвозмездной основе.</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2.12. Максимальный срок ожидания в очереди</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381CF8" w:rsidRDefault="00876814" w:rsidP="0087681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При подаче заявления в очной форме в </w:t>
      </w:r>
      <w:r w:rsidR="00292B86">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и при получении результата предоставления муниципальной услуги в </w:t>
      </w:r>
      <w:r w:rsidR="00292B86">
        <w:rPr>
          <w:rFonts w:ascii="Times New Roman" w:hAnsi="Times New Roman" w:cs="Times New Roman"/>
          <w:sz w:val="28"/>
          <w:szCs w:val="28"/>
        </w:rPr>
        <w:t>Админи</w:t>
      </w:r>
      <w:r w:rsidR="0060124F">
        <w:rPr>
          <w:rFonts w:ascii="Times New Roman" w:hAnsi="Times New Roman" w:cs="Times New Roman"/>
          <w:sz w:val="28"/>
          <w:szCs w:val="28"/>
        </w:rPr>
        <w:t>с</w:t>
      </w:r>
      <w:r w:rsidR="00292B86">
        <w:rPr>
          <w:rFonts w:ascii="Times New Roman" w:hAnsi="Times New Roman" w:cs="Times New Roman"/>
          <w:sz w:val="28"/>
          <w:szCs w:val="28"/>
        </w:rPr>
        <w:t>трации</w:t>
      </w:r>
      <w:r w:rsidRPr="00381CF8">
        <w:rPr>
          <w:rFonts w:ascii="Times New Roman" w:hAnsi="Times New Roman" w:cs="Times New Roman"/>
          <w:sz w:val="28"/>
          <w:szCs w:val="28"/>
        </w:rPr>
        <w:t xml:space="preserve"> максимальный срок ожидания в очереди не должен превышать 15 минут.</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2.13. Срок и порядок регистрации заявления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2.13.1. При выборе очной формы предоставления муниципальной услуги заявление регистрируется в день предоставления в </w:t>
      </w:r>
      <w:r w:rsidR="006462B4">
        <w:rPr>
          <w:rFonts w:ascii="Times New Roman" w:hAnsi="Times New Roman" w:cs="Times New Roman"/>
          <w:sz w:val="28"/>
          <w:szCs w:val="28"/>
        </w:rPr>
        <w:t xml:space="preserve">Администрацию </w:t>
      </w:r>
      <w:r w:rsidRPr="00090465">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lastRenderedPageBreak/>
        <w:t>2.13.2. При выборе заочной формы предоставления муниципальной услуги заявление регистрируется в день поступления заявления.</w:t>
      </w:r>
    </w:p>
    <w:p w:rsidR="00876814"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xml:space="preserve">2.13.3. Порядок регистрации заявления предусмотрен </w:t>
      </w:r>
      <w:hyperlink w:anchor="P307" w:history="1">
        <w:r w:rsidRPr="00090465">
          <w:rPr>
            <w:rFonts w:ascii="Times New Roman" w:hAnsi="Times New Roman" w:cs="Times New Roman"/>
            <w:sz w:val="28"/>
            <w:szCs w:val="28"/>
          </w:rPr>
          <w:t>подразделом 3.1 раздела 3</w:t>
        </w:r>
      </w:hyperlink>
      <w:r w:rsidRPr="00090465">
        <w:rPr>
          <w:rFonts w:ascii="Times New Roman" w:hAnsi="Times New Roman" w:cs="Times New Roman"/>
          <w:sz w:val="28"/>
          <w:szCs w:val="28"/>
        </w:rPr>
        <w:t xml:space="preserve"> Административного регламента.</w:t>
      </w:r>
    </w:p>
    <w:p w:rsidR="00876814" w:rsidRPr="00090465" w:rsidRDefault="00876814" w:rsidP="00876814">
      <w:pPr>
        <w:pStyle w:val="ConsPlusNormal"/>
        <w:ind w:firstLine="426"/>
        <w:jc w:val="both"/>
        <w:rPr>
          <w:rFonts w:ascii="Times New Roman" w:hAnsi="Times New Roman" w:cs="Times New Roman"/>
          <w:sz w:val="28"/>
          <w:szCs w:val="28"/>
        </w:rPr>
      </w:pP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i/>
          <w:sz w:val="28"/>
          <w:szCs w:val="28"/>
          <w:lang w:val="ru-RU"/>
        </w:rPr>
        <w:t xml:space="preserve">2.14. Требования к помещениям, в которых предоставляется </w:t>
      </w: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i/>
          <w:sz w:val="28"/>
          <w:szCs w:val="28"/>
          <w:lang w:val="ru-RU"/>
        </w:rPr>
        <w:t>муниципальная услуга</w:t>
      </w:r>
    </w:p>
    <w:p w:rsidR="006462B4" w:rsidRPr="006462B4" w:rsidRDefault="006462B4" w:rsidP="006462B4">
      <w:pPr>
        <w:tabs>
          <w:tab w:val="left" w:pos="709"/>
        </w:tabs>
        <w:jc w:val="both"/>
        <w:rPr>
          <w:sz w:val="28"/>
          <w:szCs w:val="28"/>
          <w:lang w:val="ru-RU"/>
        </w:rPr>
      </w:pPr>
    </w:p>
    <w:p w:rsidR="006462B4" w:rsidRPr="006462B4" w:rsidRDefault="006462B4" w:rsidP="006462B4">
      <w:pPr>
        <w:tabs>
          <w:tab w:val="left" w:pos="709"/>
        </w:tabs>
        <w:jc w:val="both"/>
        <w:rPr>
          <w:sz w:val="28"/>
          <w:szCs w:val="28"/>
          <w:lang w:val="ru-RU"/>
        </w:rPr>
      </w:pPr>
      <w:r w:rsidRPr="006462B4">
        <w:rPr>
          <w:sz w:val="28"/>
          <w:szCs w:val="28"/>
          <w:lang w:val="ru-RU"/>
        </w:rPr>
        <w:t xml:space="preserve">         2.14.1. Вход в здание оборудуется информационной табличкой (вывеской), содержащей информацию о наименовании и месте нахождения Администрации.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xml:space="preserve">         2.14.2. Кабинет, в котором предоставляется муниципальная услуга, оборудован информационной табличкой с указанием:</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номера кабинета;</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 xml:space="preserve">- названия отдела. </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При организации рабочего места должна быть предусмотрена возможность свободного входа и выхода из помещения при необходимости.</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2.14.4. Места для информирования, предназначенные для ознакомления граждан с информационными материалами, оборудуются:</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 информационными стендами;</w:t>
      </w:r>
    </w:p>
    <w:p w:rsidR="006462B4" w:rsidRPr="006462B4" w:rsidRDefault="006462B4" w:rsidP="006462B4">
      <w:pPr>
        <w:autoSpaceDE w:val="0"/>
        <w:ind w:firstLine="708"/>
        <w:jc w:val="both"/>
        <w:rPr>
          <w:rFonts w:eastAsia="Arial"/>
          <w:sz w:val="28"/>
          <w:szCs w:val="28"/>
          <w:lang w:val="ru-RU" w:eastAsia="ar-SA" w:bidi="ar-SA"/>
        </w:rPr>
      </w:pPr>
      <w:r w:rsidRPr="006462B4">
        <w:rPr>
          <w:rFonts w:eastAsia="Arial"/>
          <w:sz w:val="28"/>
          <w:szCs w:val="28"/>
          <w:lang w:val="ru-RU" w:eastAsia="ar-SA" w:bidi="ar-SA"/>
        </w:rPr>
        <w:t>- стульями и столами для оформления документов.</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 xml:space="preserve">2.14.5. Места ожидания и информационный стенд с материалами, указанными в пункте 1.3.7 подраздела 1.3 раздела 1 Административного регламента, </w:t>
      </w:r>
      <w:proofErr w:type="gramStart"/>
      <w:r w:rsidRPr="006462B4">
        <w:rPr>
          <w:sz w:val="28"/>
          <w:szCs w:val="28"/>
          <w:lang w:val="ru-RU"/>
        </w:rPr>
        <w:t>расположены на втором этаже здания Администрации                               и оборудованы</w:t>
      </w:r>
      <w:proofErr w:type="gramEnd"/>
      <w:r w:rsidRPr="006462B4">
        <w:rPr>
          <w:sz w:val="28"/>
          <w:szCs w:val="28"/>
          <w:lang w:val="ru-RU"/>
        </w:rPr>
        <w:t xml:space="preserve"> столом и стульями для возможности оформления документов. </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2.14.6. Места для заполнения заявлений оснащаются стульями, столами и обеспечиваются образцами заявлений и канцелярскими принадлежностями.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2.14.7. Места ожидания приема должны соответствовать санитарно-эпидемиологическим нормативам, предусмотренным для общественных помещений.</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6462B4" w:rsidRPr="006462B4" w:rsidRDefault="006462B4" w:rsidP="006462B4">
      <w:pPr>
        <w:shd w:val="clear" w:color="auto" w:fill="FFFFFF"/>
        <w:tabs>
          <w:tab w:val="left" w:pos="709"/>
          <w:tab w:val="left" w:pos="1003"/>
        </w:tabs>
        <w:jc w:val="both"/>
        <w:rPr>
          <w:sz w:val="28"/>
          <w:szCs w:val="28"/>
          <w:lang w:val="ru-RU"/>
        </w:rPr>
      </w:pPr>
      <w:r w:rsidRPr="006462B4">
        <w:rPr>
          <w:sz w:val="28"/>
          <w:szCs w:val="28"/>
          <w:lang w:val="ru-RU"/>
        </w:rPr>
        <w:tab/>
        <w:t xml:space="preserve">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w:t>
      </w:r>
      <w:r w:rsidRPr="006462B4">
        <w:rPr>
          <w:sz w:val="28"/>
          <w:szCs w:val="28"/>
          <w:lang w:val="ru-RU"/>
        </w:rPr>
        <w:lastRenderedPageBreak/>
        <w:t>Федерации о социальной защите инвалидов об обеспечения доступности для инвалидов указанных объектов.</w:t>
      </w:r>
    </w:p>
    <w:p w:rsidR="006462B4" w:rsidRPr="006462B4" w:rsidRDefault="006462B4" w:rsidP="006462B4">
      <w:pPr>
        <w:shd w:val="clear" w:color="auto" w:fill="FFFFFF"/>
        <w:tabs>
          <w:tab w:val="left" w:pos="709"/>
          <w:tab w:val="left" w:pos="1003"/>
        </w:tabs>
        <w:jc w:val="both"/>
        <w:rPr>
          <w:sz w:val="28"/>
          <w:szCs w:val="28"/>
          <w:lang w:val="ru-RU"/>
        </w:rPr>
      </w:pPr>
    </w:p>
    <w:p w:rsidR="006462B4" w:rsidRPr="006462B4" w:rsidRDefault="006462B4" w:rsidP="006462B4">
      <w:pPr>
        <w:shd w:val="clear" w:color="auto" w:fill="FFFFFF"/>
        <w:tabs>
          <w:tab w:val="left" w:pos="709"/>
        </w:tabs>
        <w:spacing w:line="322" w:lineRule="exact"/>
        <w:jc w:val="center"/>
        <w:rPr>
          <w:i/>
          <w:sz w:val="28"/>
          <w:szCs w:val="28"/>
          <w:lang w:val="ru-RU"/>
        </w:rPr>
      </w:pPr>
      <w:r w:rsidRPr="006462B4">
        <w:rPr>
          <w:sz w:val="28"/>
          <w:szCs w:val="28"/>
          <w:lang w:val="ru-RU"/>
        </w:rPr>
        <w:tab/>
      </w:r>
      <w:r w:rsidRPr="006462B4">
        <w:rPr>
          <w:i/>
          <w:sz w:val="28"/>
          <w:szCs w:val="28"/>
          <w:lang w:val="ru-RU"/>
        </w:rPr>
        <w:t>2.15. Показатели доступности и качества муниципальной услуги</w:t>
      </w:r>
    </w:p>
    <w:p w:rsidR="006462B4" w:rsidRPr="006462B4" w:rsidRDefault="006462B4" w:rsidP="006462B4">
      <w:pPr>
        <w:autoSpaceDE w:val="0"/>
        <w:ind w:firstLine="540"/>
        <w:jc w:val="both"/>
        <w:rPr>
          <w:rFonts w:eastAsia="Arial"/>
          <w:sz w:val="28"/>
          <w:szCs w:val="28"/>
          <w:lang w:val="ru-RU" w:eastAsia="ar-SA" w:bidi="ar-SA"/>
        </w:rPr>
      </w:pP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6462B4" w:rsidRPr="00381CF8" w:rsidRDefault="006462B4" w:rsidP="006462B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81CF8">
        <w:rPr>
          <w:rFonts w:ascii="Times New Roman" w:hAnsi="Times New Roman" w:cs="Times New Roman"/>
          <w:sz w:val="28"/>
          <w:szCs w:val="28"/>
        </w:rPr>
        <w:t xml:space="preserve"> возможность подать заявление и прилагаемые документы и получить результат предоставления </w:t>
      </w:r>
      <w:r>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 через представителя;</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w:t>
      </w:r>
      <w:r>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отсутствие обоснованных жалоб со стороны получателей муниципальной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w:t>
      </w:r>
      <w:r>
        <w:rPr>
          <w:rFonts w:ascii="Times New Roman" w:hAnsi="Times New Roman" w:cs="Times New Roman"/>
          <w:sz w:val="28"/>
          <w:szCs w:val="28"/>
        </w:rPr>
        <w:t>муниципаль</w:t>
      </w:r>
      <w:r w:rsidRPr="00381CF8">
        <w:rPr>
          <w:rFonts w:ascii="Times New Roman" w:hAnsi="Times New Roman" w:cs="Times New Roman"/>
          <w:sz w:val="28"/>
          <w:szCs w:val="28"/>
        </w:rPr>
        <w:t>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количество взаимодействий заявителя с должностными лицами и их продолжительность;</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6462B4" w:rsidRPr="00381CF8" w:rsidRDefault="006462B4" w:rsidP="006462B4">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возможности получения инвалидами и маломобильными группами населения помощи (при необходимости) от специалистов </w:t>
      </w:r>
      <w:r>
        <w:rPr>
          <w:rFonts w:ascii="Times New Roman" w:hAnsi="Times New Roman" w:cs="Times New Roman"/>
          <w:sz w:val="28"/>
          <w:szCs w:val="28"/>
        </w:rPr>
        <w:t xml:space="preserve">Администрации </w:t>
      </w:r>
      <w:r w:rsidRPr="00381CF8">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6462B4" w:rsidRPr="00381CF8" w:rsidRDefault="006462B4" w:rsidP="00C274ED">
      <w:pPr>
        <w:pStyle w:val="ConsPlusNormal"/>
        <w:ind w:firstLine="426"/>
        <w:jc w:val="both"/>
        <w:rPr>
          <w:rFonts w:ascii="Times New Roman" w:hAnsi="Times New Roman" w:cs="Times New Roman"/>
          <w:sz w:val="28"/>
          <w:szCs w:val="28"/>
        </w:rPr>
      </w:pPr>
      <w:r w:rsidRPr="00381CF8">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Администрации</w:t>
      </w:r>
      <w:r w:rsidRPr="00381CF8">
        <w:rPr>
          <w:rFonts w:ascii="Times New Roman" w:hAnsi="Times New Roman" w:cs="Times New Roman"/>
          <w:sz w:val="28"/>
          <w:szCs w:val="28"/>
        </w:rPr>
        <w:t xml:space="preserve">, в котором осуществляется предоставление муниципальной услуги, возможности </w:t>
      </w:r>
      <w:r w:rsidR="00C274ED">
        <w:rPr>
          <w:rFonts w:ascii="Times New Roman" w:hAnsi="Times New Roman" w:cs="Times New Roman"/>
          <w:sz w:val="28"/>
          <w:szCs w:val="28"/>
        </w:rPr>
        <w:t xml:space="preserve"> д</w:t>
      </w:r>
      <w:r w:rsidRPr="00381CF8">
        <w:rPr>
          <w:rFonts w:ascii="Times New Roman" w:hAnsi="Times New Roman" w:cs="Times New Roman"/>
          <w:sz w:val="28"/>
          <w:szCs w:val="28"/>
        </w:rPr>
        <w:t>ля парковки специальных авто</w:t>
      </w:r>
      <w:r w:rsidR="00C274ED">
        <w:rPr>
          <w:rFonts w:ascii="Times New Roman" w:hAnsi="Times New Roman" w:cs="Times New Roman"/>
          <w:sz w:val="28"/>
          <w:szCs w:val="28"/>
        </w:rPr>
        <w:t xml:space="preserve">транспортных средств инвалидов. </w:t>
      </w:r>
    </w:p>
    <w:p w:rsidR="00876814" w:rsidRPr="00381CF8" w:rsidRDefault="00876814" w:rsidP="006462B4">
      <w:pPr>
        <w:pStyle w:val="ConsPlusNormal"/>
        <w:ind w:firstLine="0"/>
        <w:jc w:val="both"/>
        <w:rPr>
          <w:rFonts w:ascii="Times New Roman" w:hAnsi="Times New Roman" w:cs="Times New Roman"/>
          <w:sz w:val="28"/>
          <w:szCs w:val="28"/>
        </w:rPr>
      </w:pPr>
    </w:p>
    <w:p w:rsidR="00876814" w:rsidRPr="006462B4" w:rsidRDefault="00876814" w:rsidP="00876814">
      <w:pPr>
        <w:pStyle w:val="ConsPlusNormal"/>
        <w:ind w:left="567"/>
        <w:jc w:val="center"/>
        <w:rPr>
          <w:rFonts w:ascii="Times New Roman" w:hAnsi="Times New Roman" w:cs="Times New Roman"/>
          <w:b/>
          <w:sz w:val="28"/>
          <w:szCs w:val="28"/>
        </w:rPr>
      </w:pPr>
      <w:r w:rsidRPr="006462B4">
        <w:rPr>
          <w:rFonts w:ascii="Times New Roman" w:hAnsi="Times New Roman" w:cs="Times New Roman"/>
          <w:b/>
          <w:sz w:val="28"/>
          <w:szCs w:val="28"/>
        </w:rPr>
        <w:t>3. Состав, последовательность и сроки выполнения</w:t>
      </w:r>
    </w:p>
    <w:p w:rsidR="00876814" w:rsidRPr="006462B4" w:rsidRDefault="00876814" w:rsidP="00876814">
      <w:pPr>
        <w:pStyle w:val="ConsPlusNormal"/>
        <w:ind w:left="567"/>
        <w:jc w:val="center"/>
        <w:rPr>
          <w:rFonts w:ascii="Times New Roman" w:hAnsi="Times New Roman" w:cs="Times New Roman"/>
          <w:b/>
          <w:sz w:val="28"/>
          <w:szCs w:val="28"/>
        </w:rPr>
      </w:pPr>
      <w:r w:rsidRPr="006462B4">
        <w:rPr>
          <w:rFonts w:ascii="Times New Roman" w:hAnsi="Times New Roman" w:cs="Times New Roman"/>
          <w:b/>
          <w:sz w:val="28"/>
          <w:szCs w:val="28"/>
        </w:rPr>
        <w:t>административных процедур, требования к порядку их выполнения</w:t>
      </w:r>
    </w:p>
    <w:p w:rsidR="00876814" w:rsidRPr="00381CF8" w:rsidRDefault="00876814" w:rsidP="00876814">
      <w:pPr>
        <w:pStyle w:val="ConsPlusNormal"/>
        <w:ind w:left="567"/>
        <w:jc w:val="both"/>
        <w:rPr>
          <w:rFonts w:ascii="Times New Roman" w:hAnsi="Times New Roman" w:cs="Times New Roman"/>
          <w:sz w:val="28"/>
          <w:szCs w:val="28"/>
        </w:rPr>
      </w:pP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прием и регистрация заявления и пакета документов;</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lastRenderedPageBreak/>
        <w:t>- рассмотрение заявления, проверка пакета документов и принятие решения о принятии заявителя на учет либо об отказе в принятии заявителя на учет (далее - решение);</w:t>
      </w:r>
    </w:p>
    <w:p w:rsidR="00876814" w:rsidRPr="00090465" w:rsidRDefault="00876814" w:rsidP="00876814">
      <w:pPr>
        <w:pStyle w:val="ConsPlusNormal"/>
        <w:ind w:firstLine="426"/>
        <w:jc w:val="both"/>
        <w:rPr>
          <w:rFonts w:ascii="Times New Roman" w:hAnsi="Times New Roman" w:cs="Times New Roman"/>
          <w:sz w:val="28"/>
          <w:szCs w:val="28"/>
        </w:rPr>
      </w:pPr>
      <w:r w:rsidRPr="00090465">
        <w:rPr>
          <w:rFonts w:ascii="Times New Roman" w:hAnsi="Times New Roman" w:cs="Times New Roman"/>
          <w:sz w:val="28"/>
          <w:szCs w:val="28"/>
        </w:rPr>
        <w:t>- выдача (направление) заявителю решения выбранным заявителем способом получения результата предоставления муниципальной услуги.</w:t>
      </w:r>
    </w:p>
    <w:p w:rsidR="00876814" w:rsidRPr="00090465" w:rsidRDefault="007E4FEF" w:rsidP="00876814">
      <w:pPr>
        <w:pStyle w:val="ConsPlusNormal"/>
        <w:ind w:firstLine="426"/>
        <w:jc w:val="both"/>
        <w:rPr>
          <w:rFonts w:ascii="Times New Roman" w:hAnsi="Times New Roman" w:cs="Times New Roman"/>
          <w:sz w:val="28"/>
          <w:szCs w:val="28"/>
        </w:rPr>
      </w:pPr>
      <w:hyperlink w:anchor="P563" w:history="1">
        <w:r w:rsidR="00876814" w:rsidRPr="00090465">
          <w:rPr>
            <w:rFonts w:ascii="Times New Roman" w:hAnsi="Times New Roman" w:cs="Times New Roman"/>
            <w:sz w:val="28"/>
            <w:szCs w:val="28"/>
          </w:rPr>
          <w:t>Блок-схема</w:t>
        </w:r>
      </w:hyperlink>
      <w:r w:rsidR="00876814" w:rsidRPr="00090465">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приведена в приложении 2                          к Административному регламенту.</w:t>
      </w:r>
    </w:p>
    <w:p w:rsidR="00876814" w:rsidRPr="00381CF8" w:rsidRDefault="00876814" w:rsidP="00876814">
      <w:pPr>
        <w:pStyle w:val="ConsPlusNormal"/>
        <w:ind w:left="567"/>
        <w:jc w:val="center"/>
        <w:rPr>
          <w:rFonts w:ascii="Times New Roman" w:hAnsi="Times New Roman" w:cs="Times New Roman"/>
          <w:sz w:val="28"/>
          <w:szCs w:val="28"/>
        </w:rPr>
      </w:pPr>
      <w:bookmarkStart w:id="8" w:name="P307"/>
      <w:bookmarkEnd w:id="8"/>
    </w:p>
    <w:p w:rsidR="00876814" w:rsidRPr="006462B4" w:rsidRDefault="00876814" w:rsidP="00876814">
      <w:pPr>
        <w:pStyle w:val="ConsPlusNormal"/>
        <w:ind w:left="567"/>
        <w:jc w:val="center"/>
        <w:rPr>
          <w:rFonts w:ascii="Times New Roman" w:hAnsi="Times New Roman" w:cs="Times New Roman"/>
          <w:i/>
          <w:sz w:val="28"/>
          <w:szCs w:val="28"/>
        </w:rPr>
      </w:pPr>
      <w:r w:rsidRPr="006462B4">
        <w:rPr>
          <w:rFonts w:ascii="Times New Roman" w:hAnsi="Times New Roman" w:cs="Times New Roman"/>
          <w:i/>
          <w:sz w:val="28"/>
          <w:szCs w:val="28"/>
        </w:rPr>
        <w:t>3.1. Прием и регистрация заявления и пакета документов</w:t>
      </w:r>
    </w:p>
    <w:p w:rsidR="00876814" w:rsidRPr="00381CF8" w:rsidRDefault="00876814" w:rsidP="00876814">
      <w:pPr>
        <w:pStyle w:val="ConsPlusNormal"/>
        <w:ind w:left="567"/>
        <w:jc w:val="both"/>
        <w:rPr>
          <w:rFonts w:ascii="Times New Roman" w:hAnsi="Times New Roman" w:cs="Times New Roman"/>
          <w:sz w:val="28"/>
          <w:szCs w:val="28"/>
        </w:rPr>
      </w:pPr>
    </w:p>
    <w:p w:rsidR="00AE1731" w:rsidRPr="00AE1731" w:rsidRDefault="00AE1731" w:rsidP="00AD0139">
      <w:pPr>
        <w:suppressAutoHyphens w:val="0"/>
        <w:autoSpaceDE w:val="0"/>
        <w:autoSpaceDN w:val="0"/>
        <w:adjustRightInd w:val="0"/>
        <w:ind w:firstLine="567"/>
        <w:rPr>
          <w:rFonts w:eastAsiaTheme="minorHAnsi"/>
          <w:color w:val="000000"/>
          <w:sz w:val="28"/>
          <w:szCs w:val="28"/>
          <w:lang w:val="ru-RU" w:eastAsia="en-US" w:bidi="ar-SA"/>
        </w:rPr>
      </w:pPr>
      <w:r>
        <w:rPr>
          <w:rFonts w:eastAsiaTheme="minorHAnsi"/>
          <w:color w:val="000000"/>
          <w:sz w:val="28"/>
          <w:szCs w:val="28"/>
          <w:lang w:val="ru-RU" w:eastAsia="en-US" w:bidi="ar-SA"/>
        </w:rPr>
        <w:t xml:space="preserve">3.1.1. </w:t>
      </w:r>
      <w:r w:rsidRPr="00AE1731">
        <w:rPr>
          <w:rFonts w:eastAsiaTheme="minorHAnsi"/>
          <w:color w:val="000000"/>
          <w:sz w:val="28"/>
          <w:szCs w:val="28"/>
          <w:lang w:val="ru-RU" w:eastAsia="en-US" w:bidi="ar-SA"/>
        </w:rPr>
        <w:t xml:space="preserve">Основанием для начала административной процедуры является: </w:t>
      </w:r>
    </w:p>
    <w:p w:rsidR="00AE1731" w:rsidRPr="00AE1731" w:rsidRDefault="00AE1731" w:rsidP="00AE1731">
      <w:pPr>
        <w:suppressAutoHyphens w:val="0"/>
        <w:autoSpaceDE w:val="0"/>
        <w:autoSpaceDN w:val="0"/>
        <w:adjustRightInd w:val="0"/>
        <w:jc w:val="both"/>
        <w:rPr>
          <w:rFonts w:eastAsiaTheme="minorHAnsi"/>
          <w:color w:val="000000"/>
          <w:sz w:val="28"/>
          <w:szCs w:val="28"/>
          <w:lang w:val="ru-RU" w:eastAsia="en-US" w:bidi="ar-SA"/>
        </w:rPr>
      </w:pPr>
      <w:r w:rsidRPr="00AE1731">
        <w:rPr>
          <w:rFonts w:eastAsiaTheme="minorHAnsi"/>
          <w:color w:val="000000"/>
          <w:sz w:val="28"/>
          <w:szCs w:val="28"/>
          <w:lang w:val="ru-RU" w:eastAsia="en-US" w:bidi="ar-SA"/>
        </w:rPr>
        <w:t>- личное обращение заявителя либо представителя заявителя с зая</w:t>
      </w:r>
      <w:r>
        <w:rPr>
          <w:rFonts w:eastAsiaTheme="minorHAnsi"/>
          <w:color w:val="000000"/>
          <w:sz w:val="28"/>
          <w:szCs w:val="28"/>
          <w:lang w:val="ru-RU" w:eastAsia="en-US" w:bidi="ar-SA"/>
        </w:rPr>
        <w:t>влением и пакетом документов в Администрацию</w:t>
      </w:r>
      <w:r w:rsidRPr="00AE1731">
        <w:rPr>
          <w:rFonts w:eastAsiaTheme="minorHAnsi"/>
          <w:color w:val="000000"/>
          <w:sz w:val="28"/>
          <w:szCs w:val="28"/>
          <w:lang w:val="ru-RU" w:eastAsia="en-US" w:bidi="ar-SA"/>
        </w:rPr>
        <w:t xml:space="preserve">; </w:t>
      </w:r>
    </w:p>
    <w:p w:rsidR="00AE1731" w:rsidRPr="00AE1731" w:rsidRDefault="00AE1731" w:rsidP="00AE1731">
      <w:pPr>
        <w:suppressAutoHyphens w:val="0"/>
        <w:autoSpaceDE w:val="0"/>
        <w:autoSpaceDN w:val="0"/>
        <w:adjustRightInd w:val="0"/>
        <w:jc w:val="both"/>
        <w:rPr>
          <w:rFonts w:eastAsiaTheme="minorHAnsi"/>
          <w:color w:val="000000"/>
          <w:sz w:val="28"/>
          <w:szCs w:val="28"/>
          <w:lang w:val="ru-RU" w:eastAsia="en-US" w:bidi="ar-SA"/>
        </w:rPr>
      </w:pPr>
      <w:proofErr w:type="gramStart"/>
      <w:r w:rsidRPr="00AE1731">
        <w:rPr>
          <w:rFonts w:eastAsiaTheme="minorHAnsi"/>
          <w:color w:val="000000"/>
          <w:sz w:val="28"/>
          <w:szCs w:val="28"/>
          <w:lang w:val="ru-RU" w:eastAsia="en-US" w:bidi="ar-SA"/>
        </w:rPr>
        <w:t xml:space="preserve">- поступление в адрес </w:t>
      </w:r>
      <w:r>
        <w:rPr>
          <w:rFonts w:eastAsiaTheme="minorHAnsi"/>
          <w:color w:val="000000"/>
          <w:sz w:val="28"/>
          <w:szCs w:val="28"/>
          <w:lang w:val="ru-RU" w:eastAsia="en-US" w:bidi="ar-SA"/>
        </w:rPr>
        <w:t>Администрации</w:t>
      </w:r>
      <w:r w:rsidRPr="00AE1731">
        <w:rPr>
          <w:rFonts w:eastAsiaTheme="minorHAnsi"/>
          <w:color w:val="000000"/>
          <w:sz w:val="28"/>
          <w:szCs w:val="28"/>
          <w:lang w:val="ru-RU" w:eastAsia="en-US" w:bidi="ar-SA"/>
        </w:rPr>
        <w:t xml:space="preserve"> заявления и пакета документов (в виде почтового отправления, через Единый портал госуда</w:t>
      </w:r>
      <w:r>
        <w:rPr>
          <w:rFonts w:eastAsiaTheme="minorHAnsi"/>
          <w:color w:val="000000"/>
          <w:sz w:val="28"/>
          <w:szCs w:val="28"/>
          <w:lang w:val="ru-RU" w:eastAsia="en-US" w:bidi="ar-SA"/>
        </w:rPr>
        <w:t>рственных и муниципальных услуг</w:t>
      </w:r>
      <w:r w:rsidRPr="00AE1731">
        <w:rPr>
          <w:rFonts w:eastAsiaTheme="minorHAnsi"/>
          <w:color w:val="000000"/>
          <w:sz w:val="28"/>
          <w:szCs w:val="28"/>
          <w:lang w:val="ru-RU" w:eastAsia="en-US" w:bidi="ar-SA"/>
        </w:rPr>
        <w:t xml:space="preserve">. </w:t>
      </w:r>
      <w:proofErr w:type="gramEnd"/>
    </w:p>
    <w:p w:rsidR="00AE1731" w:rsidRPr="007D081F" w:rsidRDefault="00AE1731" w:rsidP="00AE1731">
      <w:pPr>
        <w:widowControl w:val="0"/>
        <w:ind w:firstLine="708"/>
        <w:jc w:val="both"/>
        <w:rPr>
          <w:sz w:val="28"/>
          <w:szCs w:val="28"/>
          <w:lang w:val="ru-RU"/>
        </w:rPr>
      </w:pPr>
      <w:r w:rsidRPr="007D081F">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AE1731" w:rsidRDefault="00AE1731" w:rsidP="00AD0139">
      <w:pPr>
        <w:suppressAutoHyphens w:val="0"/>
        <w:autoSpaceDE w:val="0"/>
        <w:autoSpaceDN w:val="0"/>
        <w:adjustRightInd w:val="0"/>
        <w:ind w:firstLine="708"/>
        <w:rPr>
          <w:rFonts w:eastAsiaTheme="minorHAnsi"/>
          <w:color w:val="000000"/>
          <w:sz w:val="28"/>
          <w:szCs w:val="28"/>
          <w:lang w:val="ru-RU" w:eastAsia="en-US" w:bidi="ar-SA"/>
        </w:rPr>
      </w:pPr>
      <w:r>
        <w:rPr>
          <w:rFonts w:eastAsiaTheme="minorHAnsi"/>
          <w:color w:val="000000"/>
          <w:sz w:val="28"/>
          <w:szCs w:val="28"/>
          <w:lang w:val="ru-RU" w:eastAsia="en-US" w:bidi="ar-SA"/>
        </w:rPr>
        <w:t xml:space="preserve">3.1.2. </w:t>
      </w:r>
      <w:r w:rsidRPr="00AE1731">
        <w:rPr>
          <w:rFonts w:eastAsiaTheme="minorHAnsi"/>
          <w:color w:val="000000"/>
          <w:sz w:val="28"/>
          <w:szCs w:val="28"/>
          <w:lang w:val="ru-RU" w:eastAsia="en-US" w:bidi="ar-SA"/>
        </w:rPr>
        <w:t xml:space="preserve">Ответственными за выполнение административной процедуры являются: </w:t>
      </w:r>
    </w:p>
    <w:p w:rsidR="00AE1731" w:rsidRPr="00AE1731" w:rsidRDefault="00AE1731" w:rsidP="00AE1731">
      <w:pPr>
        <w:suppressAutoHyphens w:val="0"/>
        <w:autoSpaceDE w:val="0"/>
        <w:autoSpaceDN w:val="0"/>
        <w:adjustRightInd w:val="0"/>
        <w:rPr>
          <w:rFonts w:eastAsiaTheme="minorHAnsi"/>
          <w:color w:val="000000"/>
          <w:sz w:val="28"/>
          <w:szCs w:val="28"/>
          <w:lang w:val="ru-RU" w:eastAsia="en-US" w:bidi="ar-SA"/>
        </w:rPr>
      </w:pPr>
      <w:r>
        <w:rPr>
          <w:rFonts w:eastAsiaTheme="minorHAnsi"/>
          <w:color w:val="000000"/>
          <w:sz w:val="28"/>
          <w:szCs w:val="28"/>
          <w:lang w:val="ru-RU" w:eastAsia="en-US" w:bidi="ar-SA"/>
        </w:rPr>
        <w:t xml:space="preserve">- глава </w:t>
      </w:r>
      <w:proofErr w:type="gramStart"/>
      <w:r>
        <w:rPr>
          <w:rFonts w:eastAsiaTheme="minorHAnsi"/>
          <w:color w:val="000000"/>
          <w:sz w:val="28"/>
          <w:szCs w:val="28"/>
          <w:lang w:val="ru-RU" w:eastAsia="en-US" w:bidi="ar-SA"/>
        </w:rPr>
        <w:t>муниципального</w:t>
      </w:r>
      <w:proofErr w:type="gramEnd"/>
      <w:r>
        <w:rPr>
          <w:rFonts w:eastAsiaTheme="minorHAnsi"/>
          <w:color w:val="000000"/>
          <w:sz w:val="28"/>
          <w:szCs w:val="28"/>
          <w:lang w:val="ru-RU" w:eastAsia="en-US" w:bidi="ar-SA"/>
        </w:rPr>
        <w:t xml:space="preserve"> района;</w:t>
      </w:r>
    </w:p>
    <w:p w:rsidR="00AE1731" w:rsidRDefault="00AE1731" w:rsidP="00AE1731">
      <w:pPr>
        <w:widowControl w:val="0"/>
        <w:jc w:val="both"/>
        <w:rPr>
          <w:sz w:val="28"/>
          <w:szCs w:val="28"/>
          <w:lang w:val="ru-RU"/>
        </w:rPr>
      </w:pPr>
      <w:r w:rsidRPr="00AE1731">
        <w:rPr>
          <w:sz w:val="28"/>
          <w:szCs w:val="28"/>
          <w:lang w:val="ru-RU"/>
        </w:rPr>
        <w:t>-  сотрудник, ответственный за работу с информацией в электронном сервисе (при поступлении заявления  и документов через Единый портал);</w:t>
      </w:r>
    </w:p>
    <w:p w:rsidR="00AE1731" w:rsidRPr="00AE1731" w:rsidRDefault="00AE1731" w:rsidP="00AE1731">
      <w:pPr>
        <w:widowControl w:val="0"/>
        <w:jc w:val="both"/>
        <w:rPr>
          <w:sz w:val="28"/>
          <w:szCs w:val="28"/>
          <w:lang w:val="ru-RU"/>
        </w:rPr>
      </w:pPr>
      <w:r>
        <w:rPr>
          <w:sz w:val="28"/>
          <w:szCs w:val="28"/>
          <w:lang w:val="ru-RU"/>
        </w:rPr>
        <w:t xml:space="preserve">- </w:t>
      </w:r>
      <w:r w:rsidRPr="00AE1731">
        <w:rPr>
          <w:sz w:val="28"/>
          <w:szCs w:val="28"/>
          <w:lang w:val="ru-RU"/>
        </w:rPr>
        <w:t>специалист, осуществляющий прием, регистрацию и отправку корреспонденции (далее – специалист приемной).</w:t>
      </w:r>
      <w:r w:rsidRPr="00AE1731">
        <w:rPr>
          <w:sz w:val="28"/>
          <w:szCs w:val="28"/>
          <w:lang w:val="ru-RU"/>
        </w:rPr>
        <w:tab/>
      </w:r>
    </w:p>
    <w:p w:rsidR="004C3B0C" w:rsidRPr="004C77D5" w:rsidRDefault="00AE1731" w:rsidP="004C77D5">
      <w:pPr>
        <w:suppressAutoHyphens w:val="0"/>
        <w:ind w:firstLine="708"/>
        <w:jc w:val="both"/>
        <w:rPr>
          <w:rFonts w:ascii="Arial" w:hAnsi="Arial" w:cs="Arial"/>
          <w:lang w:val="ru-RU" w:eastAsia="ru-RU" w:bidi="ar-SA"/>
        </w:rPr>
      </w:pPr>
      <w:r>
        <w:rPr>
          <w:rFonts w:eastAsiaTheme="minorHAnsi"/>
          <w:color w:val="000000"/>
          <w:sz w:val="28"/>
          <w:szCs w:val="28"/>
          <w:lang w:val="ru-RU" w:eastAsia="en-US" w:bidi="ar-SA"/>
        </w:rPr>
        <w:t xml:space="preserve">3.1.3.  </w:t>
      </w:r>
      <w:r w:rsidR="004C3B0C">
        <w:rPr>
          <w:rFonts w:eastAsiaTheme="minorHAnsi"/>
          <w:color w:val="000000"/>
          <w:sz w:val="28"/>
          <w:szCs w:val="28"/>
          <w:lang w:val="ru-RU" w:eastAsia="en-US" w:bidi="ar-SA"/>
        </w:rPr>
        <w:t>В случае поступления</w:t>
      </w:r>
      <w:r w:rsidRPr="00AE1731">
        <w:rPr>
          <w:rFonts w:eastAsiaTheme="minorHAnsi"/>
          <w:color w:val="000000"/>
          <w:sz w:val="28"/>
          <w:szCs w:val="28"/>
          <w:lang w:val="ru-RU" w:eastAsia="en-US" w:bidi="ar-SA"/>
        </w:rPr>
        <w:t xml:space="preserve"> заявления, в виде почтового отправления, </w:t>
      </w:r>
      <w:r w:rsidR="004C3B0C">
        <w:rPr>
          <w:rFonts w:eastAsiaTheme="minorHAnsi"/>
          <w:color w:val="000000"/>
          <w:sz w:val="28"/>
          <w:szCs w:val="28"/>
          <w:lang w:val="ru-RU" w:eastAsia="en-US" w:bidi="ar-SA"/>
        </w:rPr>
        <w:t xml:space="preserve">прием </w:t>
      </w:r>
      <w:r w:rsidRPr="00AE1731">
        <w:rPr>
          <w:rFonts w:eastAsiaTheme="minorHAnsi"/>
          <w:color w:val="000000"/>
          <w:sz w:val="28"/>
          <w:szCs w:val="28"/>
          <w:lang w:val="ru-RU" w:eastAsia="en-US" w:bidi="ar-SA"/>
        </w:rPr>
        <w:t>осуществляет с</w:t>
      </w:r>
      <w:r>
        <w:rPr>
          <w:rFonts w:eastAsiaTheme="minorHAnsi"/>
          <w:color w:val="000000"/>
          <w:sz w:val="28"/>
          <w:szCs w:val="28"/>
          <w:lang w:val="ru-RU" w:eastAsia="en-US" w:bidi="ar-SA"/>
        </w:rPr>
        <w:t>пециалист приемной</w:t>
      </w:r>
      <w:r w:rsidRPr="00AE1731">
        <w:rPr>
          <w:rFonts w:eastAsiaTheme="minorHAnsi"/>
          <w:color w:val="000000"/>
          <w:sz w:val="28"/>
          <w:szCs w:val="28"/>
          <w:lang w:val="ru-RU" w:eastAsia="en-US" w:bidi="ar-SA"/>
        </w:rPr>
        <w:t xml:space="preserve">. </w:t>
      </w:r>
      <w:r w:rsidR="004C3B0C" w:rsidRPr="00AE1731">
        <w:rPr>
          <w:rFonts w:eastAsiaTheme="minorHAnsi"/>
          <w:color w:val="000000"/>
          <w:sz w:val="28"/>
          <w:szCs w:val="28"/>
          <w:lang w:val="ru-RU" w:eastAsia="en-US" w:bidi="ar-SA"/>
        </w:rPr>
        <w:t xml:space="preserve">В случае поступления заявления с пакетом документов по почте после вскрытия конверта проверяется наличие в нем письменных вложений. Если в конверте отсутствует письменное вложение либо обнаружилась недостача вложений, упоминаемых заявителем или указанных в описи документов, об этом в журнале регистрации делается соответствующая отметка. Конверты к обращениям заявителей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 </w:t>
      </w:r>
      <w:r w:rsidR="007A777C">
        <w:rPr>
          <w:rFonts w:eastAsiaTheme="minorHAnsi"/>
          <w:color w:val="000000"/>
          <w:sz w:val="28"/>
          <w:szCs w:val="28"/>
          <w:lang w:val="ru-RU" w:eastAsia="en-US" w:bidi="ar-SA"/>
        </w:rPr>
        <w:t xml:space="preserve">Дальнейшие действия </w:t>
      </w:r>
      <w:r w:rsidR="004C77D5" w:rsidRPr="00AD0139">
        <w:rPr>
          <w:sz w:val="28"/>
          <w:szCs w:val="28"/>
          <w:lang w:val="ru-RU" w:eastAsia="ru-RU" w:bidi="ar-SA"/>
        </w:rPr>
        <w:t>специалист</w:t>
      </w:r>
      <w:r w:rsidR="004C77D5">
        <w:rPr>
          <w:sz w:val="28"/>
          <w:szCs w:val="28"/>
          <w:lang w:val="ru-RU" w:eastAsia="ru-RU" w:bidi="ar-SA"/>
        </w:rPr>
        <w:t xml:space="preserve"> приемной </w:t>
      </w:r>
      <w:r w:rsidR="004C77D5" w:rsidRPr="00AD0139">
        <w:rPr>
          <w:sz w:val="28"/>
          <w:szCs w:val="28"/>
          <w:lang w:val="ru-RU" w:eastAsia="ru-RU" w:bidi="ar-SA"/>
        </w:rPr>
        <w:t>осуществляет в соответствии с подпунктом 3.</w:t>
      </w:r>
      <w:r w:rsidR="004C77D5">
        <w:rPr>
          <w:sz w:val="28"/>
          <w:szCs w:val="28"/>
          <w:lang w:val="ru-RU" w:eastAsia="ru-RU" w:bidi="ar-SA"/>
        </w:rPr>
        <w:t>1</w:t>
      </w:r>
      <w:r w:rsidR="004C77D5" w:rsidRPr="00AD0139">
        <w:rPr>
          <w:sz w:val="28"/>
          <w:szCs w:val="28"/>
          <w:lang w:val="ru-RU" w:eastAsia="ru-RU" w:bidi="ar-SA"/>
        </w:rPr>
        <w:t>.</w:t>
      </w:r>
      <w:r w:rsidR="004C77D5">
        <w:rPr>
          <w:sz w:val="28"/>
          <w:szCs w:val="28"/>
          <w:lang w:val="ru-RU" w:eastAsia="ru-RU" w:bidi="ar-SA"/>
        </w:rPr>
        <w:t>5</w:t>
      </w:r>
      <w:r w:rsidR="004C77D5" w:rsidRPr="00AD0139">
        <w:rPr>
          <w:sz w:val="28"/>
          <w:szCs w:val="28"/>
          <w:lang w:val="ru-RU" w:eastAsia="ru-RU" w:bidi="ar-SA"/>
        </w:rPr>
        <w:t>.пункта 3.</w:t>
      </w:r>
      <w:r w:rsidR="004C77D5">
        <w:rPr>
          <w:sz w:val="28"/>
          <w:szCs w:val="28"/>
          <w:lang w:val="ru-RU" w:eastAsia="ru-RU" w:bidi="ar-SA"/>
        </w:rPr>
        <w:t>1</w:t>
      </w:r>
      <w:r w:rsidR="004C77D5" w:rsidRPr="00AD0139">
        <w:rPr>
          <w:sz w:val="28"/>
          <w:szCs w:val="28"/>
          <w:lang w:val="ru-RU" w:eastAsia="ru-RU" w:bidi="ar-SA"/>
        </w:rPr>
        <w:t>.Административного регламента.</w:t>
      </w:r>
    </w:p>
    <w:p w:rsidR="004C3B0C" w:rsidRPr="00AD0139" w:rsidRDefault="004C3B0C" w:rsidP="004C3B0C">
      <w:pPr>
        <w:suppressAutoHyphens w:val="0"/>
        <w:ind w:firstLine="708"/>
        <w:jc w:val="both"/>
        <w:rPr>
          <w:rFonts w:ascii="Arial" w:hAnsi="Arial" w:cs="Arial"/>
          <w:lang w:val="ru-RU" w:eastAsia="ru-RU" w:bidi="ar-SA"/>
        </w:rPr>
      </w:pPr>
      <w:r>
        <w:rPr>
          <w:sz w:val="28"/>
          <w:szCs w:val="28"/>
          <w:lang w:val="ru-RU" w:eastAsia="ru-RU" w:bidi="ar-SA"/>
        </w:rPr>
        <w:t>3.1.4</w:t>
      </w:r>
      <w:r w:rsidRPr="00B30B0D">
        <w:rPr>
          <w:sz w:val="28"/>
          <w:szCs w:val="28"/>
          <w:lang w:val="ru-RU" w:eastAsia="ru-RU" w:bidi="ar-SA"/>
        </w:rPr>
        <w:t xml:space="preserve">. </w:t>
      </w:r>
      <w:r w:rsidRPr="00AD0139">
        <w:rPr>
          <w:sz w:val="28"/>
          <w:szCs w:val="28"/>
          <w:lang w:val="ru-RU" w:eastAsia="ru-RU" w:bidi="ar-SA"/>
        </w:rPr>
        <w:t xml:space="preserve"> В случае </w:t>
      </w:r>
      <w:r>
        <w:rPr>
          <w:sz w:val="28"/>
          <w:szCs w:val="28"/>
          <w:lang w:val="ru-RU" w:eastAsia="ru-RU" w:bidi="ar-SA"/>
        </w:rPr>
        <w:t xml:space="preserve">поступления </w:t>
      </w:r>
      <w:r w:rsidRPr="00AD0139">
        <w:rPr>
          <w:sz w:val="28"/>
          <w:szCs w:val="28"/>
          <w:lang w:val="ru-RU" w:eastAsia="ru-RU" w:bidi="ar-SA"/>
        </w:rPr>
        <w:t>зая</w:t>
      </w:r>
      <w:r>
        <w:rPr>
          <w:sz w:val="28"/>
          <w:szCs w:val="28"/>
          <w:lang w:val="ru-RU" w:eastAsia="ru-RU" w:bidi="ar-SA"/>
        </w:rPr>
        <w:t xml:space="preserve">вления с использованием Единого </w:t>
      </w:r>
      <w:r w:rsidRPr="00AD0139">
        <w:rPr>
          <w:sz w:val="28"/>
          <w:szCs w:val="28"/>
          <w:lang w:val="ru-RU" w:eastAsia="ru-RU" w:bidi="ar-SA"/>
        </w:rPr>
        <w:t xml:space="preserve">портала </w:t>
      </w:r>
      <w:r>
        <w:rPr>
          <w:rFonts w:ascii="Arial" w:hAnsi="Arial" w:cs="Arial"/>
          <w:lang w:val="ru-RU" w:eastAsia="ru-RU" w:bidi="ar-SA"/>
        </w:rPr>
        <w:t xml:space="preserve"> </w:t>
      </w:r>
      <w:r w:rsidRPr="00AD0139">
        <w:rPr>
          <w:sz w:val="28"/>
          <w:szCs w:val="28"/>
          <w:lang w:val="ru-RU" w:eastAsia="ru-RU" w:bidi="ar-SA"/>
        </w:rPr>
        <w:t>специалист</w:t>
      </w:r>
      <w:r w:rsidRPr="00B30B0D">
        <w:rPr>
          <w:sz w:val="28"/>
          <w:szCs w:val="28"/>
          <w:lang w:val="ru-RU"/>
        </w:rPr>
        <w:t xml:space="preserve"> </w:t>
      </w:r>
      <w:r w:rsidRPr="00AE1731">
        <w:rPr>
          <w:sz w:val="28"/>
          <w:szCs w:val="28"/>
          <w:lang w:val="ru-RU"/>
        </w:rPr>
        <w:t>ответственный за работу с информацией в электронном сервисе</w:t>
      </w:r>
      <w:r>
        <w:rPr>
          <w:sz w:val="28"/>
          <w:szCs w:val="28"/>
          <w:lang w:val="ru-RU"/>
        </w:rPr>
        <w:t>,</w:t>
      </w:r>
      <w:r>
        <w:rPr>
          <w:rFonts w:ascii="Arial" w:hAnsi="Arial" w:cs="Arial"/>
          <w:lang w:val="ru-RU" w:eastAsia="ru-RU" w:bidi="ar-SA"/>
        </w:rPr>
        <w:t xml:space="preserve"> </w:t>
      </w:r>
      <w:r w:rsidRPr="00AD0139">
        <w:rPr>
          <w:sz w:val="28"/>
          <w:szCs w:val="28"/>
          <w:lang w:val="ru-RU" w:eastAsia="ru-RU" w:bidi="ar-SA"/>
        </w:rPr>
        <w:t xml:space="preserve">в </w:t>
      </w:r>
      <w:r>
        <w:rPr>
          <w:rFonts w:ascii="Arial" w:hAnsi="Arial" w:cs="Arial"/>
          <w:lang w:val="ru-RU" w:eastAsia="ru-RU" w:bidi="ar-SA"/>
        </w:rPr>
        <w:t xml:space="preserve"> </w:t>
      </w:r>
      <w:r w:rsidRPr="00AD0139">
        <w:rPr>
          <w:sz w:val="28"/>
          <w:szCs w:val="28"/>
          <w:lang w:val="ru-RU" w:eastAsia="ru-RU" w:bidi="ar-SA"/>
        </w:rPr>
        <w:t xml:space="preserve">течение 1 рабочего дня отправляет в личный кабинет заявителя </w:t>
      </w:r>
      <w:r w:rsidRPr="00AD0139">
        <w:rPr>
          <w:sz w:val="28"/>
          <w:szCs w:val="28"/>
          <w:lang w:val="ru-RU" w:eastAsia="ru-RU" w:bidi="ar-SA"/>
        </w:rPr>
        <w:lastRenderedPageBreak/>
        <w:t xml:space="preserve">сообщение о поступлении заявления, в котором назначается время приема с целью представления заявителем документов, указанных в пункте 2.7.1.пункта 2.7.Административного регламента. При этом днем обращения за предоставлением муниципальной услуги признается день представления заявителем документов. </w:t>
      </w:r>
    </w:p>
    <w:p w:rsidR="004C77D5" w:rsidRPr="00AD0139" w:rsidRDefault="004C3B0C" w:rsidP="004C77D5">
      <w:pPr>
        <w:suppressAutoHyphens w:val="0"/>
        <w:ind w:firstLine="708"/>
        <w:jc w:val="both"/>
        <w:rPr>
          <w:rFonts w:ascii="Arial" w:hAnsi="Arial" w:cs="Arial"/>
          <w:lang w:val="ru-RU" w:eastAsia="ru-RU" w:bidi="ar-SA"/>
        </w:rPr>
      </w:pPr>
      <w:r w:rsidRPr="00AE1731">
        <w:rPr>
          <w:rFonts w:eastAsiaTheme="minorHAnsi"/>
          <w:color w:val="000000"/>
          <w:sz w:val="28"/>
          <w:szCs w:val="28"/>
          <w:lang w:val="ru-RU" w:eastAsia="en-US" w:bidi="ar-SA"/>
        </w:rPr>
        <w:t xml:space="preserve">В случае если документы, направляемые заявителем в </w:t>
      </w:r>
      <w:r>
        <w:rPr>
          <w:rFonts w:eastAsiaTheme="minorHAnsi"/>
          <w:color w:val="000000"/>
          <w:sz w:val="28"/>
          <w:szCs w:val="28"/>
          <w:lang w:val="ru-RU" w:eastAsia="en-US" w:bidi="ar-SA"/>
        </w:rPr>
        <w:t>Администрацию</w:t>
      </w:r>
      <w:r w:rsidRPr="00AE1731">
        <w:rPr>
          <w:rFonts w:eastAsiaTheme="minorHAnsi"/>
          <w:color w:val="000000"/>
          <w:sz w:val="28"/>
          <w:szCs w:val="28"/>
          <w:lang w:val="ru-RU" w:eastAsia="en-US" w:bidi="ar-SA"/>
        </w:rPr>
        <w:t>, формируются в электронном виде с электронной цифровой подписью, дополнительно формируются их копии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«Копия электронного документа</w:t>
      </w:r>
      <w:r>
        <w:rPr>
          <w:rFonts w:eastAsiaTheme="minorHAnsi"/>
          <w:color w:val="000000"/>
          <w:sz w:val="28"/>
          <w:szCs w:val="28"/>
          <w:lang w:val="ru-RU" w:eastAsia="en-US" w:bidi="ar-SA"/>
        </w:rPr>
        <w:t>»</w:t>
      </w:r>
      <w:r w:rsidRPr="00AE1731">
        <w:rPr>
          <w:rFonts w:eastAsiaTheme="minorHAnsi"/>
          <w:color w:val="000000"/>
          <w:sz w:val="28"/>
          <w:szCs w:val="28"/>
          <w:lang w:val="ru-RU" w:eastAsia="en-US" w:bidi="ar-SA"/>
        </w:rPr>
        <w:t xml:space="preserve">. </w:t>
      </w:r>
      <w:r w:rsidR="007A777C">
        <w:rPr>
          <w:rFonts w:eastAsiaTheme="minorHAnsi"/>
          <w:color w:val="000000"/>
          <w:sz w:val="28"/>
          <w:szCs w:val="28"/>
          <w:lang w:val="ru-RU" w:eastAsia="en-US" w:bidi="ar-SA"/>
        </w:rPr>
        <w:t>Распечатанные и заверенные документы передаются специалисту приемной для регистрации.</w:t>
      </w:r>
      <w:r w:rsidR="004C77D5" w:rsidRPr="004C77D5">
        <w:rPr>
          <w:sz w:val="28"/>
          <w:szCs w:val="28"/>
          <w:lang w:val="ru-RU" w:eastAsia="ru-RU" w:bidi="ar-SA"/>
        </w:rPr>
        <w:t xml:space="preserve"> </w:t>
      </w:r>
      <w:r w:rsidR="004C77D5">
        <w:rPr>
          <w:sz w:val="28"/>
          <w:szCs w:val="28"/>
          <w:lang w:val="ru-RU" w:eastAsia="ru-RU" w:bidi="ar-SA"/>
        </w:rPr>
        <w:t xml:space="preserve">Дальнейшие действия </w:t>
      </w:r>
      <w:r w:rsidR="004C77D5" w:rsidRPr="00AD0139">
        <w:rPr>
          <w:sz w:val="28"/>
          <w:szCs w:val="28"/>
          <w:lang w:val="ru-RU" w:eastAsia="ru-RU" w:bidi="ar-SA"/>
        </w:rPr>
        <w:t>специалист</w:t>
      </w:r>
      <w:r w:rsidR="004C77D5">
        <w:rPr>
          <w:sz w:val="28"/>
          <w:szCs w:val="28"/>
          <w:lang w:val="ru-RU" w:eastAsia="ru-RU" w:bidi="ar-SA"/>
        </w:rPr>
        <w:t xml:space="preserve"> приемной </w:t>
      </w:r>
      <w:r w:rsidR="004C77D5" w:rsidRPr="00AD0139">
        <w:rPr>
          <w:sz w:val="28"/>
          <w:szCs w:val="28"/>
          <w:lang w:val="ru-RU" w:eastAsia="ru-RU" w:bidi="ar-SA"/>
        </w:rPr>
        <w:t>осуществляет в соответствии с подпунктом 3.</w:t>
      </w:r>
      <w:r w:rsidR="004C77D5">
        <w:rPr>
          <w:sz w:val="28"/>
          <w:szCs w:val="28"/>
          <w:lang w:val="ru-RU" w:eastAsia="ru-RU" w:bidi="ar-SA"/>
        </w:rPr>
        <w:t>1</w:t>
      </w:r>
      <w:r w:rsidR="004C77D5" w:rsidRPr="00AD0139">
        <w:rPr>
          <w:sz w:val="28"/>
          <w:szCs w:val="28"/>
          <w:lang w:val="ru-RU" w:eastAsia="ru-RU" w:bidi="ar-SA"/>
        </w:rPr>
        <w:t>.</w:t>
      </w:r>
      <w:r w:rsidR="004C77D5">
        <w:rPr>
          <w:sz w:val="28"/>
          <w:szCs w:val="28"/>
          <w:lang w:val="ru-RU" w:eastAsia="ru-RU" w:bidi="ar-SA"/>
        </w:rPr>
        <w:t>5</w:t>
      </w:r>
      <w:r w:rsidR="004C77D5" w:rsidRPr="00AD0139">
        <w:rPr>
          <w:sz w:val="28"/>
          <w:szCs w:val="28"/>
          <w:lang w:val="ru-RU" w:eastAsia="ru-RU" w:bidi="ar-SA"/>
        </w:rPr>
        <w:t>.пункта 3.</w:t>
      </w:r>
      <w:r w:rsidR="004C77D5">
        <w:rPr>
          <w:sz w:val="28"/>
          <w:szCs w:val="28"/>
          <w:lang w:val="ru-RU" w:eastAsia="ru-RU" w:bidi="ar-SA"/>
        </w:rPr>
        <w:t>1</w:t>
      </w:r>
      <w:r w:rsidR="004C77D5" w:rsidRPr="00AD0139">
        <w:rPr>
          <w:sz w:val="28"/>
          <w:szCs w:val="28"/>
          <w:lang w:val="ru-RU" w:eastAsia="ru-RU" w:bidi="ar-SA"/>
        </w:rPr>
        <w:t>.Административного регламента.</w:t>
      </w:r>
    </w:p>
    <w:p w:rsidR="00AD0139" w:rsidRDefault="00AD0139" w:rsidP="00AE1731">
      <w:pPr>
        <w:suppressAutoHyphens w:val="0"/>
        <w:autoSpaceDE w:val="0"/>
        <w:autoSpaceDN w:val="0"/>
        <w:adjustRightInd w:val="0"/>
        <w:ind w:firstLine="708"/>
        <w:jc w:val="both"/>
        <w:rPr>
          <w:rFonts w:eastAsiaTheme="minorHAnsi"/>
          <w:color w:val="000000"/>
          <w:sz w:val="28"/>
          <w:szCs w:val="28"/>
          <w:lang w:val="ru-RU" w:eastAsia="en-US" w:bidi="ar-SA"/>
        </w:rPr>
      </w:pPr>
      <w:r>
        <w:rPr>
          <w:rFonts w:eastAsiaTheme="minorHAnsi"/>
          <w:color w:val="000000"/>
          <w:sz w:val="28"/>
          <w:szCs w:val="28"/>
          <w:lang w:val="ru-RU" w:eastAsia="en-US" w:bidi="ar-SA"/>
        </w:rPr>
        <w:t>3.1.</w:t>
      </w:r>
      <w:r w:rsidR="00216EBE">
        <w:rPr>
          <w:rFonts w:eastAsiaTheme="minorHAnsi"/>
          <w:color w:val="000000"/>
          <w:sz w:val="28"/>
          <w:szCs w:val="28"/>
          <w:lang w:val="ru-RU" w:eastAsia="en-US" w:bidi="ar-SA"/>
        </w:rPr>
        <w:t>5</w:t>
      </w:r>
      <w:r>
        <w:rPr>
          <w:rFonts w:eastAsiaTheme="minorHAnsi"/>
          <w:color w:val="000000"/>
          <w:sz w:val="28"/>
          <w:szCs w:val="28"/>
          <w:lang w:val="ru-RU" w:eastAsia="en-US" w:bidi="ar-SA"/>
        </w:rPr>
        <w:t>.</w:t>
      </w:r>
      <w:r w:rsidRPr="00AD0139">
        <w:rPr>
          <w:rFonts w:eastAsiaTheme="minorHAnsi"/>
          <w:color w:val="000000"/>
          <w:sz w:val="28"/>
          <w:szCs w:val="28"/>
          <w:lang w:val="ru-RU" w:eastAsia="en-US" w:bidi="ar-SA"/>
        </w:rPr>
        <w:t xml:space="preserve"> </w:t>
      </w:r>
      <w:r>
        <w:rPr>
          <w:rFonts w:eastAsiaTheme="minorHAnsi"/>
          <w:color w:val="000000"/>
          <w:sz w:val="28"/>
          <w:szCs w:val="28"/>
          <w:lang w:val="ru-RU" w:eastAsia="en-US" w:bidi="ar-SA"/>
        </w:rPr>
        <w:t>П</w:t>
      </w:r>
      <w:r w:rsidRPr="00AE1731">
        <w:rPr>
          <w:rFonts w:eastAsiaTheme="minorHAnsi"/>
          <w:color w:val="000000"/>
          <w:sz w:val="28"/>
          <w:szCs w:val="28"/>
          <w:lang w:val="ru-RU" w:eastAsia="en-US" w:bidi="ar-SA"/>
        </w:rPr>
        <w:t>ри личном обращении</w:t>
      </w:r>
      <w:r>
        <w:rPr>
          <w:rFonts w:eastAsiaTheme="minorHAnsi"/>
          <w:color w:val="000000"/>
          <w:sz w:val="28"/>
          <w:szCs w:val="28"/>
          <w:lang w:val="ru-RU" w:eastAsia="en-US" w:bidi="ar-SA"/>
        </w:rPr>
        <w:t xml:space="preserve"> заявителя прием осуществляет специалист </w:t>
      </w:r>
      <w:r w:rsidR="0060124F">
        <w:rPr>
          <w:rFonts w:eastAsiaTheme="minorHAnsi"/>
          <w:color w:val="000000"/>
          <w:sz w:val="28"/>
          <w:szCs w:val="28"/>
          <w:lang w:val="ru-RU" w:eastAsia="en-US" w:bidi="ar-SA"/>
        </w:rPr>
        <w:t>приемной</w:t>
      </w:r>
      <w:r>
        <w:rPr>
          <w:rFonts w:eastAsiaTheme="minorHAnsi"/>
          <w:color w:val="000000"/>
          <w:sz w:val="28"/>
          <w:szCs w:val="28"/>
          <w:lang w:val="ru-RU" w:eastAsia="en-US" w:bidi="ar-SA"/>
        </w:rPr>
        <w:t>.</w:t>
      </w:r>
    </w:p>
    <w:p w:rsidR="004C77D5" w:rsidRPr="00AD0139" w:rsidRDefault="0060124F" w:rsidP="004C77D5">
      <w:pPr>
        <w:suppressAutoHyphens w:val="0"/>
        <w:ind w:firstLine="708"/>
        <w:jc w:val="both"/>
        <w:rPr>
          <w:sz w:val="28"/>
          <w:szCs w:val="28"/>
          <w:lang w:val="ru-RU" w:eastAsia="ru-RU" w:bidi="ar-SA"/>
        </w:rPr>
      </w:pPr>
      <w:proofErr w:type="gramStart"/>
      <w:r w:rsidRPr="004C77D5">
        <w:rPr>
          <w:rFonts w:eastAsiaTheme="minorHAnsi"/>
          <w:color w:val="000000"/>
          <w:sz w:val="28"/>
          <w:szCs w:val="28"/>
          <w:lang w:val="ru-RU" w:eastAsia="en-US"/>
        </w:rPr>
        <w:t xml:space="preserve">Специалист приемной </w:t>
      </w:r>
      <w:r w:rsidRPr="004C77D5">
        <w:rPr>
          <w:sz w:val="28"/>
          <w:szCs w:val="28"/>
          <w:lang w:val="ru-RU"/>
        </w:rPr>
        <w:t>в день поступления в Администрацию заявления в виде бумажного документа принимает и регистрирует его в порядке, установленном для регистрации входящей корреспонденци</w:t>
      </w:r>
      <w:r w:rsidR="004C77D5">
        <w:rPr>
          <w:sz w:val="28"/>
          <w:szCs w:val="28"/>
          <w:lang w:val="ru-RU"/>
        </w:rPr>
        <w:t>и с указанием времени получения и</w:t>
      </w:r>
      <w:r w:rsidR="004C77D5" w:rsidRPr="00AD0139">
        <w:rPr>
          <w:sz w:val="28"/>
          <w:szCs w:val="28"/>
          <w:lang w:val="ru-RU" w:eastAsia="ru-RU" w:bidi="ar-SA"/>
        </w:rPr>
        <w:t xml:space="preserve"> направляет зарегистрированное заявление </w:t>
      </w:r>
      <w:r w:rsidR="004C77D5" w:rsidRPr="00B30B0D">
        <w:rPr>
          <w:sz w:val="28"/>
          <w:szCs w:val="28"/>
          <w:lang w:val="ru-RU" w:eastAsia="ru-RU" w:bidi="ar-SA"/>
        </w:rPr>
        <w:t xml:space="preserve"> главе муниципального района </w:t>
      </w:r>
      <w:r w:rsidR="004C77D5" w:rsidRPr="00AD0139">
        <w:rPr>
          <w:sz w:val="28"/>
          <w:szCs w:val="28"/>
          <w:lang w:val="ru-RU" w:eastAsia="ru-RU" w:bidi="ar-SA"/>
        </w:rPr>
        <w:t>для проставления резолюции с указанием исполнителя,</w:t>
      </w:r>
      <w:r w:rsidR="004C77D5">
        <w:rPr>
          <w:sz w:val="28"/>
          <w:szCs w:val="28"/>
          <w:lang w:val="ru-RU" w:eastAsia="ru-RU" w:bidi="ar-SA"/>
        </w:rPr>
        <w:t xml:space="preserve"> </w:t>
      </w:r>
      <w:r w:rsidR="004C77D5" w:rsidRPr="00AD0139">
        <w:rPr>
          <w:sz w:val="28"/>
          <w:szCs w:val="28"/>
          <w:lang w:val="ru-RU" w:eastAsia="ru-RU" w:bidi="ar-SA"/>
        </w:rPr>
        <w:t>ответственного</w:t>
      </w:r>
      <w:r w:rsidR="004C77D5">
        <w:rPr>
          <w:sz w:val="28"/>
          <w:szCs w:val="28"/>
          <w:lang w:val="ru-RU" w:eastAsia="ru-RU" w:bidi="ar-SA"/>
        </w:rPr>
        <w:t xml:space="preserve"> </w:t>
      </w:r>
      <w:r w:rsidR="004C77D5" w:rsidRPr="00AD0139">
        <w:rPr>
          <w:sz w:val="28"/>
          <w:szCs w:val="28"/>
          <w:lang w:val="ru-RU" w:eastAsia="ru-RU" w:bidi="ar-SA"/>
        </w:rPr>
        <w:t>за предоставление муниципальной услуги, с последующей передаче</w:t>
      </w:r>
      <w:r w:rsidR="004C77D5">
        <w:rPr>
          <w:sz w:val="28"/>
          <w:szCs w:val="28"/>
          <w:lang w:val="ru-RU" w:eastAsia="ru-RU" w:bidi="ar-SA"/>
        </w:rPr>
        <w:t xml:space="preserve">й заявления и документов к нему, </w:t>
      </w:r>
      <w:r w:rsidR="004C77D5" w:rsidRPr="00AD0139">
        <w:rPr>
          <w:sz w:val="28"/>
          <w:szCs w:val="28"/>
          <w:lang w:val="ru-RU" w:eastAsia="ru-RU" w:bidi="ar-SA"/>
        </w:rPr>
        <w:t>указанному в резолюции исполнителю под роспись</w:t>
      </w:r>
      <w:r w:rsidR="004C77D5" w:rsidRPr="00AD0139">
        <w:rPr>
          <w:rFonts w:ascii="Arial" w:hAnsi="Arial" w:cs="Arial"/>
          <w:lang w:val="ru-RU" w:eastAsia="ru-RU" w:bidi="ar-SA"/>
        </w:rPr>
        <w:t>.</w:t>
      </w:r>
      <w:proofErr w:type="gramEnd"/>
    </w:p>
    <w:p w:rsidR="0060124F" w:rsidRDefault="00562420" w:rsidP="005624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Срок исполнения административной процедуры 1 рабочий день с даты регистрации заявления и документов к нему. </w:t>
      </w:r>
    </w:p>
    <w:p w:rsidR="0060124F" w:rsidRPr="00381CF8" w:rsidRDefault="0060124F" w:rsidP="0060124F">
      <w:pPr>
        <w:pStyle w:val="ConsPlusNormal"/>
        <w:ind w:firstLine="426"/>
        <w:jc w:val="both"/>
        <w:rPr>
          <w:rFonts w:ascii="Times New Roman" w:hAnsi="Times New Roman" w:cs="Times New Roman"/>
          <w:sz w:val="28"/>
          <w:szCs w:val="28"/>
        </w:rPr>
      </w:pPr>
    </w:p>
    <w:p w:rsidR="00AD0139" w:rsidRPr="00DB688F" w:rsidRDefault="00DB688F" w:rsidP="00744607">
      <w:pPr>
        <w:suppressAutoHyphens w:val="0"/>
        <w:jc w:val="center"/>
        <w:rPr>
          <w:rFonts w:ascii="Arial" w:hAnsi="Arial" w:cs="Arial"/>
          <w:i/>
          <w:lang w:val="ru-RU" w:eastAsia="ru-RU" w:bidi="ar-SA"/>
        </w:rPr>
      </w:pPr>
      <w:r w:rsidRPr="00DB688F">
        <w:rPr>
          <w:i/>
          <w:sz w:val="28"/>
          <w:szCs w:val="28"/>
          <w:lang w:val="ru-RU" w:eastAsia="ru-RU" w:bidi="ar-SA"/>
        </w:rPr>
        <w:t xml:space="preserve">3.2. </w:t>
      </w:r>
      <w:r w:rsidR="00AD0139" w:rsidRPr="00AD0139">
        <w:rPr>
          <w:i/>
          <w:sz w:val="28"/>
          <w:szCs w:val="28"/>
          <w:lang w:val="ru-RU" w:eastAsia="ru-RU" w:bidi="ar-SA"/>
        </w:rPr>
        <w:t xml:space="preserve">Рассмотрение заявления, проверка пакета документов и принятие решения о </w:t>
      </w:r>
      <w:r w:rsidRPr="00DB688F">
        <w:rPr>
          <w:i/>
          <w:sz w:val="28"/>
          <w:szCs w:val="28"/>
          <w:lang w:val="ru-RU" w:eastAsia="ru-RU" w:bidi="ar-SA"/>
        </w:rPr>
        <w:t xml:space="preserve"> </w:t>
      </w:r>
      <w:r w:rsidR="00AD0139" w:rsidRPr="00AD0139">
        <w:rPr>
          <w:i/>
          <w:sz w:val="28"/>
          <w:szCs w:val="28"/>
          <w:lang w:val="ru-RU" w:eastAsia="ru-RU" w:bidi="ar-SA"/>
        </w:rPr>
        <w:t>принятии заявителя на учет либо об отказе в принятии заявителя на учет</w:t>
      </w:r>
      <w:r w:rsidR="00AD0139" w:rsidRPr="00AD0139">
        <w:rPr>
          <w:rFonts w:ascii="Arial" w:hAnsi="Arial" w:cs="Arial"/>
          <w:i/>
          <w:lang w:val="ru-RU" w:eastAsia="ru-RU" w:bidi="ar-SA"/>
        </w:rPr>
        <w:t>.</w:t>
      </w:r>
    </w:p>
    <w:p w:rsidR="00DB688F" w:rsidRPr="00AD0139" w:rsidRDefault="00DB688F" w:rsidP="00AD0139">
      <w:pPr>
        <w:suppressAutoHyphens w:val="0"/>
        <w:rPr>
          <w:sz w:val="28"/>
          <w:szCs w:val="28"/>
          <w:lang w:val="ru-RU" w:eastAsia="ru-RU" w:bidi="ar-SA"/>
        </w:rPr>
      </w:pPr>
    </w:p>
    <w:p w:rsidR="00AD0139" w:rsidRPr="00AD0139" w:rsidRDefault="00AD0139" w:rsidP="00DB688F">
      <w:pPr>
        <w:suppressAutoHyphens w:val="0"/>
        <w:ind w:firstLine="425"/>
        <w:jc w:val="both"/>
        <w:rPr>
          <w:sz w:val="28"/>
          <w:szCs w:val="28"/>
          <w:lang w:val="ru-RU" w:eastAsia="ru-RU" w:bidi="ar-SA"/>
        </w:rPr>
      </w:pPr>
      <w:r w:rsidRPr="00AD0139">
        <w:rPr>
          <w:sz w:val="28"/>
          <w:szCs w:val="28"/>
          <w:lang w:val="ru-RU" w:eastAsia="ru-RU" w:bidi="ar-SA"/>
        </w:rPr>
        <w:t>3.</w:t>
      </w:r>
      <w:r w:rsidR="00216EBE">
        <w:rPr>
          <w:sz w:val="28"/>
          <w:szCs w:val="28"/>
          <w:lang w:val="ru-RU" w:eastAsia="ru-RU" w:bidi="ar-SA"/>
        </w:rPr>
        <w:t>2</w:t>
      </w:r>
      <w:r w:rsidRPr="00AD0139">
        <w:rPr>
          <w:sz w:val="28"/>
          <w:szCs w:val="28"/>
          <w:lang w:val="ru-RU" w:eastAsia="ru-RU" w:bidi="ar-SA"/>
        </w:rPr>
        <w:t xml:space="preserve">.1. </w:t>
      </w:r>
      <w:r w:rsidR="00DB688F" w:rsidRPr="00DB688F">
        <w:rPr>
          <w:sz w:val="28"/>
          <w:szCs w:val="28"/>
          <w:lang w:val="ru-RU" w:eastAsia="ru-RU" w:bidi="ar-SA"/>
        </w:rPr>
        <w:t xml:space="preserve"> </w:t>
      </w:r>
      <w:r w:rsidRPr="00AD0139">
        <w:rPr>
          <w:sz w:val="28"/>
          <w:szCs w:val="28"/>
          <w:lang w:val="ru-RU" w:eastAsia="ru-RU" w:bidi="ar-SA"/>
        </w:rPr>
        <w:t xml:space="preserve">Основанием для начала административной процедуры является передача заявления и приложенных к нему документов </w:t>
      </w:r>
      <w:r w:rsidR="00DB688F">
        <w:rPr>
          <w:sz w:val="28"/>
          <w:szCs w:val="28"/>
          <w:lang w:val="ru-RU" w:eastAsia="ru-RU" w:bidi="ar-SA"/>
        </w:rPr>
        <w:t xml:space="preserve">специалисту </w:t>
      </w:r>
      <w:proofErr w:type="spellStart"/>
      <w:r w:rsidR="00DB688F">
        <w:rPr>
          <w:sz w:val="28"/>
          <w:szCs w:val="28"/>
          <w:lang w:val="ru-RU" w:eastAsia="ru-RU" w:bidi="ar-SA"/>
        </w:rPr>
        <w:t>ОИиЗО</w:t>
      </w:r>
      <w:proofErr w:type="spellEnd"/>
      <w:r w:rsidRPr="00AD0139">
        <w:rPr>
          <w:sz w:val="28"/>
          <w:szCs w:val="28"/>
          <w:lang w:val="ru-RU" w:eastAsia="ru-RU" w:bidi="ar-SA"/>
        </w:rPr>
        <w:t>, ответственному за предоставление муниципальной услуги.</w:t>
      </w:r>
    </w:p>
    <w:p w:rsidR="00DB688F" w:rsidRPr="00090465" w:rsidRDefault="00AD0139" w:rsidP="00DB688F">
      <w:pPr>
        <w:pStyle w:val="ConsPlusNormal"/>
        <w:ind w:firstLine="425"/>
        <w:jc w:val="both"/>
        <w:rPr>
          <w:rFonts w:ascii="Times New Roman" w:hAnsi="Times New Roman" w:cs="Times New Roman"/>
          <w:sz w:val="28"/>
          <w:szCs w:val="28"/>
        </w:rPr>
      </w:pPr>
      <w:r w:rsidRPr="00AD0139">
        <w:rPr>
          <w:rFonts w:ascii="Times New Roman" w:hAnsi="Times New Roman" w:cs="Times New Roman"/>
          <w:sz w:val="28"/>
          <w:szCs w:val="28"/>
          <w:lang w:eastAsia="ru-RU"/>
        </w:rPr>
        <w:t>3.</w:t>
      </w:r>
      <w:r w:rsidR="00216EBE">
        <w:rPr>
          <w:rFonts w:ascii="Times New Roman" w:hAnsi="Times New Roman" w:cs="Times New Roman"/>
          <w:sz w:val="28"/>
          <w:szCs w:val="28"/>
          <w:lang w:eastAsia="ru-RU"/>
        </w:rPr>
        <w:t>2</w:t>
      </w:r>
      <w:r w:rsidRPr="00AD0139">
        <w:rPr>
          <w:rFonts w:ascii="Times New Roman" w:hAnsi="Times New Roman" w:cs="Times New Roman"/>
          <w:sz w:val="28"/>
          <w:szCs w:val="28"/>
          <w:lang w:eastAsia="ru-RU"/>
        </w:rPr>
        <w:t>.2.</w:t>
      </w:r>
      <w:r w:rsidR="00DB688F" w:rsidRPr="00DB688F">
        <w:rPr>
          <w:rFonts w:ascii="Times New Roman" w:hAnsi="Times New Roman" w:cs="Times New Roman"/>
          <w:sz w:val="28"/>
          <w:szCs w:val="28"/>
        </w:rPr>
        <w:t xml:space="preserve"> </w:t>
      </w:r>
      <w:r w:rsidR="00DB688F">
        <w:rPr>
          <w:rFonts w:ascii="Times New Roman" w:hAnsi="Times New Roman" w:cs="Times New Roman"/>
          <w:sz w:val="28"/>
          <w:szCs w:val="28"/>
        </w:rPr>
        <w:t xml:space="preserve"> </w:t>
      </w:r>
      <w:r w:rsidR="00DB688F" w:rsidRPr="00090465">
        <w:rPr>
          <w:rFonts w:ascii="Times New Roman" w:hAnsi="Times New Roman" w:cs="Times New Roman"/>
          <w:sz w:val="28"/>
          <w:szCs w:val="28"/>
        </w:rPr>
        <w:t>Ответственными за выполнение административной процедуры являются:</w:t>
      </w:r>
    </w:p>
    <w:p w:rsidR="00DB688F" w:rsidRPr="00090465" w:rsidRDefault="00DB688F" w:rsidP="00DB688F">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w:t>
      </w: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r w:rsidRPr="00090465">
        <w:rPr>
          <w:rFonts w:ascii="Times New Roman" w:hAnsi="Times New Roman" w:cs="Times New Roman"/>
          <w:sz w:val="28"/>
          <w:szCs w:val="28"/>
        </w:rPr>
        <w:t>;</w:t>
      </w:r>
    </w:p>
    <w:p w:rsidR="00DB688F" w:rsidRPr="00090465" w:rsidRDefault="00DB688F" w:rsidP="00DB688F">
      <w:pPr>
        <w:pStyle w:val="ConsPlusNormal"/>
        <w:ind w:firstLine="425"/>
        <w:jc w:val="both"/>
        <w:rPr>
          <w:rFonts w:ascii="Times New Roman" w:hAnsi="Times New Roman" w:cs="Times New Roman"/>
          <w:sz w:val="28"/>
          <w:szCs w:val="28"/>
        </w:rPr>
      </w:pPr>
      <w:r w:rsidRPr="00090465">
        <w:rPr>
          <w:rFonts w:ascii="Times New Roman" w:hAnsi="Times New Roman" w:cs="Times New Roman"/>
          <w:sz w:val="28"/>
          <w:szCs w:val="28"/>
        </w:rPr>
        <w:t xml:space="preserve">- </w:t>
      </w:r>
      <w:r>
        <w:rPr>
          <w:rFonts w:ascii="Times New Roman" w:hAnsi="Times New Roman" w:cs="Times New Roman"/>
          <w:sz w:val="28"/>
          <w:szCs w:val="28"/>
        </w:rPr>
        <w:t xml:space="preserve">первый заместитель главы 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r w:rsidR="00A91842">
        <w:rPr>
          <w:rFonts w:ascii="Times New Roman" w:hAnsi="Times New Roman" w:cs="Times New Roman"/>
          <w:sz w:val="28"/>
          <w:szCs w:val="28"/>
        </w:rPr>
        <w:t xml:space="preserve"> по экономике и управлению муниципальным имуществом </w:t>
      </w:r>
      <w:r>
        <w:rPr>
          <w:rFonts w:ascii="Times New Roman" w:hAnsi="Times New Roman" w:cs="Times New Roman"/>
          <w:sz w:val="28"/>
          <w:szCs w:val="28"/>
        </w:rPr>
        <w:t xml:space="preserve"> (</w:t>
      </w:r>
      <w:r w:rsidR="00A91842">
        <w:rPr>
          <w:rFonts w:ascii="Times New Roman" w:hAnsi="Times New Roman" w:cs="Times New Roman"/>
          <w:sz w:val="28"/>
          <w:szCs w:val="28"/>
        </w:rPr>
        <w:t>далее-</w:t>
      </w:r>
      <w:r>
        <w:rPr>
          <w:rFonts w:ascii="Times New Roman" w:hAnsi="Times New Roman" w:cs="Times New Roman"/>
          <w:sz w:val="28"/>
          <w:szCs w:val="28"/>
        </w:rPr>
        <w:t>первый заместитель главы Администрации</w:t>
      </w:r>
      <w:r w:rsidRPr="00090465">
        <w:rPr>
          <w:rFonts w:ascii="Times New Roman" w:hAnsi="Times New Roman" w:cs="Times New Roman"/>
          <w:sz w:val="28"/>
          <w:szCs w:val="28"/>
        </w:rPr>
        <w:t>);</w:t>
      </w:r>
    </w:p>
    <w:p w:rsidR="00DB688F" w:rsidRDefault="00DB688F" w:rsidP="00DB688F">
      <w:pPr>
        <w:pStyle w:val="ConsPlusNormal"/>
        <w:ind w:firstLine="425"/>
        <w:jc w:val="both"/>
        <w:rPr>
          <w:rFonts w:ascii="Times New Roman" w:hAnsi="Times New Roman" w:cs="Times New Roman"/>
          <w:sz w:val="28"/>
          <w:szCs w:val="28"/>
        </w:rPr>
      </w:pPr>
      <w:r>
        <w:rPr>
          <w:rFonts w:ascii="Times New Roman" w:hAnsi="Times New Roman" w:cs="Times New Roman"/>
          <w:sz w:val="28"/>
          <w:szCs w:val="28"/>
        </w:rPr>
        <w:t>- специалист отдела имущественных и земельных отношений (</w:t>
      </w:r>
      <w:r w:rsidR="00A91842">
        <w:rPr>
          <w:rFonts w:ascii="Times New Roman" w:hAnsi="Times New Roman" w:cs="Times New Roman"/>
          <w:sz w:val="28"/>
          <w:szCs w:val="28"/>
        </w:rPr>
        <w:t>далее-</w:t>
      </w:r>
      <w:r>
        <w:rPr>
          <w:rFonts w:ascii="Times New Roman" w:hAnsi="Times New Roman" w:cs="Times New Roman"/>
          <w:sz w:val="28"/>
          <w:szCs w:val="28"/>
        </w:rPr>
        <w:t xml:space="preserve">специалист </w:t>
      </w:r>
      <w:proofErr w:type="spellStart"/>
      <w:r>
        <w:rPr>
          <w:rFonts w:ascii="Times New Roman" w:hAnsi="Times New Roman" w:cs="Times New Roman"/>
          <w:sz w:val="28"/>
          <w:szCs w:val="28"/>
        </w:rPr>
        <w:t>ОИиЗО</w:t>
      </w:r>
      <w:proofErr w:type="spellEnd"/>
      <w:r>
        <w:rPr>
          <w:rFonts w:ascii="Times New Roman" w:hAnsi="Times New Roman" w:cs="Times New Roman"/>
          <w:sz w:val="28"/>
          <w:szCs w:val="28"/>
        </w:rPr>
        <w:t>)</w:t>
      </w:r>
      <w:r w:rsidRPr="00090465">
        <w:rPr>
          <w:rFonts w:ascii="Times New Roman" w:hAnsi="Times New Roman" w:cs="Times New Roman"/>
          <w:sz w:val="28"/>
          <w:szCs w:val="28"/>
        </w:rPr>
        <w:t>.</w:t>
      </w:r>
    </w:p>
    <w:p w:rsidR="00AD0139" w:rsidRPr="00562420" w:rsidRDefault="00DB688F" w:rsidP="00562420">
      <w:pPr>
        <w:suppressAutoHyphens w:val="0"/>
        <w:autoSpaceDE w:val="0"/>
        <w:autoSpaceDN w:val="0"/>
        <w:adjustRightInd w:val="0"/>
        <w:ind w:firstLine="708"/>
        <w:jc w:val="both"/>
        <w:rPr>
          <w:sz w:val="28"/>
          <w:szCs w:val="28"/>
          <w:lang w:val="ru-RU" w:eastAsia="ru-RU" w:bidi="ar-SA"/>
        </w:rPr>
      </w:pPr>
      <w:r w:rsidRPr="00C55575">
        <w:rPr>
          <w:sz w:val="28"/>
          <w:szCs w:val="28"/>
          <w:lang w:val="ru-RU"/>
        </w:rPr>
        <w:lastRenderedPageBreak/>
        <w:t>3.</w:t>
      </w:r>
      <w:r w:rsidR="00216EBE" w:rsidRPr="00C55575">
        <w:rPr>
          <w:sz w:val="28"/>
          <w:szCs w:val="28"/>
          <w:lang w:val="ru-RU"/>
        </w:rPr>
        <w:t>2</w:t>
      </w:r>
      <w:r w:rsidRPr="00C55575">
        <w:rPr>
          <w:sz w:val="28"/>
          <w:szCs w:val="28"/>
          <w:lang w:val="ru-RU"/>
        </w:rPr>
        <w:t xml:space="preserve">.3. </w:t>
      </w:r>
      <w:proofErr w:type="gramStart"/>
      <w:r w:rsidRPr="00562420">
        <w:rPr>
          <w:sz w:val="28"/>
          <w:szCs w:val="28"/>
          <w:lang w:val="ru-RU"/>
        </w:rPr>
        <w:t>С</w:t>
      </w:r>
      <w:r w:rsidR="00562420">
        <w:rPr>
          <w:sz w:val="28"/>
          <w:szCs w:val="28"/>
          <w:lang w:val="ru-RU"/>
        </w:rPr>
        <w:t xml:space="preserve">пециалист </w:t>
      </w:r>
      <w:proofErr w:type="spellStart"/>
      <w:r w:rsidR="00562420">
        <w:rPr>
          <w:sz w:val="28"/>
          <w:szCs w:val="28"/>
          <w:lang w:val="ru-RU"/>
        </w:rPr>
        <w:t>ОИиЗО</w:t>
      </w:r>
      <w:proofErr w:type="spellEnd"/>
      <w:r w:rsidR="00562420" w:rsidRPr="00AD0139">
        <w:rPr>
          <w:sz w:val="28"/>
          <w:szCs w:val="28"/>
          <w:lang w:val="ru-RU" w:eastAsia="ru-RU" w:bidi="ar-SA"/>
        </w:rPr>
        <w:t xml:space="preserve"> </w:t>
      </w:r>
      <w:r w:rsidR="00562420">
        <w:rPr>
          <w:sz w:val="28"/>
          <w:szCs w:val="28"/>
          <w:lang w:val="ru-RU" w:eastAsia="ru-RU" w:bidi="ar-SA"/>
        </w:rPr>
        <w:t xml:space="preserve">в 3-х </w:t>
      </w:r>
      <w:proofErr w:type="spellStart"/>
      <w:r w:rsidR="00562420">
        <w:rPr>
          <w:sz w:val="28"/>
          <w:szCs w:val="28"/>
          <w:lang w:val="ru-RU" w:eastAsia="ru-RU" w:bidi="ar-SA"/>
        </w:rPr>
        <w:t>дневный</w:t>
      </w:r>
      <w:proofErr w:type="spellEnd"/>
      <w:r w:rsidR="00562420">
        <w:rPr>
          <w:sz w:val="28"/>
          <w:szCs w:val="28"/>
          <w:lang w:val="ru-RU" w:eastAsia="ru-RU" w:bidi="ar-SA"/>
        </w:rPr>
        <w:t xml:space="preserve"> срок осуществляет </w:t>
      </w:r>
      <w:r w:rsidR="00562420" w:rsidRPr="00AD0139">
        <w:rPr>
          <w:sz w:val="28"/>
          <w:szCs w:val="28"/>
          <w:lang w:val="ru-RU" w:eastAsia="ru-RU" w:bidi="ar-SA"/>
        </w:rPr>
        <w:t>провер</w:t>
      </w:r>
      <w:r w:rsidR="00A91842">
        <w:rPr>
          <w:sz w:val="28"/>
          <w:szCs w:val="28"/>
          <w:lang w:val="ru-RU" w:eastAsia="ru-RU" w:bidi="ar-SA"/>
        </w:rPr>
        <w:t>ку</w:t>
      </w:r>
      <w:r w:rsidR="00562420" w:rsidRPr="00AD0139">
        <w:rPr>
          <w:sz w:val="28"/>
          <w:szCs w:val="28"/>
          <w:lang w:val="ru-RU" w:eastAsia="ru-RU" w:bidi="ar-SA"/>
        </w:rPr>
        <w:t xml:space="preserve"> </w:t>
      </w:r>
      <w:r w:rsidR="00562420">
        <w:rPr>
          <w:sz w:val="28"/>
          <w:szCs w:val="28"/>
          <w:lang w:val="ru-RU" w:eastAsia="ru-RU" w:bidi="ar-SA"/>
        </w:rPr>
        <w:t xml:space="preserve">заявления и пакет документов </w:t>
      </w:r>
      <w:r w:rsidR="00562420" w:rsidRPr="00AD0139">
        <w:rPr>
          <w:sz w:val="28"/>
          <w:szCs w:val="28"/>
          <w:lang w:val="ru-RU" w:eastAsia="ru-RU" w:bidi="ar-SA"/>
        </w:rPr>
        <w:t>на их соответс</w:t>
      </w:r>
      <w:r w:rsidR="00562420">
        <w:rPr>
          <w:sz w:val="28"/>
          <w:szCs w:val="28"/>
          <w:lang w:val="ru-RU" w:eastAsia="ru-RU" w:bidi="ar-SA"/>
        </w:rPr>
        <w:t xml:space="preserve">твие перечню, предусмотренному </w:t>
      </w:r>
      <w:r w:rsidR="00562420" w:rsidRPr="00AD0139">
        <w:rPr>
          <w:sz w:val="28"/>
          <w:szCs w:val="28"/>
          <w:lang w:val="ru-RU" w:eastAsia="ru-RU" w:bidi="ar-SA"/>
        </w:rPr>
        <w:t>пункт</w:t>
      </w:r>
      <w:r w:rsidR="00562420">
        <w:rPr>
          <w:sz w:val="28"/>
          <w:szCs w:val="28"/>
          <w:lang w:val="ru-RU" w:eastAsia="ru-RU" w:bidi="ar-SA"/>
        </w:rPr>
        <w:t>ами</w:t>
      </w:r>
      <w:r w:rsidR="00562420" w:rsidRPr="00AD0139">
        <w:rPr>
          <w:sz w:val="28"/>
          <w:szCs w:val="28"/>
          <w:lang w:val="ru-RU" w:eastAsia="ru-RU" w:bidi="ar-SA"/>
        </w:rPr>
        <w:t xml:space="preserve"> 2.7.</w:t>
      </w:r>
      <w:r w:rsidR="00562420">
        <w:rPr>
          <w:sz w:val="28"/>
          <w:szCs w:val="28"/>
          <w:lang w:val="ru-RU" w:eastAsia="ru-RU" w:bidi="ar-SA"/>
        </w:rPr>
        <w:t>4, 2.7.5</w:t>
      </w:r>
      <w:r w:rsidR="00562420" w:rsidRPr="00265497">
        <w:rPr>
          <w:sz w:val="28"/>
          <w:szCs w:val="28"/>
          <w:lang w:val="ru-RU" w:eastAsia="ru-RU" w:bidi="ar-SA"/>
        </w:rPr>
        <w:t xml:space="preserve"> </w:t>
      </w:r>
      <w:r w:rsidR="00562420" w:rsidRPr="00AD0139">
        <w:rPr>
          <w:sz w:val="28"/>
          <w:szCs w:val="28"/>
          <w:lang w:val="ru-RU" w:eastAsia="ru-RU" w:bidi="ar-SA"/>
        </w:rPr>
        <w:t xml:space="preserve">(с учетом положений пунктов </w:t>
      </w:r>
      <w:r w:rsidR="00562420" w:rsidRPr="00562420">
        <w:rPr>
          <w:sz w:val="28"/>
          <w:szCs w:val="28"/>
          <w:lang w:val="ru-RU" w:eastAsia="ru-RU" w:bidi="ar-SA"/>
        </w:rPr>
        <w:t>2.7.1) Административного</w:t>
      </w:r>
      <w:r w:rsidR="00562420">
        <w:rPr>
          <w:sz w:val="28"/>
          <w:szCs w:val="28"/>
          <w:lang w:val="ru-RU" w:eastAsia="ru-RU" w:bidi="ar-SA"/>
        </w:rPr>
        <w:t xml:space="preserve"> регламента</w:t>
      </w:r>
      <w:r w:rsidR="00AD0139" w:rsidRPr="00562420">
        <w:rPr>
          <w:sz w:val="28"/>
          <w:szCs w:val="28"/>
          <w:lang w:val="ru-RU" w:eastAsia="ru-RU"/>
        </w:rPr>
        <w:t>,</w:t>
      </w:r>
      <w:r w:rsidR="00216EBE" w:rsidRPr="00562420">
        <w:rPr>
          <w:sz w:val="28"/>
          <w:szCs w:val="28"/>
          <w:lang w:val="ru-RU" w:eastAsia="ru-RU"/>
        </w:rPr>
        <w:t xml:space="preserve"> </w:t>
      </w:r>
      <w:r w:rsidR="00AD0139" w:rsidRPr="00562420">
        <w:rPr>
          <w:sz w:val="28"/>
          <w:szCs w:val="28"/>
          <w:lang w:val="ru-RU" w:eastAsia="ru-RU"/>
        </w:rPr>
        <w:t xml:space="preserve">готовит запросы в рамках межведомственного информационного взаимодействия и осуществляет сбор сведений, указанных в пункте </w:t>
      </w:r>
      <w:r w:rsidR="00AD0139" w:rsidRPr="002D311E">
        <w:rPr>
          <w:sz w:val="28"/>
          <w:szCs w:val="28"/>
          <w:lang w:val="ru-RU" w:eastAsia="ru-RU"/>
        </w:rPr>
        <w:t>2.7.</w:t>
      </w:r>
      <w:r w:rsidR="002D311E" w:rsidRPr="002D311E">
        <w:rPr>
          <w:sz w:val="28"/>
          <w:szCs w:val="28"/>
          <w:lang w:val="ru-RU" w:eastAsia="ru-RU"/>
        </w:rPr>
        <w:t>8</w:t>
      </w:r>
      <w:r w:rsidR="004C3B0C" w:rsidRPr="00562420">
        <w:rPr>
          <w:sz w:val="28"/>
          <w:szCs w:val="28"/>
          <w:lang w:val="ru-RU" w:eastAsia="ru-RU"/>
        </w:rPr>
        <w:t xml:space="preserve"> </w:t>
      </w:r>
      <w:r w:rsidR="00AD0139" w:rsidRPr="00562420">
        <w:rPr>
          <w:sz w:val="28"/>
          <w:szCs w:val="28"/>
          <w:lang w:val="ru-RU" w:eastAsia="ru-RU"/>
        </w:rPr>
        <w:t>подраздела 2.7 раздела 2</w:t>
      </w:r>
      <w:r w:rsidR="004C3B0C" w:rsidRPr="00562420">
        <w:rPr>
          <w:sz w:val="28"/>
          <w:szCs w:val="28"/>
          <w:lang w:val="ru-RU" w:eastAsia="ru-RU"/>
        </w:rPr>
        <w:t xml:space="preserve"> </w:t>
      </w:r>
      <w:r w:rsidR="00AD0139" w:rsidRPr="00562420">
        <w:rPr>
          <w:sz w:val="28"/>
          <w:szCs w:val="28"/>
          <w:lang w:val="ru-RU" w:eastAsia="ru-RU"/>
        </w:rPr>
        <w:t>Административного</w:t>
      </w:r>
      <w:r w:rsidR="00562420">
        <w:rPr>
          <w:sz w:val="28"/>
          <w:szCs w:val="28"/>
          <w:lang w:val="ru-RU" w:eastAsia="ru-RU"/>
        </w:rPr>
        <w:t xml:space="preserve"> </w:t>
      </w:r>
      <w:r w:rsidR="00AD0139" w:rsidRPr="00562420">
        <w:rPr>
          <w:sz w:val="28"/>
          <w:szCs w:val="28"/>
          <w:lang w:val="ru-RU" w:eastAsia="ru-RU"/>
        </w:rPr>
        <w:t>регламента, необходимых для принятия решения</w:t>
      </w:r>
      <w:r w:rsidR="00216EBE" w:rsidRPr="00562420">
        <w:rPr>
          <w:sz w:val="28"/>
          <w:szCs w:val="28"/>
          <w:lang w:val="ru-RU"/>
        </w:rPr>
        <w:t xml:space="preserve"> и представляет их для согласования первому заместителю главы</w:t>
      </w:r>
      <w:proofErr w:type="gramEnd"/>
      <w:r w:rsidR="00216EBE" w:rsidRPr="00562420">
        <w:rPr>
          <w:sz w:val="28"/>
          <w:szCs w:val="28"/>
          <w:lang w:val="ru-RU"/>
        </w:rPr>
        <w:t xml:space="preserve"> Администрации</w:t>
      </w:r>
      <w:r w:rsidR="002D311E">
        <w:rPr>
          <w:sz w:val="28"/>
          <w:szCs w:val="28"/>
          <w:lang w:val="ru-RU"/>
        </w:rPr>
        <w:t>.</w:t>
      </w:r>
    </w:p>
    <w:p w:rsidR="00216EBE" w:rsidRDefault="00216EBE" w:rsidP="00216EB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r w:rsidRPr="00090465">
        <w:rPr>
          <w:rFonts w:ascii="Times New Roman" w:hAnsi="Times New Roman" w:cs="Times New Roman"/>
          <w:sz w:val="28"/>
          <w:szCs w:val="28"/>
        </w:rPr>
        <w:t xml:space="preserve">  в день получения запросов осуществляет  их проверку, </w:t>
      </w:r>
      <w:proofErr w:type="gramStart"/>
      <w:r w:rsidRPr="00090465">
        <w:rPr>
          <w:rFonts w:ascii="Times New Roman" w:hAnsi="Times New Roman" w:cs="Times New Roman"/>
          <w:sz w:val="28"/>
          <w:szCs w:val="28"/>
        </w:rPr>
        <w:t>подписывает и возвращает</w:t>
      </w:r>
      <w:proofErr w:type="gramEnd"/>
      <w:r w:rsidRPr="00090465">
        <w:rPr>
          <w:rFonts w:ascii="Times New Roman" w:hAnsi="Times New Roman" w:cs="Times New Roman"/>
          <w:sz w:val="28"/>
          <w:szCs w:val="28"/>
        </w:rPr>
        <w:t xml:space="preserve"> запросы с</w:t>
      </w:r>
      <w:r>
        <w:rPr>
          <w:rFonts w:ascii="Times New Roman" w:hAnsi="Times New Roman" w:cs="Times New Roman"/>
          <w:sz w:val="28"/>
          <w:szCs w:val="28"/>
        </w:rPr>
        <w:t xml:space="preserve">пециалисту </w:t>
      </w:r>
      <w:proofErr w:type="spellStart"/>
      <w:r>
        <w:rPr>
          <w:rFonts w:ascii="Times New Roman" w:hAnsi="Times New Roman" w:cs="Times New Roman"/>
          <w:sz w:val="28"/>
          <w:szCs w:val="28"/>
        </w:rPr>
        <w:t>ОИиЗО</w:t>
      </w:r>
      <w:proofErr w:type="spellEnd"/>
      <w:r>
        <w:rPr>
          <w:rFonts w:ascii="Times New Roman" w:hAnsi="Times New Roman" w:cs="Times New Roman"/>
          <w:sz w:val="28"/>
          <w:szCs w:val="28"/>
        </w:rPr>
        <w:t xml:space="preserve"> </w:t>
      </w:r>
      <w:r w:rsidRPr="00090465">
        <w:rPr>
          <w:rFonts w:ascii="Times New Roman" w:hAnsi="Times New Roman" w:cs="Times New Roman"/>
          <w:sz w:val="28"/>
          <w:szCs w:val="28"/>
        </w:rPr>
        <w:t>для регистрации, направления в органы, участвующие в предоставлении муниципальной услуги, и хранения в установленном порядке копий письменных запросов.</w:t>
      </w:r>
    </w:p>
    <w:p w:rsidR="00216EBE" w:rsidRPr="00796C9E" w:rsidRDefault="00216EBE" w:rsidP="00216EBE">
      <w:pPr>
        <w:pStyle w:val="ConsPlusNormal"/>
        <w:ind w:firstLine="426"/>
        <w:jc w:val="both"/>
        <w:rPr>
          <w:rFonts w:ascii="Roboto" w:hAnsi="Roboto"/>
          <w:color w:val="000000"/>
          <w:sz w:val="28"/>
          <w:szCs w:val="28"/>
        </w:rPr>
      </w:pPr>
      <w:r w:rsidRPr="00796C9E">
        <w:rPr>
          <w:rFonts w:ascii="Roboto" w:hAnsi="Roboto"/>
          <w:color w:val="000000"/>
          <w:sz w:val="28"/>
          <w:szCs w:val="28"/>
        </w:rPr>
        <w:t>Указанные документы и информация предоставляются взаимодействующими органами и организация в течение пяти рабочих дней с момента поступления соответствующего обращения.</w:t>
      </w:r>
    </w:p>
    <w:p w:rsidR="00216EBE" w:rsidRPr="00AD0139" w:rsidRDefault="00216EBE" w:rsidP="00216EBE">
      <w:pPr>
        <w:pStyle w:val="ConsPlusNormal"/>
        <w:ind w:firstLine="426"/>
        <w:jc w:val="both"/>
        <w:rPr>
          <w:rFonts w:ascii="Roboto" w:hAnsi="Roboto"/>
          <w:color w:val="000000"/>
          <w:sz w:val="28"/>
          <w:szCs w:val="28"/>
        </w:rPr>
      </w:pPr>
      <w:r w:rsidRPr="00796C9E">
        <w:rPr>
          <w:rFonts w:ascii="Roboto" w:hAnsi="Roboto"/>
          <w:color w:val="000000"/>
          <w:sz w:val="28"/>
          <w:szCs w:val="28"/>
        </w:rPr>
        <w:t>Отсутствие ответов на обращения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AD0139" w:rsidRPr="00AD0139" w:rsidRDefault="00AD0139" w:rsidP="00216EBE">
      <w:pPr>
        <w:suppressAutoHyphens w:val="0"/>
        <w:ind w:firstLine="425"/>
        <w:jc w:val="both"/>
        <w:rPr>
          <w:sz w:val="28"/>
          <w:szCs w:val="28"/>
          <w:lang w:val="ru-RU" w:eastAsia="ru-RU" w:bidi="ar-SA"/>
        </w:rPr>
      </w:pPr>
      <w:r w:rsidRPr="00AD0139">
        <w:rPr>
          <w:sz w:val="28"/>
          <w:szCs w:val="28"/>
          <w:lang w:val="ru-RU" w:eastAsia="ru-RU" w:bidi="ar-SA"/>
        </w:rPr>
        <w:t>3.</w:t>
      </w:r>
      <w:r w:rsidR="00216EBE">
        <w:rPr>
          <w:sz w:val="28"/>
          <w:szCs w:val="28"/>
          <w:lang w:val="ru-RU" w:eastAsia="ru-RU" w:bidi="ar-SA"/>
        </w:rPr>
        <w:t>2</w:t>
      </w:r>
      <w:r w:rsidRPr="00AD0139">
        <w:rPr>
          <w:sz w:val="28"/>
          <w:szCs w:val="28"/>
          <w:lang w:val="ru-RU" w:eastAsia="ru-RU" w:bidi="ar-SA"/>
        </w:rPr>
        <w:t>.</w:t>
      </w:r>
      <w:r w:rsidR="004C3B0C" w:rsidRPr="00216EBE">
        <w:rPr>
          <w:sz w:val="28"/>
          <w:szCs w:val="28"/>
          <w:lang w:val="ru-RU" w:eastAsia="ru-RU" w:bidi="ar-SA"/>
        </w:rPr>
        <w:t>4</w:t>
      </w:r>
      <w:r w:rsidRPr="00AD0139">
        <w:rPr>
          <w:sz w:val="28"/>
          <w:szCs w:val="28"/>
          <w:lang w:val="ru-RU" w:eastAsia="ru-RU" w:bidi="ar-SA"/>
        </w:rPr>
        <w:t xml:space="preserve">. После получения ответов на запросы из органов, осуществляющих </w:t>
      </w:r>
    </w:p>
    <w:p w:rsidR="00AD0139" w:rsidRPr="00AD0139" w:rsidRDefault="00AD0139" w:rsidP="00216EBE">
      <w:pPr>
        <w:suppressAutoHyphens w:val="0"/>
        <w:jc w:val="both"/>
        <w:rPr>
          <w:sz w:val="28"/>
          <w:szCs w:val="28"/>
          <w:lang w:val="ru-RU" w:eastAsia="ru-RU" w:bidi="ar-SA"/>
        </w:rPr>
      </w:pPr>
      <w:r w:rsidRPr="00AD0139">
        <w:rPr>
          <w:sz w:val="28"/>
          <w:szCs w:val="28"/>
          <w:lang w:val="ru-RU" w:eastAsia="ru-RU" w:bidi="ar-SA"/>
        </w:rPr>
        <w:t>межведомственное информационное взаимодействие, с</w:t>
      </w:r>
      <w:r w:rsidR="00216EBE">
        <w:rPr>
          <w:sz w:val="28"/>
          <w:szCs w:val="28"/>
          <w:lang w:val="ru-RU" w:eastAsia="ru-RU" w:bidi="ar-SA"/>
        </w:rPr>
        <w:t xml:space="preserve">пециалист </w:t>
      </w:r>
      <w:proofErr w:type="spellStart"/>
      <w:r w:rsidR="00216EBE">
        <w:rPr>
          <w:sz w:val="28"/>
          <w:szCs w:val="28"/>
          <w:lang w:val="ru-RU" w:eastAsia="ru-RU" w:bidi="ar-SA"/>
        </w:rPr>
        <w:t>ОИиЗО</w:t>
      </w:r>
      <w:proofErr w:type="spellEnd"/>
      <w:r w:rsidRPr="00AD0139">
        <w:rPr>
          <w:sz w:val="28"/>
          <w:szCs w:val="28"/>
          <w:lang w:val="ru-RU" w:eastAsia="ru-RU" w:bidi="ar-SA"/>
        </w:rPr>
        <w:t xml:space="preserve"> в течение 7</w:t>
      </w:r>
      <w:r w:rsidR="00216EBE">
        <w:rPr>
          <w:sz w:val="28"/>
          <w:szCs w:val="28"/>
          <w:lang w:val="ru-RU" w:eastAsia="ru-RU" w:bidi="ar-SA"/>
        </w:rPr>
        <w:t xml:space="preserve"> </w:t>
      </w:r>
      <w:r w:rsidRPr="00AD0139">
        <w:rPr>
          <w:sz w:val="28"/>
          <w:szCs w:val="28"/>
          <w:lang w:val="ru-RU" w:eastAsia="ru-RU" w:bidi="ar-SA"/>
        </w:rPr>
        <w:t xml:space="preserve">дней </w:t>
      </w:r>
      <w:proofErr w:type="gramStart"/>
      <w:r w:rsidRPr="00AD0139">
        <w:rPr>
          <w:sz w:val="28"/>
          <w:szCs w:val="28"/>
          <w:lang w:val="ru-RU" w:eastAsia="ru-RU" w:bidi="ar-SA"/>
        </w:rPr>
        <w:t>собирает пакет документов и представляет</w:t>
      </w:r>
      <w:proofErr w:type="gramEnd"/>
      <w:r w:rsidRPr="00AD0139">
        <w:rPr>
          <w:sz w:val="28"/>
          <w:szCs w:val="28"/>
          <w:lang w:val="ru-RU" w:eastAsia="ru-RU" w:bidi="ar-SA"/>
        </w:rPr>
        <w:t xml:space="preserve"> на рассмотрение комиссии по </w:t>
      </w:r>
      <w:r w:rsidR="00216EBE">
        <w:rPr>
          <w:sz w:val="28"/>
          <w:szCs w:val="28"/>
          <w:lang w:val="ru-RU" w:eastAsia="ru-RU" w:bidi="ar-SA"/>
        </w:rPr>
        <w:t>вопросам бесплатного предоставления в собственность земельных участков</w:t>
      </w:r>
      <w:r w:rsidRPr="00AD0139">
        <w:rPr>
          <w:sz w:val="28"/>
          <w:szCs w:val="28"/>
          <w:lang w:val="ru-RU" w:eastAsia="ru-RU" w:bidi="ar-SA"/>
        </w:rPr>
        <w:t xml:space="preserve"> (далее -</w:t>
      </w:r>
      <w:r w:rsidR="00216EBE">
        <w:rPr>
          <w:sz w:val="28"/>
          <w:szCs w:val="28"/>
          <w:lang w:val="ru-RU" w:eastAsia="ru-RU" w:bidi="ar-SA"/>
        </w:rPr>
        <w:t xml:space="preserve"> К</w:t>
      </w:r>
      <w:r w:rsidRPr="00AD0139">
        <w:rPr>
          <w:sz w:val="28"/>
          <w:szCs w:val="28"/>
          <w:lang w:val="ru-RU" w:eastAsia="ru-RU" w:bidi="ar-SA"/>
        </w:rPr>
        <w:t>омиссия).</w:t>
      </w:r>
    </w:p>
    <w:p w:rsidR="00AD0139" w:rsidRPr="00AD0139" w:rsidRDefault="00216EBE" w:rsidP="00FF005C">
      <w:pPr>
        <w:suppressAutoHyphens w:val="0"/>
        <w:ind w:firstLine="708"/>
        <w:jc w:val="both"/>
        <w:rPr>
          <w:sz w:val="28"/>
          <w:szCs w:val="28"/>
          <w:lang w:val="ru-RU" w:eastAsia="ru-RU" w:bidi="ar-SA"/>
        </w:rPr>
      </w:pPr>
      <w:r>
        <w:rPr>
          <w:sz w:val="28"/>
          <w:szCs w:val="28"/>
          <w:lang w:val="ru-RU" w:eastAsia="ru-RU" w:bidi="ar-SA"/>
        </w:rPr>
        <w:t xml:space="preserve">3.2.5. </w:t>
      </w:r>
      <w:r w:rsidR="00AD0139" w:rsidRPr="00AD0139">
        <w:rPr>
          <w:sz w:val="28"/>
          <w:szCs w:val="28"/>
          <w:lang w:val="ru-RU" w:eastAsia="ru-RU" w:bidi="ar-SA"/>
        </w:rPr>
        <w:t>Комиссия принимает решение о принятии заявителя на учет либо об отказе в принятии заявителя на учет</w:t>
      </w:r>
      <w:r w:rsidR="00FF005C">
        <w:rPr>
          <w:sz w:val="28"/>
          <w:szCs w:val="28"/>
          <w:lang w:val="ru-RU" w:eastAsia="ru-RU" w:bidi="ar-SA"/>
        </w:rPr>
        <w:t xml:space="preserve"> </w:t>
      </w:r>
      <w:r w:rsidR="00AD0139" w:rsidRPr="00AD0139">
        <w:rPr>
          <w:sz w:val="28"/>
          <w:szCs w:val="28"/>
          <w:lang w:val="ru-RU" w:eastAsia="ru-RU" w:bidi="ar-SA"/>
        </w:rPr>
        <w:t>в течение 7</w:t>
      </w:r>
      <w:r w:rsidR="00FF005C" w:rsidRPr="0046597A">
        <w:rPr>
          <w:sz w:val="28"/>
          <w:szCs w:val="28"/>
          <w:lang w:val="ru-RU" w:eastAsia="ru-RU" w:bidi="ar-SA"/>
        </w:rPr>
        <w:t xml:space="preserve"> календарных </w:t>
      </w:r>
      <w:r w:rsidR="00AD0139" w:rsidRPr="00AD0139">
        <w:rPr>
          <w:sz w:val="28"/>
          <w:szCs w:val="28"/>
          <w:lang w:val="ru-RU" w:eastAsia="ru-RU" w:bidi="ar-SA"/>
        </w:rPr>
        <w:t>дней.</w:t>
      </w:r>
      <w:r w:rsidR="003B5876">
        <w:rPr>
          <w:sz w:val="28"/>
          <w:szCs w:val="28"/>
          <w:lang w:val="ru-RU" w:eastAsia="ru-RU" w:bidi="ar-SA"/>
        </w:rPr>
        <w:t xml:space="preserve"> Протокол Комиссии передается специалисту </w:t>
      </w:r>
      <w:proofErr w:type="spellStart"/>
      <w:r w:rsidR="003B5876">
        <w:rPr>
          <w:sz w:val="28"/>
          <w:szCs w:val="28"/>
          <w:lang w:val="ru-RU" w:eastAsia="ru-RU" w:bidi="ar-SA"/>
        </w:rPr>
        <w:t>ОИиЗО</w:t>
      </w:r>
      <w:proofErr w:type="spellEnd"/>
      <w:r w:rsidR="003B5876">
        <w:rPr>
          <w:sz w:val="28"/>
          <w:szCs w:val="28"/>
          <w:lang w:val="ru-RU" w:eastAsia="ru-RU" w:bidi="ar-SA"/>
        </w:rPr>
        <w:t>.</w:t>
      </w:r>
    </w:p>
    <w:p w:rsidR="00AD0139" w:rsidRPr="00AD0139" w:rsidRDefault="00FF005C" w:rsidP="00FF005C">
      <w:pPr>
        <w:suppressAutoHyphens w:val="0"/>
        <w:ind w:firstLine="708"/>
        <w:jc w:val="both"/>
        <w:rPr>
          <w:sz w:val="28"/>
          <w:szCs w:val="28"/>
          <w:lang w:val="ru-RU" w:eastAsia="ru-RU" w:bidi="ar-SA"/>
        </w:rPr>
      </w:pPr>
      <w:r w:rsidRPr="00FF005C">
        <w:rPr>
          <w:sz w:val="28"/>
          <w:szCs w:val="28"/>
          <w:lang w:val="ru-RU" w:eastAsia="ru-RU" w:bidi="ar-SA"/>
        </w:rPr>
        <w:t>3.2.6.</w:t>
      </w:r>
      <w:r w:rsidR="00AD0139" w:rsidRPr="00AD0139">
        <w:rPr>
          <w:sz w:val="28"/>
          <w:szCs w:val="28"/>
          <w:lang w:val="ru-RU" w:eastAsia="ru-RU" w:bidi="ar-SA"/>
        </w:rPr>
        <w:t xml:space="preserve"> Основаниями для принятия решения об отказе в принятии заявителя на учет являются:</w:t>
      </w:r>
    </w:p>
    <w:p w:rsidR="00AD0139" w:rsidRPr="00AD0139" w:rsidRDefault="00AD0139" w:rsidP="00FF005C">
      <w:pPr>
        <w:suppressAutoHyphens w:val="0"/>
        <w:jc w:val="both"/>
        <w:rPr>
          <w:sz w:val="28"/>
          <w:szCs w:val="28"/>
          <w:lang w:val="ru-RU" w:eastAsia="ru-RU" w:bidi="ar-SA"/>
        </w:rPr>
      </w:pPr>
      <w:proofErr w:type="gramStart"/>
      <w:r w:rsidRPr="00AD0139">
        <w:rPr>
          <w:sz w:val="28"/>
          <w:szCs w:val="28"/>
          <w:lang w:val="ru-RU" w:eastAsia="ru-RU" w:bidi="ar-SA"/>
        </w:rPr>
        <w:t>-</w:t>
      </w:r>
      <w:r w:rsidR="00FF005C">
        <w:rPr>
          <w:sz w:val="28"/>
          <w:szCs w:val="28"/>
          <w:lang w:val="ru-RU" w:eastAsia="ru-RU" w:bidi="ar-SA"/>
        </w:rPr>
        <w:t xml:space="preserve"> </w:t>
      </w:r>
      <w:r w:rsidRPr="00AD0139">
        <w:rPr>
          <w:sz w:val="28"/>
          <w:szCs w:val="28"/>
          <w:lang w:val="ru-RU" w:eastAsia="ru-RU" w:bidi="ar-SA"/>
        </w:rPr>
        <w:t>непредставление или представление неполного</w:t>
      </w:r>
      <w:r w:rsidR="00FF005C">
        <w:rPr>
          <w:sz w:val="28"/>
          <w:szCs w:val="28"/>
          <w:lang w:val="ru-RU" w:eastAsia="ru-RU" w:bidi="ar-SA"/>
        </w:rPr>
        <w:t xml:space="preserve"> </w:t>
      </w:r>
      <w:r w:rsidRPr="00AD0139">
        <w:rPr>
          <w:sz w:val="28"/>
          <w:szCs w:val="28"/>
          <w:lang w:val="ru-RU" w:eastAsia="ru-RU" w:bidi="ar-SA"/>
        </w:rPr>
        <w:t>пакета документов, необходимых для предоставления услуги, указанных в пункте 2.7.</w:t>
      </w:r>
      <w:r w:rsidR="00265497" w:rsidRPr="00D35BE4">
        <w:rPr>
          <w:sz w:val="28"/>
          <w:szCs w:val="28"/>
          <w:lang w:val="ru-RU" w:eastAsia="ru-RU" w:bidi="ar-SA"/>
        </w:rPr>
        <w:t>5</w:t>
      </w:r>
      <w:r w:rsidRPr="00AD0139">
        <w:rPr>
          <w:sz w:val="28"/>
          <w:szCs w:val="28"/>
          <w:lang w:val="ru-RU" w:eastAsia="ru-RU" w:bidi="ar-SA"/>
        </w:rPr>
        <w:t xml:space="preserve"> подраздела 2.7 раздела 2</w:t>
      </w:r>
      <w:r w:rsidR="00744607">
        <w:rPr>
          <w:sz w:val="28"/>
          <w:szCs w:val="28"/>
          <w:lang w:val="ru-RU" w:eastAsia="ru-RU" w:bidi="ar-SA"/>
        </w:rPr>
        <w:t xml:space="preserve"> </w:t>
      </w:r>
      <w:r w:rsidRPr="00AD0139">
        <w:rPr>
          <w:sz w:val="28"/>
          <w:szCs w:val="28"/>
          <w:lang w:val="ru-RU" w:eastAsia="ru-RU" w:bidi="ar-SA"/>
        </w:rPr>
        <w:t>Административного регламента, обязанность по предоставлению которых возложена на заявителя;</w:t>
      </w:r>
      <w:proofErr w:type="gramEnd"/>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265497">
        <w:rPr>
          <w:sz w:val="28"/>
          <w:szCs w:val="28"/>
          <w:lang w:val="ru-RU" w:eastAsia="ru-RU" w:bidi="ar-SA"/>
        </w:rPr>
        <w:t xml:space="preserve"> </w:t>
      </w:r>
      <w:r w:rsidRPr="00AD0139">
        <w:rPr>
          <w:sz w:val="28"/>
          <w:szCs w:val="28"/>
          <w:lang w:val="ru-RU" w:eastAsia="ru-RU" w:bidi="ar-SA"/>
        </w:rPr>
        <w:t>недостоверность сведений, указанных в заявлении или прилагаемых документах;</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265497">
        <w:rPr>
          <w:sz w:val="28"/>
          <w:szCs w:val="28"/>
          <w:lang w:val="ru-RU" w:eastAsia="ru-RU" w:bidi="ar-SA"/>
        </w:rPr>
        <w:t xml:space="preserve"> </w:t>
      </w:r>
      <w:r w:rsidRPr="00AD0139">
        <w:rPr>
          <w:sz w:val="28"/>
          <w:szCs w:val="28"/>
          <w:lang w:val="ru-RU" w:eastAsia="ru-RU" w:bidi="ar-SA"/>
        </w:rPr>
        <w:t xml:space="preserve">отсутствие </w:t>
      </w:r>
      <w:proofErr w:type="gramStart"/>
      <w:r w:rsidRPr="00AD0139">
        <w:rPr>
          <w:sz w:val="28"/>
          <w:szCs w:val="28"/>
          <w:lang w:val="ru-RU" w:eastAsia="ru-RU" w:bidi="ar-SA"/>
        </w:rPr>
        <w:t>у заявителя оснований для бесплатного предоставления заявителю земельного участка в собственность</w:t>
      </w:r>
      <w:r w:rsidR="00D35BE4">
        <w:rPr>
          <w:sz w:val="28"/>
          <w:szCs w:val="28"/>
          <w:lang w:val="ru-RU" w:eastAsia="ru-RU" w:bidi="ar-SA"/>
        </w:rPr>
        <w:t xml:space="preserve"> в соответствии в подпунктами</w:t>
      </w:r>
      <w:proofErr w:type="gramEnd"/>
      <w:r w:rsidR="00D35BE4">
        <w:rPr>
          <w:sz w:val="28"/>
          <w:szCs w:val="28"/>
          <w:lang w:val="ru-RU" w:eastAsia="ru-RU" w:bidi="ar-SA"/>
        </w:rPr>
        <w:t xml:space="preserve"> 1.2.1 и </w:t>
      </w:r>
      <w:r w:rsidRPr="00AD0139">
        <w:rPr>
          <w:sz w:val="28"/>
          <w:szCs w:val="28"/>
          <w:lang w:val="ru-RU" w:eastAsia="ru-RU" w:bidi="ar-SA"/>
        </w:rPr>
        <w:t>1.2.2 подраздела 1.2 раздела 1Административного регламента;</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D35BE4">
        <w:rPr>
          <w:sz w:val="28"/>
          <w:szCs w:val="28"/>
          <w:lang w:val="ru-RU" w:eastAsia="ru-RU" w:bidi="ar-SA"/>
        </w:rPr>
        <w:t xml:space="preserve"> </w:t>
      </w:r>
      <w:r w:rsidRPr="00AD0139">
        <w:rPr>
          <w:sz w:val="28"/>
          <w:szCs w:val="28"/>
          <w:lang w:val="ru-RU" w:eastAsia="ru-RU" w:bidi="ar-SA"/>
        </w:rPr>
        <w:t>наличие решения о принятии заявителя на учет органом местного самоуправления муниципального</w:t>
      </w:r>
      <w:r w:rsidR="00D35BE4">
        <w:rPr>
          <w:sz w:val="28"/>
          <w:szCs w:val="28"/>
          <w:lang w:val="ru-RU" w:eastAsia="ru-RU" w:bidi="ar-SA"/>
        </w:rPr>
        <w:t xml:space="preserve"> </w:t>
      </w:r>
      <w:r w:rsidRPr="00AD0139">
        <w:rPr>
          <w:sz w:val="28"/>
          <w:szCs w:val="28"/>
          <w:lang w:val="ru-RU" w:eastAsia="ru-RU" w:bidi="ar-SA"/>
        </w:rPr>
        <w:t>образования области;</w:t>
      </w:r>
    </w:p>
    <w:p w:rsidR="00AD0139" w:rsidRPr="00AD0139" w:rsidRDefault="00AD0139" w:rsidP="00FF005C">
      <w:pPr>
        <w:suppressAutoHyphens w:val="0"/>
        <w:jc w:val="both"/>
        <w:rPr>
          <w:sz w:val="28"/>
          <w:szCs w:val="28"/>
          <w:lang w:val="ru-RU" w:eastAsia="ru-RU" w:bidi="ar-SA"/>
        </w:rPr>
      </w:pPr>
      <w:r w:rsidRPr="00AD0139">
        <w:rPr>
          <w:sz w:val="28"/>
          <w:szCs w:val="28"/>
          <w:lang w:val="ru-RU" w:eastAsia="ru-RU" w:bidi="ar-SA"/>
        </w:rPr>
        <w:t>-</w:t>
      </w:r>
      <w:r w:rsidR="00D35BE4">
        <w:rPr>
          <w:sz w:val="28"/>
          <w:szCs w:val="28"/>
          <w:lang w:val="ru-RU" w:eastAsia="ru-RU" w:bidi="ar-SA"/>
        </w:rPr>
        <w:t xml:space="preserve"> </w:t>
      </w:r>
      <w:r w:rsidRPr="00AD0139">
        <w:rPr>
          <w:sz w:val="28"/>
          <w:szCs w:val="28"/>
          <w:lang w:val="ru-RU" w:eastAsia="ru-RU" w:bidi="ar-SA"/>
        </w:rPr>
        <w:t xml:space="preserve">поступление заявления от лица, не уполномоченного в установленном законодательством порядке на подачу заявления или не являющегося </w:t>
      </w:r>
      <w:r w:rsidRPr="00AD0139">
        <w:rPr>
          <w:sz w:val="28"/>
          <w:szCs w:val="28"/>
          <w:lang w:val="ru-RU" w:eastAsia="ru-RU" w:bidi="ar-SA"/>
        </w:rPr>
        <w:lastRenderedPageBreak/>
        <w:t>законным представителем заявителя, имеющего право на бесплатное предоставление в собственность земельного участка.</w:t>
      </w:r>
    </w:p>
    <w:p w:rsidR="003B5876" w:rsidRDefault="003B5876" w:rsidP="003B5876">
      <w:pPr>
        <w:suppressAutoHyphens w:val="0"/>
        <w:ind w:firstLine="708"/>
        <w:jc w:val="both"/>
        <w:rPr>
          <w:sz w:val="28"/>
          <w:szCs w:val="28"/>
          <w:lang w:val="ru-RU"/>
        </w:rPr>
      </w:pPr>
      <w:r>
        <w:rPr>
          <w:sz w:val="28"/>
          <w:szCs w:val="28"/>
          <w:lang w:val="ru-RU"/>
        </w:rPr>
        <w:t xml:space="preserve">3.2.7. </w:t>
      </w:r>
      <w:r w:rsidRPr="003B5876">
        <w:rPr>
          <w:sz w:val="28"/>
          <w:szCs w:val="28"/>
          <w:lang w:val="ru-RU"/>
        </w:rPr>
        <w:t>В случае принятия решения о поста</w:t>
      </w:r>
      <w:r>
        <w:rPr>
          <w:sz w:val="28"/>
          <w:szCs w:val="28"/>
          <w:lang w:val="ru-RU"/>
        </w:rPr>
        <w:t xml:space="preserve">новке заявителя на учет </w:t>
      </w:r>
      <w:r w:rsidRPr="003B5876">
        <w:rPr>
          <w:sz w:val="28"/>
          <w:szCs w:val="28"/>
          <w:lang w:val="ru-RU"/>
        </w:rPr>
        <w:t xml:space="preserve">специалист </w:t>
      </w:r>
      <w:proofErr w:type="spellStart"/>
      <w:r>
        <w:rPr>
          <w:sz w:val="28"/>
          <w:szCs w:val="28"/>
          <w:lang w:val="ru-RU"/>
        </w:rPr>
        <w:t>ОИиЗО</w:t>
      </w:r>
      <w:proofErr w:type="spellEnd"/>
      <w:r w:rsidRPr="003B5876">
        <w:rPr>
          <w:sz w:val="28"/>
          <w:szCs w:val="28"/>
          <w:lang w:val="ru-RU"/>
        </w:rPr>
        <w:t>:</w:t>
      </w:r>
    </w:p>
    <w:p w:rsidR="003B5876" w:rsidRDefault="003B5876" w:rsidP="003B5876">
      <w:pPr>
        <w:suppressAutoHyphens w:val="0"/>
        <w:jc w:val="both"/>
        <w:rPr>
          <w:sz w:val="28"/>
          <w:szCs w:val="28"/>
          <w:lang w:val="ru-RU"/>
        </w:rPr>
      </w:pPr>
      <w:r>
        <w:rPr>
          <w:sz w:val="28"/>
          <w:szCs w:val="28"/>
          <w:lang w:val="ru-RU"/>
        </w:rPr>
        <w:t xml:space="preserve">- </w:t>
      </w:r>
      <w:r w:rsidRPr="003B5876">
        <w:rPr>
          <w:sz w:val="28"/>
          <w:szCs w:val="28"/>
          <w:lang w:val="ru-RU"/>
        </w:rPr>
        <w:t>вносит в книгу учета сведения о заявителе;</w:t>
      </w:r>
      <w:r w:rsidRPr="003B5876">
        <w:rPr>
          <w:sz w:val="28"/>
          <w:szCs w:val="28"/>
          <w:lang w:val="ru-RU"/>
        </w:rPr>
        <w:br/>
        <w:t>- формирует учетное дело, которому присваивается номер, соответствующий порядковому номеру в книге учета и в котором содержатся копии представленных заявителем документов, копии иных документов, послуживших основанием для постановки на учет, а также иные необходимые документы. При наличии в учетном деле запросов за документом – запросом помещается документ – ответ.</w:t>
      </w:r>
    </w:p>
    <w:p w:rsidR="003B5876" w:rsidRDefault="003B5876" w:rsidP="003B5876">
      <w:pPr>
        <w:suppressAutoHyphens w:val="0"/>
        <w:ind w:firstLine="708"/>
        <w:jc w:val="both"/>
        <w:rPr>
          <w:sz w:val="28"/>
          <w:szCs w:val="28"/>
          <w:lang w:val="ru-RU"/>
        </w:rPr>
      </w:pPr>
      <w:r w:rsidRPr="003B5876">
        <w:rPr>
          <w:sz w:val="28"/>
          <w:szCs w:val="28"/>
          <w:lang w:val="ru-RU"/>
        </w:rPr>
        <w:t xml:space="preserve">При подшивке дела обеспечивается свободное чтение текста документов дела. </w:t>
      </w:r>
      <w:r w:rsidRPr="003B5876">
        <w:rPr>
          <w:sz w:val="28"/>
          <w:szCs w:val="28"/>
          <w:lang w:val="ru-RU"/>
        </w:rPr>
        <w:br/>
      </w:r>
      <w:r>
        <w:rPr>
          <w:sz w:val="28"/>
          <w:szCs w:val="28"/>
          <w:lang w:val="ru-RU"/>
        </w:rPr>
        <w:t xml:space="preserve">          </w:t>
      </w:r>
      <w:r w:rsidRPr="003B5876">
        <w:rPr>
          <w:sz w:val="28"/>
          <w:szCs w:val="28"/>
          <w:lang w:val="ru-RU"/>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w:t>
      </w:r>
      <w:r>
        <w:rPr>
          <w:sz w:val="28"/>
          <w:szCs w:val="28"/>
          <w:lang w:val="ru-RU"/>
        </w:rPr>
        <w:t>то решение о постановке на учет;</w:t>
      </w:r>
      <w:r w:rsidRPr="003B5876">
        <w:rPr>
          <w:sz w:val="28"/>
          <w:szCs w:val="28"/>
          <w:lang w:val="ru-RU"/>
        </w:rPr>
        <w:br/>
      </w:r>
      <w:r>
        <w:rPr>
          <w:sz w:val="28"/>
          <w:szCs w:val="28"/>
          <w:lang w:val="ru-RU"/>
        </w:rPr>
        <w:t>- готовит</w:t>
      </w:r>
      <w:r w:rsidRPr="003B5876">
        <w:rPr>
          <w:sz w:val="28"/>
          <w:szCs w:val="28"/>
          <w:lang w:val="ru-RU"/>
        </w:rPr>
        <w:t xml:space="preserve"> проект постановления о постановке заявителя на учет.</w:t>
      </w:r>
      <w:r w:rsidRPr="003B5876">
        <w:rPr>
          <w:sz w:val="28"/>
          <w:szCs w:val="28"/>
          <w:lang w:val="ru-RU"/>
        </w:rPr>
        <w:br/>
        <w:t>В проекте постановления о постановке на учет специалистом</w:t>
      </w:r>
      <w:r>
        <w:rPr>
          <w:sz w:val="28"/>
          <w:szCs w:val="28"/>
          <w:lang w:val="ru-RU"/>
        </w:rPr>
        <w:t xml:space="preserve"> </w:t>
      </w:r>
      <w:proofErr w:type="spellStart"/>
      <w:r>
        <w:rPr>
          <w:sz w:val="28"/>
          <w:szCs w:val="28"/>
          <w:lang w:val="ru-RU"/>
        </w:rPr>
        <w:t>ОИиЗО</w:t>
      </w:r>
      <w:proofErr w:type="spellEnd"/>
      <w:r>
        <w:rPr>
          <w:sz w:val="28"/>
          <w:szCs w:val="28"/>
          <w:lang w:val="ru-RU"/>
        </w:rPr>
        <w:t xml:space="preserve"> </w:t>
      </w:r>
      <w:r w:rsidRPr="003B5876">
        <w:rPr>
          <w:sz w:val="28"/>
          <w:szCs w:val="28"/>
          <w:lang w:val="ru-RU"/>
        </w:rPr>
        <w:t xml:space="preserve"> указываются:</w:t>
      </w:r>
      <w:r w:rsidRPr="003B5876">
        <w:rPr>
          <w:sz w:val="28"/>
          <w:szCs w:val="28"/>
          <w:lang w:val="ru-RU"/>
        </w:rPr>
        <w:br/>
        <w:t>- фамилия, имя, отчество, адрес регистрации (проживания);</w:t>
      </w:r>
      <w:r w:rsidRPr="003B5876">
        <w:rPr>
          <w:sz w:val="28"/>
          <w:szCs w:val="28"/>
          <w:lang w:val="ru-RU"/>
        </w:rPr>
        <w:br/>
        <w:t>- предполагаемая цель использования и желаемое местонахождение испрашиваемого земельного участка;</w:t>
      </w:r>
      <w:r w:rsidRPr="003B5876">
        <w:rPr>
          <w:sz w:val="28"/>
          <w:szCs w:val="28"/>
          <w:lang w:val="ru-RU"/>
        </w:rPr>
        <w:br/>
        <w:t>- порядковый номер очереди для приобретения земельного участка.</w:t>
      </w:r>
      <w:r w:rsidRPr="003B5876">
        <w:rPr>
          <w:sz w:val="28"/>
          <w:szCs w:val="28"/>
          <w:lang w:val="ru-RU"/>
        </w:rPr>
        <w:br/>
        <w:t>Заявители, подавшие заявления в один и тот же день, принимаются на учет в порядке очередности подачи заявлений.</w:t>
      </w:r>
    </w:p>
    <w:p w:rsidR="003B5876" w:rsidRPr="00AD0139" w:rsidRDefault="003B5876" w:rsidP="0046597A">
      <w:pPr>
        <w:suppressAutoHyphens w:val="0"/>
        <w:ind w:firstLine="708"/>
        <w:jc w:val="both"/>
        <w:rPr>
          <w:sz w:val="28"/>
          <w:szCs w:val="28"/>
          <w:lang w:val="ru-RU" w:eastAsia="ru-RU" w:bidi="ar-SA"/>
        </w:rPr>
      </w:pPr>
      <w:r>
        <w:rPr>
          <w:sz w:val="28"/>
          <w:szCs w:val="28"/>
          <w:lang w:val="ru-RU"/>
        </w:rPr>
        <w:t xml:space="preserve">3.2.8. </w:t>
      </w:r>
      <w:r w:rsidRPr="003B5876">
        <w:rPr>
          <w:sz w:val="28"/>
          <w:szCs w:val="28"/>
          <w:lang w:val="ru-RU"/>
        </w:rPr>
        <w:t>В случае принятия Комиссией решения об отказе в постановке на учет специалист Администрации готовит проект постановления об отказе в постановке на учет  с указанием причин отказа, указанны</w:t>
      </w:r>
      <w:r w:rsidR="00744607">
        <w:rPr>
          <w:sz w:val="28"/>
          <w:szCs w:val="28"/>
          <w:lang w:val="ru-RU"/>
        </w:rPr>
        <w:t>х</w:t>
      </w:r>
      <w:r w:rsidRPr="003B5876">
        <w:rPr>
          <w:sz w:val="28"/>
          <w:szCs w:val="28"/>
          <w:lang w:val="ru-RU"/>
        </w:rPr>
        <w:t xml:space="preserve"> в подпункте 3.2.6 пункта 3.2 раздела 3 Административного регламента и разъяснения порядка его обжалования. </w:t>
      </w:r>
      <w:r w:rsidRPr="00AD0139">
        <w:rPr>
          <w:sz w:val="28"/>
          <w:szCs w:val="28"/>
          <w:lang w:val="ru-RU" w:eastAsia="ru-RU" w:bidi="ar-SA"/>
        </w:rPr>
        <w:t>После устранения причин, послуживших основанием для отказа в принятии заявителя на учет, заявитель вправе обратиться за предоставлением услуги вновь.</w:t>
      </w:r>
    </w:p>
    <w:p w:rsidR="0046597A" w:rsidRDefault="003B5876" w:rsidP="0046597A">
      <w:pPr>
        <w:suppressAutoHyphens w:val="0"/>
        <w:ind w:firstLine="708"/>
        <w:jc w:val="both"/>
        <w:rPr>
          <w:sz w:val="28"/>
          <w:szCs w:val="28"/>
          <w:lang w:val="ru-RU" w:eastAsia="ru-RU" w:bidi="ar-SA"/>
        </w:rPr>
      </w:pPr>
      <w:r>
        <w:rPr>
          <w:lang w:val="ru-RU"/>
        </w:rPr>
        <w:t xml:space="preserve"> </w:t>
      </w:r>
      <w:r w:rsidR="0046597A">
        <w:rPr>
          <w:sz w:val="28"/>
          <w:szCs w:val="28"/>
          <w:lang w:val="ru-RU" w:eastAsia="ru-RU" w:bidi="ar-SA"/>
        </w:rPr>
        <w:t>3.2.9</w:t>
      </w:r>
      <w:r w:rsidR="0046597A" w:rsidRPr="00AD0139">
        <w:rPr>
          <w:sz w:val="28"/>
          <w:szCs w:val="28"/>
          <w:lang w:val="ru-RU" w:eastAsia="ru-RU" w:bidi="ar-SA"/>
        </w:rPr>
        <w:t xml:space="preserve">. </w:t>
      </w:r>
      <w:r w:rsidR="0046597A">
        <w:rPr>
          <w:sz w:val="28"/>
          <w:szCs w:val="28"/>
          <w:lang w:val="ru-RU" w:eastAsia="ru-RU" w:bidi="ar-SA"/>
        </w:rPr>
        <w:t>Подготовленный проект постановления о постановке гражданина на учет или проект постановления об отказе  в постановке гражданина на учет с</w:t>
      </w:r>
      <w:r w:rsidR="0046597A" w:rsidRPr="00AD0139">
        <w:rPr>
          <w:sz w:val="28"/>
          <w:szCs w:val="28"/>
          <w:lang w:val="ru-RU" w:eastAsia="ru-RU" w:bidi="ar-SA"/>
        </w:rPr>
        <w:t xml:space="preserve">пециалист </w:t>
      </w:r>
      <w:proofErr w:type="spellStart"/>
      <w:r w:rsidR="0046597A">
        <w:rPr>
          <w:sz w:val="28"/>
          <w:szCs w:val="28"/>
          <w:lang w:val="ru-RU" w:eastAsia="ru-RU" w:bidi="ar-SA"/>
        </w:rPr>
        <w:t>ОИиЗО</w:t>
      </w:r>
      <w:proofErr w:type="spellEnd"/>
      <w:r w:rsidR="0046597A">
        <w:rPr>
          <w:sz w:val="28"/>
          <w:szCs w:val="28"/>
          <w:lang w:val="ru-RU" w:eastAsia="ru-RU" w:bidi="ar-SA"/>
        </w:rPr>
        <w:t xml:space="preserve"> </w:t>
      </w:r>
      <w:r w:rsidR="0046597A" w:rsidRPr="00AD0139">
        <w:rPr>
          <w:sz w:val="28"/>
          <w:szCs w:val="28"/>
          <w:lang w:val="ru-RU" w:eastAsia="ru-RU" w:bidi="ar-SA"/>
        </w:rPr>
        <w:t>переда</w:t>
      </w:r>
      <w:r w:rsidR="0046597A">
        <w:rPr>
          <w:sz w:val="28"/>
          <w:szCs w:val="28"/>
          <w:lang w:val="ru-RU" w:eastAsia="ru-RU" w:bidi="ar-SA"/>
        </w:rPr>
        <w:t>ет</w:t>
      </w:r>
      <w:r w:rsidR="0046597A" w:rsidRPr="00AD0139">
        <w:rPr>
          <w:sz w:val="28"/>
          <w:szCs w:val="28"/>
          <w:lang w:val="ru-RU" w:eastAsia="ru-RU" w:bidi="ar-SA"/>
        </w:rPr>
        <w:t xml:space="preserve"> на</w:t>
      </w:r>
      <w:r w:rsidR="0046597A">
        <w:rPr>
          <w:sz w:val="28"/>
          <w:szCs w:val="28"/>
          <w:lang w:val="ru-RU" w:eastAsia="ru-RU" w:bidi="ar-SA"/>
        </w:rPr>
        <w:t xml:space="preserve"> </w:t>
      </w:r>
      <w:r w:rsidR="0046597A" w:rsidRPr="00AD0139">
        <w:rPr>
          <w:sz w:val="28"/>
          <w:szCs w:val="28"/>
          <w:lang w:val="ru-RU" w:eastAsia="ru-RU" w:bidi="ar-SA"/>
        </w:rPr>
        <w:t>проверку</w:t>
      </w:r>
      <w:r w:rsidR="0046597A">
        <w:rPr>
          <w:sz w:val="28"/>
          <w:szCs w:val="28"/>
          <w:lang w:val="ru-RU" w:eastAsia="ru-RU" w:bidi="ar-SA"/>
        </w:rPr>
        <w:t xml:space="preserve"> и согласование первому заместителю главы Администрации. Первый заместитель главы Администрации проверят указанные проекты. В случае отсутствия замечаний  </w:t>
      </w:r>
      <w:proofErr w:type="gramStart"/>
      <w:r w:rsidR="0046597A">
        <w:rPr>
          <w:sz w:val="28"/>
          <w:szCs w:val="28"/>
          <w:lang w:val="ru-RU" w:eastAsia="ru-RU" w:bidi="ar-SA"/>
        </w:rPr>
        <w:t>согласовывает</w:t>
      </w:r>
      <w:r w:rsidR="0046597A" w:rsidRPr="00AD0139">
        <w:rPr>
          <w:sz w:val="28"/>
          <w:szCs w:val="28"/>
          <w:lang w:val="ru-RU" w:eastAsia="ru-RU" w:bidi="ar-SA"/>
        </w:rPr>
        <w:t xml:space="preserve"> </w:t>
      </w:r>
      <w:r w:rsidR="0046597A">
        <w:rPr>
          <w:sz w:val="28"/>
          <w:szCs w:val="28"/>
          <w:lang w:val="ru-RU" w:eastAsia="ru-RU" w:bidi="ar-SA"/>
        </w:rPr>
        <w:t>их и направляет</w:t>
      </w:r>
      <w:proofErr w:type="gramEnd"/>
      <w:r w:rsidR="0046597A">
        <w:rPr>
          <w:sz w:val="28"/>
          <w:szCs w:val="28"/>
          <w:lang w:val="ru-RU" w:eastAsia="ru-RU" w:bidi="ar-SA"/>
        </w:rPr>
        <w:t xml:space="preserve"> проекты главе муниципального района для подписания. </w:t>
      </w:r>
    </w:p>
    <w:p w:rsidR="0046597A" w:rsidRDefault="0046597A" w:rsidP="0046597A">
      <w:pPr>
        <w:ind w:firstLine="708"/>
        <w:jc w:val="both"/>
        <w:rPr>
          <w:sz w:val="28"/>
          <w:szCs w:val="28"/>
          <w:lang w:val="ru-RU"/>
        </w:rPr>
      </w:pPr>
      <w:r w:rsidRPr="0046597A">
        <w:rPr>
          <w:sz w:val="28"/>
          <w:szCs w:val="28"/>
          <w:lang w:val="ru-RU"/>
        </w:rPr>
        <w:t xml:space="preserve">Результатом выполнения административной процедуры является </w:t>
      </w:r>
      <w:r>
        <w:rPr>
          <w:sz w:val="28"/>
          <w:szCs w:val="28"/>
          <w:lang w:val="ru-RU"/>
        </w:rPr>
        <w:t xml:space="preserve">подписание главой муниципального района проекта </w:t>
      </w:r>
      <w:r>
        <w:rPr>
          <w:sz w:val="28"/>
          <w:szCs w:val="28"/>
          <w:lang w:val="ru-RU" w:eastAsia="ru-RU" w:bidi="ar-SA"/>
        </w:rPr>
        <w:t>постановления о постановке гражданина на учет или проект постановления об отказе в постановке гражданина на учет</w:t>
      </w:r>
      <w:r w:rsidR="00094461">
        <w:rPr>
          <w:sz w:val="28"/>
          <w:szCs w:val="28"/>
          <w:lang w:val="ru-RU" w:eastAsia="ru-RU" w:bidi="ar-SA"/>
        </w:rPr>
        <w:t>.</w:t>
      </w:r>
      <w:r>
        <w:rPr>
          <w:sz w:val="28"/>
          <w:szCs w:val="28"/>
          <w:lang w:val="ru-RU" w:eastAsia="ru-RU" w:bidi="ar-SA"/>
        </w:rPr>
        <w:t xml:space="preserve"> </w:t>
      </w:r>
    </w:p>
    <w:p w:rsidR="0046597A" w:rsidRDefault="0046597A" w:rsidP="0046597A">
      <w:pPr>
        <w:ind w:firstLine="708"/>
        <w:jc w:val="both"/>
        <w:rPr>
          <w:rFonts w:eastAsiaTheme="minorHAnsi"/>
          <w:color w:val="000000"/>
          <w:sz w:val="28"/>
          <w:szCs w:val="28"/>
          <w:lang w:val="ru-RU" w:eastAsia="en-US" w:bidi="ar-SA"/>
        </w:rPr>
      </w:pPr>
      <w:r w:rsidRPr="00046D0D">
        <w:rPr>
          <w:rFonts w:eastAsiaTheme="minorHAnsi"/>
          <w:color w:val="000000"/>
          <w:sz w:val="28"/>
          <w:szCs w:val="28"/>
          <w:lang w:val="ru-RU" w:eastAsia="en-US" w:bidi="ar-SA"/>
        </w:rPr>
        <w:lastRenderedPageBreak/>
        <w:t>Срок исполнения административной процедуры составляет н</w:t>
      </w:r>
      <w:r w:rsidR="00F1647F">
        <w:rPr>
          <w:rFonts w:eastAsiaTheme="minorHAnsi"/>
          <w:color w:val="000000"/>
          <w:sz w:val="28"/>
          <w:szCs w:val="28"/>
          <w:lang w:val="ru-RU" w:eastAsia="en-US" w:bidi="ar-SA"/>
        </w:rPr>
        <w:t>е более 25</w:t>
      </w:r>
      <w:r w:rsidRPr="00046D0D">
        <w:rPr>
          <w:rFonts w:eastAsiaTheme="minorHAnsi"/>
          <w:color w:val="000000"/>
          <w:sz w:val="28"/>
          <w:szCs w:val="28"/>
          <w:lang w:val="ru-RU" w:eastAsia="en-US" w:bidi="ar-SA"/>
        </w:rPr>
        <w:t xml:space="preserve"> дней со дня передачи заявления с</w:t>
      </w:r>
      <w:r>
        <w:rPr>
          <w:rFonts w:eastAsiaTheme="minorHAnsi"/>
          <w:color w:val="000000"/>
          <w:sz w:val="28"/>
          <w:szCs w:val="28"/>
          <w:lang w:val="ru-RU" w:eastAsia="en-US" w:bidi="ar-SA"/>
        </w:rPr>
        <w:t>пециалиста приемной главе муниципального района</w:t>
      </w:r>
      <w:r w:rsidRPr="00046D0D">
        <w:rPr>
          <w:rFonts w:eastAsiaTheme="minorHAnsi"/>
          <w:color w:val="000000"/>
          <w:sz w:val="28"/>
          <w:szCs w:val="28"/>
          <w:lang w:val="ru-RU" w:eastAsia="en-US" w:bidi="ar-SA"/>
        </w:rPr>
        <w:t xml:space="preserve">. </w:t>
      </w:r>
    </w:p>
    <w:p w:rsidR="0046597A" w:rsidRPr="0046597A" w:rsidRDefault="0046597A" w:rsidP="0046597A">
      <w:pPr>
        <w:suppressAutoHyphens w:val="0"/>
        <w:ind w:firstLine="708"/>
        <w:jc w:val="both"/>
        <w:rPr>
          <w:lang w:val="ru-RU"/>
        </w:rPr>
      </w:pPr>
    </w:p>
    <w:p w:rsidR="00094461" w:rsidRPr="00094461" w:rsidRDefault="00094461" w:rsidP="00094461">
      <w:pPr>
        <w:jc w:val="center"/>
        <w:rPr>
          <w:i/>
          <w:sz w:val="28"/>
          <w:szCs w:val="28"/>
          <w:lang w:val="ru-RU"/>
        </w:rPr>
      </w:pPr>
      <w:r w:rsidRPr="00094461">
        <w:rPr>
          <w:i/>
          <w:sz w:val="28"/>
          <w:szCs w:val="28"/>
          <w:lang w:val="ru-RU"/>
        </w:rPr>
        <w:t>3.3. Выдача (направление) заявителю решения</w:t>
      </w:r>
    </w:p>
    <w:p w:rsidR="00094461" w:rsidRDefault="00204FD9" w:rsidP="00204FD9">
      <w:pPr>
        <w:suppressAutoHyphens w:val="0"/>
        <w:ind w:firstLine="708"/>
        <w:jc w:val="both"/>
        <w:rPr>
          <w:sz w:val="28"/>
          <w:szCs w:val="28"/>
          <w:lang w:val="ru-RU" w:eastAsia="ru-RU" w:bidi="ar-SA"/>
        </w:rPr>
      </w:pPr>
      <w:r>
        <w:rPr>
          <w:sz w:val="28"/>
          <w:szCs w:val="28"/>
          <w:lang w:val="ru-RU" w:eastAsia="ru-RU" w:bidi="ar-SA"/>
        </w:rPr>
        <w:t xml:space="preserve">3.3.1. </w:t>
      </w:r>
      <w:r w:rsidR="00094461">
        <w:rPr>
          <w:sz w:val="28"/>
          <w:szCs w:val="28"/>
          <w:lang w:val="ru-RU" w:eastAsia="ru-RU" w:bidi="ar-SA"/>
        </w:rPr>
        <w:t>О</w:t>
      </w:r>
      <w:r w:rsidR="00094461" w:rsidRPr="00094461">
        <w:rPr>
          <w:sz w:val="28"/>
          <w:szCs w:val="28"/>
          <w:lang w:val="ru-RU" w:eastAsia="ru-RU" w:bidi="ar-SA"/>
        </w:rPr>
        <w:t xml:space="preserve">снованием для начала административной процедуры является передача </w:t>
      </w:r>
      <w:r w:rsidR="00094461">
        <w:rPr>
          <w:sz w:val="28"/>
          <w:szCs w:val="28"/>
          <w:lang w:val="ru-RU" w:eastAsia="ru-RU" w:bidi="ar-SA"/>
        </w:rPr>
        <w:t>главой муниципального района подписанного постановления</w:t>
      </w:r>
      <w:r w:rsidR="00094461" w:rsidRPr="00094461">
        <w:rPr>
          <w:sz w:val="28"/>
          <w:szCs w:val="28"/>
          <w:lang w:val="ru-RU" w:eastAsia="ru-RU" w:bidi="ar-SA"/>
        </w:rPr>
        <w:t xml:space="preserve"> </w:t>
      </w:r>
      <w:r w:rsidR="00094461">
        <w:rPr>
          <w:sz w:val="28"/>
          <w:szCs w:val="28"/>
          <w:lang w:val="ru-RU" w:eastAsia="ru-RU" w:bidi="ar-SA"/>
        </w:rPr>
        <w:t xml:space="preserve">о постановке гражданина на учет или постановления об отказе в постановке гражданина на учет </w:t>
      </w:r>
      <w:r w:rsidR="00094461" w:rsidRPr="00094461">
        <w:rPr>
          <w:sz w:val="28"/>
          <w:szCs w:val="28"/>
          <w:lang w:val="ru-RU" w:eastAsia="ru-RU" w:bidi="ar-SA"/>
        </w:rPr>
        <w:t xml:space="preserve"> с приложенными к нему документами с</w:t>
      </w:r>
      <w:r>
        <w:rPr>
          <w:sz w:val="28"/>
          <w:szCs w:val="28"/>
          <w:lang w:val="ru-RU" w:eastAsia="ru-RU" w:bidi="ar-SA"/>
        </w:rPr>
        <w:t>пециалисту приемной для регистрации.</w:t>
      </w:r>
      <w:r w:rsidR="00094461" w:rsidRPr="00094461">
        <w:rPr>
          <w:sz w:val="28"/>
          <w:szCs w:val="28"/>
          <w:lang w:val="ru-RU"/>
        </w:rPr>
        <w:t xml:space="preserve"> </w:t>
      </w:r>
    </w:p>
    <w:p w:rsidR="00094461" w:rsidRPr="00094461" w:rsidRDefault="00094461" w:rsidP="00094461">
      <w:pPr>
        <w:ind w:firstLine="708"/>
        <w:jc w:val="both"/>
        <w:rPr>
          <w:sz w:val="28"/>
          <w:szCs w:val="28"/>
          <w:lang w:val="ru-RU"/>
        </w:rPr>
      </w:pPr>
      <w:r w:rsidRPr="00094461">
        <w:rPr>
          <w:sz w:val="28"/>
          <w:szCs w:val="28"/>
          <w:lang w:val="ru-RU"/>
        </w:rPr>
        <w:t>Ответственными за выполнение административной процедуры являются:</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 xml:space="preserve"> </w:t>
      </w:r>
      <w:r w:rsidRPr="00094461">
        <w:rPr>
          <w:sz w:val="28"/>
          <w:szCs w:val="28"/>
          <w:lang w:val="ru-RU"/>
        </w:rPr>
        <w:t>с</w:t>
      </w:r>
      <w:r>
        <w:rPr>
          <w:sz w:val="28"/>
          <w:szCs w:val="28"/>
          <w:lang w:val="ru-RU"/>
        </w:rPr>
        <w:t xml:space="preserve">пециалист </w:t>
      </w:r>
      <w:proofErr w:type="spellStart"/>
      <w:r>
        <w:rPr>
          <w:sz w:val="28"/>
          <w:szCs w:val="28"/>
          <w:lang w:val="ru-RU"/>
        </w:rPr>
        <w:t>ОИиЗО</w:t>
      </w:r>
      <w:proofErr w:type="spellEnd"/>
      <w:r>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специалист приемной;</w:t>
      </w:r>
    </w:p>
    <w:p w:rsidR="00094461" w:rsidRPr="00094461" w:rsidRDefault="00094461" w:rsidP="00094461">
      <w:pPr>
        <w:jc w:val="both"/>
        <w:rPr>
          <w:sz w:val="28"/>
          <w:szCs w:val="28"/>
          <w:lang w:val="ru-RU"/>
        </w:rPr>
      </w:pPr>
      <w:r w:rsidRPr="00094461">
        <w:rPr>
          <w:sz w:val="28"/>
          <w:szCs w:val="28"/>
          <w:lang w:val="ru-RU"/>
        </w:rPr>
        <w:t>-</w:t>
      </w:r>
      <w:r>
        <w:rPr>
          <w:sz w:val="28"/>
          <w:szCs w:val="28"/>
          <w:lang w:val="ru-RU"/>
        </w:rPr>
        <w:t xml:space="preserve"> </w:t>
      </w:r>
      <w:r w:rsidRPr="00094461">
        <w:rPr>
          <w:sz w:val="28"/>
          <w:szCs w:val="28"/>
          <w:lang w:val="ru-RU"/>
        </w:rPr>
        <w:t>сотрудник, ответственный за работу с информацией в электронном сервисе.</w:t>
      </w:r>
    </w:p>
    <w:p w:rsidR="00094461" w:rsidRPr="00094461" w:rsidRDefault="00094461" w:rsidP="00204FD9">
      <w:pPr>
        <w:ind w:firstLine="708"/>
        <w:jc w:val="both"/>
        <w:rPr>
          <w:sz w:val="28"/>
          <w:szCs w:val="28"/>
          <w:lang w:val="ru-RU"/>
        </w:rPr>
      </w:pPr>
      <w:r w:rsidRPr="00094461">
        <w:rPr>
          <w:sz w:val="28"/>
          <w:szCs w:val="28"/>
          <w:lang w:val="ru-RU"/>
        </w:rPr>
        <w:t xml:space="preserve">Решение </w:t>
      </w:r>
      <w:r>
        <w:rPr>
          <w:sz w:val="28"/>
          <w:szCs w:val="28"/>
          <w:lang w:val="ru-RU"/>
        </w:rPr>
        <w:t>(постановлен</w:t>
      </w:r>
      <w:r w:rsidR="00204FD9">
        <w:rPr>
          <w:sz w:val="28"/>
          <w:szCs w:val="28"/>
          <w:lang w:val="ru-RU"/>
        </w:rPr>
        <w:t>и</w:t>
      </w:r>
      <w:r>
        <w:rPr>
          <w:sz w:val="28"/>
          <w:szCs w:val="28"/>
          <w:lang w:val="ru-RU"/>
        </w:rPr>
        <w:t xml:space="preserve">е) </w:t>
      </w:r>
      <w:r w:rsidRPr="00094461">
        <w:rPr>
          <w:sz w:val="28"/>
          <w:szCs w:val="28"/>
          <w:lang w:val="ru-RU"/>
        </w:rPr>
        <w:t xml:space="preserve">выдается (направляется) заявителю способом, указанным в </w:t>
      </w:r>
      <w:r>
        <w:rPr>
          <w:sz w:val="28"/>
          <w:szCs w:val="28"/>
          <w:lang w:val="ru-RU"/>
        </w:rPr>
        <w:t xml:space="preserve"> </w:t>
      </w:r>
      <w:r w:rsidRPr="00094461">
        <w:rPr>
          <w:sz w:val="28"/>
          <w:szCs w:val="28"/>
          <w:lang w:val="ru-RU"/>
        </w:rPr>
        <w:t>заявлении.</w:t>
      </w:r>
    </w:p>
    <w:p w:rsidR="00204FD9" w:rsidRDefault="00204FD9" w:rsidP="00094461">
      <w:pPr>
        <w:jc w:val="both"/>
        <w:rPr>
          <w:sz w:val="28"/>
          <w:szCs w:val="28"/>
          <w:lang w:val="ru-RU"/>
        </w:rPr>
      </w:pPr>
      <w:r>
        <w:rPr>
          <w:sz w:val="28"/>
          <w:szCs w:val="28"/>
          <w:lang w:val="ru-RU"/>
        </w:rPr>
        <w:t xml:space="preserve">3.3.2. Специалист приемной </w:t>
      </w:r>
      <w:r w:rsidR="00094461" w:rsidRPr="00094461">
        <w:rPr>
          <w:sz w:val="28"/>
          <w:szCs w:val="28"/>
          <w:lang w:val="ru-RU"/>
        </w:rPr>
        <w:t>в день получения решения</w:t>
      </w:r>
      <w:r>
        <w:rPr>
          <w:sz w:val="28"/>
          <w:szCs w:val="28"/>
          <w:lang w:val="ru-RU"/>
        </w:rPr>
        <w:t>:</w:t>
      </w:r>
    </w:p>
    <w:p w:rsidR="00094461" w:rsidRPr="00094461" w:rsidRDefault="00204FD9" w:rsidP="00094461">
      <w:pPr>
        <w:jc w:val="both"/>
        <w:rPr>
          <w:sz w:val="28"/>
          <w:szCs w:val="28"/>
          <w:lang w:val="ru-RU"/>
        </w:rPr>
      </w:pPr>
      <w:r>
        <w:rPr>
          <w:sz w:val="28"/>
          <w:szCs w:val="28"/>
          <w:lang w:val="ru-RU"/>
        </w:rPr>
        <w:t>-</w:t>
      </w:r>
      <w:r w:rsidR="00094461" w:rsidRPr="00094461">
        <w:rPr>
          <w:sz w:val="28"/>
          <w:szCs w:val="28"/>
          <w:lang w:val="ru-RU"/>
        </w:rPr>
        <w:t xml:space="preserve"> регистрирует его в</w:t>
      </w:r>
      <w:r>
        <w:rPr>
          <w:sz w:val="28"/>
          <w:szCs w:val="28"/>
          <w:lang w:val="ru-RU"/>
        </w:rPr>
        <w:t xml:space="preserve"> </w:t>
      </w:r>
      <w:r w:rsidR="00094461" w:rsidRPr="00094461">
        <w:rPr>
          <w:sz w:val="28"/>
          <w:szCs w:val="28"/>
          <w:lang w:val="ru-RU"/>
        </w:rPr>
        <w:t>установленном порядке;</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при наличии в заявлении отметки о направлении ответа по почте один </w:t>
      </w:r>
    </w:p>
    <w:p w:rsidR="00094461" w:rsidRPr="00094461" w:rsidRDefault="00094461" w:rsidP="00094461">
      <w:pPr>
        <w:jc w:val="both"/>
        <w:rPr>
          <w:sz w:val="28"/>
          <w:szCs w:val="28"/>
          <w:lang w:val="ru-RU"/>
        </w:rPr>
      </w:pPr>
      <w:r w:rsidRPr="00094461">
        <w:rPr>
          <w:sz w:val="28"/>
          <w:szCs w:val="28"/>
          <w:lang w:val="ru-RU"/>
        </w:rPr>
        <w:t xml:space="preserve">подлинный экземпляр </w:t>
      </w:r>
      <w:r w:rsidR="00204FD9">
        <w:rPr>
          <w:sz w:val="28"/>
          <w:szCs w:val="28"/>
          <w:lang w:val="ru-RU"/>
        </w:rPr>
        <w:t xml:space="preserve">постановления </w:t>
      </w:r>
      <w:r w:rsidRPr="00094461">
        <w:rPr>
          <w:sz w:val="28"/>
          <w:szCs w:val="28"/>
          <w:lang w:val="ru-RU"/>
        </w:rPr>
        <w:t xml:space="preserve">направляет заявителю в адрес, указанный заявителем, в срок не позднее 2 дней с момента регистрации </w:t>
      </w:r>
      <w:r w:rsidR="00204FD9">
        <w:rPr>
          <w:sz w:val="28"/>
          <w:szCs w:val="28"/>
          <w:lang w:val="ru-RU"/>
        </w:rPr>
        <w:t>постановления</w:t>
      </w:r>
      <w:r w:rsidRPr="00094461">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при наличии в заявлении отметки о выдаче ответа лично один </w:t>
      </w:r>
      <w:r w:rsidR="00204FD9">
        <w:rPr>
          <w:sz w:val="28"/>
          <w:szCs w:val="28"/>
          <w:lang w:val="ru-RU"/>
        </w:rPr>
        <w:t>подлинный экземпляр постановления</w:t>
      </w:r>
      <w:r w:rsidRPr="00094461">
        <w:rPr>
          <w:sz w:val="28"/>
          <w:szCs w:val="28"/>
          <w:lang w:val="ru-RU"/>
        </w:rPr>
        <w:t xml:space="preserve"> передает с</w:t>
      </w:r>
      <w:r w:rsidR="00204FD9">
        <w:rPr>
          <w:sz w:val="28"/>
          <w:szCs w:val="28"/>
          <w:lang w:val="ru-RU"/>
        </w:rPr>
        <w:t xml:space="preserve">пециалисту </w:t>
      </w:r>
      <w:proofErr w:type="spellStart"/>
      <w:r w:rsidR="00204FD9">
        <w:rPr>
          <w:sz w:val="28"/>
          <w:szCs w:val="28"/>
          <w:lang w:val="ru-RU"/>
        </w:rPr>
        <w:t>ОИиЗО</w:t>
      </w:r>
      <w:proofErr w:type="spellEnd"/>
      <w:r w:rsidRPr="00094461">
        <w:rPr>
          <w:sz w:val="28"/>
          <w:szCs w:val="28"/>
          <w:lang w:val="ru-RU"/>
        </w:rPr>
        <w:t>;</w:t>
      </w:r>
    </w:p>
    <w:p w:rsidR="00094461" w:rsidRPr="00094461" w:rsidRDefault="00094461" w:rsidP="00204FD9">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при наличии в заявлении отметки о направлении ответа через Единый портал государственных и муниципальных услуг передае</w:t>
      </w:r>
      <w:r w:rsidR="00204FD9">
        <w:rPr>
          <w:sz w:val="28"/>
          <w:szCs w:val="28"/>
          <w:lang w:val="ru-RU"/>
        </w:rPr>
        <w:t xml:space="preserve">т один подлинный </w:t>
      </w:r>
      <w:r w:rsidRPr="00094461">
        <w:rPr>
          <w:sz w:val="28"/>
          <w:szCs w:val="28"/>
          <w:lang w:val="ru-RU"/>
        </w:rPr>
        <w:t xml:space="preserve">экземпляр решения сотруднику, </w:t>
      </w:r>
      <w:r w:rsidR="00204FD9">
        <w:rPr>
          <w:sz w:val="28"/>
          <w:szCs w:val="28"/>
          <w:lang w:val="ru-RU"/>
        </w:rPr>
        <w:t xml:space="preserve"> </w:t>
      </w:r>
      <w:r w:rsidRPr="00094461">
        <w:rPr>
          <w:sz w:val="28"/>
          <w:szCs w:val="28"/>
          <w:lang w:val="ru-RU"/>
        </w:rPr>
        <w:t xml:space="preserve">ответственному за работу с информацией в </w:t>
      </w:r>
      <w:r w:rsidR="00204FD9">
        <w:rPr>
          <w:sz w:val="28"/>
          <w:szCs w:val="28"/>
          <w:lang w:val="ru-RU"/>
        </w:rPr>
        <w:t xml:space="preserve"> </w:t>
      </w:r>
      <w:r w:rsidRPr="00094461">
        <w:rPr>
          <w:sz w:val="28"/>
          <w:szCs w:val="28"/>
          <w:lang w:val="ru-RU"/>
        </w:rPr>
        <w:t xml:space="preserve">электронном сервисе; </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помещает подлинный экземпляр решения в дело</w:t>
      </w:r>
      <w:r w:rsidR="00204FD9">
        <w:rPr>
          <w:sz w:val="28"/>
          <w:szCs w:val="28"/>
          <w:lang w:val="ru-RU"/>
        </w:rPr>
        <w:t xml:space="preserve">. </w:t>
      </w:r>
    </w:p>
    <w:p w:rsidR="00094461" w:rsidRPr="00094461" w:rsidRDefault="00204FD9" w:rsidP="00094461">
      <w:pPr>
        <w:jc w:val="both"/>
        <w:rPr>
          <w:sz w:val="28"/>
          <w:szCs w:val="28"/>
          <w:lang w:val="ru-RU"/>
        </w:rPr>
      </w:pPr>
      <w:r>
        <w:rPr>
          <w:sz w:val="28"/>
          <w:szCs w:val="28"/>
          <w:lang w:val="ru-RU"/>
        </w:rPr>
        <w:t xml:space="preserve">3.3.3. </w:t>
      </w:r>
      <w:r w:rsidR="00094461" w:rsidRPr="00094461">
        <w:rPr>
          <w:sz w:val="28"/>
          <w:szCs w:val="28"/>
          <w:lang w:val="ru-RU"/>
        </w:rPr>
        <w:t xml:space="preserve">Сотрудник, ответственный за работу с информацией в </w:t>
      </w:r>
      <w:proofErr w:type="gramStart"/>
      <w:r w:rsidR="00094461" w:rsidRPr="00094461">
        <w:rPr>
          <w:sz w:val="28"/>
          <w:szCs w:val="28"/>
          <w:lang w:val="ru-RU"/>
        </w:rPr>
        <w:t>электронном</w:t>
      </w:r>
      <w:proofErr w:type="gramEnd"/>
      <w:r w:rsidR="00094461" w:rsidRPr="00094461">
        <w:rPr>
          <w:sz w:val="28"/>
          <w:szCs w:val="28"/>
          <w:lang w:val="ru-RU"/>
        </w:rPr>
        <w:t xml:space="preserve"> </w:t>
      </w:r>
    </w:p>
    <w:p w:rsidR="00094461" w:rsidRPr="00094461" w:rsidRDefault="00094461" w:rsidP="00094461">
      <w:pPr>
        <w:jc w:val="both"/>
        <w:rPr>
          <w:sz w:val="28"/>
          <w:szCs w:val="28"/>
          <w:lang w:val="ru-RU"/>
        </w:rPr>
      </w:pPr>
      <w:proofErr w:type="gramStart"/>
      <w:r w:rsidRPr="00094461">
        <w:rPr>
          <w:sz w:val="28"/>
          <w:szCs w:val="28"/>
          <w:lang w:val="ru-RU"/>
        </w:rPr>
        <w:t>сервисе</w:t>
      </w:r>
      <w:proofErr w:type="gramEnd"/>
      <w:r w:rsidRPr="00094461">
        <w:rPr>
          <w:sz w:val="28"/>
          <w:szCs w:val="28"/>
          <w:lang w:val="ru-RU"/>
        </w:rPr>
        <w:t xml:space="preserve">, направляет заявителю решение через Единый портал государственных и муниципальных услуг в срок не позднее 2 рабочих дней с момента регистрации </w:t>
      </w:r>
      <w:r w:rsidR="00204FD9">
        <w:rPr>
          <w:sz w:val="28"/>
          <w:szCs w:val="28"/>
          <w:lang w:val="ru-RU"/>
        </w:rPr>
        <w:t>постановления</w:t>
      </w:r>
      <w:r w:rsidRPr="00094461">
        <w:rPr>
          <w:sz w:val="28"/>
          <w:szCs w:val="28"/>
          <w:lang w:val="ru-RU"/>
        </w:rPr>
        <w:t>.</w:t>
      </w:r>
    </w:p>
    <w:p w:rsidR="00094461" w:rsidRPr="00094461" w:rsidRDefault="00204FD9" w:rsidP="00094461">
      <w:pPr>
        <w:jc w:val="both"/>
        <w:rPr>
          <w:sz w:val="28"/>
          <w:szCs w:val="28"/>
          <w:lang w:val="ru-RU"/>
        </w:rPr>
      </w:pPr>
      <w:r>
        <w:rPr>
          <w:sz w:val="28"/>
          <w:szCs w:val="28"/>
          <w:lang w:val="ru-RU"/>
        </w:rPr>
        <w:t xml:space="preserve">3.3.4. Специалист </w:t>
      </w:r>
      <w:proofErr w:type="spellStart"/>
      <w:r>
        <w:rPr>
          <w:sz w:val="28"/>
          <w:szCs w:val="28"/>
          <w:lang w:val="ru-RU"/>
        </w:rPr>
        <w:t>ОИиЗО</w:t>
      </w:r>
      <w:proofErr w:type="spellEnd"/>
      <w:r>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после получения зарегистрированного решения информирует посредством телефонной связи заявителя</w:t>
      </w:r>
      <w:r w:rsidR="00204FD9">
        <w:rPr>
          <w:sz w:val="28"/>
          <w:szCs w:val="28"/>
          <w:lang w:val="ru-RU"/>
        </w:rPr>
        <w:t xml:space="preserve"> </w:t>
      </w:r>
      <w:r w:rsidRPr="00094461">
        <w:rPr>
          <w:sz w:val="28"/>
          <w:szCs w:val="28"/>
          <w:lang w:val="ru-RU"/>
        </w:rPr>
        <w:t xml:space="preserve">о возможности получения </w:t>
      </w:r>
      <w:r w:rsidR="00204FD9">
        <w:rPr>
          <w:sz w:val="28"/>
          <w:szCs w:val="28"/>
          <w:lang w:val="ru-RU"/>
        </w:rPr>
        <w:t>постановления</w:t>
      </w:r>
      <w:r w:rsidRPr="00094461">
        <w:rPr>
          <w:sz w:val="28"/>
          <w:szCs w:val="28"/>
          <w:lang w:val="ru-RU"/>
        </w:rPr>
        <w:t>;</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выдает </w:t>
      </w:r>
      <w:r w:rsidR="00204FD9">
        <w:rPr>
          <w:sz w:val="28"/>
          <w:szCs w:val="28"/>
          <w:lang w:val="ru-RU"/>
        </w:rPr>
        <w:t xml:space="preserve">постановление </w:t>
      </w:r>
      <w:r w:rsidRPr="00094461">
        <w:rPr>
          <w:sz w:val="28"/>
          <w:szCs w:val="28"/>
          <w:lang w:val="ru-RU"/>
        </w:rPr>
        <w:t>заявителю на руки под подпись;</w:t>
      </w:r>
    </w:p>
    <w:p w:rsidR="00094461" w:rsidRPr="00094461" w:rsidRDefault="00094461" w:rsidP="00094461">
      <w:pPr>
        <w:jc w:val="both"/>
        <w:rPr>
          <w:sz w:val="28"/>
          <w:szCs w:val="28"/>
          <w:lang w:val="ru-RU"/>
        </w:rPr>
      </w:pPr>
      <w:r w:rsidRPr="00094461">
        <w:rPr>
          <w:sz w:val="28"/>
          <w:szCs w:val="28"/>
          <w:lang w:val="ru-RU"/>
        </w:rPr>
        <w:t>-</w:t>
      </w:r>
      <w:r w:rsidR="00204FD9">
        <w:rPr>
          <w:sz w:val="28"/>
          <w:szCs w:val="28"/>
          <w:lang w:val="ru-RU"/>
        </w:rPr>
        <w:t xml:space="preserve"> </w:t>
      </w:r>
      <w:r w:rsidRPr="00094461">
        <w:rPr>
          <w:sz w:val="28"/>
          <w:szCs w:val="28"/>
          <w:lang w:val="ru-RU"/>
        </w:rPr>
        <w:t xml:space="preserve">если в течение 3 дней заявитель не явился, и </w:t>
      </w:r>
      <w:r w:rsidR="00204FD9">
        <w:rPr>
          <w:sz w:val="28"/>
          <w:szCs w:val="28"/>
          <w:lang w:val="ru-RU"/>
        </w:rPr>
        <w:t xml:space="preserve">постановление </w:t>
      </w:r>
      <w:r w:rsidRPr="00094461">
        <w:rPr>
          <w:sz w:val="28"/>
          <w:szCs w:val="28"/>
          <w:lang w:val="ru-RU"/>
        </w:rPr>
        <w:t xml:space="preserve">не было ему </w:t>
      </w:r>
    </w:p>
    <w:p w:rsidR="00094461" w:rsidRPr="00094461" w:rsidRDefault="00094461" w:rsidP="00094461">
      <w:pPr>
        <w:jc w:val="both"/>
        <w:rPr>
          <w:sz w:val="28"/>
          <w:szCs w:val="28"/>
          <w:lang w:val="ru-RU"/>
        </w:rPr>
      </w:pPr>
      <w:r w:rsidRPr="00094461">
        <w:rPr>
          <w:sz w:val="28"/>
          <w:szCs w:val="28"/>
          <w:lang w:val="ru-RU"/>
        </w:rPr>
        <w:t xml:space="preserve">выдано лично под подпись, </w:t>
      </w:r>
      <w:r w:rsidR="00744607">
        <w:rPr>
          <w:sz w:val="28"/>
          <w:szCs w:val="28"/>
          <w:lang w:val="ru-RU"/>
        </w:rPr>
        <w:t>специалист</w:t>
      </w:r>
      <w:r w:rsidRPr="00094461">
        <w:rPr>
          <w:sz w:val="28"/>
          <w:szCs w:val="28"/>
          <w:lang w:val="ru-RU"/>
        </w:rPr>
        <w:t xml:space="preserve"> </w:t>
      </w:r>
      <w:proofErr w:type="spellStart"/>
      <w:r w:rsidRPr="00094461">
        <w:rPr>
          <w:sz w:val="28"/>
          <w:szCs w:val="28"/>
          <w:lang w:val="ru-RU"/>
        </w:rPr>
        <w:t>О</w:t>
      </w:r>
      <w:r w:rsidR="00204FD9">
        <w:rPr>
          <w:sz w:val="28"/>
          <w:szCs w:val="28"/>
          <w:lang w:val="ru-RU"/>
        </w:rPr>
        <w:t>ИиЗО</w:t>
      </w:r>
      <w:proofErr w:type="spellEnd"/>
      <w:r w:rsidRPr="00094461">
        <w:rPr>
          <w:sz w:val="28"/>
          <w:szCs w:val="28"/>
          <w:lang w:val="ru-RU"/>
        </w:rPr>
        <w:t xml:space="preserve"> передает </w:t>
      </w:r>
      <w:r w:rsidR="00204FD9">
        <w:rPr>
          <w:sz w:val="28"/>
          <w:szCs w:val="28"/>
          <w:lang w:val="ru-RU"/>
        </w:rPr>
        <w:t>п</w:t>
      </w:r>
      <w:r w:rsidR="00CD07EF">
        <w:rPr>
          <w:sz w:val="28"/>
          <w:szCs w:val="28"/>
          <w:lang w:val="ru-RU"/>
        </w:rPr>
        <w:t>о</w:t>
      </w:r>
      <w:r w:rsidR="00204FD9">
        <w:rPr>
          <w:sz w:val="28"/>
          <w:szCs w:val="28"/>
          <w:lang w:val="ru-RU"/>
        </w:rPr>
        <w:t xml:space="preserve">становление </w:t>
      </w:r>
      <w:r w:rsidR="00CD07EF">
        <w:rPr>
          <w:sz w:val="28"/>
          <w:szCs w:val="28"/>
          <w:lang w:val="ru-RU"/>
        </w:rPr>
        <w:t>специалисту приемной</w:t>
      </w:r>
      <w:r w:rsidRPr="00094461">
        <w:rPr>
          <w:sz w:val="28"/>
          <w:szCs w:val="28"/>
          <w:lang w:val="ru-RU"/>
        </w:rPr>
        <w:t xml:space="preserve"> для его направления заявителю посредством почтовой связи заказным письмом с уведомлением о вручении.</w:t>
      </w:r>
    </w:p>
    <w:p w:rsidR="00094461" w:rsidRPr="00094461" w:rsidRDefault="00094461" w:rsidP="00744607">
      <w:pPr>
        <w:ind w:firstLine="708"/>
        <w:jc w:val="both"/>
        <w:rPr>
          <w:sz w:val="28"/>
          <w:szCs w:val="28"/>
          <w:lang w:val="ru-RU"/>
        </w:rPr>
      </w:pPr>
      <w:r w:rsidRPr="00094461">
        <w:rPr>
          <w:sz w:val="28"/>
          <w:szCs w:val="28"/>
          <w:lang w:val="ru-RU"/>
        </w:rPr>
        <w:t>Срок исполнения административной процедуры составляет не более</w:t>
      </w:r>
    </w:p>
    <w:p w:rsidR="00094461" w:rsidRPr="00094461" w:rsidRDefault="00094461" w:rsidP="00094461">
      <w:pPr>
        <w:jc w:val="both"/>
        <w:rPr>
          <w:sz w:val="28"/>
          <w:szCs w:val="28"/>
          <w:lang w:val="ru-RU"/>
        </w:rPr>
      </w:pPr>
      <w:r w:rsidRPr="00094461">
        <w:rPr>
          <w:sz w:val="28"/>
          <w:szCs w:val="28"/>
          <w:lang w:val="ru-RU"/>
        </w:rPr>
        <w:t xml:space="preserve">4 дней со дня регистрации </w:t>
      </w:r>
      <w:r w:rsidR="00CD07EF">
        <w:rPr>
          <w:sz w:val="28"/>
          <w:szCs w:val="28"/>
          <w:lang w:val="ru-RU"/>
        </w:rPr>
        <w:t>постановления</w:t>
      </w:r>
      <w:r w:rsidRPr="00094461">
        <w:rPr>
          <w:sz w:val="28"/>
          <w:szCs w:val="28"/>
          <w:lang w:val="ru-RU"/>
        </w:rPr>
        <w:t>.</w:t>
      </w:r>
    </w:p>
    <w:p w:rsidR="00094461" w:rsidRPr="00094461" w:rsidRDefault="00094461" w:rsidP="00CD07EF">
      <w:pPr>
        <w:ind w:firstLine="708"/>
        <w:jc w:val="both"/>
        <w:rPr>
          <w:sz w:val="28"/>
          <w:szCs w:val="28"/>
          <w:lang w:val="ru-RU"/>
        </w:rPr>
      </w:pPr>
      <w:r w:rsidRPr="00094461">
        <w:rPr>
          <w:sz w:val="28"/>
          <w:szCs w:val="28"/>
          <w:lang w:val="ru-RU"/>
        </w:rPr>
        <w:t xml:space="preserve">Результатом выполнения административной процедуры является выдача </w:t>
      </w:r>
    </w:p>
    <w:p w:rsidR="00094461" w:rsidRPr="00CD07EF" w:rsidRDefault="00094461" w:rsidP="00094461">
      <w:pPr>
        <w:jc w:val="both"/>
        <w:rPr>
          <w:sz w:val="28"/>
          <w:szCs w:val="28"/>
          <w:lang w:val="ru-RU"/>
        </w:rPr>
      </w:pPr>
      <w:r w:rsidRPr="00CD07EF">
        <w:rPr>
          <w:sz w:val="28"/>
          <w:szCs w:val="28"/>
          <w:lang w:val="ru-RU"/>
        </w:rPr>
        <w:lastRenderedPageBreak/>
        <w:t>(направление) заявителю</w:t>
      </w:r>
      <w:r w:rsidR="00CD07EF">
        <w:rPr>
          <w:sz w:val="28"/>
          <w:szCs w:val="28"/>
          <w:lang w:val="ru-RU"/>
        </w:rPr>
        <w:t xml:space="preserve"> решения (постановления).</w:t>
      </w:r>
    </w:p>
    <w:p w:rsidR="00CD07EF" w:rsidRDefault="00CD07EF" w:rsidP="00876814">
      <w:pPr>
        <w:pStyle w:val="ConsPlusNormal"/>
        <w:ind w:left="567"/>
        <w:jc w:val="center"/>
        <w:rPr>
          <w:rFonts w:ascii="Times New Roman" w:hAnsi="Times New Roman" w:cs="Times New Roman"/>
          <w:sz w:val="28"/>
          <w:szCs w:val="28"/>
        </w:rPr>
      </w:pPr>
    </w:p>
    <w:p w:rsidR="00876814" w:rsidRDefault="00876814" w:rsidP="00CD07EF">
      <w:pPr>
        <w:pStyle w:val="ConsPlusNormal"/>
        <w:ind w:left="567"/>
        <w:jc w:val="center"/>
        <w:rPr>
          <w:rFonts w:ascii="Times New Roman" w:hAnsi="Times New Roman" w:cs="Times New Roman"/>
          <w:b/>
          <w:sz w:val="28"/>
          <w:szCs w:val="28"/>
        </w:rPr>
      </w:pPr>
      <w:r w:rsidRPr="00CD07EF">
        <w:rPr>
          <w:rFonts w:ascii="Times New Roman" w:hAnsi="Times New Roman" w:cs="Times New Roman"/>
          <w:b/>
          <w:sz w:val="28"/>
          <w:szCs w:val="28"/>
        </w:rPr>
        <w:t xml:space="preserve">4. Формы </w:t>
      </w:r>
      <w:proofErr w:type="gramStart"/>
      <w:r w:rsidRPr="00CD07EF">
        <w:rPr>
          <w:rFonts w:ascii="Times New Roman" w:hAnsi="Times New Roman" w:cs="Times New Roman"/>
          <w:b/>
          <w:sz w:val="28"/>
          <w:szCs w:val="28"/>
        </w:rPr>
        <w:t>контроля за</w:t>
      </w:r>
      <w:proofErr w:type="gramEnd"/>
      <w:r w:rsidRPr="00CD07EF">
        <w:rPr>
          <w:rFonts w:ascii="Times New Roman" w:hAnsi="Times New Roman" w:cs="Times New Roman"/>
          <w:b/>
          <w:sz w:val="28"/>
          <w:szCs w:val="28"/>
        </w:rPr>
        <w:t xml:space="preserve"> исполнением Административного</w:t>
      </w:r>
      <w:r w:rsidR="00CD07EF" w:rsidRPr="00CD07EF">
        <w:rPr>
          <w:rFonts w:ascii="Times New Roman" w:hAnsi="Times New Roman" w:cs="Times New Roman"/>
          <w:b/>
          <w:sz w:val="28"/>
          <w:szCs w:val="28"/>
        </w:rPr>
        <w:t xml:space="preserve"> </w:t>
      </w:r>
      <w:r w:rsidRPr="00CD07EF">
        <w:rPr>
          <w:rFonts w:ascii="Times New Roman" w:hAnsi="Times New Roman" w:cs="Times New Roman"/>
          <w:b/>
          <w:sz w:val="28"/>
          <w:szCs w:val="28"/>
        </w:rPr>
        <w:t>регламента</w:t>
      </w:r>
    </w:p>
    <w:p w:rsidR="00F1647F" w:rsidRDefault="00F1647F" w:rsidP="00F1647F">
      <w:pPr>
        <w:pStyle w:val="ConsPlusNormal"/>
        <w:ind w:firstLine="709"/>
        <w:jc w:val="both"/>
        <w:rPr>
          <w:rFonts w:ascii="Times New Roman" w:hAnsi="Times New Roman" w:cs="Times New Roman"/>
          <w:sz w:val="28"/>
          <w:szCs w:val="28"/>
        </w:rPr>
      </w:pP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F1647F" w:rsidRPr="003A6E26" w:rsidRDefault="00F1647F" w:rsidP="00F1647F">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F1647F" w:rsidRPr="003A6E26" w:rsidRDefault="00F1647F" w:rsidP="00F1647F">
      <w:pPr>
        <w:pStyle w:val="ConsPlusNormal"/>
        <w:ind w:firstLine="709"/>
        <w:jc w:val="both"/>
        <w:rPr>
          <w:rFonts w:ascii="Times New Roman" w:hAnsi="Times New Roman" w:cs="Times New Roman"/>
          <w:sz w:val="28"/>
          <w:szCs w:val="28"/>
        </w:rPr>
      </w:pPr>
    </w:p>
    <w:p w:rsidR="00F1647F" w:rsidRPr="00F1647F" w:rsidRDefault="00F1647F" w:rsidP="00F1647F">
      <w:pPr>
        <w:pStyle w:val="ConsPlusNormal"/>
        <w:ind w:firstLine="709"/>
        <w:jc w:val="center"/>
        <w:rPr>
          <w:rFonts w:ascii="Times New Roman" w:hAnsi="Times New Roman" w:cs="Times New Roman"/>
          <w:b/>
          <w:sz w:val="28"/>
          <w:szCs w:val="28"/>
        </w:rPr>
      </w:pPr>
      <w:r w:rsidRPr="00F1647F">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должностных лиц,</w:t>
      </w:r>
    </w:p>
    <w:p w:rsidR="00F1647F" w:rsidRPr="00B91201" w:rsidRDefault="00F1647F" w:rsidP="00F1647F">
      <w:pPr>
        <w:pStyle w:val="ConsPlusNormal"/>
        <w:ind w:firstLine="709"/>
        <w:jc w:val="center"/>
        <w:rPr>
          <w:rFonts w:ascii="Times New Roman" w:hAnsi="Times New Roman" w:cs="Times New Roman"/>
          <w:b/>
          <w:i/>
          <w:sz w:val="28"/>
          <w:szCs w:val="28"/>
        </w:rPr>
      </w:pPr>
      <w:r w:rsidRPr="00F1647F">
        <w:rPr>
          <w:rFonts w:ascii="Times New Roman" w:hAnsi="Times New Roman" w:cs="Times New Roman"/>
          <w:b/>
          <w:sz w:val="28"/>
          <w:szCs w:val="28"/>
        </w:rPr>
        <w:t>муниципальных служащих Администрации</w:t>
      </w:r>
    </w:p>
    <w:p w:rsidR="00F1647F" w:rsidRPr="003A6E26" w:rsidRDefault="00F1647F" w:rsidP="00F1647F">
      <w:pPr>
        <w:pStyle w:val="ConsPlusNormal"/>
        <w:ind w:firstLine="709"/>
        <w:jc w:val="both"/>
        <w:rPr>
          <w:rFonts w:ascii="Times New Roman" w:hAnsi="Times New Roman" w:cs="Times New Roman"/>
          <w:sz w:val="28"/>
          <w:szCs w:val="28"/>
        </w:rPr>
      </w:pPr>
    </w:p>
    <w:p w:rsidR="00F1647F" w:rsidRPr="003A6E26" w:rsidRDefault="00F1647F" w:rsidP="00F1647F">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1E1B04" w:rsidRPr="001E1B04" w:rsidRDefault="00F1647F" w:rsidP="001E1B04">
      <w:pPr>
        <w:autoSpaceDE w:val="0"/>
        <w:autoSpaceDN w:val="0"/>
        <w:adjustRightInd w:val="0"/>
        <w:ind w:firstLine="540"/>
        <w:jc w:val="both"/>
        <w:rPr>
          <w:sz w:val="28"/>
          <w:szCs w:val="28"/>
          <w:lang w:val="ru-RU"/>
        </w:rPr>
      </w:pPr>
      <w:r w:rsidRPr="00EB2915">
        <w:rPr>
          <w:sz w:val="28"/>
          <w:szCs w:val="28"/>
          <w:lang w:val="ru-RU"/>
        </w:rPr>
        <w:t xml:space="preserve">5.2. </w:t>
      </w:r>
      <w:r w:rsidR="001E1B04" w:rsidRPr="001E1B04">
        <w:rPr>
          <w:sz w:val="28"/>
          <w:szCs w:val="28"/>
          <w:lang w:val="ru-RU"/>
        </w:rPr>
        <w:t xml:space="preserve">Заявитель может обратиться с </w:t>
      </w:r>
      <w:proofErr w:type="gramStart"/>
      <w:r w:rsidR="001E1B04" w:rsidRPr="001E1B04">
        <w:rPr>
          <w:sz w:val="28"/>
          <w:szCs w:val="28"/>
          <w:lang w:val="ru-RU"/>
        </w:rPr>
        <w:t>жалобой</w:t>
      </w:r>
      <w:proofErr w:type="gramEnd"/>
      <w:r w:rsidR="001E1B04" w:rsidRPr="001E1B04">
        <w:rPr>
          <w:sz w:val="28"/>
          <w:szCs w:val="28"/>
          <w:lang w:val="ru-RU"/>
        </w:rPr>
        <w:t xml:space="preserve"> в том числе в следующих случаях:</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1) нарушение срока регистрации запроса о предоставлении муниципальной услуги;</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B04" w:rsidRPr="001E1B04" w:rsidRDefault="001E1B04" w:rsidP="001E1B04">
      <w:pPr>
        <w:autoSpaceDE w:val="0"/>
        <w:autoSpaceDN w:val="0"/>
        <w:adjustRightInd w:val="0"/>
        <w:ind w:firstLine="540"/>
        <w:jc w:val="both"/>
        <w:rPr>
          <w:sz w:val="28"/>
          <w:szCs w:val="28"/>
          <w:lang w:val="ru-RU"/>
        </w:rPr>
      </w:pPr>
      <w:proofErr w:type="gramStart"/>
      <w:r w:rsidRPr="001E1B04">
        <w:rPr>
          <w:sz w:val="28"/>
          <w:szCs w:val="28"/>
          <w:lang w:val="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E1B04">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B04" w:rsidRPr="001E1B04" w:rsidRDefault="001E1B04" w:rsidP="001E1B04">
      <w:pPr>
        <w:autoSpaceDE w:val="0"/>
        <w:autoSpaceDN w:val="0"/>
        <w:adjustRightInd w:val="0"/>
        <w:ind w:firstLine="540"/>
        <w:jc w:val="both"/>
        <w:rPr>
          <w:sz w:val="28"/>
          <w:szCs w:val="28"/>
          <w:lang w:val="ru-RU"/>
        </w:rPr>
      </w:pPr>
      <w:proofErr w:type="gramStart"/>
      <w:r w:rsidRPr="001E1B04">
        <w:rPr>
          <w:sz w:val="28"/>
          <w:szCs w:val="28"/>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1B04">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E1B04" w:rsidRPr="001E1B04" w:rsidRDefault="001E1B04" w:rsidP="001E1B04">
      <w:pPr>
        <w:autoSpaceDE w:val="0"/>
        <w:autoSpaceDN w:val="0"/>
        <w:adjustRightInd w:val="0"/>
        <w:ind w:firstLine="540"/>
        <w:jc w:val="both"/>
        <w:rPr>
          <w:sz w:val="28"/>
          <w:szCs w:val="28"/>
          <w:lang w:val="ru-RU"/>
        </w:rPr>
      </w:pPr>
      <w:r w:rsidRPr="001E1B04">
        <w:rPr>
          <w:sz w:val="28"/>
          <w:szCs w:val="28"/>
          <w:lang w:val="ru-RU"/>
        </w:rPr>
        <w:t>8) нарушение срока или порядка выдачи документов по результатам предоставления муниципальной услуги;</w:t>
      </w:r>
    </w:p>
    <w:p w:rsidR="001E1B04" w:rsidRPr="001E1B04" w:rsidRDefault="001E1B04" w:rsidP="001E1B04">
      <w:pPr>
        <w:autoSpaceDE w:val="0"/>
        <w:autoSpaceDN w:val="0"/>
        <w:adjustRightInd w:val="0"/>
        <w:ind w:firstLine="540"/>
        <w:jc w:val="both"/>
        <w:rPr>
          <w:sz w:val="28"/>
          <w:szCs w:val="28"/>
          <w:lang w:val="ru-RU"/>
        </w:rPr>
      </w:pPr>
      <w:proofErr w:type="gramStart"/>
      <w:r w:rsidRPr="001E1B04">
        <w:rPr>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E1B04">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1647F" w:rsidRPr="001E1B04" w:rsidRDefault="001E1B04" w:rsidP="001E1B04">
      <w:pPr>
        <w:widowControl w:val="0"/>
        <w:ind w:firstLine="708"/>
        <w:jc w:val="both"/>
        <w:rPr>
          <w:sz w:val="28"/>
          <w:szCs w:val="28"/>
          <w:lang w:val="ru-RU"/>
        </w:rPr>
      </w:pPr>
      <w:r w:rsidRPr="001E1B04">
        <w:rPr>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w:t>
      </w:r>
      <w:r w:rsidRPr="001E1B04">
        <w:rPr>
          <w:sz w:val="28"/>
          <w:szCs w:val="28"/>
          <w:lang w:val="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sz w:val="28"/>
          <w:szCs w:val="28"/>
          <w:lang w:val="ru-RU"/>
        </w:rPr>
        <w:t>.</w:t>
      </w:r>
    </w:p>
    <w:p w:rsidR="00F1647F" w:rsidRPr="00EB2915" w:rsidRDefault="00F1647F" w:rsidP="00F1647F">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F1647F" w:rsidRPr="00EB2915" w:rsidRDefault="00F1647F" w:rsidP="00F1647F">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F1647F" w:rsidRPr="00D12945" w:rsidRDefault="00F1647F" w:rsidP="00F1647F">
      <w:pPr>
        <w:widowControl w:val="0"/>
        <w:jc w:val="both"/>
        <w:rPr>
          <w:sz w:val="28"/>
          <w:szCs w:val="28"/>
          <w:lang w:val="ru-RU"/>
        </w:rPr>
      </w:pPr>
      <w:r w:rsidRPr="00D12945">
        <w:rPr>
          <w:sz w:val="28"/>
          <w:szCs w:val="28"/>
          <w:lang w:val="ru-RU"/>
        </w:rPr>
        <w:t>5.4. Жалоба должна содержать:</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1647F" w:rsidRPr="00EB2915" w:rsidRDefault="00F1647F" w:rsidP="00F1647F">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F1647F" w:rsidRPr="00EB2915" w:rsidRDefault="00F1647F" w:rsidP="00F1647F">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647F" w:rsidRPr="00EB2915" w:rsidRDefault="00F1647F" w:rsidP="00F1647F">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F1647F" w:rsidRPr="00EB2915" w:rsidRDefault="00F1647F" w:rsidP="00F1647F">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F1647F" w:rsidRPr="00EB2915" w:rsidRDefault="00F1647F" w:rsidP="00F1647F">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F1647F" w:rsidRPr="00EB2915" w:rsidRDefault="00F1647F" w:rsidP="00F1647F">
      <w:pPr>
        <w:widowControl w:val="0"/>
        <w:tabs>
          <w:tab w:val="left" w:pos="851"/>
        </w:tabs>
        <w:jc w:val="both"/>
        <w:rPr>
          <w:sz w:val="28"/>
          <w:szCs w:val="28"/>
          <w:lang w:val="ru-RU"/>
        </w:rPr>
      </w:pPr>
      <w:r w:rsidRPr="00EB2915">
        <w:rPr>
          <w:sz w:val="28"/>
          <w:szCs w:val="28"/>
          <w:lang w:val="ru-RU"/>
        </w:rPr>
        <w:lastRenderedPageBreak/>
        <w:t>-</w:t>
      </w:r>
      <w:r w:rsidRPr="00EB2915">
        <w:rPr>
          <w:sz w:val="28"/>
          <w:szCs w:val="28"/>
          <w:lang w:val="ru-RU"/>
        </w:rPr>
        <w:tab/>
        <w:t>отказывает в удовлетворении жалобы.</w:t>
      </w:r>
    </w:p>
    <w:p w:rsidR="00F1647F" w:rsidRPr="00EB2915" w:rsidRDefault="00F1647F" w:rsidP="00F1647F">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F1647F" w:rsidRDefault="00F1647F" w:rsidP="00F1647F">
      <w:pPr>
        <w:jc w:val="both"/>
        <w:outlineLvl w:val="1"/>
        <w:rPr>
          <w:sz w:val="28"/>
          <w:szCs w:val="28"/>
          <w:lang w:val="ru-RU"/>
        </w:rPr>
      </w:pPr>
      <w:r w:rsidRPr="00EB2915">
        <w:rPr>
          <w:sz w:val="28"/>
          <w:szCs w:val="28"/>
          <w:lang w:val="ru-RU"/>
        </w:rPr>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B04" w:rsidRPr="001E1B04" w:rsidRDefault="001E1B04" w:rsidP="001E1B04">
      <w:pPr>
        <w:autoSpaceDE w:val="0"/>
        <w:autoSpaceDN w:val="0"/>
        <w:adjustRightInd w:val="0"/>
        <w:ind w:firstLine="540"/>
        <w:jc w:val="both"/>
        <w:rPr>
          <w:sz w:val="28"/>
          <w:szCs w:val="28"/>
          <w:lang w:val="ru-RU"/>
        </w:rPr>
      </w:pPr>
      <w:r>
        <w:rPr>
          <w:sz w:val="28"/>
          <w:szCs w:val="28"/>
          <w:lang w:val="ru-RU"/>
        </w:rPr>
        <w:t xml:space="preserve">5.9. </w:t>
      </w:r>
      <w:proofErr w:type="gramStart"/>
      <w:r w:rsidRPr="001E1B04">
        <w:rPr>
          <w:sz w:val="28"/>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1E1B04" w:rsidRPr="001E1B04" w:rsidRDefault="001E1B04" w:rsidP="001E1B04">
      <w:pPr>
        <w:jc w:val="both"/>
        <w:outlineLvl w:val="1"/>
        <w:rPr>
          <w:sz w:val="28"/>
          <w:szCs w:val="28"/>
          <w:lang w:val="ru-RU"/>
        </w:rPr>
      </w:pPr>
      <w:r w:rsidRPr="001E1B04">
        <w:rPr>
          <w:sz w:val="28"/>
          <w:szCs w:val="28"/>
          <w:lang w:val="ru-RU"/>
        </w:rPr>
        <w:t xml:space="preserve">В случае признания </w:t>
      </w:r>
      <w:proofErr w:type="gramStart"/>
      <w:r w:rsidRPr="001E1B04">
        <w:rPr>
          <w:sz w:val="28"/>
          <w:szCs w:val="28"/>
          <w:lang w:val="ru-RU"/>
        </w:rPr>
        <w:t>жалобы</w:t>
      </w:r>
      <w:proofErr w:type="gramEnd"/>
      <w:r w:rsidRPr="001E1B04">
        <w:rPr>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lang w:val="ru-RU"/>
        </w:rPr>
        <w:t>.</w:t>
      </w:r>
    </w:p>
    <w:p w:rsidR="00F1647F" w:rsidRPr="00CD07EF" w:rsidRDefault="00F1647F" w:rsidP="00F1647F">
      <w:pPr>
        <w:pStyle w:val="ConsPlusNormal"/>
        <w:ind w:left="567"/>
        <w:jc w:val="both"/>
        <w:rPr>
          <w:rFonts w:ascii="Times New Roman" w:hAnsi="Times New Roman" w:cs="Times New Roman"/>
          <w:b/>
          <w:sz w:val="28"/>
          <w:szCs w:val="28"/>
        </w:rPr>
      </w:pPr>
    </w:p>
    <w:p w:rsidR="00876814" w:rsidRPr="00381CF8" w:rsidRDefault="00876814" w:rsidP="00876814">
      <w:pPr>
        <w:pStyle w:val="ConsPlusNormal"/>
        <w:ind w:left="567"/>
        <w:jc w:val="both"/>
        <w:rPr>
          <w:rFonts w:ascii="Times New Roman" w:hAnsi="Times New Roman" w:cs="Times New Roman"/>
          <w:sz w:val="28"/>
          <w:szCs w:val="28"/>
        </w:rPr>
      </w:pPr>
    </w:p>
    <w:p w:rsidR="00876814" w:rsidRDefault="00876814" w:rsidP="00876814">
      <w:pPr>
        <w:pStyle w:val="ConsPlusNormal"/>
        <w:ind w:left="567"/>
        <w:jc w:val="right"/>
        <w:rPr>
          <w:rFonts w:ascii="Times New Roman" w:hAnsi="Times New Roman" w:cs="Times New Roman"/>
          <w:sz w:val="28"/>
          <w:szCs w:val="28"/>
        </w:rPr>
      </w:pPr>
    </w:p>
    <w:p w:rsidR="00CD07EF" w:rsidRDefault="00CD07EF" w:rsidP="00876814">
      <w:pPr>
        <w:pStyle w:val="ConsPlusNormal"/>
        <w:ind w:left="567"/>
        <w:jc w:val="right"/>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CD07EF" w:rsidRDefault="00CD07EF" w:rsidP="00F1647F">
      <w:pPr>
        <w:pStyle w:val="ConsPlusNormal"/>
        <w:ind w:firstLine="0"/>
        <w:rPr>
          <w:rFonts w:ascii="Times New Roman" w:hAnsi="Times New Roman" w:cs="Times New Roman"/>
          <w:szCs w:val="22"/>
        </w:rPr>
      </w:pPr>
    </w:p>
    <w:p w:rsidR="00CD07EF" w:rsidRDefault="00CD07EF" w:rsidP="00876814">
      <w:pPr>
        <w:pStyle w:val="ConsPlusNormal"/>
        <w:ind w:left="567"/>
        <w:jc w:val="center"/>
        <w:rPr>
          <w:rFonts w:ascii="Times New Roman" w:hAnsi="Times New Roman" w:cs="Times New Roman"/>
          <w:szCs w:val="22"/>
        </w:rPr>
      </w:pPr>
    </w:p>
    <w:p w:rsidR="007D23BA" w:rsidRDefault="00F1647F" w:rsidP="00876814">
      <w:pPr>
        <w:pStyle w:val="ConsPlusNormal"/>
        <w:ind w:left="567"/>
        <w:jc w:val="center"/>
        <w:rPr>
          <w:rFonts w:ascii="Times New Roman" w:hAnsi="Times New Roman" w:cs="Times New Roman"/>
          <w:szCs w:val="22"/>
        </w:rPr>
      </w:pPr>
      <w:r>
        <w:rPr>
          <w:rFonts w:ascii="Times New Roman" w:hAnsi="Times New Roman" w:cs="Times New Roman"/>
          <w:szCs w:val="22"/>
        </w:rPr>
        <w:t xml:space="preserve">                                                                                                                           </w:t>
      </w: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876814">
      <w:pPr>
        <w:pStyle w:val="ConsPlusNormal"/>
        <w:ind w:left="567"/>
        <w:jc w:val="center"/>
        <w:rPr>
          <w:rFonts w:ascii="Times New Roman" w:hAnsi="Times New Roman" w:cs="Times New Roman"/>
          <w:szCs w:val="22"/>
        </w:rPr>
      </w:pPr>
    </w:p>
    <w:p w:rsidR="007D23BA" w:rsidRDefault="007D23BA" w:rsidP="002B3C98">
      <w:pPr>
        <w:pStyle w:val="ConsPlusNormal"/>
        <w:ind w:firstLine="0"/>
        <w:rPr>
          <w:rFonts w:ascii="Times New Roman" w:hAnsi="Times New Roman" w:cs="Times New Roman"/>
          <w:szCs w:val="22"/>
        </w:rPr>
      </w:pPr>
    </w:p>
    <w:p w:rsidR="002B3C98" w:rsidRDefault="002B3C98" w:rsidP="002B3C98">
      <w:pPr>
        <w:pStyle w:val="ConsPlusNormal"/>
        <w:ind w:firstLine="0"/>
        <w:rPr>
          <w:rFonts w:ascii="Times New Roman" w:hAnsi="Times New Roman" w:cs="Times New Roman"/>
          <w:szCs w:val="22"/>
        </w:rPr>
      </w:pPr>
    </w:p>
    <w:p w:rsidR="00876814" w:rsidRPr="00A61EEC" w:rsidRDefault="007D23BA" w:rsidP="00A61EEC">
      <w:pPr>
        <w:pStyle w:val="ConsPlusNormal"/>
        <w:ind w:left="567"/>
        <w:jc w:val="right"/>
        <w:rPr>
          <w:rFonts w:ascii="Times New Roman" w:hAnsi="Times New Roman" w:cs="Times New Roman"/>
          <w:sz w:val="28"/>
          <w:szCs w:val="28"/>
        </w:rPr>
      </w:pPr>
      <w:r w:rsidRPr="00A61EEC">
        <w:rPr>
          <w:rFonts w:ascii="Times New Roman" w:hAnsi="Times New Roman" w:cs="Times New Roman"/>
          <w:sz w:val="28"/>
          <w:szCs w:val="28"/>
        </w:rPr>
        <w:lastRenderedPageBreak/>
        <w:t xml:space="preserve">                                                                                                                              </w:t>
      </w:r>
      <w:r w:rsidR="00F1647F" w:rsidRPr="00A61EEC">
        <w:rPr>
          <w:rFonts w:ascii="Times New Roman" w:hAnsi="Times New Roman" w:cs="Times New Roman"/>
          <w:sz w:val="28"/>
          <w:szCs w:val="28"/>
        </w:rPr>
        <w:t xml:space="preserve">      </w:t>
      </w:r>
      <w:r w:rsidR="00A61EEC">
        <w:rPr>
          <w:rFonts w:ascii="Times New Roman" w:hAnsi="Times New Roman" w:cs="Times New Roman"/>
          <w:sz w:val="28"/>
          <w:szCs w:val="28"/>
        </w:rPr>
        <w:t xml:space="preserve">                             </w:t>
      </w:r>
      <w:r w:rsidR="00876814" w:rsidRPr="00A61EEC">
        <w:rPr>
          <w:rFonts w:ascii="Times New Roman" w:hAnsi="Times New Roman" w:cs="Times New Roman"/>
          <w:sz w:val="28"/>
          <w:szCs w:val="28"/>
        </w:rPr>
        <w:t>ПРИЛОЖЕНИЕ 1</w:t>
      </w:r>
    </w:p>
    <w:p w:rsidR="00876814" w:rsidRPr="00F431E2" w:rsidRDefault="00876814" w:rsidP="00876814">
      <w:pPr>
        <w:pStyle w:val="ConsPlusNormal"/>
        <w:ind w:left="567"/>
        <w:jc w:val="right"/>
        <w:rPr>
          <w:rFonts w:ascii="Times New Roman" w:hAnsi="Times New Roman" w:cs="Times New Roman"/>
          <w:szCs w:val="22"/>
        </w:rPr>
      </w:pPr>
      <w:r w:rsidRPr="00A61EEC">
        <w:rPr>
          <w:rFonts w:ascii="Times New Roman" w:hAnsi="Times New Roman" w:cs="Times New Roman"/>
          <w:sz w:val="28"/>
          <w:szCs w:val="28"/>
        </w:rPr>
        <w:t xml:space="preserve">к Административному </w:t>
      </w:r>
      <w:hyperlink w:anchor="P46" w:history="1">
        <w:r w:rsidRPr="00A61EEC">
          <w:rPr>
            <w:rFonts w:ascii="Times New Roman" w:hAnsi="Times New Roman" w:cs="Times New Roman"/>
            <w:sz w:val="28"/>
            <w:szCs w:val="28"/>
          </w:rPr>
          <w:t>регламенту</w:t>
        </w:r>
      </w:hyperlink>
    </w:p>
    <w:p w:rsidR="00876814" w:rsidRPr="00F431E2" w:rsidRDefault="00876814" w:rsidP="00876814">
      <w:pPr>
        <w:pStyle w:val="ConsPlusNormal"/>
        <w:ind w:left="567"/>
        <w:jc w:val="right"/>
        <w:rPr>
          <w:rFonts w:ascii="Times New Roman" w:hAnsi="Times New Roman" w:cs="Times New Roman"/>
          <w:szCs w:val="22"/>
        </w:rPr>
      </w:pPr>
      <w:r w:rsidRPr="00F431E2">
        <w:rPr>
          <w:rFonts w:ascii="Times New Roman" w:hAnsi="Times New Roman" w:cs="Times New Roman"/>
          <w:szCs w:val="22"/>
        </w:rPr>
        <w:t>Форма</w:t>
      </w:r>
    </w:p>
    <w:p w:rsidR="00876814" w:rsidRPr="00F431E2" w:rsidRDefault="00876814" w:rsidP="00876814">
      <w:pPr>
        <w:pStyle w:val="ConsPlusNormal"/>
        <w:ind w:left="567"/>
        <w:jc w:val="both"/>
        <w:rPr>
          <w:rFonts w:ascii="Times New Roman" w:hAnsi="Times New Roman" w:cs="Times New Roman"/>
          <w:szCs w:val="22"/>
        </w:rPr>
      </w:pPr>
    </w:p>
    <w:p w:rsidR="00876814" w:rsidRPr="00F431E2" w:rsidRDefault="00CD07EF" w:rsidP="00CD07EF">
      <w:pPr>
        <w:pStyle w:val="ConsPlusNonformat"/>
        <w:ind w:left="567"/>
        <w:jc w:val="right"/>
        <w:rPr>
          <w:rFonts w:ascii="Times New Roman" w:hAnsi="Times New Roman" w:cs="Times New Roman"/>
          <w:sz w:val="24"/>
          <w:szCs w:val="24"/>
        </w:rPr>
      </w:pPr>
      <w:r>
        <w:rPr>
          <w:rFonts w:ascii="Times New Roman" w:hAnsi="Times New Roman" w:cs="Times New Roman"/>
          <w:sz w:val="24"/>
          <w:szCs w:val="24"/>
        </w:rPr>
        <w:t xml:space="preserve">Главе Первомайского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от 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w:t>
      </w:r>
      <w:proofErr w:type="gramStart"/>
      <w:r w:rsidRPr="00F431E2">
        <w:rPr>
          <w:rFonts w:ascii="Times New Roman" w:hAnsi="Times New Roman" w:cs="Times New Roman"/>
          <w:sz w:val="24"/>
          <w:szCs w:val="24"/>
        </w:rPr>
        <w:t>(Ф.И.О., в том числе ранее</w:t>
      </w:r>
      <w:proofErr w:type="gramEnd"/>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имевшиеся, с указанием даты их изменений)</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регистрации: 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адрес проживания: 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контактный телефон: 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документ, удостоверяющий личность: 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right"/>
        <w:rPr>
          <w:rFonts w:ascii="Times New Roman" w:hAnsi="Times New Roman" w:cs="Times New Roman"/>
          <w:sz w:val="24"/>
          <w:szCs w:val="24"/>
        </w:rPr>
      </w:pPr>
      <w:r w:rsidRPr="00F431E2">
        <w:rPr>
          <w:rFonts w:ascii="Times New Roman" w:hAnsi="Times New Roman" w:cs="Times New Roman"/>
          <w:sz w:val="24"/>
          <w:szCs w:val="24"/>
        </w:rPr>
        <w:t xml:space="preserve">                                            (вид, данные документа)</w:t>
      </w:r>
    </w:p>
    <w:p w:rsidR="00876814" w:rsidRPr="00F431E2" w:rsidRDefault="00876814" w:rsidP="00876814">
      <w:pPr>
        <w:pStyle w:val="ConsPlusNonformat"/>
        <w:ind w:left="567"/>
        <w:jc w:val="right"/>
        <w:rPr>
          <w:rFonts w:ascii="Times New Roman" w:hAnsi="Times New Roman" w:cs="Times New Roman"/>
          <w:sz w:val="22"/>
          <w:szCs w:val="22"/>
        </w:rPr>
      </w:pPr>
      <w:r w:rsidRPr="00F431E2">
        <w:rPr>
          <w:rFonts w:ascii="Times New Roman" w:hAnsi="Times New Roman" w:cs="Times New Roman"/>
          <w:sz w:val="24"/>
          <w:szCs w:val="24"/>
        </w:rPr>
        <w:t xml:space="preserve">                                  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center"/>
        <w:rPr>
          <w:rFonts w:ascii="Times New Roman" w:hAnsi="Times New Roman" w:cs="Times New Roman"/>
          <w:sz w:val="24"/>
          <w:szCs w:val="24"/>
        </w:rPr>
      </w:pPr>
      <w:bookmarkStart w:id="9" w:name="P476"/>
      <w:bookmarkEnd w:id="9"/>
    </w:p>
    <w:p w:rsidR="00876814" w:rsidRPr="00F431E2" w:rsidRDefault="00876814" w:rsidP="00876814">
      <w:pPr>
        <w:pStyle w:val="ConsPlusNonformat"/>
        <w:ind w:left="567"/>
        <w:jc w:val="center"/>
        <w:rPr>
          <w:rFonts w:ascii="Times New Roman" w:hAnsi="Times New Roman" w:cs="Times New Roman"/>
          <w:sz w:val="24"/>
          <w:szCs w:val="24"/>
        </w:rPr>
      </w:pPr>
    </w:p>
    <w:p w:rsidR="00876814" w:rsidRPr="00F431E2" w:rsidRDefault="00876814" w:rsidP="00876814">
      <w:pPr>
        <w:pStyle w:val="ConsPlusNonformat"/>
        <w:ind w:left="567"/>
        <w:jc w:val="center"/>
        <w:rPr>
          <w:rFonts w:ascii="Times New Roman" w:hAnsi="Times New Roman" w:cs="Times New Roman"/>
          <w:sz w:val="24"/>
          <w:szCs w:val="24"/>
        </w:rPr>
      </w:pPr>
    </w:p>
    <w:p w:rsidR="00876814" w:rsidRPr="009C04DC" w:rsidRDefault="00876814" w:rsidP="00876814">
      <w:pPr>
        <w:pStyle w:val="ConsPlusNonformat"/>
        <w:ind w:left="567"/>
        <w:jc w:val="center"/>
        <w:rPr>
          <w:rFonts w:ascii="Times New Roman" w:hAnsi="Times New Roman" w:cs="Times New Roman"/>
          <w:b/>
          <w:sz w:val="28"/>
          <w:szCs w:val="28"/>
        </w:rPr>
      </w:pPr>
      <w:r w:rsidRPr="009C04DC">
        <w:rPr>
          <w:rFonts w:ascii="Times New Roman" w:hAnsi="Times New Roman" w:cs="Times New Roman"/>
          <w:b/>
          <w:sz w:val="28"/>
          <w:szCs w:val="28"/>
        </w:rPr>
        <w:t>ЗАЯВЛЕНИЕ</w:t>
      </w:r>
    </w:p>
    <w:p w:rsidR="00876814" w:rsidRPr="009C04DC" w:rsidRDefault="00876814" w:rsidP="00876814">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о бесплатном предоставлении в собственность земельного участка,</w:t>
      </w:r>
    </w:p>
    <w:p w:rsidR="00876814" w:rsidRPr="009C04DC" w:rsidRDefault="00CD07EF" w:rsidP="00876814">
      <w:pPr>
        <w:pStyle w:val="ConsPlusNonformat"/>
        <w:ind w:left="567"/>
        <w:jc w:val="center"/>
        <w:rPr>
          <w:rFonts w:ascii="Times New Roman" w:hAnsi="Times New Roman" w:cs="Times New Roman"/>
          <w:sz w:val="28"/>
          <w:szCs w:val="28"/>
        </w:rPr>
      </w:pPr>
      <w:r>
        <w:rPr>
          <w:rFonts w:ascii="Times New Roman" w:hAnsi="Times New Roman" w:cs="Times New Roman"/>
          <w:sz w:val="28"/>
          <w:szCs w:val="28"/>
        </w:rPr>
        <w:t xml:space="preserve">находящегося </w:t>
      </w:r>
      <w:r w:rsidRPr="00CD07EF">
        <w:rPr>
          <w:rFonts w:ascii="Times New Roman" w:hAnsi="Times New Roman" w:cs="Times New Roman"/>
          <w:sz w:val="28"/>
          <w:szCs w:val="28"/>
        </w:rPr>
        <w:t>в собственности Первомайского муниципального района, или земельн</w:t>
      </w:r>
      <w:r w:rsidR="00F1647F">
        <w:rPr>
          <w:rFonts w:ascii="Times New Roman" w:hAnsi="Times New Roman" w:cs="Times New Roman"/>
          <w:sz w:val="28"/>
          <w:szCs w:val="28"/>
        </w:rPr>
        <w:t>ого участка</w:t>
      </w:r>
      <w:r w:rsidRPr="00CD07EF">
        <w:rPr>
          <w:rFonts w:ascii="Times New Roman" w:hAnsi="Times New Roman" w:cs="Times New Roman"/>
          <w:sz w:val="28"/>
          <w:szCs w:val="28"/>
        </w:rPr>
        <w:t>, государс</w:t>
      </w:r>
      <w:r w:rsidR="00F1647F">
        <w:rPr>
          <w:rFonts w:ascii="Times New Roman" w:hAnsi="Times New Roman" w:cs="Times New Roman"/>
          <w:sz w:val="28"/>
          <w:szCs w:val="28"/>
        </w:rPr>
        <w:t>твенная собственность на который</w:t>
      </w:r>
      <w:r w:rsidRPr="00CD07EF">
        <w:rPr>
          <w:rFonts w:ascii="Times New Roman" w:hAnsi="Times New Roman" w:cs="Times New Roman"/>
          <w:sz w:val="28"/>
          <w:szCs w:val="28"/>
        </w:rPr>
        <w:t xml:space="preserve"> не разграничена в границах сельских поселений, входящих в состав муниципального рай</w:t>
      </w:r>
      <w:r>
        <w:rPr>
          <w:rFonts w:ascii="Times New Roman" w:hAnsi="Times New Roman" w:cs="Times New Roman"/>
          <w:sz w:val="28"/>
          <w:szCs w:val="28"/>
        </w:rPr>
        <w:t>она</w:t>
      </w:r>
      <w:r w:rsidR="00876814" w:rsidRPr="009C04DC">
        <w:rPr>
          <w:rFonts w:ascii="Times New Roman" w:hAnsi="Times New Roman" w:cs="Times New Roman"/>
          <w:sz w:val="28"/>
          <w:szCs w:val="28"/>
        </w:rPr>
        <w:t>,</w:t>
      </w:r>
    </w:p>
    <w:p w:rsidR="00876814" w:rsidRPr="009C04DC" w:rsidRDefault="00876814" w:rsidP="00876814">
      <w:pPr>
        <w:pStyle w:val="ConsPlusNonformat"/>
        <w:ind w:left="567"/>
        <w:jc w:val="center"/>
        <w:rPr>
          <w:rFonts w:ascii="Times New Roman" w:hAnsi="Times New Roman" w:cs="Times New Roman"/>
          <w:sz w:val="28"/>
          <w:szCs w:val="28"/>
        </w:rPr>
      </w:pPr>
      <w:r w:rsidRPr="009C04DC">
        <w:rPr>
          <w:rFonts w:ascii="Times New Roman" w:hAnsi="Times New Roman" w:cs="Times New Roman"/>
          <w:sz w:val="28"/>
          <w:szCs w:val="28"/>
        </w:rPr>
        <w:t xml:space="preserve">для индивидуального жилищного строительства, </w:t>
      </w:r>
      <w:r w:rsidRPr="009C04DC">
        <w:rPr>
          <w:rFonts w:ascii="Times New Roman" w:eastAsia="Calibri" w:hAnsi="Times New Roman" w:cs="Times New Roman"/>
          <w:sz w:val="28"/>
          <w:szCs w:val="28"/>
        </w:rPr>
        <w:t>ведения личного подсобного хозяйства</w:t>
      </w:r>
      <w:r w:rsidR="002B3C98">
        <w:rPr>
          <w:rFonts w:ascii="Times New Roman" w:eastAsia="Calibri" w:hAnsi="Times New Roman" w:cs="Times New Roman"/>
          <w:sz w:val="28"/>
          <w:szCs w:val="28"/>
        </w:rPr>
        <w:t xml:space="preserve"> в границах населенного пункта, для ведения садоводства или ведения огородничества</w:t>
      </w:r>
    </w:p>
    <w:p w:rsidR="00876814" w:rsidRPr="009C04DC" w:rsidRDefault="00876814" w:rsidP="00876814">
      <w:pPr>
        <w:pStyle w:val="ConsPlusNonformat"/>
        <w:ind w:left="567"/>
        <w:jc w:val="center"/>
        <w:rPr>
          <w:rFonts w:ascii="Times New Roman" w:hAnsi="Times New Roman" w:cs="Times New Roman"/>
          <w:sz w:val="28"/>
          <w:szCs w:val="28"/>
        </w:rPr>
      </w:pPr>
    </w:p>
    <w:p w:rsidR="00876814"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8"/>
          <w:szCs w:val="28"/>
        </w:rPr>
        <w:t xml:space="preserve">    Прошу предоставить бесплатно  в  собственность  земельный  участок,</w:t>
      </w:r>
      <w:r w:rsidR="00CD07EF">
        <w:rPr>
          <w:rFonts w:ascii="Times New Roman" w:hAnsi="Times New Roman" w:cs="Times New Roman"/>
          <w:sz w:val="28"/>
          <w:szCs w:val="28"/>
        </w:rPr>
        <w:t xml:space="preserve"> </w:t>
      </w:r>
      <w:r w:rsidRPr="009C04DC">
        <w:rPr>
          <w:rFonts w:ascii="Times New Roman" w:hAnsi="Times New Roman" w:cs="Times New Roman"/>
          <w:sz w:val="28"/>
          <w:szCs w:val="28"/>
        </w:rPr>
        <w:t>расположенный на территории</w:t>
      </w:r>
      <w:proofErr w:type="gramStart"/>
      <w:r w:rsidRPr="009C04D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431E2">
        <w:rPr>
          <w:rFonts w:ascii="Times New Roman" w:hAnsi="Times New Roman" w:cs="Times New Roman"/>
          <w:sz w:val="24"/>
          <w:szCs w:val="24"/>
        </w:rPr>
        <w:t>________________________________</w:t>
      </w:r>
      <w:r>
        <w:rPr>
          <w:rFonts w:ascii="Times New Roman" w:hAnsi="Times New Roman" w:cs="Times New Roman"/>
          <w:sz w:val="24"/>
          <w:szCs w:val="24"/>
        </w:rPr>
        <w:t>________</w:t>
      </w:r>
    </w:p>
    <w:p w:rsidR="00876814" w:rsidRPr="009C04DC" w:rsidRDefault="00876814" w:rsidP="00876814">
      <w:pPr>
        <w:pStyle w:val="ConsPlusNonformat"/>
        <w:ind w:left="567"/>
        <w:jc w:val="both"/>
        <w:rPr>
          <w:rFonts w:ascii="Times New Roman" w:hAnsi="Times New Roman" w:cs="Times New Roman"/>
          <w:sz w:val="28"/>
          <w:szCs w:val="28"/>
        </w:rPr>
      </w:pPr>
      <w:r>
        <w:rPr>
          <w:rFonts w:ascii="Times New Roman" w:hAnsi="Times New Roman" w:cs="Times New Roman"/>
          <w:sz w:val="24"/>
          <w:szCs w:val="24"/>
        </w:rPr>
        <w:t>_____________</w:t>
      </w:r>
      <w:r w:rsidRPr="00F431E2">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w:t>
      </w:r>
      <w:r w:rsidR="00CD07EF" w:rsidRPr="00CD07EF">
        <w:rPr>
          <w:rFonts w:ascii="Times New Roman" w:hAnsi="Times New Roman" w:cs="Times New Roman"/>
          <w:sz w:val="28"/>
          <w:szCs w:val="28"/>
        </w:rPr>
        <w:t>Первомайского</w:t>
      </w:r>
      <w:r w:rsidRPr="009C04DC">
        <w:rPr>
          <w:rFonts w:ascii="Times New Roman" w:hAnsi="Times New Roman" w:cs="Times New Roman"/>
          <w:sz w:val="28"/>
          <w:szCs w:val="28"/>
        </w:rPr>
        <w:t xml:space="preserve"> муниципального района, для</w:t>
      </w:r>
      <w:r w:rsidRPr="00F431E2">
        <w:rPr>
          <w:rFonts w:ascii="Times New Roman" w:hAnsi="Times New Roman" w:cs="Times New Roman"/>
          <w:sz w:val="24"/>
          <w:szCs w:val="24"/>
        </w:rPr>
        <w:t>_______________</w:t>
      </w:r>
      <w:r>
        <w:rPr>
          <w:rFonts w:ascii="Times New Roman" w:hAnsi="Times New Roman" w:cs="Times New Roman"/>
          <w:sz w:val="24"/>
          <w:szCs w:val="24"/>
        </w:rPr>
        <w:t>______________</w:t>
      </w:r>
    </w:p>
    <w:p w:rsidR="00876814" w:rsidRPr="00F431E2" w:rsidRDefault="00876814" w:rsidP="0087681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1F1134">
        <w:rPr>
          <w:rFonts w:ascii="Times New Roman" w:hAnsi="Times New Roman" w:cs="Times New Roman"/>
          <w:sz w:val="16"/>
          <w:szCs w:val="16"/>
        </w:rPr>
        <w:t>вид разрешенного использования</w:t>
      </w:r>
      <w:r>
        <w:rPr>
          <w:rFonts w:ascii="Times New Roman" w:hAnsi="Times New Roman" w:cs="Times New Roman"/>
        </w:rPr>
        <w:t>)</w:t>
      </w:r>
    </w:p>
    <w:p w:rsidR="00876814" w:rsidRPr="009C04DC" w:rsidRDefault="00876814" w:rsidP="00876814">
      <w:pPr>
        <w:pStyle w:val="ConsPlusNonformat"/>
        <w:ind w:left="567"/>
        <w:jc w:val="both"/>
        <w:rPr>
          <w:rFonts w:ascii="Times New Roman" w:hAnsi="Times New Roman" w:cs="Times New Roman"/>
          <w:sz w:val="28"/>
          <w:szCs w:val="28"/>
        </w:rPr>
      </w:pPr>
      <w:r w:rsidRPr="00F431E2">
        <w:rPr>
          <w:rFonts w:ascii="Times New Roman" w:hAnsi="Times New Roman" w:cs="Times New Roman"/>
          <w:sz w:val="24"/>
          <w:szCs w:val="24"/>
        </w:rPr>
        <w:t>__________________________________________________________________________</w:t>
      </w:r>
      <w:r w:rsidRPr="009C04DC">
        <w:rPr>
          <w:rFonts w:ascii="Times New Roman" w:hAnsi="Times New Roman" w:cs="Times New Roman"/>
          <w:sz w:val="28"/>
          <w:szCs w:val="28"/>
        </w:rPr>
        <w:t xml:space="preserve"> </w:t>
      </w:r>
      <w:proofErr w:type="gramStart"/>
      <w:r w:rsidRPr="009C04DC">
        <w:rPr>
          <w:rFonts w:ascii="Times New Roman" w:hAnsi="Times New Roman" w:cs="Times New Roman"/>
          <w:sz w:val="28"/>
          <w:szCs w:val="28"/>
        </w:rPr>
        <w:t>соответствии</w:t>
      </w:r>
      <w:proofErr w:type="gramEnd"/>
      <w:r w:rsidRPr="009C04DC">
        <w:rPr>
          <w:rFonts w:ascii="Times New Roman" w:hAnsi="Times New Roman" w:cs="Times New Roman"/>
          <w:sz w:val="28"/>
          <w:szCs w:val="28"/>
        </w:rPr>
        <w:t xml:space="preserve"> с </w:t>
      </w:r>
      <w:r>
        <w:rPr>
          <w:rFonts w:ascii="Times New Roman" w:hAnsi="Times New Roman" w:cs="Times New Roman"/>
          <w:sz w:val="28"/>
          <w:szCs w:val="28"/>
        </w:rPr>
        <w:t>_______________________________________________</w:t>
      </w:r>
    </w:p>
    <w:p w:rsidR="00876814" w:rsidRPr="00F431E2" w:rsidRDefault="00876814" w:rsidP="00876814">
      <w:pPr>
        <w:pStyle w:val="ConsPlusNonformat"/>
        <w:ind w:left="567"/>
        <w:jc w:val="both"/>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431E2">
        <w:rPr>
          <w:rFonts w:ascii="Times New Roman" w:hAnsi="Times New Roman" w:cs="Times New Roman"/>
        </w:rPr>
        <w:t xml:space="preserve">указать основание, предусмотренное </w:t>
      </w:r>
      <w:hyperlink r:id="rId21" w:history="1">
        <w:r w:rsidRPr="00F431E2">
          <w:rPr>
            <w:rFonts w:ascii="Times New Roman" w:hAnsi="Times New Roman" w:cs="Times New Roman"/>
          </w:rPr>
          <w:t>частью 2 статьи 2</w:t>
        </w:r>
      </w:hyperlink>
      <w:r w:rsidRPr="00F431E2">
        <w:rPr>
          <w:rFonts w:ascii="Times New Roman" w:hAnsi="Times New Roman" w:cs="Times New Roman"/>
        </w:rP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N 22-з)</w:t>
      </w:r>
      <w:proofErr w:type="gramEnd"/>
    </w:p>
    <w:p w:rsidR="00876814" w:rsidRPr="00F431E2"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8"/>
          <w:szCs w:val="28"/>
        </w:rPr>
        <w:t xml:space="preserve">Сообщаю,  что  состою  на  учете в качестве </w:t>
      </w:r>
      <w:proofErr w:type="gramStart"/>
      <w:r w:rsidRPr="009C04DC">
        <w:rPr>
          <w:rFonts w:ascii="Times New Roman" w:hAnsi="Times New Roman" w:cs="Times New Roman"/>
          <w:sz w:val="28"/>
          <w:szCs w:val="28"/>
        </w:rPr>
        <w:t>нуждающегося</w:t>
      </w:r>
      <w:proofErr w:type="gramEnd"/>
      <w:r w:rsidRPr="009C04DC">
        <w:rPr>
          <w:rFonts w:ascii="Times New Roman" w:hAnsi="Times New Roman" w:cs="Times New Roman"/>
          <w:sz w:val="28"/>
          <w:szCs w:val="28"/>
        </w:rPr>
        <w:t xml:space="preserve"> (</w:t>
      </w:r>
      <w:proofErr w:type="spellStart"/>
      <w:r w:rsidRPr="009C04DC">
        <w:rPr>
          <w:rFonts w:ascii="Times New Roman" w:hAnsi="Times New Roman" w:cs="Times New Roman"/>
          <w:sz w:val="28"/>
          <w:szCs w:val="28"/>
        </w:rPr>
        <w:t>щейся</w:t>
      </w:r>
      <w:proofErr w:type="spellEnd"/>
      <w:r w:rsidRPr="009C04DC">
        <w:rPr>
          <w:rFonts w:ascii="Times New Roman" w:hAnsi="Times New Roman" w:cs="Times New Roman"/>
          <w:sz w:val="28"/>
          <w:szCs w:val="28"/>
        </w:rPr>
        <w:t>) в жилом</w:t>
      </w:r>
      <w:r w:rsidR="007D23BA">
        <w:rPr>
          <w:rFonts w:ascii="Times New Roman" w:hAnsi="Times New Roman" w:cs="Times New Roman"/>
          <w:sz w:val="28"/>
          <w:szCs w:val="28"/>
        </w:rPr>
        <w:t xml:space="preserve"> </w:t>
      </w:r>
      <w:r w:rsidRPr="009C04DC">
        <w:rPr>
          <w:rFonts w:ascii="Times New Roman" w:hAnsi="Times New Roman" w:cs="Times New Roman"/>
          <w:sz w:val="28"/>
          <w:szCs w:val="28"/>
        </w:rPr>
        <w:t>помещении</w:t>
      </w:r>
      <w:r w:rsidR="007D23BA">
        <w:rPr>
          <w:rFonts w:ascii="Times New Roman" w:hAnsi="Times New Roman" w:cs="Times New Roman"/>
          <w:sz w:val="28"/>
          <w:szCs w:val="28"/>
        </w:rPr>
        <w:t xml:space="preserve"> </w:t>
      </w:r>
      <w:r w:rsidRPr="009C04DC">
        <w:rPr>
          <w:rFonts w:ascii="Times New Roman" w:hAnsi="Times New Roman" w:cs="Times New Roman"/>
          <w:sz w:val="28"/>
          <w:szCs w:val="28"/>
        </w:rPr>
        <w:t>в</w:t>
      </w:r>
      <w:r w:rsidRPr="00F431E2">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w:t>
      </w:r>
    </w:p>
    <w:p w:rsidR="00876814" w:rsidRPr="001F1134" w:rsidRDefault="00876814" w:rsidP="00876814">
      <w:pPr>
        <w:pStyle w:val="ConsPlusNonformat"/>
        <w:ind w:left="567"/>
        <w:jc w:val="center"/>
        <w:rPr>
          <w:rFonts w:ascii="Times New Roman" w:hAnsi="Times New Roman" w:cs="Times New Roman"/>
          <w:sz w:val="16"/>
          <w:szCs w:val="16"/>
        </w:rPr>
      </w:pPr>
      <w:r w:rsidRPr="001F1134">
        <w:rPr>
          <w:rFonts w:ascii="Times New Roman" w:hAnsi="Times New Roman" w:cs="Times New Roman"/>
          <w:sz w:val="16"/>
          <w:szCs w:val="16"/>
        </w:rPr>
        <w:t>(наименование органа местного самоуправления муниципального  образования, в котором гражданин состоит на учете в качестве  нуждающегося в жилом помещении)</w:t>
      </w:r>
    </w:p>
    <w:p w:rsidR="00876814" w:rsidRPr="00F431E2" w:rsidRDefault="00876814" w:rsidP="00876814">
      <w:pPr>
        <w:pStyle w:val="ConsPlusNonformat"/>
        <w:ind w:left="567"/>
        <w:jc w:val="both"/>
        <w:rPr>
          <w:rFonts w:ascii="Times New Roman" w:hAnsi="Times New Roman" w:cs="Times New Roman"/>
          <w:sz w:val="24"/>
          <w:szCs w:val="24"/>
        </w:rPr>
      </w:pPr>
      <w:r w:rsidRPr="00F431E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876814" w:rsidRPr="009C04DC" w:rsidRDefault="00876814" w:rsidP="00876814">
      <w:pPr>
        <w:pStyle w:val="ConsPlusNonformat"/>
        <w:ind w:left="567"/>
        <w:jc w:val="center"/>
        <w:rPr>
          <w:rFonts w:ascii="Times New Roman" w:hAnsi="Times New Roman" w:cs="Times New Roman"/>
          <w:sz w:val="16"/>
          <w:szCs w:val="16"/>
        </w:rPr>
      </w:pPr>
      <w:r w:rsidRPr="009C04DC">
        <w:rPr>
          <w:rFonts w:ascii="Times New Roman" w:hAnsi="Times New Roman" w:cs="Times New Roman"/>
          <w:sz w:val="16"/>
          <w:szCs w:val="16"/>
        </w:rPr>
        <w:lastRenderedPageBreak/>
        <w:t xml:space="preserve">(заполняется в случае подачи заявления о предоставлении земельного участка для индивидуального жилищного строительства   по основанию, предусмотренному </w:t>
      </w:r>
      <w:hyperlink r:id="rId22" w:history="1">
        <w:r w:rsidRPr="009C04DC">
          <w:rPr>
            <w:rFonts w:ascii="Times New Roman" w:hAnsi="Times New Roman" w:cs="Times New Roman"/>
            <w:sz w:val="16"/>
            <w:szCs w:val="16"/>
          </w:rPr>
          <w:t>пунктом 3 части 2 статьи 2</w:t>
        </w:r>
      </w:hyperlink>
      <w:r w:rsidRPr="009C04DC">
        <w:rPr>
          <w:rFonts w:ascii="Times New Roman" w:hAnsi="Times New Roman" w:cs="Times New Roman"/>
          <w:sz w:val="16"/>
          <w:szCs w:val="16"/>
        </w:rPr>
        <w:t xml:space="preserve"> Закона N 22-з)</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Default="00876814" w:rsidP="00876814">
      <w:pPr>
        <w:pStyle w:val="ConsPlusNonformat"/>
        <w:ind w:left="567"/>
        <w:jc w:val="both"/>
        <w:rPr>
          <w:rFonts w:ascii="Times New Roman" w:hAnsi="Times New Roman" w:cs="Times New Roman"/>
          <w:sz w:val="22"/>
          <w:szCs w:val="22"/>
        </w:rPr>
      </w:pPr>
    </w:p>
    <w:p w:rsidR="00876814"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К настоящему заявлению прилагаю</w:t>
      </w:r>
      <w:r w:rsidRPr="00F431E2">
        <w:rPr>
          <w:rFonts w:ascii="Times New Roman" w:hAnsi="Times New Roman" w:cs="Times New Roman"/>
          <w:sz w:val="22"/>
          <w:szCs w:val="22"/>
        </w:rPr>
        <w:t>:</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________________________________________________________________________.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9C04DC">
        <w:rPr>
          <w:rFonts w:ascii="Times New Roman" w:hAnsi="Times New Roman" w:cs="Times New Roman"/>
          <w:sz w:val="28"/>
          <w:szCs w:val="28"/>
        </w:rPr>
        <w:t xml:space="preserve">    Я,</w:t>
      </w:r>
      <w:r w:rsidRPr="00F431E2">
        <w:rPr>
          <w:rFonts w:ascii="Times New Roman" w:hAnsi="Times New Roman" w:cs="Times New Roman"/>
          <w:sz w:val="22"/>
          <w:szCs w:val="22"/>
        </w:rPr>
        <w:t xml:space="preserve"> ___________________________________________________________________,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(Ф.И.О.)</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обязуюсь  в  случае  изменения указанных в настоящем заявлении сведений</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уведомлять  о наступлении таких изменений в течение десяти календарных дней</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со   дня   наступления   соответствующих  изменений,  но  не  позднее  даты</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рассмотрения вопроса о предоставлении земельного участка.</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Я  даю согласие на  использование и  обработку моих персональных данных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 xml:space="preserve">в соответствии  с  Федеральным  </w:t>
      </w:r>
      <w:hyperlink r:id="rId23"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w:t>
      </w:r>
      <w:proofErr w:type="gramStart"/>
      <w:r w:rsidRPr="009C04DC">
        <w:rPr>
          <w:rFonts w:ascii="Times New Roman" w:hAnsi="Times New Roman" w:cs="Times New Roman"/>
          <w:sz w:val="24"/>
          <w:szCs w:val="24"/>
        </w:rPr>
        <w:t>"О</w:t>
      </w:r>
      <w:proofErr w:type="gramEnd"/>
      <w:r w:rsidRPr="009C04DC">
        <w:rPr>
          <w:rFonts w:ascii="Times New Roman" w:hAnsi="Times New Roman" w:cs="Times New Roman"/>
          <w:sz w:val="24"/>
          <w:szCs w:val="24"/>
        </w:rPr>
        <w:t xml:space="preserve"> персональных данных", в  том  числе  даю  согласие  на  размещение  моих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персональных  данных (фамилия, имя, отчество, дата рождения) на официальных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сайтах  органов  государственной  власти Ярославской области. Мне известно,</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что  отзыв  настоящего  согласия  в  случаях,  предусмотренных  Федеральным</w:t>
      </w:r>
      <w:r w:rsidR="007D23BA">
        <w:rPr>
          <w:rFonts w:ascii="Times New Roman" w:hAnsi="Times New Roman" w:cs="Times New Roman"/>
          <w:sz w:val="24"/>
          <w:szCs w:val="24"/>
        </w:rPr>
        <w:t xml:space="preserve"> </w:t>
      </w:r>
      <w:hyperlink r:id="rId24" w:history="1">
        <w:r w:rsidRPr="009C04DC">
          <w:rPr>
            <w:rFonts w:ascii="Times New Roman" w:hAnsi="Times New Roman" w:cs="Times New Roman"/>
            <w:sz w:val="24"/>
            <w:szCs w:val="24"/>
          </w:rPr>
          <w:t>законом</w:t>
        </w:r>
      </w:hyperlink>
      <w:r w:rsidRPr="009C04DC">
        <w:rPr>
          <w:rFonts w:ascii="Times New Roman" w:hAnsi="Times New Roman" w:cs="Times New Roman"/>
          <w:sz w:val="24"/>
          <w:szCs w:val="24"/>
        </w:rPr>
        <w:t xml:space="preserve">   от   27   июля   2006   года  N  152-ФЗ  "О персональных данных",</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осуществляется  на основании письменного заявления. Полноту и достоверность</w:t>
      </w:r>
      <w:r w:rsidR="007D23BA">
        <w:rPr>
          <w:rFonts w:ascii="Times New Roman" w:hAnsi="Times New Roman" w:cs="Times New Roman"/>
          <w:sz w:val="24"/>
          <w:szCs w:val="24"/>
        </w:rPr>
        <w:t xml:space="preserve"> </w:t>
      </w:r>
      <w:r w:rsidRPr="009C04DC">
        <w:rPr>
          <w:rFonts w:ascii="Times New Roman" w:hAnsi="Times New Roman" w:cs="Times New Roman"/>
          <w:sz w:val="24"/>
          <w:szCs w:val="24"/>
        </w:rPr>
        <w:t>представленных сведений подтверждаю.</w:t>
      </w:r>
    </w:p>
    <w:p w:rsidR="00876814" w:rsidRPr="009C04DC" w:rsidRDefault="00876814" w:rsidP="00876814">
      <w:pPr>
        <w:pStyle w:val="ConsPlusNonformat"/>
        <w:ind w:left="567"/>
        <w:jc w:val="both"/>
        <w:rPr>
          <w:rFonts w:ascii="Times New Roman" w:hAnsi="Times New Roman" w:cs="Times New Roman"/>
          <w:sz w:val="24"/>
          <w:szCs w:val="24"/>
        </w:rPr>
      </w:pPr>
      <w:r w:rsidRPr="009C04DC">
        <w:rPr>
          <w:rFonts w:ascii="Times New Roman" w:hAnsi="Times New Roman" w:cs="Times New Roman"/>
          <w:sz w:val="24"/>
          <w:szCs w:val="24"/>
        </w:rPr>
        <w:t xml:space="preserve">    Решение  о  принятии  на учет (об отказе в принятии на учет) в качестве</w:t>
      </w:r>
      <w:r w:rsidR="007D23BA">
        <w:rPr>
          <w:rFonts w:ascii="Times New Roman" w:hAnsi="Times New Roman" w:cs="Times New Roman"/>
          <w:sz w:val="24"/>
          <w:szCs w:val="24"/>
        </w:rPr>
        <w:t xml:space="preserve"> </w:t>
      </w:r>
      <w:proofErr w:type="gramStart"/>
      <w:r w:rsidRPr="009C04DC">
        <w:rPr>
          <w:rFonts w:ascii="Times New Roman" w:hAnsi="Times New Roman" w:cs="Times New Roman"/>
          <w:sz w:val="24"/>
          <w:szCs w:val="24"/>
        </w:rPr>
        <w:t>желающего</w:t>
      </w:r>
      <w:proofErr w:type="gramEnd"/>
      <w:r w:rsidRPr="009C04DC">
        <w:rPr>
          <w:rFonts w:ascii="Times New Roman" w:hAnsi="Times New Roman" w:cs="Times New Roman"/>
          <w:sz w:val="24"/>
          <w:szCs w:val="24"/>
        </w:rPr>
        <w:t xml:space="preserve">  приобрести  в  собственность </w:t>
      </w:r>
      <w:r>
        <w:rPr>
          <w:rFonts w:ascii="Times New Roman" w:hAnsi="Times New Roman" w:cs="Times New Roman"/>
          <w:sz w:val="24"/>
          <w:szCs w:val="24"/>
        </w:rPr>
        <w:t xml:space="preserve"> бесплатно  земельный  участок </w:t>
      </w:r>
      <w:r w:rsidRPr="009C04DC">
        <w:rPr>
          <w:rFonts w:ascii="Times New Roman" w:hAnsi="Times New Roman" w:cs="Times New Roman"/>
          <w:sz w:val="24"/>
          <w:szCs w:val="24"/>
        </w:rPr>
        <w:t>(отметить один вариант):</w:t>
      </w: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 </w:t>
      </w:r>
      <w:r w:rsidRPr="009C04DC">
        <w:rPr>
          <w:rFonts w:ascii="Times New Roman" w:hAnsi="Times New Roman" w:cs="Times New Roman"/>
          <w:sz w:val="28"/>
          <w:szCs w:val="28"/>
        </w:rPr>
        <w:t>получу лично;</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             │ </w:t>
      </w:r>
      <w:r w:rsidRPr="009C04DC">
        <w:rPr>
          <w:rFonts w:ascii="Times New Roman" w:hAnsi="Times New Roman" w:cs="Times New Roman"/>
          <w:sz w:val="28"/>
          <w:szCs w:val="28"/>
        </w:rPr>
        <w:t>прошу направить по почтовому адресу:</w:t>
      </w:r>
      <w:r w:rsidRPr="00F431E2">
        <w:rPr>
          <w:rFonts w:ascii="Times New Roman" w:hAnsi="Times New Roman" w:cs="Times New Roman"/>
          <w:sz w:val="22"/>
          <w:szCs w:val="22"/>
        </w:rPr>
        <w:t>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__________________________________________________________________________;</w:t>
      </w:r>
    </w:p>
    <w:p w:rsidR="00876814"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"___" ______________ 20__ г.            ___________________________________</w:t>
      </w:r>
    </w:p>
    <w:p w:rsidR="00876814" w:rsidRPr="00F431E2" w:rsidRDefault="00876814" w:rsidP="00876814">
      <w:pPr>
        <w:pStyle w:val="ConsPlusNonformat"/>
        <w:ind w:left="567"/>
        <w:jc w:val="both"/>
        <w:rPr>
          <w:rFonts w:ascii="Times New Roman" w:hAnsi="Times New Roman" w:cs="Times New Roman"/>
          <w:sz w:val="22"/>
          <w:szCs w:val="22"/>
        </w:rPr>
      </w:pPr>
      <w:r w:rsidRPr="00F431E2">
        <w:rPr>
          <w:rFonts w:ascii="Times New Roman" w:hAnsi="Times New Roman" w:cs="Times New Roman"/>
          <w:sz w:val="22"/>
          <w:szCs w:val="22"/>
        </w:rPr>
        <w:t xml:space="preserve"> (подпись заявителя)</w:t>
      </w:r>
    </w:p>
    <w:p w:rsidR="00876814" w:rsidRPr="00876814" w:rsidRDefault="00876814" w:rsidP="00876814">
      <w:pPr>
        <w:rPr>
          <w:lang w:val="ru-RU"/>
        </w:rPr>
      </w:pPr>
    </w:p>
    <w:p w:rsidR="00876814" w:rsidRPr="00876814" w:rsidRDefault="00876814" w:rsidP="00876814">
      <w:pPr>
        <w:rPr>
          <w:lang w:val="ru-RU"/>
        </w:rPr>
        <w:sectPr w:rsidR="00876814" w:rsidRPr="00876814" w:rsidSect="00876814">
          <w:headerReference w:type="even" r:id="rId25"/>
          <w:headerReference w:type="default" r:id="rId26"/>
          <w:footerReference w:type="even" r:id="rId27"/>
          <w:footerReference w:type="default" r:id="rId28"/>
          <w:headerReference w:type="first" r:id="rId29"/>
          <w:pgSz w:w="11906" w:h="16838"/>
          <w:pgMar w:top="567" w:right="737" w:bottom="1134" w:left="1701" w:header="709" w:footer="709" w:gutter="0"/>
          <w:pgNumType w:start="1"/>
          <w:cols w:space="708"/>
          <w:titlePg/>
          <w:docGrid w:linePitch="360"/>
        </w:sectPr>
      </w:pPr>
    </w:p>
    <w:p w:rsidR="00C55575" w:rsidRPr="00A61EEC" w:rsidRDefault="00C55575" w:rsidP="00A61EEC">
      <w:pPr>
        <w:pStyle w:val="ConsPlusNormal"/>
        <w:ind w:left="567"/>
        <w:jc w:val="right"/>
        <w:rPr>
          <w:rFonts w:ascii="Times New Roman" w:hAnsi="Times New Roman" w:cs="Times New Roman"/>
          <w:sz w:val="28"/>
          <w:szCs w:val="28"/>
        </w:rPr>
      </w:pPr>
      <w:r>
        <w:rPr>
          <w:rFonts w:ascii="Times New Roman" w:hAnsi="Times New Roman" w:cs="Times New Roman"/>
          <w:szCs w:val="22"/>
        </w:rPr>
        <w:lastRenderedPageBreak/>
        <w:t xml:space="preserve">                                                                                                                                    </w:t>
      </w:r>
      <w:r w:rsidR="00A61EEC">
        <w:rPr>
          <w:rFonts w:ascii="Times New Roman" w:hAnsi="Times New Roman" w:cs="Times New Roman"/>
          <w:szCs w:val="22"/>
        </w:rPr>
        <w:t xml:space="preserve">                       </w:t>
      </w:r>
      <w:r w:rsidRPr="00A61EEC">
        <w:rPr>
          <w:rFonts w:ascii="Times New Roman" w:hAnsi="Times New Roman" w:cs="Times New Roman"/>
          <w:sz w:val="28"/>
          <w:szCs w:val="28"/>
        </w:rPr>
        <w:t>ПРИЛОЖЕНИЕ</w:t>
      </w:r>
      <w:r w:rsidR="003A5875" w:rsidRPr="00A61EEC">
        <w:rPr>
          <w:rFonts w:ascii="Times New Roman" w:hAnsi="Times New Roman" w:cs="Times New Roman"/>
          <w:sz w:val="28"/>
          <w:szCs w:val="28"/>
        </w:rPr>
        <w:t xml:space="preserve"> 2</w:t>
      </w:r>
    </w:p>
    <w:p w:rsidR="00C55575" w:rsidRPr="00A61EEC" w:rsidRDefault="00C55575" w:rsidP="00C55575">
      <w:pPr>
        <w:pStyle w:val="ConsPlusNormal"/>
        <w:ind w:left="567"/>
        <w:jc w:val="right"/>
        <w:rPr>
          <w:rFonts w:ascii="Times New Roman" w:hAnsi="Times New Roman" w:cs="Times New Roman"/>
          <w:sz w:val="28"/>
          <w:szCs w:val="28"/>
        </w:rPr>
      </w:pPr>
      <w:r w:rsidRPr="00A61EEC">
        <w:rPr>
          <w:rFonts w:ascii="Times New Roman" w:hAnsi="Times New Roman" w:cs="Times New Roman"/>
          <w:sz w:val="28"/>
          <w:szCs w:val="28"/>
        </w:rPr>
        <w:t>к Административному регламенту</w:t>
      </w:r>
    </w:p>
    <w:p w:rsidR="00A61EEC" w:rsidRDefault="00A61EEC" w:rsidP="00A61EEC">
      <w:pPr>
        <w:pStyle w:val="ConsPlusNormal"/>
        <w:ind w:left="567"/>
        <w:jc w:val="center"/>
        <w:rPr>
          <w:rFonts w:ascii="Times New Roman" w:hAnsi="Times New Roman" w:cs="Times New Roman"/>
          <w:sz w:val="28"/>
          <w:szCs w:val="28"/>
        </w:rPr>
      </w:pPr>
      <w:bookmarkStart w:id="10" w:name="P563"/>
      <w:bookmarkEnd w:id="10"/>
    </w:p>
    <w:p w:rsidR="00C55575" w:rsidRPr="00A61EEC" w:rsidRDefault="00C55575" w:rsidP="00A61EEC">
      <w:pPr>
        <w:pStyle w:val="ConsPlusNormal"/>
        <w:ind w:left="567"/>
        <w:jc w:val="center"/>
        <w:rPr>
          <w:rFonts w:ascii="Times New Roman" w:hAnsi="Times New Roman" w:cs="Times New Roman"/>
          <w:sz w:val="28"/>
          <w:szCs w:val="28"/>
        </w:rPr>
      </w:pPr>
      <w:r w:rsidRPr="00A61EEC">
        <w:rPr>
          <w:rFonts w:ascii="Times New Roman" w:hAnsi="Times New Roman" w:cs="Times New Roman"/>
          <w:sz w:val="28"/>
          <w:szCs w:val="28"/>
        </w:rPr>
        <w:t>БЛОК-СХЕМА</w:t>
      </w:r>
    </w:p>
    <w:p w:rsidR="00C55575" w:rsidRPr="00A61EEC" w:rsidRDefault="00C55575" w:rsidP="00A61EEC">
      <w:pPr>
        <w:pStyle w:val="ConsPlusNormal"/>
        <w:ind w:left="567"/>
        <w:jc w:val="center"/>
        <w:rPr>
          <w:rFonts w:ascii="Times New Roman" w:hAnsi="Times New Roman" w:cs="Times New Roman"/>
          <w:sz w:val="28"/>
          <w:szCs w:val="28"/>
        </w:rPr>
      </w:pPr>
      <w:r w:rsidRPr="00A61EEC">
        <w:rPr>
          <w:rFonts w:ascii="Times New Roman" w:hAnsi="Times New Roman" w:cs="Times New Roman"/>
          <w:sz w:val="28"/>
          <w:szCs w:val="28"/>
        </w:rPr>
        <w:t>последовательности административных процедур предоставления муниципальной услуги «Постановке на учет граждан, желающих бесплатно приобрести в собственность земельные участки, находящиеся в собственности Перв</w:t>
      </w:r>
      <w:r w:rsidR="006B6E35">
        <w:rPr>
          <w:rFonts w:ascii="Times New Roman" w:hAnsi="Times New Roman" w:cs="Times New Roman"/>
          <w:sz w:val="28"/>
          <w:szCs w:val="28"/>
        </w:rPr>
        <w:t>омайского муниципального района</w:t>
      </w:r>
      <w:r w:rsidRPr="00A61EEC">
        <w:rPr>
          <w:rFonts w:ascii="Times New Roman" w:hAnsi="Times New Roman" w:cs="Times New Roman"/>
          <w:sz w:val="28"/>
          <w:szCs w:val="28"/>
        </w:rPr>
        <w:t>, или земельные участки, государственная собственность на которые не разграничена в границах сельских поселений, входящих в состав муниципального района, для индивидуального жилищного строительства, для ведения личного подсобного хозяйства</w:t>
      </w:r>
      <w:r w:rsidR="006B6E35">
        <w:rPr>
          <w:rFonts w:ascii="Times New Roman" w:hAnsi="Times New Roman" w:cs="Times New Roman"/>
          <w:sz w:val="28"/>
          <w:szCs w:val="28"/>
        </w:rPr>
        <w:t xml:space="preserve"> в границах населенного пункта</w:t>
      </w:r>
      <w:r w:rsidRPr="00A61EEC">
        <w:rPr>
          <w:rFonts w:ascii="Times New Roman" w:hAnsi="Times New Roman" w:cs="Times New Roman"/>
          <w:sz w:val="28"/>
          <w:szCs w:val="28"/>
        </w:rPr>
        <w:t xml:space="preserve">, для </w:t>
      </w:r>
      <w:r w:rsidR="006B6E35">
        <w:rPr>
          <w:rFonts w:ascii="Times New Roman" w:hAnsi="Times New Roman" w:cs="Times New Roman"/>
          <w:sz w:val="28"/>
          <w:szCs w:val="28"/>
        </w:rPr>
        <w:t>ведения садоводства или ведения огородничества</w:t>
      </w:r>
      <w:r w:rsidRPr="00A61EEC">
        <w:rPr>
          <w:rFonts w:ascii="Times New Roman" w:hAnsi="Times New Roman" w:cs="Times New Roman"/>
          <w:sz w:val="28"/>
          <w:szCs w:val="28"/>
        </w:rPr>
        <w:t>»</w:t>
      </w:r>
    </w:p>
    <w:p w:rsidR="00C55575" w:rsidRPr="00A61EEC" w:rsidRDefault="00C55575" w:rsidP="00A61EEC">
      <w:pPr>
        <w:pStyle w:val="ConsPlusNormal"/>
        <w:ind w:left="567"/>
        <w:jc w:val="center"/>
        <w:rPr>
          <w:rFonts w:ascii="Times New Roman" w:hAnsi="Times New Roman" w:cs="Times New Roman"/>
          <w:sz w:val="28"/>
          <w:szCs w:val="28"/>
        </w:rPr>
      </w:pPr>
      <w:r w:rsidRPr="00A61EEC">
        <w:rPr>
          <w:rFonts w:ascii="Times New Roman" w:hAnsi="Times New Roman" w:cs="Times New Roman"/>
          <w:sz w:val="28"/>
          <w:szCs w:val="28"/>
        </w:rPr>
        <w:t>Срок предоставления услуги не более 30 дней</w:t>
      </w:r>
    </w:p>
    <w:p w:rsidR="00C55575" w:rsidRPr="00A61EEC" w:rsidRDefault="00C55575" w:rsidP="00C55575">
      <w:pPr>
        <w:rPr>
          <w:sz w:val="30"/>
          <w:szCs w:val="30"/>
          <w:lang w:val="ru-RU" w:eastAsia="ru-RU"/>
        </w:rPr>
      </w:pPr>
    </w:p>
    <w:p w:rsidR="00C55575" w:rsidRPr="00A61EEC" w:rsidRDefault="007E4FEF" w:rsidP="00C55575">
      <w:pPr>
        <w:rPr>
          <w:sz w:val="30"/>
          <w:szCs w:val="30"/>
          <w:lang w:val="ru-RU" w:eastAsia="ru-RU"/>
        </w:rPr>
      </w:pPr>
      <w:r>
        <w:rPr>
          <w:noProof/>
        </w:rPr>
        <w:pict>
          <v:rect id="Прямоугольник 1" o:spid="_x0000_s1038" style="position:absolute;margin-left:1.95pt;margin-top:.25pt;width:431.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" fillcolor="white [3201]" strokecolor="black [3200]" strokeweight="2pt">
            <v:textbox>
              <w:txbxContent>
                <w:p w:rsidR="002B3C98" w:rsidRPr="00A61EEC" w:rsidRDefault="002B3C98" w:rsidP="00C55575">
                  <w:pPr>
                    <w:jc w:val="center"/>
                    <w:rPr>
                      <w:sz w:val="28"/>
                      <w:szCs w:val="28"/>
                      <w:lang w:val="ru-RU"/>
                    </w:rPr>
                  </w:pPr>
                  <w:r w:rsidRPr="00A61EEC">
                    <w:rPr>
                      <w:sz w:val="26"/>
                      <w:szCs w:val="26"/>
                      <w:lang w:val="ru-RU" w:eastAsia="ru-RU"/>
                    </w:rPr>
                    <w:t>Прием, первичная проверка и регистрация заявления и приложенных к нему документов в Администрации</w:t>
                  </w:r>
                </w:p>
              </w:txbxContent>
            </v:textbox>
          </v:rect>
        </w:pict>
      </w:r>
    </w:p>
    <w:p w:rsidR="00C55575" w:rsidRPr="00A61EEC" w:rsidRDefault="00C55575" w:rsidP="00C55575">
      <w:pPr>
        <w:rPr>
          <w:sz w:val="30"/>
          <w:szCs w:val="30"/>
          <w:lang w:val="ru-RU" w:eastAsia="ru-RU"/>
        </w:rPr>
      </w:pPr>
    </w:p>
    <w:p w:rsidR="00C55575" w:rsidRPr="00A61EEC" w:rsidRDefault="007E4FEF" w:rsidP="00C55575">
      <w:pPr>
        <w:rPr>
          <w:sz w:val="30"/>
          <w:szCs w:val="30"/>
          <w:lang w:val="ru-RU" w:eastAsia="ru-RU"/>
        </w:rPr>
      </w:pPr>
      <w:r>
        <w:rPr>
          <w:noProof/>
        </w:rPr>
        <w:pict>
          <v:shapetype id="_x0000_t32" coordsize="21600,21600" o:spt="32" o:oned="t" path="m,l21600,21600e" filled="f">
            <v:path arrowok="t" fillok="f" o:connecttype="none"/>
            <o:lock v:ext="edit" shapetype="t"/>
          </v:shapetype>
          <v:shape id="Прямая со стрелкой 9" o:spid="_x0000_s1037" type="#_x0000_t32" style="position:absolute;margin-left:214.2pt;margin-top:5.55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" strokecolor="black [3200]" strokeweight="2pt">
            <v:stroke endarrow="open"/>
            <v:shadow on="t" color="black" opacity="24903f" origin=",.5" offset="0,.55556mm"/>
          </v:shape>
        </w:pict>
      </w:r>
    </w:p>
    <w:p w:rsidR="00C55575" w:rsidRPr="00A61EEC" w:rsidRDefault="00C55575" w:rsidP="00C55575">
      <w:pPr>
        <w:rPr>
          <w:sz w:val="30"/>
          <w:szCs w:val="30"/>
          <w:lang w:val="ru-RU" w:eastAsia="ru-RU"/>
        </w:rPr>
      </w:pPr>
    </w:p>
    <w:p w:rsidR="00C55575" w:rsidRPr="00A61EEC" w:rsidRDefault="007E4FEF" w:rsidP="00C55575">
      <w:pPr>
        <w:rPr>
          <w:sz w:val="30"/>
          <w:szCs w:val="30"/>
          <w:lang w:val="ru-RU" w:eastAsia="ru-RU"/>
        </w:rPr>
      </w:pPr>
      <w:r>
        <w:rPr>
          <w:noProof/>
        </w:rPr>
        <w:pict>
          <v:rect id="Прямоугольник 4" o:spid="_x0000_s1034" style="position:absolute;margin-left:1.95pt;margin-top:.3pt;width:431.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" fillcolor="white [3201]" strokecolor="black [3200]" strokeweight="2pt">
            <v:textbox>
              <w:txbxContent>
                <w:p w:rsidR="002B3C98" w:rsidRPr="00A61EEC" w:rsidRDefault="002B3C98" w:rsidP="00C55575">
                  <w:pPr>
                    <w:jc w:val="center"/>
                    <w:rPr>
                      <w:sz w:val="26"/>
                      <w:szCs w:val="26"/>
                      <w:lang w:val="ru-RU" w:eastAsia="ru-RU"/>
                    </w:rPr>
                  </w:pPr>
                  <w:r w:rsidRPr="00A61EEC">
                    <w:rPr>
                      <w:sz w:val="26"/>
                      <w:szCs w:val="26"/>
                      <w:lang w:val="ru-RU" w:eastAsia="ru-RU"/>
                    </w:rPr>
                    <w:t>Рассмотрение и проверка соответствия представленного заявления с приложенным пакетом документов</w:t>
                  </w:r>
                </w:p>
                <w:p w:rsidR="002B3C98" w:rsidRPr="00A61EEC" w:rsidRDefault="002B3C98" w:rsidP="00C55575">
                  <w:pPr>
                    <w:rPr>
                      <w:sz w:val="26"/>
                      <w:szCs w:val="26"/>
                      <w:lang w:val="ru-RU"/>
                    </w:rPr>
                  </w:pPr>
                </w:p>
              </w:txbxContent>
            </v:textbox>
          </v:rect>
        </w:pict>
      </w:r>
    </w:p>
    <w:p w:rsidR="00C55575" w:rsidRPr="00A61EEC" w:rsidRDefault="00C55575" w:rsidP="00C55575">
      <w:pPr>
        <w:rPr>
          <w:sz w:val="30"/>
          <w:szCs w:val="30"/>
          <w:lang w:val="ru-RU" w:eastAsia="ru-RU"/>
        </w:rPr>
      </w:pPr>
    </w:p>
    <w:p w:rsidR="00C55575" w:rsidRPr="00A61EEC" w:rsidRDefault="007E4FEF" w:rsidP="00C55575">
      <w:pPr>
        <w:rPr>
          <w:sz w:val="30"/>
          <w:szCs w:val="30"/>
          <w:lang w:val="ru-RU" w:eastAsia="ru-RU"/>
        </w:rPr>
      </w:pPr>
      <w:r>
        <w:rPr>
          <w:noProof/>
        </w:rPr>
        <w:pict>
          <v:shape id="Прямая со стрелкой 11" o:spid="_x0000_s1033" type="#_x0000_t32" style="position:absolute;margin-left:214.2pt;margin-top:8.55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" strokecolor="black [3200]" strokeweight="2pt">
            <v:stroke endarrow="open"/>
            <v:shadow on="t" color="black" opacity="24903f" origin=",.5" offset="0,.55556mm"/>
          </v:shape>
        </w:pict>
      </w:r>
    </w:p>
    <w:p w:rsidR="00C55575" w:rsidRPr="00A61EEC" w:rsidRDefault="00C55575" w:rsidP="00C55575">
      <w:pPr>
        <w:rPr>
          <w:sz w:val="30"/>
          <w:szCs w:val="30"/>
          <w:lang w:val="ru-RU" w:eastAsia="ru-RU"/>
        </w:rPr>
      </w:pPr>
    </w:p>
    <w:p w:rsidR="00C55575" w:rsidRPr="00A61EEC" w:rsidRDefault="007E4FEF" w:rsidP="00C55575">
      <w:pPr>
        <w:rPr>
          <w:sz w:val="30"/>
          <w:szCs w:val="30"/>
          <w:lang w:val="ru-RU" w:eastAsia="ru-RU"/>
        </w:rPr>
      </w:pPr>
      <w:r>
        <w:rPr>
          <w:noProof/>
        </w:rPr>
        <w:pict>
          <v:rect id="Прямоугольник 5" o:spid="_x0000_s1032" style="position:absolute;margin-left:1.95pt;margin-top:9.3pt;width:431.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" fillcolor="white [3201]" strokecolor="black [3200]" strokeweight="2pt">
            <v:textbox>
              <w:txbxContent>
                <w:p w:rsidR="002B3C98" w:rsidRPr="00A61EEC" w:rsidRDefault="002B3C98" w:rsidP="00C55575">
                  <w:pPr>
                    <w:jc w:val="center"/>
                    <w:rPr>
                      <w:sz w:val="26"/>
                      <w:szCs w:val="26"/>
                      <w:lang w:val="ru-RU"/>
                    </w:rPr>
                  </w:pPr>
                  <w:r w:rsidRPr="00A61EEC">
                    <w:rPr>
                      <w:sz w:val="26"/>
                      <w:szCs w:val="26"/>
                      <w:lang w:val="ru-RU" w:eastAsia="ru-RU"/>
                    </w:rPr>
                    <w:t>Формирование и направление запросов для получения информации, необходимой для предоставления муниципальной услуги</w:t>
                  </w:r>
                </w:p>
              </w:txbxContent>
            </v:textbox>
          </v:rect>
        </w:pict>
      </w: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7E4FEF" w:rsidP="00C55575">
      <w:pPr>
        <w:rPr>
          <w:sz w:val="30"/>
          <w:szCs w:val="30"/>
          <w:lang w:val="ru-RU" w:eastAsia="ru-RU"/>
        </w:rPr>
      </w:pPr>
      <w:r>
        <w:rPr>
          <w:noProof/>
        </w:rPr>
        <w:pict>
          <v:shape id="Прямая со стрелкой 12" o:spid="_x0000_s1031" type="#_x0000_t32" style="position:absolute;margin-left:214.2pt;margin-top:16.85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" strokecolor="black [3200]" strokeweight="2pt">
            <v:stroke endarrow="open"/>
            <v:shadow on="t" color="black" opacity="24903f" origin=",.5" offset="0,.55556mm"/>
          </v:shape>
        </w:pict>
      </w:r>
    </w:p>
    <w:p w:rsidR="00C55575" w:rsidRPr="00A61EEC" w:rsidRDefault="00C55575" w:rsidP="00C55575">
      <w:pPr>
        <w:rPr>
          <w:sz w:val="30"/>
          <w:szCs w:val="30"/>
          <w:lang w:val="ru-RU" w:eastAsia="ru-RU"/>
        </w:rPr>
      </w:pPr>
    </w:p>
    <w:p w:rsidR="00C55575" w:rsidRPr="00A61EEC" w:rsidRDefault="007E4FEF" w:rsidP="00C55575">
      <w:pPr>
        <w:rPr>
          <w:sz w:val="30"/>
          <w:szCs w:val="30"/>
          <w:lang w:val="ru-RU" w:eastAsia="ru-RU"/>
        </w:rPr>
      </w:pPr>
      <w:r>
        <w:rPr>
          <w:noProof/>
        </w:rPr>
        <w:pict>
          <v:rect id="Прямоугольник 6" o:spid="_x0000_s1030" style="position:absolute;margin-left:-2.55pt;margin-top:14.6pt;width:431.25pt;height:142.4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" fillcolor="white [3201]" strokecolor="black [3200]" strokeweight="2pt">
            <v:textbox>
              <w:txbxContent>
                <w:p w:rsidR="002B3C98" w:rsidRPr="00A61EEC" w:rsidRDefault="002B3C98" w:rsidP="003A5875">
                  <w:pPr>
                    <w:jc w:val="both"/>
                    <w:rPr>
                      <w:sz w:val="26"/>
                      <w:szCs w:val="26"/>
                      <w:lang w:val="ru-RU" w:eastAsia="ru-RU"/>
                    </w:rPr>
                  </w:pPr>
                  <w:r>
                    <w:rPr>
                      <w:rFonts w:ascii="Arial" w:hAnsi="Arial" w:cs="Arial"/>
                      <w:sz w:val="26"/>
                      <w:szCs w:val="26"/>
                      <w:lang w:val="ru-RU" w:eastAsia="ru-RU"/>
                    </w:rPr>
                    <w:t xml:space="preserve">- </w:t>
                  </w:r>
                  <w:r w:rsidRPr="00A61EEC">
                    <w:rPr>
                      <w:sz w:val="26"/>
                      <w:szCs w:val="26"/>
                      <w:lang w:val="ru-RU" w:eastAsia="ru-RU"/>
                    </w:rPr>
                    <w:t>Принятие решения по результатам рассмотрения и проверки заявления.</w:t>
                  </w:r>
                </w:p>
                <w:p w:rsidR="002B3C98" w:rsidRDefault="002B3C98" w:rsidP="003A5875">
                  <w:pPr>
                    <w:jc w:val="both"/>
                    <w:rPr>
                      <w:rFonts w:ascii="Arial" w:hAnsi="Arial" w:cs="Arial"/>
                      <w:sz w:val="26"/>
                      <w:szCs w:val="26"/>
                      <w:lang w:val="ru-RU" w:eastAsia="ru-RU"/>
                    </w:rPr>
                  </w:pPr>
                  <w:r w:rsidRPr="00A61EEC">
                    <w:rPr>
                      <w:sz w:val="26"/>
                      <w:szCs w:val="26"/>
                      <w:lang w:val="ru-RU" w:eastAsia="ru-RU"/>
                    </w:rPr>
                    <w:t>- Подготовка и подписание проекта Постановления Администрации о постановке на учет граждан или Подготовка и подписание проекта Постановления Администрации об отказе постановке граждан на учет</w:t>
                  </w:r>
                  <w:r>
                    <w:rPr>
                      <w:rFonts w:ascii="Arial" w:hAnsi="Arial" w:cs="Arial"/>
                      <w:sz w:val="26"/>
                      <w:szCs w:val="26"/>
                      <w:lang w:val="ru-RU" w:eastAsia="ru-RU"/>
                    </w:rPr>
                    <w:t>.</w:t>
                  </w:r>
                </w:p>
              </w:txbxContent>
            </v:textbox>
          </v:rect>
        </w:pict>
      </w: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p>
    <w:p w:rsidR="00C55575" w:rsidRPr="00A61EEC" w:rsidRDefault="00C55575" w:rsidP="00C55575">
      <w:pPr>
        <w:rPr>
          <w:sz w:val="30"/>
          <w:szCs w:val="30"/>
          <w:lang w:val="ru-RU" w:eastAsia="ru-RU"/>
        </w:rPr>
      </w:pPr>
      <w:r w:rsidRPr="00A61EEC">
        <w:rPr>
          <w:sz w:val="30"/>
          <w:szCs w:val="30"/>
          <w:lang w:val="ru-RU" w:eastAsia="ru-RU"/>
        </w:rPr>
        <w:t xml:space="preserve"> </w:t>
      </w:r>
    </w:p>
    <w:p w:rsidR="00C55575" w:rsidRPr="00A61EEC" w:rsidRDefault="00C55575" w:rsidP="00C55575">
      <w:pPr>
        <w:rPr>
          <w:sz w:val="30"/>
          <w:szCs w:val="30"/>
          <w:lang w:val="ru-RU" w:eastAsia="ru-RU"/>
        </w:rPr>
      </w:pPr>
      <w:proofErr w:type="gramStart"/>
      <w:r w:rsidRPr="00A61EEC">
        <w:rPr>
          <w:sz w:val="30"/>
          <w:szCs w:val="30"/>
          <w:lang w:val="ru-RU" w:eastAsia="ru-RU"/>
        </w:rPr>
        <w:t>П</w:t>
      </w:r>
      <w:proofErr w:type="gramEnd"/>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7E4FEF" w:rsidP="00C55575">
      <w:pPr>
        <w:rPr>
          <w:sz w:val="29"/>
          <w:szCs w:val="29"/>
          <w:lang w:val="ru-RU" w:eastAsia="ru-RU"/>
        </w:rPr>
      </w:pPr>
      <w:r>
        <w:rPr>
          <w:noProof/>
          <w:sz w:val="29"/>
          <w:szCs w:val="29"/>
          <w:lang w:val="ru-RU" w:eastAsia="ru-RU" w:bidi="ar-SA"/>
        </w:rPr>
        <w:pict>
          <v:shape id="_x0000_s1041" type="#_x0000_t32" style="position:absolute;margin-left:225.5pt;margin-top:2.9pt;width:0;height:21.75pt;z-index:251671552" o:connectortype="straight">
            <v:stroke endarrow="block"/>
          </v:shape>
        </w:pict>
      </w:r>
      <w:r>
        <w:rPr>
          <w:noProof/>
          <w:sz w:val="29"/>
          <w:szCs w:val="29"/>
          <w:lang w:val="ru-RU" w:eastAsia="ru-RU" w:bidi="ar-SA"/>
        </w:rPr>
        <w:pict>
          <v:shape id="_x0000_s1040" type="#_x0000_t32" style="position:absolute;margin-left:225.5pt;margin-top:2.9pt;width:0;height:21.75pt;z-index:251670528" o:connectortype="straight">
            <v:stroke endarrow="block"/>
          </v:shape>
        </w:pict>
      </w:r>
    </w:p>
    <w:p w:rsidR="00C55575" w:rsidRPr="00A61EEC" w:rsidRDefault="007E4FEF" w:rsidP="00C55575">
      <w:pPr>
        <w:rPr>
          <w:sz w:val="29"/>
          <w:szCs w:val="29"/>
          <w:lang w:val="ru-RU" w:eastAsia="ru-RU"/>
        </w:rPr>
      </w:pPr>
      <w:r>
        <w:rPr>
          <w:noProof/>
        </w:rPr>
        <w:pict>
          <v:rect id="Прямоугольник 8" o:spid="_x0000_s1027" style="position:absolute;margin-left:-2.55pt;margin-top:8pt;width:431.25pt;height:107.25pt;z-index:2516654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" fillcolor="white [3201]" strokecolor="black [3200]" strokeweight="2pt">
            <v:textbox style="mso-next-textbox:#Прямоугольник 8">
              <w:txbxContent>
                <w:p w:rsidR="002B3C98" w:rsidRPr="00A61EEC" w:rsidRDefault="002B3C98" w:rsidP="003A5875">
                  <w:pPr>
                    <w:ind w:firstLine="708"/>
                    <w:jc w:val="both"/>
                    <w:rPr>
                      <w:sz w:val="26"/>
                      <w:szCs w:val="26"/>
                      <w:lang w:val="ru-RU"/>
                    </w:rPr>
                  </w:pPr>
                  <w:r w:rsidRPr="00A61EEC">
                    <w:rPr>
                      <w:sz w:val="26"/>
                      <w:szCs w:val="26"/>
                      <w:lang w:val="ru-RU"/>
                    </w:rPr>
                    <w:t>Выдача (направление) заявителю решения (постановления).</w:t>
                  </w:r>
                </w:p>
              </w:txbxContent>
            </v:textbox>
          </v:rect>
        </w:pict>
      </w: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C55575" w:rsidRPr="00A61EEC" w:rsidRDefault="00C55575" w:rsidP="00C55575">
      <w:pPr>
        <w:rPr>
          <w:sz w:val="29"/>
          <w:szCs w:val="29"/>
          <w:lang w:val="ru-RU" w:eastAsia="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sectPr w:rsidR="003D61E3" w:rsidSect="003A5875">
      <w:headerReference w:type="default" r:id="rId30"/>
      <w:pgSz w:w="11906" w:h="16838"/>
      <w:pgMar w:top="567" w:right="73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EF" w:rsidRDefault="007E4FEF" w:rsidP="00FE37D3">
      <w:r>
        <w:separator/>
      </w:r>
    </w:p>
  </w:endnote>
  <w:endnote w:type="continuationSeparator" w:id="0">
    <w:p w:rsidR="007E4FEF" w:rsidRDefault="007E4FEF"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B3C98" w:rsidRDefault="002B3C9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b"/>
      <w:framePr w:wrap="around" w:vAnchor="text" w:hAnchor="page" w:x="11242" w:y="-42"/>
      <w:rPr>
        <w:rStyle w:val="ad"/>
      </w:rPr>
    </w:pPr>
  </w:p>
  <w:p w:rsidR="002B3C98" w:rsidRDefault="002B3C9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EF" w:rsidRDefault="007E4FEF" w:rsidP="00FE37D3">
      <w:r>
        <w:separator/>
      </w:r>
    </w:p>
  </w:footnote>
  <w:footnote w:type="continuationSeparator" w:id="0">
    <w:p w:rsidR="007E4FEF" w:rsidRDefault="007E4FEF"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rsidP="005B72F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rsidR="002B3C98" w:rsidRDefault="002B3C9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e"/>
      <w:jc w:val="center"/>
    </w:pPr>
  </w:p>
  <w:p w:rsidR="002B3C98" w:rsidRDefault="002B3C9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e"/>
      <w:jc w:val="center"/>
    </w:pPr>
  </w:p>
  <w:p w:rsidR="002B3C98" w:rsidRDefault="002B3C98" w:rsidP="00DC7F82">
    <w:pPr>
      <w:pStyle w:val="ae"/>
      <w:tabs>
        <w:tab w:val="left" w:pos="2430"/>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98" w:rsidRDefault="002B3C98">
    <w:pPr>
      <w:pStyle w:val="ae"/>
      <w:jc w:val="center"/>
    </w:pPr>
  </w:p>
  <w:p w:rsidR="002B3C98" w:rsidRDefault="002B3C9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3AE46D3E"/>
    <w:multiLevelType w:val="hybridMultilevel"/>
    <w:tmpl w:val="E5CEA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5"/>
  </w:num>
  <w:num w:numId="8">
    <w:abstractNumId w:val="14"/>
  </w:num>
  <w:num w:numId="9">
    <w:abstractNumId w:val="5"/>
  </w:num>
  <w:num w:numId="10">
    <w:abstractNumId w:val="9"/>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375F"/>
    <w:rsid w:val="00004160"/>
    <w:rsid w:val="00004F37"/>
    <w:rsid w:val="00007215"/>
    <w:rsid w:val="00010E5F"/>
    <w:rsid w:val="00012F35"/>
    <w:rsid w:val="000352D1"/>
    <w:rsid w:val="000359E7"/>
    <w:rsid w:val="000366F0"/>
    <w:rsid w:val="00041E83"/>
    <w:rsid w:val="0004572E"/>
    <w:rsid w:val="00046D0D"/>
    <w:rsid w:val="00047032"/>
    <w:rsid w:val="0005418A"/>
    <w:rsid w:val="00062EC2"/>
    <w:rsid w:val="00064947"/>
    <w:rsid w:val="0006663D"/>
    <w:rsid w:val="000671CE"/>
    <w:rsid w:val="00070221"/>
    <w:rsid w:val="000714FF"/>
    <w:rsid w:val="0007167D"/>
    <w:rsid w:val="00071EAE"/>
    <w:rsid w:val="00074431"/>
    <w:rsid w:val="00076D44"/>
    <w:rsid w:val="00081F55"/>
    <w:rsid w:val="00085035"/>
    <w:rsid w:val="0008776D"/>
    <w:rsid w:val="00094461"/>
    <w:rsid w:val="000944CC"/>
    <w:rsid w:val="00094F19"/>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E7196"/>
    <w:rsid w:val="000F3C3E"/>
    <w:rsid w:val="000F5780"/>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4B90"/>
    <w:rsid w:val="0017513E"/>
    <w:rsid w:val="0017532C"/>
    <w:rsid w:val="0017661B"/>
    <w:rsid w:val="00176A7C"/>
    <w:rsid w:val="001815F5"/>
    <w:rsid w:val="001853BE"/>
    <w:rsid w:val="0018589B"/>
    <w:rsid w:val="00187A78"/>
    <w:rsid w:val="001A2D16"/>
    <w:rsid w:val="001A4E12"/>
    <w:rsid w:val="001A669D"/>
    <w:rsid w:val="001B0725"/>
    <w:rsid w:val="001B0C0F"/>
    <w:rsid w:val="001B40AF"/>
    <w:rsid w:val="001B6250"/>
    <w:rsid w:val="001B7323"/>
    <w:rsid w:val="001C67D5"/>
    <w:rsid w:val="001D269B"/>
    <w:rsid w:val="001D2806"/>
    <w:rsid w:val="001D2DF6"/>
    <w:rsid w:val="001D3A36"/>
    <w:rsid w:val="001D524F"/>
    <w:rsid w:val="001D60CC"/>
    <w:rsid w:val="001D74FF"/>
    <w:rsid w:val="001D7818"/>
    <w:rsid w:val="001E0442"/>
    <w:rsid w:val="001E0C2A"/>
    <w:rsid w:val="001E1B04"/>
    <w:rsid w:val="001E2C74"/>
    <w:rsid w:val="001E5C90"/>
    <w:rsid w:val="001E6186"/>
    <w:rsid w:val="001E7D27"/>
    <w:rsid w:val="001F0FB3"/>
    <w:rsid w:val="001F2C8C"/>
    <w:rsid w:val="001F44C8"/>
    <w:rsid w:val="0020295A"/>
    <w:rsid w:val="00204A5D"/>
    <w:rsid w:val="00204FD9"/>
    <w:rsid w:val="0020687B"/>
    <w:rsid w:val="002110BC"/>
    <w:rsid w:val="002114EF"/>
    <w:rsid w:val="002139D3"/>
    <w:rsid w:val="00215386"/>
    <w:rsid w:val="00216EBE"/>
    <w:rsid w:val="00221591"/>
    <w:rsid w:val="002259AF"/>
    <w:rsid w:val="00230CC0"/>
    <w:rsid w:val="002335F5"/>
    <w:rsid w:val="002373C3"/>
    <w:rsid w:val="002417E1"/>
    <w:rsid w:val="00244F95"/>
    <w:rsid w:val="002529A1"/>
    <w:rsid w:val="00253F89"/>
    <w:rsid w:val="00254350"/>
    <w:rsid w:val="00256AE5"/>
    <w:rsid w:val="00256BE3"/>
    <w:rsid w:val="00257829"/>
    <w:rsid w:val="00265497"/>
    <w:rsid w:val="00266B27"/>
    <w:rsid w:val="002671FC"/>
    <w:rsid w:val="00267965"/>
    <w:rsid w:val="00267EE8"/>
    <w:rsid w:val="00275BCE"/>
    <w:rsid w:val="00277E81"/>
    <w:rsid w:val="00280F58"/>
    <w:rsid w:val="002835B4"/>
    <w:rsid w:val="0028718D"/>
    <w:rsid w:val="00292B86"/>
    <w:rsid w:val="00292F89"/>
    <w:rsid w:val="002931E5"/>
    <w:rsid w:val="002A0C21"/>
    <w:rsid w:val="002A60DB"/>
    <w:rsid w:val="002A7A85"/>
    <w:rsid w:val="002B3C98"/>
    <w:rsid w:val="002B7A5C"/>
    <w:rsid w:val="002C3A5D"/>
    <w:rsid w:val="002C6F89"/>
    <w:rsid w:val="002C70C1"/>
    <w:rsid w:val="002C7516"/>
    <w:rsid w:val="002C767C"/>
    <w:rsid w:val="002D1960"/>
    <w:rsid w:val="002D297A"/>
    <w:rsid w:val="002D2A04"/>
    <w:rsid w:val="002D311E"/>
    <w:rsid w:val="002D60FC"/>
    <w:rsid w:val="002D6A2A"/>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43DC"/>
    <w:rsid w:val="00347108"/>
    <w:rsid w:val="00352E24"/>
    <w:rsid w:val="00362E51"/>
    <w:rsid w:val="003660B2"/>
    <w:rsid w:val="003676EE"/>
    <w:rsid w:val="00367AC4"/>
    <w:rsid w:val="0037171D"/>
    <w:rsid w:val="003721CF"/>
    <w:rsid w:val="00373EE5"/>
    <w:rsid w:val="00375729"/>
    <w:rsid w:val="00376D02"/>
    <w:rsid w:val="003841C1"/>
    <w:rsid w:val="00387794"/>
    <w:rsid w:val="003A0BC6"/>
    <w:rsid w:val="003A0BCF"/>
    <w:rsid w:val="003A2C2D"/>
    <w:rsid w:val="003A32E3"/>
    <w:rsid w:val="003A3F02"/>
    <w:rsid w:val="003A579F"/>
    <w:rsid w:val="003A5875"/>
    <w:rsid w:val="003A6832"/>
    <w:rsid w:val="003B306F"/>
    <w:rsid w:val="003B4BC1"/>
    <w:rsid w:val="003B5876"/>
    <w:rsid w:val="003C3468"/>
    <w:rsid w:val="003C4EAA"/>
    <w:rsid w:val="003D14E8"/>
    <w:rsid w:val="003D3BFD"/>
    <w:rsid w:val="003D61E3"/>
    <w:rsid w:val="003D682C"/>
    <w:rsid w:val="003D774C"/>
    <w:rsid w:val="003E13C4"/>
    <w:rsid w:val="003E4E9A"/>
    <w:rsid w:val="003F2405"/>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438D8"/>
    <w:rsid w:val="00454744"/>
    <w:rsid w:val="004550AF"/>
    <w:rsid w:val="00457F0A"/>
    <w:rsid w:val="00462C63"/>
    <w:rsid w:val="0046305C"/>
    <w:rsid w:val="004640B4"/>
    <w:rsid w:val="0046597A"/>
    <w:rsid w:val="0046781C"/>
    <w:rsid w:val="004748CC"/>
    <w:rsid w:val="00476E16"/>
    <w:rsid w:val="00483535"/>
    <w:rsid w:val="00483B46"/>
    <w:rsid w:val="00483DE8"/>
    <w:rsid w:val="004843CB"/>
    <w:rsid w:val="00495EF3"/>
    <w:rsid w:val="004A089E"/>
    <w:rsid w:val="004A0AF9"/>
    <w:rsid w:val="004A132F"/>
    <w:rsid w:val="004A2F26"/>
    <w:rsid w:val="004A30FF"/>
    <w:rsid w:val="004A4726"/>
    <w:rsid w:val="004B239D"/>
    <w:rsid w:val="004B3B2F"/>
    <w:rsid w:val="004B4270"/>
    <w:rsid w:val="004B4E59"/>
    <w:rsid w:val="004B6C7C"/>
    <w:rsid w:val="004C374E"/>
    <w:rsid w:val="004C3B0C"/>
    <w:rsid w:val="004C714F"/>
    <w:rsid w:val="004C77D5"/>
    <w:rsid w:val="004D104E"/>
    <w:rsid w:val="004D5D40"/>
    <w:rsid w:val="004D5D7E"/>
    <w:rsid w:val="004D6845"/>
    <w:rsid w:val="004D7242"/>
    <w:rsid w:val="004D7452"/>
    <w:rsid w:val="004E2ADD"/>
    <w:rsid w:val="004E7850"/>
    <w:rsid w:val="004F1D74"/>
    <w:rsid w:val="004F29F9"/>
    <w:rsid w:val="004F2D99"/>
    <w:rsid w:val="004F3445"/>
    <w:rsid w:val="005004EB"/>
    <w:rsid w:val="00501A71"/>
    <w:rsid w:val="00501AAB"/>
    <w:rsid w:val="0050563C"/>
    <w:rsid w:val="0050580A"/>
    <w:rsid w:val="00507631"/>
    <w:rsid w:val="00507E3B"/>
    <w:rsid w:val="00515EF9"/>
    <w:rsid w:val="005162F6"/>
    <w:rsid w:val="0051709C"/>
    <w:rsid w:val="00522FC1"/>
    <w:rsid w:val="00530CCC"/>
    <w:rsid w:val="0053130C"/>
    <w:rsid w:val="00532C7F"/>
    <w:rsid w:val="005344C5"/>
    <w:rsid w:val="0054014B"/>
    <w:rsid w:val="00540EEA"/>
    <w:rsid w:val="00543887"/>
    <w:rsid w:val="00545E02"/>
    <w:rsid w:val="00546019"/>
    <w:rsid w:val="0054623F"/>
    <w:rsid w:val="00547476"/>
    <w:rsid w:val="005542F0"/>
    <w:rsid w:val="00555952"/>
    <w:rsid w:val="005579EB"/>
    <w:rsid w:val="00561455"/>
    <w:rsid w:val="00562420"/>
    <w:rsid w:val="00563093"/>
    <w:rsid w:val="00563E48"/>
    <w:rsid w:val="0056563A"/>
    <w:rsid w:val="00567B3E"/>
    <w:rsid w:val="005764F2"/>
    <w:rsid w:val="00576D77"/>
    <w:rsid w:val="00576E4E"/>
    <w:rsid w:val="00577808"/>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124F"/>
    <w:rsid w:val="00604CFF"/>
    <w:rsid w:val="0060584F"/>
    <w:rsid w:val="00606962"/>
    <w:rsid w:val="0061018D"/>
    <w:rsid w:val="00610BBC"/>
    <w:rsid w:val="0061663F"/>
    <w:rsid w:val="00616A9F"/>
    <w:rsid w:val="00616C24"/>
    <w:rsid w:val="006177B7"/>
    <w:rsid w:val="00620424"/>
    <w:rsid w:val="00620EFD"/>
    <w:rsid w:val="00622BB9"/>
    <w:rsid w:val="00623EB9"/>
    <w:rsid w:val="00631DB7"/>
    <w:rsid w:val="00633A75"/>
    <w:rsid w:val="006361E6"/>
    <w:rsid w:val="00640808"/>
    <w:rsid w:val="0064291E"/>
    <w:rsid w:val="00642D45"/>
    <w:rsid w:val="00642FCD"/>
    <w:rsid w:val="006452AA"/>
    <w:rsid w:val="006454D8"/>
    <w:rsid w:val="006462B4"/>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B66CE"/>
    <w:rsid w:val="006B6E35"/>
    <w:rsid w:val="006C1850"/>
    <w:rsid w:val="006C25ED"/>
    <w:rsid w:val="006D590E"/>
    <w:rsid w:val="006D5F09"/>
    <w:rsid w:val="006E4FB9"/>
    <w:rsid w:val="006E7DE9"/>
    <w:rsid w:val="006F0ECD"/>
    <w:rsid w:val="007107B9"/>
    <w:rsid w:val="007112C0"/>
    <w:rsid w:val="0072010B"/>
    <w:rsid w:val="00720556"/>
    <w:rsid w:val="0072625C"/>
    <w:rsid w:val="00730E8B"/>
    <w:rsid w:val="007313F4"/>
    <w:rsid w:val="00733085"/>
    <w:rsid w:val="00736470"/>
    <w:rsid w:val="00740553"/>
    <w:rsid w:val="00744607"/>
    <w:rsid w:val="00746B0B"/>
    <w:rsid w:val="00754A74"/>
    <w:rsid w:val="00755766"/>
    <w:rsid w:val="00756C75"/>
    <w:rsid w:val="007616BC"/>
    <w:rsid w:val="00763C13"/>
    <w:rsid w:val="00770552"/>
    <w:rsid w:val="00774F2F"/>
    <w:rsid w:val="0077731E"/>
    <w:rsid w:val="0078002C"/>
    <w:rsid w:val="00786016"/>
    <w:rsid w:val="00790A85"/>
    <w:rsid w:val="00791E78"/>
    <w:rsid w:val="00792FB6"/>
    <w:rsid w:val="007933C0"/>
    <w:rsid w:val="007935D7"/>
    <w:rsid w:val="00796C9E"/>
    <w:rsid w:val="007A395D"/>
    <w:rsid w:val="007A46C5"/>
    <w:rsid w:val="007A777C"/>
    <w:rsid w:val="007B37B9"/>
    <w:rsid w:val="007B4174"/>
    <w:rsid w:val="007B736F"/>
    <w:rsid w:val="007B7A20"/>
    <w:rsid w:val="007C0890"/>
    <w:rsid w:val="007C4EC0"/>
    <w:rsid w:val="007C6E81"/>
    <w:rsid w:val="007C7CDA"/>
    <w:rsid w:val="007C7E63"/>
    <w:rsid w:val="007D081F"/>
    <w:rsid w:val="007D23BA"/>
    <w:rsid w:val="007D4C80"/>
    <w:rsid w:val="007D7426"/>
    <w:rsid w:val="007D7D03"/>
    <w:rsid w:val="007E2676"/>
    <w:rsid w:val="007E3923"/>
    <w:rsid w:val="007E4FEF"/>
    <w:rsid w:val="007F5C21"/>
    <w:rsid w:val="0080026C"/>
    <w:rsid w:val="0080027E"/>
    <w:rsid w:val="00800E7A"/>
    <w:rsid w:val="00801AE6"/>
    <w:rsid w:val="00802658"/>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FCE"/>
    <w:rsid w:val="0086256E"/>
    <w:rsid w:val="00862AC1"/>
    <w:rsid w:val="00863BC6"/>
    <w:rsid w:val="0086537D"/>
    <w:rsid w:val="00867FD4"/>
    <w:rsid w:val="008753A6"/>
    <w:rsid w:val="00875D4F"/>
    <w:rsid w:val="00876814"/>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C6754"/>
    <w:rsid w:val="008D2EF0"/>
    <w:rsid w:val="008D32E6"/>
    <w:rsid w:val="008E022A"/>
    <w:rsid w:val="008E2B34"/>
    <w:rsid w:val="008E343C"/>
    <w:rsid w:val="008E38C7"/>
    <w:rsid w:val="008E4135"/>
    <w:rsid w:val="008F4AF8"/>
    <w:rsid w:val="008F62F2"/>
    <w:rsid w:val="008F6506"/>
    <w:rsid w:val="0090130A"/>
    <w:rsid w:val="00903C86"/>
    <w:rsid w:val="009078B7"/>
    <w:rsid w:val="00910C6F"/>
    <w:rsid w:val="00920704"/>
    <w:rsid w:val="00920763"/>
    <w:rsid w:val="009278F4"/>
    <w:rsid w:val="00931CBF"/>
    <w:rsid w:val="0093302F"/>
    <w:rsid w:val="00934115"/>
    <w:rsid w:val="009365FB"/>
    <w:rsid w:val="009369EE"/>
    <w:rsid w:val="009411DC"/>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85680"/>
    <w:rsid w:val="00993E59"/>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F2188"/>
    <w:rsid w:val="009F6C6E"/>
    <w:rsid w:val="00A0058F"/>
    <w:rsid w:val="00A03FA7"/>
    <w:rsid w:val="00A129CF"/>
    <w:rsid w:val="00A14C1B"/>
    <w:rsid w:val="00A15A09"/>
    <w:rsid w:val="00A15BA1"/>
    <w:rsid w:val="00A161C3"/>
    <w:rsid w:val="00A24770"/>
    <w:rsid w:val="00A26261"/>
    <w:rsid w:val="00A30885"/>
    <w:rsid w:val="00A33D8E"/>
    <w:rsid w:val="00A378A6"/>
    <w:rsid w:val="00A41081"/>
    <w:rsid w:val="00A4734E"/>
    <w:rsid w:val="00A57790"/>
    <w:rsid w:val="00A61EEC"/>
    <w:rsid w:val="00A62193"/>
    <w:rsid w:val="00A62725"/>
    <w:rsid w:val="00A62EB6"/>
    <w:rsid w:val="00A66EAD"/>
    <w:rsid w:val="00A71046"/>
    <w:rsid w:val="00A724E9"/>
    <w:rsid w:val="00A74307"/>
    <w:rsid w:val="00A74AF9"/>
    <w:rsid w:val="00A80F8E"/>
    <w:rsid w:val="00A81F75"/>
    <w:rsid w:val="00A82F7A"/>
    <w:rsid w:val="00A83160"/>
    <w:rsid w:val="00A91842"/>
    <w:rsid w:val="00A9740E"/>
    <w:rsid w:val="00A974F7"/>
    <w:rsid w:val="00AA54D0"/>
    <w:rsid w:val="00AA59A7"/>
    <w:rsid w:val="00AA753A"/>
    <w:rsid w:val="00AB113A"/>
    <w:rsid w:val="00AC70B2"/>
    <w:rsid w:val="00AD0000"/>
    <w:rsid w:val="00AD0139"/>
    <w:rsid w:val="00AD41D7"/>
    <w:rsid w:val="00AD5373"/>
    <w:rsid w:val="00AD6B51"/>
    <w:rsid w:val="00AE1731"/>
    <w:rsid w:val="00AE18A5"/>
    <w:rsid w:val="00AE4E7E"/>
    <w:rsid w:val="00AE5F3A"/>
    <w:rsid w:val="00AE70A4"/>
    <w:rsid w:val="00AF14C7"/>
    <w:rsid w:val="00AF1896"/>
    <w:rsid w:val="00AF5EC8"/>
    <w:rsid w:val="00AF7680"/>
    <w:rsid w:val="00B02481"/>
    <w:rsid w:val="00B07995"/>
    <w:rsid w:val="00B122D2"/>
    <w:rsid w:val="00B12D33"/>
    <w:rsid w:val="00B14DAA"/>
    <w:rsid w:val="00B1720B"/>
    <w:rsid w:val="00B23115"/>
    <w:rsid w:val="00B26C9B"/>
    <w:rsid w:val="00B30B0D"/>
    <w:rsid w:val="00B34001"/>
    <w:rsid w:val="00B530BD"/>
    <w:rsid w:val="00B53F62"/>
    <w:rsid w:val="00B577E6"/>
    <w:rsid w:val="00B60A37"/>
    <w:rsid w:val="00B60D2F"/>
    <w:rsid w:val="00B65393"/>
    <w:rsid w:val="00B6627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19F4"/>
    <w:rsid w:val="00BC4E7B"/>
    <w:rsid w:val="00BC6AD9"/>
    <w:rsid w:val="00BD122E"/>
    <w:rsid w:val="00BD4583"/>
    <w:rsid w:val="00BD6B15"/>
    <w:rsid w:val="00BE0B03"/>
    <w:rsid w:val="00BE1137"/>
    <w:rsid w:val="00BE2677"/>
    <w:rsid w:val="00BE71ED"/>
    <w:rsid w:val="00BF2AD5"/>
    <w:rsid w:val="00BF5B5C"/>
    <w:rsid w:val="00BF67E6"/>
    <w:rsid w:val="00BF6F1F"/>
    <w:rsid w:val="00C002F5"/>
    <w:rsid w:val="00C00927"/>
    <w:rsid w:val="00C101CB"/>
    <w:rsid w:val="00C160D3"/>
    <w:rsid w:val="00C16980"/>
    <w:rsid w:val="00C203B6"/>
    <w:rsid w:val="00C210F1"/>
    <w:rsid w:val="00C21B03"/>
    <w:rsid w:val="00C21C42"/>
    <w:rsid w:val="00C22143"/>
    <w:rsid w:val="00C228D8"/>
    <w:rsid w:val="00C22B89"/>
    <w:rsid w:val="00C236C2"/>
    <w:rsid w:val="00C274ED"/>
    <w:rsid w:val="00C27573"/>
    <w:rsid w:val="00C32E31"/>
    <w:rsid w:val="00C33DEA"/>
    <w:rsid w:val="00C34581"/>
    <w:rsid w:val="00C36FAF"/>
    <w:rsid w:val="00C42E49"/>
    <w:rsid w:val="00C510F6"/>
    <w:rsid w:val="00C5203F"/>
    <w:rsid w:val="00C52788"/>
    <w:rsid w:val="00C53D3E"/>
    <w:rsid w:val="00C540D1"/>
    <w:rsid w:val="00C550E4"/>
    <w:rsid w:val="00C55575"/>
    <w:rsid w:val="00C56C34"/>
    <w:rsid w:val="00C57448"/>
    <w:rsid w:val="00C57D19"/>
    <w:rsid w:val="00C60B25"/>
    <w:rsid w:val="00C61852"/>
    <w:rsid w:val="00C649E4"/>
    <w:rsid w:val="00C65428"/>
    <w:rsid w:val="00C719C1"/>
    <w:rsid w:val="00C71DED"/>
    <w:rsid w:val="00C723CB"/>
    <w:rsid w:val="00C732DE"/>
    <w:rsid w:val="00C74B39"/>
    <w:rsid w:val="00C75DC9"/>
    <w:rsid w:val="00C77641"/>
    <w:rsid w:val="00C7780E"/>
    <w:rsid w:val="00C85EE7"/>
    <w:rsid w:val="00C871A5"/>
    <w:rsid w:val="00C9152F"/>
    <w:rsid w:val="00C92532"/>
    <w:rsid w:val="00CA1A5C"/>
    <w:rsid w:val="00CA2D0C"/>
    <w:rsid w:val="00CA35B2"/>
    <w:rsid w:val="00CA3840"/>
    <w:rsid w:val="00CA38FA"/>
    <w:rsid w:val="00CB024B"/>
    <w:rsid w:val="00CB06B7"/>
    <w:rsid w:val="00CB528E"/>
    <w:rsid w:val="00CB7DC9"/>
    <w:rsid w:val="00CC2C6A"/>
    <w:rsid w:val="00CC3DB2"/>
    <w:rsid w:val="00CC4A6F"/>
    <w:rsid w:val="00CC5DA3"/>
    <w:rsid w:val="00CC5FEC"/>
    <w:rsid w:val="00CC6DBE"/>
    <w:rsid w:val="00CC6F4A"/>
    <w:rsid w:val="00CD0599"/>
    <w:rsid w:val="00CD07EF"/>
    <w:rsid w:val="00CD4CDE"/>
    <w:rsid w:val="00CD5CF8"/>
    <w:rsid w:val="00CD5FE6"/>
    <w:rsid w:val="00CD7095"/>
    <w:rsid w:val="00CE2408"/>
    <w:rsid w:val="00CE75CA"/>
    <w:rsid w:val="00CF019B"/>
    <w:rsid w:val="00CF18AD"/>
    <w:rsid w:val="00CF1E99"/>
    <w:rsid w:val="00D05E45"/>
    <w:rsid w:val="00D12945"/>
    <w:rsid w:val="00D1518E"/>
    <w:rsid w:val="00D1728E"/>
    <w:rsid w:val="00D2194E"/>
    <w:rsid w:val="00D24B8B"/>
    <w:rsid w:val="00D259EA"/>
    <w:rsid w:val="00D32EB5"/>
    <w:rsid w:val="00D33D49"/>
    <w:rsid w:val="00D35BE4"/>
    <w:rsid w:val="00D368B8"/>
    <w:rsid w:val="00D42146"/>
    <w:rsid w:val="00D42AB9"/>
    <w:rsid w:val="00D45EDF"/>
    <w:rsid w:val="00D4658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02AA"/>
    <w:rsid w:val="00D92B28"/>
    <w:rsid w:val="00D93D98"/>
    <w:rsid w:val="00D96F30"/>
    <w:rsid w:val="00D972CE"/>
    <w:rsid w:val="00DA2523"/>
    <w:rsid w:val="00DA5ED9"/>
    <w:rsid w:val="00DB5D07"/>
    <w:rsid w:val="00DB64D9"/>
    <w:rsid w:val="00DB688F"/>
    <w:rsid w:val="00DC2284"/>
    <w:rsid w:val="00DC31BB"/>
    <w:rsid w:val="00DC7F82"/>
    <w:rsid w:val="00DD1075"/>
    <w:rsid w:val="00DD1BAA"/>
    <w:rsid w:val="00DE122F"/>
    <w:rsid w:val="00DE7E86"/>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37B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D21"/>
    <w:rsid w:val="00F03DE4"/>
    <w:rsid w:val="00F072C4"/>
    <w:rsid w:val="00F078DA"/>
    <w:rsid w:val="00F10BD3"/>
    <w:rsid w:val="00F14EB1"/>
    <w:rsid w:val="00F1583D"/>
    <w:rsid w:val="00F1647F"/>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B7C51"/>
    <w:rsid w:val="00FC1EE6"/>
    <w:rsid w:val="00FD0060"/>
    <w:rsid w:val="00FD4B51"/>
    <w:rsid w:val="00FE053D"/>
    <w:rsid w:val="00FE1B2A"/>
    <w:rsid w:val="00FE32AF"/>
    <w:rsid w:val="00FE37D3"/>
    <w:rsid w:val="00FE555C"/>
    <w:rsid w:val="00FF005C"/>
    <w:rsid w:val="00FF109F"/>
    <w:rsid w:val="00FF3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2"/>
        <o:r id="V:Rule2" type="connector" idref="#Прямая со стрелкой 9"/>
        <o:r id="V:Rule3" type="connector" idref="#Прямая со стрелкой 11"/>
        <o:r id="V:Rule4" type="connector" idref="#_x0000_s1040"/>
        <o:r id="V:Rule5"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uiPriority w:val="99"/>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paragraph" w:styleId="5">
    <w:name w:val="heading 5"/>
    <w:basedOn w:val="a"/>
    <w:next w:val="a"/>
    <w:link w:val="50"/>
    <w:uiPriority w:val="9"/>
    <w:semiHidden/>
    <w:unhideWhenUsed/>
    <w:qFormat/>
    <w:rsid w:val="00876814"/>
    <w:pPr>
      <w:keepNext/>
      <w:keepLines/>
      <w:suppressAutoHyphens w:val="0"/>
      <w:spacing w:before="200"/>
      <w:outlineLvl w:val="4"/>
    </w:pPr>
    <w:rPr>
      <w:rFonts w:ascii="Cambria" w:hAnsi="Cambria"/>
      <w:color w:val="243F6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876814"/>
    <w:rPr>
      <w:rFonts w:ascii="Cambria" w:eastAsia="Times New Roman" w:hAnsi="Cambria" w:cs="Times New Roman"/>
      <w:color w:val="243F60"/>
      <w:sz w:val="20"/>
      <w:szCs w:val="20"/>
      <w:lang w:eastAsia="ru-RU"/>
    </w:rPr>
  </w:style>
  <w:style w:type="paragraph" w:customStyle="1" w:styleId="af8">
    <w:name w:val="Нормальный (таблица)"/>
    <w:basedOn w:val="a"/>
    <w:next w:val="a"/>
    <w:uiPriority w:val="99"/>
    <w:rsid w:val="00876814"/>
    <w:pPr>
      <w:widowControl w:val="0"/>
      <w:suppressAutoHyphens w:val="0"/>
      <w:autoSpaceDE w:val="0"/>
      <w:autoSpaceDN w:val="0"/>
      <w:adjustRightInd w:val="0"/>
      <w:jc w:val="both"/>
    </w:pPr>
    <w:rPr>
      <w:rFonts w:ascii="Arial" w:hAnsi="Arial" w:cs="Arial"/>
      <w:sz w:val="24"/>
      <w:szCs w:val="24"/>
      <w:lang w:val="ru-RU" w:eastAsia="ru-RU" w:bidi="ar-SA"/>
    </w:rPr>
  </w:style>
  <w:style w:type="paragraph" w:customStyle="1" w:styleId="af9">
    <w:name w:val="Прижатый влево"/>
    <w:basedOn w:val="a"/>
    <w:next w:val="a"/>
    <w:uiPriority w:val="99"/>
    <w:rsid w:val="00876814"/>
    <w:pPr>
      <w:widowControl w:val="0"/>
      <w:suppressAutoHyphens w:val="0"/>
      <w:autoSpaceDE w:val="0"/>
      <w:autoSpaceDN w:val="0"/>
      <w:adjustRightInd w:val="0"/>
    </w:pPr>
    <w:rPr>
      <w:rFonts w:ascii="Arial" w:hAnsi="Arial" w:cs="Arial"/>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024">
      <w:bodyDiv w:val="1"/>
      <w:marLeft w:val="0"/>
      <w:marRight w:val="0"/>
      <w:marTop w:val="0"/>
      <w:marBottom w:val="0"/>
      <w:divBdr>
        <w:top w:val="none" w:sz="0" w:space="0" w:color="auto"/>
        <w:left w:val="none" w:sz="0" w:space="0" w:color="auto"/>
        <w:bottom w:val="none" w:sz="0" w:space="0" w:color="auto"/>
        <w:right w:val="none" w:sz="0" w:space="0" w:color="auto"/>
      </w:divBdr>
      <w:divsChild>
        <w:div w:id="805196263">
          <w:marLeft w:val="0"/>
          <w:marRight w:val="0"/>
          <w:marTop w:val="0"/>
          <w:marBottom w:val="0"/>
          <w:divBdr>
            <w:top w:val="none" w:sz="0" w:space="0" w:color="auto"/>
            <w:left w:val="none" w:sz="0" w:space="0" w:color="auto"/>
            <w:bottom w:val="none" w:sz="0" w:space="0" w:color="auto"/>
            <w:right w:val="none" w:sz="0" w:space="0" w:color="auto"/>
          </w:divBdr>
        </w:div>
        <w:div w:id="796071142">
          <w:marLeft w:val="0"/>
          <w:marRight w:val="0"/>
          <w:marTop w:val="0"/>
          <w:marBottom w:val="0"/>
          <w:divBdr>
            <w:top w:val="none" w:sz="0" w:space="0" w:color="auto"/>
            <w:left w:val="none" w:sz="0" w:space="0" w:color="auto"/>
            <w:bottom w:val="none" w:sz="0" w:space="0" w:color="auto"/>
            <w:right w:val="none" w:sz="0" w:space="0" w:color="auto"/>
          </w:divBdr>
        </w:div>
        <w:div w:id="1089040744">
          <w:marLeft w:val="0"/>
          <w:marRight w:val="0"/>
          <w:marTop w:val="0"/>
          <w:marBottom w:val="0"/>
          <w:divBdr>
            <w:top w:val="none" w:sz="0" w:space="0" w:color="auto"/>
            <w:left w:val="none" w:sz="0" w:space="0" w:color="auto"/>
            <w:bottom w:val="none" w:sz="0" w:space="0" w:color="auto"/>
            <w:right w:val="none" w:sz="0" w:space="0" w:color="auto"/>
          </w:divBdr>
        </w:div>
        <w:div w:id="1245994821">
          <w:marLeft w:val="0"/>
          <w:marRight w:val="0"/>
          <w:marTop w:val="0"/>
          <w:marBottom w:val="0"/>
          <w:divBdr>
            <w:top w:val="none" w:sz="0" w:space="0" w:color="auto"/>
            <w:left w:val="none" w:sz="0" w:space="0" w:color="auto"/>
            <w:bottom w:val="none" w:sz="0" w:space="0" w:color="auto"/>
            <w:right w:val="none" w:sz="0" w:space="0" w:color="auto"/>
          </w:divBdr>
        </w:div>
        <w:div w:id="1831210086">
          <w:marLeft w:val="0"/>
          <w:marRight w:val="0"/>
          <w:marTop w:val="0"/>
          <w:marBottom w:val="0"/>
          <w:divBdr>
            <w:top w:val="none" w:sz="0" w:space="0" w:color="auto"/>
            <w:left w:val="none" w:sz="0" w:space="0" w:color="auto"/>
            <w:bottom w:val="none" w:sz="0" w:space="0" w:color="auto"/>
            <w:right w:val="none" w:sz="0" w:space="0" w:color="auto"/>
          </w:divBdr>
        </w:div>
        <w:div w:id="614872038">
          <w:marLeft w:val="0"/>
          <w:marRight w:val="0"/>
          <w:marTop w:val="0"/>
          <w:marBottom w:val="0"/>
          <w:divBdr>
            <w:top w:val="none" w:sz="0" w:space="0" w:color="auto"/>
            <w:left w:val="none" w:sz="0" w:space="0" w:color="auto"/>
            <w:bottom w:val="none" w:sz="0" w:space="0" w:color="auto"/>
            <w:right w:val="none" w:sz="0" w:space="0" w:color="auto"/>
          </w:divBdr>
        </w:div>
        <w:div w:id="423035870">
          <w:marLeft w:val="0"/>
          <w:marRight w:val="0"/>
          <w:marTop w:val="0"/>
          <w:marBottom w:val="0"/>
          <w:divBdr>
            <w:top w:val="none" w:sz="0" w:space="0" w:color="auto"/>
            <w:left w:val="none" w:sz="0" w:space="0" w:color="auto"/>
            <w:bottom w:val="none" w:sz="0" w:space="0" w:color="auto"/>
            <w:right w:val="none" w:sz="0" w:space="0" w:color="auto"/>
          </w:divBdr>
        </w:div>
        <w:div w:id="1978491314">
          <w:marLeft w:val="0"/>
          <w:marRight w:val="0"/>
          <w:marTop w:val="0"/>
          <w:marBottom w:val="0"/>
          <w:divBdr>
            <w:top w:val="none" w:sz="0" w:space="0" w:color="auto"/>
            <w:left w:val="none" w:sz="0" w:space="0" w:color="auto"/>
            <w:bottom w:val="none" w:sz="0" w:space="0" w:color="auto"/>
            <w:right w:val="none" w:sz="0" w:space="0" w:color="auto"/>
          </w:divBdr>
        </w:div>
        <w:div w:id="21788200">
          <w:marLeft w:val="0"/>
          <w:marRight w:val="0"/>
          <w:marTop w:val="0"/>
          <w:marBottom w:val="0"/>
          <w:divBdr>
            <w:top w:val="none" w:sz="0" w:space="0" w:color="auto"/>
            <w:left w:val="none" w:sz="0" w:space="0" w:color="auto"/>
            <w:bottom w:val="none" w:sz="0" w:space="0" w:color="auto"/>
            <w:right w:val="none" w:sz="0" w:space="0" w:color="auto"/>
          </w:divBdr>
        </w:div>
        <w:div w:id="287783317">
          <w:marLeft w:val="0"/>
          <w:marRight w:val="0"/>
          <w:marTop w:val="0"/>
          <w:marBottom w:val="0"/>
          <w:divBdr>
            <w:top w:val="none" w:sz="0" w:space="0" w:color="auto"/>
            <w:left w:val="none" w:sz="0" w:space="0" w:color="auto"/>
            <w:bottom w:val="none" w:sz="0" w:space="0" w:color="auto"/>
            <w:right w:val="none" w:sz="0" w:space="0" w:color="auto"/>
          </w:divBdr>
        </w:div>
        <w:div w:id="543758726">
          <w:marLeft w:val="0"/>
          <w:marRight w:val="0"/>
          <w:marTop w:val="0"/>
          <w:marBottom w:val="0"/>
          <w:divBdr>
            <w:top w:val="none" w:sz="0" w:space="0" w:color="auto"/>
            <w:left w:val="none" w:sz="0" w:space="0" w:color="auto"/>
            <w:bottom w:val="none" w:sz="0" w:space="0" w:color="auto"/>
            <w:right w:val="none" w:sz="0" w:space="0" w:color="auto"/>
          </w:divBdr>
        </w:div>
        <w:div w:id="689063959">
          <w:marLeft w:val="0"/>
          <w:marRight w:val="0"/>
          <w:marTop w:val="0"/>
          <w:marBottom w:val="0"/>
          <w:divBdr>
            <w:top w:val="none" w:sz="0" w:space="0" w:color="auto"/>
            <w:left w:val="none" w:sz="0" w:space="0" w:color="auto"/>
            <w:bottom w:val="none" w:sz="0" w:space="0" w:color="auto"/>
            <w:right w:val="none" w:sz="0" w:space="0" w:color="auto"/>
          </w:divBdr>
        </w:div>
        <w:div w:id="763066729">
          <w:marLeft w:val="0"/>
          <w:marRight w:val="0"/>
          <w:marTop w:val="0"/>
          <w:marBottom w:val="0"/>
          <w:divBdr>
            <w:top w:val="none" w:sz="0" w:space="0" w:color="auto"/>
            <w:left w:val="none" w:sz="0" w:space="0" w:color="auto"/>
            <w:bottom w:val="none" w:sz="0" w:space="0" w:color="auto"/>
            <w:right w:val="none" w:sz="0" w:space="0" w:color="auto"/>
          </w:divBdr>
        </w:div>
        <w:div w:id="1768767889">
          <w:marLeft w:val="0"/>
          <w:marRight w:val="0"/>
          <w:marTop w:val="0"/>
          <w:marBottom w:val="0"/>
          <w:divBdr>
            <w:top w:val="none" w:sz="0" w:space="0" w:color="auto"/>
            <w:left w:val="none" w:sz="0" w:space="0" w:color="auto"/>
            <w:bottom w:val="none" w:sz="0" w:space="0" w:color="auto"/>
            <w:right w:val="none" w:sz="0" w:space="0" w:color="auto"/>
          </w:divBdr>
        </w:div>
        <w:div w:id="1853300093">
          <w:marLeft w:val="0"/>
          <w:marRight w:val="0"/>
          <w:marTop w:val="0"/>
          <w:marBottom w:val="0"/>
          <w:divBdr>
            <w:top w:val="none" w:sz="0" w:space="0" w:color="auto"/>
            <w:left w:val="none" w:sz="0" w:space="0" w:color="auto"/>
            <w:bottom w:val="none" w:sz="0" w:space="0" w:color="auto"/>
            <w:right w:val="none" w:sz="0" w:space="0" w:color="auto"/>
          </w:divBdr>
        </w:div>
        <w:div w:id="1482426919">
          <w:marLeft w:val="0"/>
          <w:marRight w:val="0"/>
          <w:marTop w:val="0"/>
          <w:marBottom w:val="0"/>
          <w:divBdr>
            <w:top w:val="none" w:sz="0" w:space="0" w:color="auto"/>
            <w:left w:val="none" w:sz="0" w:space="0" w:color="auto"/>
            <w:bottom w:val="none" w:sz="0" w:space="0" w:color="auto"/>
            <w:right w:val="none" w:sz="0" w:space="0" w:color="auto"/>
          </w:divBdr>
        </w:div>
        <w:div w:id="141848489">
          <w:marLeft w:val="0"/>
          <w:marRight w:val="0"/>
          <w:marTop w:val="0"/>
          <w:marBottom w:val="0"/>
          <w:divBdr>
            <w:top w:val="none" w:sz="0" w:space="0" w:color="auto"/>
            <w:left w:val="none" w:sz="0" w:space="0" w:color="auto"/>
            <w:bottom w:val="none" w:sz="0" w:space="0" w:color="auto"/>
            <w:right w:val="none" w:sz="0" w:space="0" w:color="auto"/>
          </w:divBdr>
        </w:div>
        <w:div w:id="1544905038">
          <w:marLeft w:val="0"/>
          <w:marRight w:val="0"/>
          <w:marTop w:val="0"/>
          <w:marBottom w:val="0"/>
          <w:divBdr>
            <w:top w:val="none" w:sz="0" w:space="0" w:color="auto"/>
            <w:left w:val="none" w:sz="0" w:space="0" w:color="auto"/>
            <w:bottom w:val="none" w:sz="0" w:space="0" w:color="auto"/>
            <w:right w:val="none" w:sz="0" w:space="0" w:color="auto"/>
          </w:divBdr>
        </w:div>
        <w:div w:id="419640973">
          <w:marLeft w:val="0"/>
          <w:marRight w:val="0"/>
          <w:marTop w:val="0"/>
          <w:marBottom w:val="0"/>
          <w:divBdr>
            <w:top w:val="none" w:sz="0" w:space="0" w:color="auto"/>
            <w:left w:val="none" w:sz="0" w:space="0" w:color="auto"/>
            <w:bottom w:val="none" w:sz="0" w:space="0" w:color="auto"/>
            <w:right w:val="none" w:sz="0" w:space="0" w:color="auto"/>
          </w:divBdr>
        </w:div>
        <w:div w:id="1371958901">
          <w:marLeft w:val="0"/>
          <w:marRight w:val="0"/>
          <w:marTop w:val="0"/>
          <w:marBottom w:val="0"/>
          <w:divBdr>
            <w:top w:val="none" w:sz="0" w:space="0" w:color="auto"/>
            <w:left w:val="none" w:sz="0" w:space="0" w:color="auto"/>
            <w:bottom w:val="none" w:sz="0" w:space="0" w:color="auto"/>
            <w:right w:val="none" w:sz="0" w:space="0" w:color="auto"/>
          </w:divBdr>
        </w:div>
        <w:div w:id="668600090">
          <w:marLeft w:val="0"/>
          <w:marRight w:val="0"/>
          <w:marTop w:val="0"/>
          <w:marBottom w:val="0"/>
          <w:divBdr>
            <w:top w:val="none" w:sz="0" w:space="0" w:color="auto"/>
            <w:left w:val="none" w:sz="0" w:space="0" w:color="auto"/>
            <w:bottom w:val="none" w:sz="0" w:space="0" w:color="auto"/>
            <w:right w:val="none" w:sz="0" w:space="0" w:color="auto"/>
          </w:divBdr>
        </w:div>
        <w:div w:id="103886974">
          <w:marLeft w:val="0"/>
          <w:marRight w:val="0"/>
          <w:marTop w:val="0"/>
          <w:marBottom w:val="0"/>
          <w:divBdr>
            <w:top w:val="none" w:sz="0" w:space="0" w:color="auto"/>
            <w:left w:val="none" w:sz="0" w:space="0" w:color="auto"/>
            <w:bottom w:val="none" w:sz="0" w:space="0" w:color="auto"/>
            <w:right w:val="none" w:sz="0" w:space="0" w:color="auto"/>
          </w:divBdr>
        </w:div>
        <w:div w:id="1784418362">
          <w:marLeft w:val="0"/>
          <w:marRight w:val="0"/>
          <w:marTop w:val="0"/>
          <w:marBottom w:val="0"/>
          <w:divBdr>
            <w:top w:val="none" w:sz="0" w:space="0" w:color="auto"/>
            <w:left w:val="none" w:sz="0" w:space="0" w:color="auto"/>
            <w:bottom w:val="none" w:sz="0" w:space="0" w:color="auto"/>
            <w:right w:val="none" w:sz="0" w:space="0" w:color="auto"/>
          </w:divBdr>
        </w:div>
        <w:div w:id="286668879">
          <w:marLeft w:val="0"/>
          <w:marRight w:val="0"/>
          <w:marTop w:val="0"/>
          <w:marBottom w:val="0"/>
          <w:divBdr>
            <w:top w:val="none" w:sz="0" w:space="0" w:color="auto"/>
            <w:left w:val="none" w:sz="0" w:space="0" w:color="auto"/>
            <w:bottom w:val="none" w:sz="0" w:space="0" w:color="auto"/>
            <w:right w:val="none" w:sz="0" w:space="0" w:color="auto"/>
          </w:divBdr>
        </w:div>
        <w:div w:id="943226413">
          <w:marLeft w:val="0"/>
          <w:marRight w:val="0"/>
          <w:marTop w:val="0"/>
          <w:marBottom w:val="0"/>
          <w:divBdr>
            <w:top w:val="none" w:sz="0" w:space="0" w:color="auto"/>
            <w:left w:val="none" w:sz="0" w:space="0" w:color="auto"/>
            <w:bottom w:val="none" w:sz="0" w:space="0" w:color="auto"/>
            <w:right w:val="none" w:sz="0" w:space="0" w:color="auto"/>
          </w:divBdr>
        </w:div>
        <w:div w:id="854996880">
          <w:marLeft w:val="0"/>
          <w:marRight w:val="0"/>
          <w:marTop w:val="0"/>
          <w:marBottom w:val="0"/>
          <w:divBdr>
            <w:top w:val="none" w:sz="0" w:space="0" w:color="auto"/>
            <w:left w:val="none" w:sz="0" w:space="0" w:color="auto"/>
            <w:bottom w:val="none" w:sz="0" w:space="0" w:color="auto"/>
            <w:right w:val="none" w:sz="0" w:space="0" w:color="auto"/>
          </w:divBdr>
        </w:div>
        <w:div w:id="712387186">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2136216991">
          <w:marLeft w:val="0"/>
          <w:marRight w:val="0"/>
          <w:marTop w:val="0"/>
          <w:marBottom w:val="0"/>
          <w:divBdr>
            <w:top w:val="none" w:sz="0" w:space="0" w:color="auto"/>
            <w:left w:val="none" w:sz="0" w:space="0" w:color="auto"/>
            <w:bottom w:val="none" w:sz="0" w:space="0" w:color="auto"/>
            <w:right w:val="none" w:sz="0" w:space="0" w:color="auto"/>
          </w:divBdr>
        </w:div>
        <w:div w:id="45689372">
          <w:marLeft w:val="0"/>
          <w:marRight w:val="0"/>
          <w:marTop w:val="0"/>
          <w:marBottom w:val="0"/>
          <w:divBdr>
            <w:top w:val="none" w:sz="0" w:space="0" w:color="auto"/>
            <w:left w:val="none" w:sz="0" w:space="0" w:color="auto"/>
            <w:bottom w:val="none" w:sz="0" w:space="0" w:color="auto"/>
            <w:right w:val="none" w:sz="0" w:space="0" w:color="auto"/>
          </w:divBdr>
        </w:div>
        <w:div w:id="203953017">
          <w:marLeft w:val="0"/>
          <w:marRight w:val="0"/>
          <w:marTop w:val="0"/>
          <w:marBottom w:val="0"/>
          <w:divBdr>
            <w:top w:val="none" w:sz="0" w:space="0" w:color="auto"/>
            <w:left w:val="none" w:sz="0" w:space="0" w:color="auto"/>
            <w:bottom w:val="none" w:sz="0" w:space="0" w:color="auto"/>
            <w:right w:val="none" w:sz="0" w:space="0" w:color="auto"/>
          </w:divBdr>
        </w:div>
        <w:div w:id="452403758">
          <w:marLeft w:val="0"/>
          <w:marRight w:val="0"/>
          <w:marTop w:val="0"/>
          <w:marBottom w:val="0"/>
          <w:divBdr>
            <w:top w:val="none" w:sz="0" w:space="0" w:color="auto"/>
            <w:left w:val="none" w:sz="0" w:space="0" w:color="auto"/>
            <w:bottom w:val="none" w:sz="0" w:space="0" w:color="auto"/>
            <w:right w:val="none" w:sz="0" w:space="0" w:color="auto"/>
          </w:divBdr>
        </w:div>
        <w:div w:id="1431462355">
          <w:marLeft w:val="0"/>
          <w:marRight w:val="0"/>
          <w:marTop w:val="0"/>
          <w:marBottom w:val="0"/>
          <w:divBdr>
            <w:top w:val="none" w:sz="0" w:space="0" w:color="auto"/>
            <w:left w:val="none" w:sz="0" w:space="0" w:color="auto"/>
            <w:bottom w:val="none" w:sz="0" w:space="0" w:color="auto"/>
            <w:right w:val="none" w:sz="0" w:space="0" w:color="auto"/>
          </w:divBdr>
        </w:div>
        <w:div w:id="1949963347">
          <w:marLeft w:val="0"/>
          <w:marRight w:val="0"/>
          <w:marTop w:val="0"/>
          <w:marBottom w:val="0"/>
          <w:divBdr>
            <w:top w:val="none" w:sz="0" w:space="0" w:color="auto"/>
            <w:left w:val="none" w:sz="0" w:space="0" w:color="auto"/>
            <w:bottom w:val="none" w:sz="0" w:space="0" w:color="auto"/>
            <w:right w:val="none" w:sz="0" w:space="0" w:color="auto"/>
          </w:divBdr>
        </w:div>
        <w:div w:id="1418938096">
          <w:marLeft w:val="0"/>
          <w:marRight w:val="0"/>
          <w:marTop w:val="0"/>
          <w:marBottom w:val="0"/>
          <w:divBdr>
            <w:top w:val="none" w:sz="0" w:space="0" w:color="auto"/>
            <w:left w:val="none" w:sz="0" w:space="0" w:color="auto"/>
            <w:bottom w:val="none" w:sz="0" w:space="0" w:color="auto"/>
            <w:right w:val="none" w:sz="0" w:space="0" w:color="auto"/>
          </w:divBdr>
        </w:div>
        <w:div w:id="266428159">
          <w:marLeft w:val="0"/>
          <w:marRight w:val="0"/>
          <w:marTop w:val="0"/>
          <w:marBottom w:val="0"/>
          <w:divBdr>
            <w:top w:val="none" w:sz="0" w:space="0" w:color="auto"/>
            <w:left w:val="none" w:sz="0" w:space="0" w:color="auto"/>
            <w:bottom w:val="none" w:sz="0" w:space="0" w:color="auto"/>
            <w:right w:val="none" w:sz="0" w:space="0" w:color="auto"/>
          </w:divBdr>
        </w:div>
        <w:div w:id="1907295370">
          <w:marLeft w:val="0"/>
          <w:marRight w:val="0"/>
          <w:marTop w:val="0"/>
          <w:marBottom w:val="0"/>
          <w:divBdr>
            <w:top w:val="none" w:sz="0" w:space="0" w:color="auto"/>
            <w:left w:val="none" w:sz="0" w:space="0" w:color="auto"/>
            <w:bottom w:val="none" w:sz="0" w:space="0" w:color="auto"/>
            <w:right w:val="none" w:sz="0" w:space="0" w:color="auto"/>
          </w:divBdr>
        </w:div>
        <w:div w:id="960107306">
          <w:marLeft w:val="0"/>
          <w:marRight w:val="0"/>
          <w:marTop w:val="0"/>
          <w:marBottom w:val="0"/>
          <w:divBdr>
            <w:top w:val="none" w:sz="0" w:space="0" w:color="auto"/>
            <w:left w:val="none" w:sz="0" w:space="0" w:color="auto"/>
            <w:bottom w:val="none" w:sz="0" w:space="0" w:color="auto"/>
            <w:right w:val="none" w:sz="0" w:space="0" w:color="auto"/>
          </w:divBdr>
        </w:div>
        <w:div w:id="1126043791">
          <w:marLeft w:val="0"/>
          <w:marRight w:val="0"/>
          <w:marTop w:val="0"/>
          <w:marBottom w:val="0"/>
          <w:divBdr>
            <w:top w:val="none" w:sz="0" w:space="0" w:color="auto"/>
            <w:left w:val="none" w:sz="0" w:space="0" w:color="auto"/>
            <w:bottom w:val="none" w:sz="0" w:space="0" w:color="auto"/>
            <w:right w:val="none" w:sz="0" w:space="0" w:color="auto"/>
          </w:divBdr>
        </w:div>
        <w:div w:id="1211578917">
          <w:marLeft w:val="0"/>
          <w:marRight w:val="0"/>
          <w:marTop w:val="0"/>
          <w:marBottom w:val="0"/>
          <w:divBdr>
            <w:top w:val="none" w:sz="0" w:space="0" w:color="auto"/>
            <w:left w:val="none" w:sz="0" w:space="0" w:color="auto"/>
            <w:bottom w:val="none" w:sz="0" w:space="0" w:color="auto"/>
            <w:right w:val="none" w:sz="0" w:space="0" w:color="auto"/>
          </w:divBdr>
        </w:div>
        <w:div w:id="719404529">
          <w:marLeft w:val="0"/>
          <w:marRight w:val="0"/>
          <w:marTop w:val="0"/>
          <w:marBottom w:val="0"/>
          <w:divBdr>
            <w:top w:val="none" w:sz="0" w:space="0" w:color="auto"/>
            <w:left w:val="none" w:sz="0" w:space="0" w:color="auto"/>
            <w:bottom w:val="none" w:sz="0" w:space="0" w:color="auto"/>
            <w:right w:val="none" w:sz="0" w:space="0" w:color="auto"/>
          </w:divBdr>
        </w:div>
        <w:div w:id="1383289609">
          <w:marLeft w:val="0"/>
          <w:marRight w:val="0"/>
          <w:marTop w:val="0"/>
          <w:marBottom w:val="0"/>
          <w:divBdr>
            <w:top w:val="none" w:sz="0" w:space="0" w:color="auto"/>
            <w:left w:val="none" w:sz="0" w:space="0" w:color="auto"/>
            <w:bottom w:val="none" w:sz="0" w:space="0" w:color="auto"/>
            <w:right w:val="none" w:sz="0" w:space="0" w:color="auto"/>
          </w:divBdr>
        </w:div>
        <w:div w:id="451824674">
          <w:marLeft w:val="0"/>
          <w:marRight w:val="0"/>
          <w:marTop w:val="0"/>
          <w:marBottom w:val="0"/>
          <w:divBdr>
            <w:top w:val="none" w:sz="0" w:space="0" w:color="auto"/>
            <w:left w:val="none" w:sz="0" w:space="0" w:color="auto"/>
            <w:bottom w:val="none" w:sz="0" w:space="0" w:color="auto"/>
            <w:right w:val="none" w:sz="0" w:space="0" w:color="auto"/>
          </w:divBdr>
        </w:div>
        <w:div w:id="1676181011">
          <w:marLeft w:val="0"/>
          <w:marRight w:val="0"/>
          <w:marTop w:val="0"/>
          <w:marBottom w:val="0"/>
          <w:divBdr>
            <w:top w:val="none" w:sz="0" w:space="0" w:color="auto"/>
            <w:left w:val="none" w:sz="0" w:space="0" w:color="auto"/>
            <w:bottom w:val="none" w:sz="0" w:space="0" w:color="auto"/>
            <w:right w:val="none" w:sz="0" w:space="0" w:color="auto"/>
          </w:divBdr>
        </w:div>
        <w:div w:id="1020814697">
          <w:marLeft w:val="0"/>
          <w:marRight w:val="0"/>
          <w:marTop w:val="0"/>
          <w:marBottom w:val="0"/>
          <w:divBdr>
            <w:top w:val="none" w:sz="0" w:space="0" w:color="auto"/>
            <w:left w:val="none" w:sz="0" w:space="0" w:color="auto"/>
            <w:bottom w:val="none" w:sz="0" w:space="0" w:color="auto"/>
            <w:right w:val="none" w:sz="0" w:space="0" w:color="auto"/>
          </w:divBdr>
        </w:div>
        <w:div w:id="582685609">
          <w:marLeft w:val="0"/>
          <w:marRight w:val="0"/>
          <w:marTop w:val="0"/>
          <w:marBottom w:val="0"/>
          <w:divBdr>
            <w:top w:val="none" w:sz="0" w:space="0" w:color="auto"/>
            <w:left w:val="none" w:sz="0" w:space="0" w:color="auto"/>
            <w:bottom w:val="none" w:sz="0" w:space="0" w:color="auto"/>
            <w:right w:val="none" w:sz="0" w:space="0" w:color="auto"/>
          </w:divBdr>
        </w:div>
        <w:div w:id="1234970712">
          <w:marLeft w:val="0"/>
          <w:marRight w:val="0"/>
          <w:marTop w:val="0"/>
          <w:marBottom w:val="0"/>
          <w:divBdr>
            <w:top w:val="none" w:sz="0" w:space="0" w:color="auto"/>
            <w:left w:val="none" w:sz="0" w:space="0" w:color="auto"/>
            <w:bottom w:val="none" w:sz="0" w:space="0" w:color="auto"/>
            <w:right w:val="none" w:sz="0" w:space="0" w:color="auto"/>
          </w:divBdr>
        </w:div>
        <w:div w:id="1535074467">
          <w:marLeft w:val="0"/>
          <w:marRight w:val="0"/>
          <w:marTop w:val="0"/>
          <w:marBottom w:val="0"/>
          <w:divBdr>
            <w:top w:val="none" w:sz="0" w:space="0" w:color="auto"/>
            <w:left w:val="none" w:sz="0" w:space="0" w:color="auto"/>
            <w:bottom w:val="none" w:sz="0" w:space="0" w:color="auto"/>
            <w:right w:val="none" w:sz="0" w:space="0" w:color="auto"/>
          </w:divBdr>
        </w:div>
        <w:div w:id="2063404793">
          <w:marLeft w:val="0"/>
          <w:marRight w:val="0"/>
          <w:marTop w:val="0"/>
          <w:marBottom w:val="0"/>
          <w:divBdr>
            <w:top w:val="none" w:sz="0" w:space="0" w:color="auto"/>
            <w:left w:val="none" w:sz="0" w:space="0" w:color="auto"/>
            <w:bottom w:val="none" w:sz="0" w:space="0" w:color="auto"/>
            <w:right w:val="none" w:sz="0" w:space="0" w:color="auto"/>
          </w:divBdr>
        </w:div>
        <w:div w:id="1865290164">
          <w:marLeft w:val="0"/>
          <w:marRight w:val="0"/>
          <w:marTop w:val="0"/>
          <w:marBottom w:val="0"/>
          <w:divBdr>
            <w:top w:val="none" w:sz="0" w:space="0" w:color="auto"/>
            <w:left w:val="none" w:sz="0" w:space="0" w:color="auto"/>
            <w:bottom w:val="none" w:sz="0" w:space="0" w:color="auto"/>
            <w:right w:val="none" w:sz="0" w:space="0" w:color="auto"/>
          </w:divBdr>
        </w:div>
        <w:div w:id="1034234848">
          <w:marLeft w:val="0"/>
          <w:marRight w:val="0"/>
          <w:marTop w:val="0"/>
          <w:marBottom w:val="0"/>
          <w:divBdr>
            <w:top w:val="none" w:sz="0" w:space="0" w:color="auto"/>
            <w:left w:val="none" w:sz="0" w:space="0" w:color="auto"/>
            <w:bottom w:val="none" w:sz="0" w:space="0" w:color="auto"/>
            <w:right w:val="none" w:sz="0" w:space="0" w:color="auto"/>
          </w:divBdr>
        </w:div>
        <w:div w:id="1082676943">
          <w:marLeft w:val="0"/>
          <w:marRight w:val="0"/>
          <w:marTop w:val="0"/>
          <w:marBottom w:val="0"/>
          <w:divBdr>
            <w:top w:val="none" w:sz="0" w:space="0" w:color="auto"/>
            <w:left w:val="none" w:sz="0" w:space="0" w:color="auto"/>
            <w:bottom w:val="none" w:sz="0" w:space="0" w:color="auto"/>
            <w:right w:val="none" w:sz="0" w:space="0" w:color="auto"/>
          </w:divBdr>
        </w:div>
        <w:div w:id="1888949769">
          <w:marLeft w:val="0"/>
          <w:marRight w:val="0"/>
          <w:marTop w:val="0"/>
          <w:marBottom w:val="0"/>
          <w:divBdr>
            <w:top w:val="none" w:sz="0" w:space="0" w:color="auto"/>
            <w:left w:val="none" w:sz="0" w:space="0" w:color="auto"/>
            <w:bottom w:val="none" w:sz="0" w:space="0" w:color="auto"/>
            <w:right w:val="none" w:sz="0" w:space="0" w:color="auto"/>
          </w:divBdr>
        </w:div>
        <w:div w:id="2026974889">
          <w:marLeft w:val="0"/>
          <w:marRight w:val="0"/>
          <w:marTop w:val="0"/>
          <w:marBottom w:val="0"/>
          <w:divBdr>
            <w:top w:val="none" w:sz="0" w:space="0" w:color="auto"/>
            <w:left w:val="none" w:sz="0" w:space="0" w:color="auto"/>
            <w:bottom w:val="none" w:sz="0" w:space="0" w:color="auto"/>
            <w:right w:val="none" w:sz="0" w:space="0" w:color="auto"/>
          </w:divBdr>
        </w:div>
        <w:div w:id="551771724">
          <w:marLeft w:val="0"/>
          <w:marRight w:val="0"/>
          <w:marTop w:val="0"/>
          <w:marBottom w:val="0"/>
          <w:divBdr>
            <w:top w:val="none" w:sz="0" w:space="0" w:color="auto"/>
            <w:left w:val="none" w:sz="0" w:space="0" w:color="auto"/>
            <w:bottom w:val="none" w:sz="0" w:space="0" w:color="auto"/>
            <w:right w:val="none" w:sz="0" w:space="0" w:color="auto"/>
          </w:divBdr>
        </w:div>
        <w:div w:id="1007370381">
          <w:marLeft w:val="0"/>
          <w:marRight w:val="0"/>
          <w:marTop w:val="0"/>
          <w:marBottom w:val="0"/>
          <w:divBdr>
            <w:top w:val="none" w:sz="0" w:space="0" w:color="auto"/>
            <w:left w:val="none" w:sz="0" w:space="0" w:color="auto"/>
            <w:bottom w:val="none" w:sz="0" w:space="0" w:color="auto"/>
            <w:right w:val="none" w:sz="0" w:space="0" w:color="auto"/>
          </w:divBdr>
        </w:div>
        <w:div w:id="90469636">
          <w:marLeft w:val="0"/>
          <w:marRight w:val="0"/>
          <w:marTop w:val="0"/>
          <w:marBottom w:val="0"/>
          <w:divBdr>
            <w:top w:val="none" w:sz="0" w:space="0" w:color="auto"/>
            <w:left w:val="none" w:sz="0" w:space="0" w:color="auto"/>
            <w:bottom w:val="none" w:sz="0" w:space="0" w:color="auto"/>
            <w:right w:val="none" w:sz="0" w:space="0" w:color="auto"/>
          </w:divBdr>
        </w:div>
        <w:div w:id="943462395">
          <w:marLeft w:val="0"/>
          <w:marRight w:val="0"/>
          <w:marTop w:val="0"/>
          <w:marBottom w:val="0"/>
          <w:divBdr>
            <w:top w:val="none" w:sz="0" w:space="0" w:color="auto"/>
            <w:left w:val="none" w:sz="0" w:space="0" w:color="auto"/>
            <w:bottom w:val="none" w:sz="0" w:space="0" w:color="auto"/>
            <w:right w:val="none" w:sz="0" w:space="0" w:color="auto"/>
          </w:divBdr>
        </w:div>
        <w:div w:id="85738421">
          <w:marLeft w:val="0"/>
          <w:marRight w:val="0"/>
          <w:marTop w:val="0"/>
          <w:marBottom w:val="0"/>
          <w:divBdr>
            <w:top w:val="none" w:sz="0" w:space="0" w:color="auto"/>
            <w:left w:val="none" w:sz="0" w:space="0" w:color="auto"/>
            <w:bottom w:val="none" w:sz="0" w:space="0" w:color="auto"/>
            <w:right w:val="none" w:sz="0" w:space="0" w:color="auto"/>
          </w:divBdr>
        </w:div>
        <w:div w:id="620765951">
          <w:marLeft w:val="0"/>
          <w:marRight w:val="0"/>
          <w:marTop w:val="0"/>
          <w:marBottom w:val="0"/>
          <w:divBdr>
            <w:top w:val="none" w:sz="0" w:space="0" w:color="auto"/>
            <w:left w:val="none" w:sz="0" w:space="0" w:color="auto"/>
            <w:bottom w:val="none" w:sz="0" w:space="0" w:color="auto"/>
            <w:right w:val="none" w:sz="0" w:space="0" w:color="auto"/>
          </w:divBdr>
        </w:div>
        <w:div w:id="838813750">
          <w:marLeft w:val="0"/>
          <w:marRight w:val="0"/>
          <w:marTop w:val="0"/>
          <w:marBottom w:val="0"/>
          <w:divBdr>
            <w:top w:val="none" w:sz="0" w:space="0" w:color="auto"/>
            <w:left w:val="none" w:sz="0" w:space="0" w:color="auto"/>
            <w:bottom w:val="none" w:sz="0" w:space="0" w:color="auto"/>
            <w:right w:val="none" w:sz="0" w:space="0" w:color="auto"/>
          </w:divBdr>
        </w:div>
        <w:div w:id="1609461921">
          <w:marLeft w:val="0"/>
          <w:marRight w:val="0"/>
          <w:marTop w:val="0"/>
          <w:marBottom w:val="0"/>
          <w:divBdr>
            <w:top w:val="none" w:sz="0" w:space="0" w:color="auto"/>
            <w:left w:val="none" w:sz="0" w:space="0" w:color="auto"/>
            <w:bottom w:val="none" w:sz="0" w:space="0" w:color="auto"/>
            <w:right w:val="none" w:sz="0" w:space="0" w:color="auto"/>
          </w:divBdr>
        </w:div>
        <w:div w:id="2137021032">
          <w:marLeft w:val="0"/>
          <w:marRight w:val="0"/>
          <w:marTop w:val="0"/>
          <w:marBottom w:val="0"/>
          <w:divBdr>
            <w:top w:val="none" w:sz="0" w:space="0" w:color="auto"/>
            <w:left w:val="none" w:sz="0" w:space="0" w:color="auto"/>
            <w:bottom w:val="none" w:sz="0" w:space="0" w:color="auto"/>
            <w:right w:val="none" w:sz="0" w:space="0" w:color="auto"/>
          </w:divBdr>
        </w:div>
        <w:div w:id="1527793449">
          <w:marLeft w:val="0"/>
          <w:marRight w:val="0"/>
          <w:marTop w:val="0"/>
          <w:marBottom w:val="0"/>
          <w:divBdr>
            <w:top w:val="none" w:sz="0" w:space="0" w:color="auto"/>
            <w:left w:val="none" w:sz="0" w:space="0" w:color="auto"/>
            <w:bottom w:val="none" w:sz="0" w:space="0" w:color="auto"/>
            <w:right w:val="none" w:sz="0" w:space="0" w:color="auto"/>
          </w:divBdr>
        </w:div>
        <w:div w:id="267085067">
          <w:marLeft w:val="0"/>
          <w:marRight w:val="0"/>
          <w:marTop w:val="0"/>
          <w:marBottom w:val="0"/>
          <w:divBdr>
            <w:top w:val="none" w:sz="0" w:space="0" w:color="auto"/>
            <w:left w:val="none" w:sz="0" w:space="0" w:color="auto"/>
            <w:bottom w:val="none" w:sz="0" w:space="0" w:color="auto"/>
            <w:right w:val="none" w:sz="0" w:space="0" w:color="auto"/>
          </w:divBdr>
        </w:div>
        <w:div w:id="247351145">
          <w:marLeft w:val="0"/>
          <w:marRight w:val="0"/>
          <w:marTop w:val="0"/>
          <w:marBottom w:val="0"/>
          <w:divBdr>
            <w:top w:val="none" w:sz="0" w:space="0" w:color="auto"/>
            <w:left w:val="none" w:sz="0" w:space="0" w:color="auto"/>
            <w:bottom w:val="none" w:sz="0" w:space="0" w:color="auto"/>
            <w:right w:val="none" w:sz="0" w:space="0" w:color="auto"/>
          </w:divBdr>
        </w:div>
        <w:div w:id="336471096">
          <w:marLeft w:val="0"/>
          <w:marRight w:val="0"/>
          <w:marTop w:val="0"/>
          <w:marBottom w:val="0"/>
          <w:divBdr>
            <w:top w:val="none" w:sz="0" w:space="0" w:color="auto"/>
            <w:left w:val="none" w:sz="0" w:space="0" w:color="auto"/>
            <w:bottom w:val="none" w:sz="0" w:space="0" w:color="auto"/>
            <w:right w:val="none" w:sz="0" w:space="0" w:color="auto"/>
          </w:divBdr>
        </w:div>
        <w:div w:id="314187256">
          <w:marLeft w:val="0"/>
          <w:marRight w:val="0"/>
          <w:marTop w:val="0"/>
          <w:marBottom w:val="0"/>
          <w:divBdr>
            <w:top w:val="none" w:sz="0" w:space="0" w:color="auto"/>
            <w:left w:val="none" w:sz="0" w:space="0" w:color="auto"/>
            <w:bottom w:val="none" w:sz="0" w:space="0" w:color="auto"/>
            <w:right w:val="none" w:sz="0" w:space="0" w:color="auto"/>
          </w:divBdr>
        </w:div>
        <w:div w:id="1064986992">
          <w:marLeft w:val="0"/>
          <w:marRight w:val="0"/>
          <w:marTop w:val="0"/>
          <w:marBottom w:val="0"/>
          <w:divBdr>
            <w:top w:val="none" w:sz="0" w:space="0" w:color="auto"/>
            <w:left w:val="none" w:sz="0" w:space="0" w:color="auto"/>
            <w:bottom w:val="none" w:sz="0" w:space="0" w:color="auto"/>
            <w:right w:val="none" w:sz="0" w:space="0" w:color="auto"/>
          </w:divBdr>
        </w:div>
        <w:div w:id="80688884">
          <w:marLeft w:val="0"/>
          <w:marRight w:val="0"/>
          <w:marTop w:val="0"/>
          <w:marBottom w:val="0"/>
          <w:divBdr>
            <w:top w:val="none" w:sz="0" w:space="0" w:color="auto"/>
            <w:left w:val="none" w:sz="0" w:space="0" w:color="auto"/>
            <w:bottom w:val="none" w:sz="0" w:space="0" w:color="auto"/>
            <w:right w:val="none" w:sz="0" w:space="0" w:color="auto"/>
          </w:divBdr>
        </w:div>
        <w:div w:id="1173763594">
          <w:marLeft w:val="0"/>
          <w:marRight w:val="0"/>
          <w:marTop w:val="0"/>
          <w:marBottom w:val="0"/>
          <w:divBdr>
            <w:top w:val="none" w:sz="0" w:space="0" w:color="auto"/>
            <w:left w:val="none" w:sz="0" w:space="0" w:color="auto"/>
            <w:bottom w:val="none" w:sz="0" w:space="0" w:color="auto"/>
            <w:right w:val="none" w:sz="0" w:space="0" w:color="auto"/>
          </w:divBdr>
        </w:div>
        <w:div w:id="1067341529">
          <w:marLeft w:val="0"/>
          <w:marRight w:val="0"/>
          <w:marTop w:val="0"/>
          <w:marBottom w:val="0"/>
          <w:divBdr>
            <w:top w:val="none" w:sz="0" w:space="0" w:color="auto"/>
            <w:left w:val="none" w:sz="0" w:space="0" w:color="auto"/>
            <w:bottom w:val="none" w:sz="0" w:space="0" w:color="auto"/>
            <w:right w:val="none" w:sz="0" w:space="0" w:color="auto"/>
          </w:divBdr>
        </w:div>
        <w:div w:id="1587035620">
          <w:marLeft w:val="0"/>
          <w:marRight w:val="0"/>
          <w:marTop w:val="0"/>
          <w:marBottom w:val="0"/>
          <w:divBdr>
            <w:top w:val="none" w:sz="0" w:space="0" w:color="auto"/>
            <w:left w:val="none" w:sz="0" w:space="0" w:color="auto"/>
            <w:bottom w:val="none" w:sz="0" w:space="0" w:color="auto"/>
            <w:right w:val="none" w:sz="0" w:space="0" w:color="auto"/>
          </w:divBdr>
        </w:div>
        <w:div w:id="1743871879">
          <w:marLeft w:val="0"/>
          <w:marRight w:val="0"/>
          <w:marTop w:val="0"/>
          <w:marBottom w:val="0"/>
          <w:divBdr>
            <w:top w:val="none" w:sz="0" w:space="0" w:color="auto"/>
            <w:left w:val="none" w:sz="0" w:space="0" w:color="auto"/>
            <w:bottom w:val="none" w:sz="0" w:space="0" w:color="auto"/>
            <w:right w:val="none" w:sz="0" w:space="0" w:color="auto"/>
          </w:divBdr>
        </w:div>
        <w:div w:id="1355964754">
          <w:marLeft w:val="0"/>
          <w:marRight w:val="0"/>
          <w:marTop w:val="0"/>
          <w:marBottom w:val="0"/>
          <w:divBdr>
            <w:top w:val="none" w:sz="0" w:space="0" w:color="auto"/>
            <w:left w:val="none" w:sz="0" w:space="0" w:color="auto"/>
            <w:bottom w:val="none" w:sz="0" w:space="0" w:color="auto"/>
            <w:right w:val="none" w:sz="0" w:space="0" w:color="auto"/>
          </w:divBdr>
        </w:div>
        <w:div w:id="1039011677">
          <w:marLeft w:val="0"/>
          <w:marRight w:val="0"/>
          <w:marTop w:val="0"/>
          <w:marBottom w:val="0"/>
          <w:divBdr>
            <w:top w:val="none" w:sz="0" w:space="0" w:color="auto"/>
            <w:left w:val="none" w:sz="0" w:space="0" w:color="auto"/>
            <w:bottom w:val="none" w:sz="0" w:space="0" w:color="auto"/>
            <w:right w:val="none" w:sz="0" w:space="0" w:color="auto"/>
          </w:divBdr>
        </w:div>
        <w:div w:id="1790974826">
          <w:marLeft w:val="0"/>
          <w:marRight w:val="0"/>
          <w:marTop w:val="0"/>
          <w:marBottom w:val="0"/>
          <w:divBdr>
            <w:top w:val="none" w:sz="0" w:space="0" w:color="auto"/>
            <w:left w:val="none" w:sz="0" w:space="0" w:color="auto"/>
            <w:bottom w:val="none" w:sz="0" w:space="0" w:color="auto"/>
            <w:right w:val="none" w:sz="0" w:space="0" w:color="auto"/>
          </w:divBdr>
        </w:div>
        <w:div w:id="1303000971">
          <w:marLeft w:val="0"/>
          <w:marRight w:val="0"/>
          <w:marTop w:val="0"/>
          <w:marBottom w:val="0"/>
          <w:divBdr>
            <w:top w:val="none" w:sz="0" w:space="0" w:color="auto"/>
            <w:left w:val="none" w:sz="0" w:space="0" w:color="auto"/>
            <w:bottom w:val="none" w:sz="0" w:space="0" w:color="auto"/>
            <w:right w:val="none" w:sz="0" w:space="0" w:color="auto"/>
          </w:divBdr>
        </w:div>
        <w:div w:id="1644969538">
          <w:marLeft w:val="0"/>
          <w:marRight w:val="0"/>
          <w:marTop w:val="0"/>
          <w:marBottom w:val="0"/>
          <w:divBdr>
            <w:top w:val="none" w:sz="0" w:space="0" w:color="auto"/>
            <w:left w:val="none" w:sz="0" w:space="0" w:color="auto"/>
            <w:bottom w:val="none" w:sz="0" w:space="0" w:color="auto"/>
            <w:right w:val="none" w:sz="0" w:space="0" w:color="auto"/>
          </w:divBdr>
        </w:div>
        <w:div w:id="14237790">
          <w:marLeft w:val="0"/>
          <w:marRight w:val="0"/>
          <w:marTop w:val="0"/>
          <w:marBottom w:val="0"/>
          <w:divBdr>
            <w:top w:val="none" w:sz="0" w:space="0" w:color="auto"/>
            <w:left w:val="none" w:sz="0" w:space="0" w:color="auto"/>
            <w:bottom w:val="none" w:sz="0" w:space="0" w:color="auto"/>
            <w:right w:val="none" w:sz="0" w:space="0" w:color="auto"/>
          </w:divBdr>
        </w:div>
        <w:div w:id="1877497237">
          <w:marLeft w:val="0"/>
          <w:marRight w:val="0"/>
          <w:marTop w:val="0"/>
          <w:marBottom w:val="0"/>
          <w:divBdr>
            <w:top w:val="none" w:sz="0" w:space="0" w:color="auto"/>
            <w:left w:val="none" w:sz="0" w:space="0" w:color="auto"/>
            <w:bottom w:val="none" w:sz="0" w:space="0" w:color="auto"/>
            <w:right w:val="none" w:sz="0" w:space="0" w:color="auto"/>
          </w:divBdr>
        </w:div>
        <w:div w:id="1426343419">
          <w:marLeft w:val="0"/>
          <w:marRight w:val="0"/>
          <w:marTop w:val="0"/>
          <w:marBottom w:val="0"/>
          <w:divBdr>
            <w:top w:val="none" w:sz="0" w:space="0" w:color="auto"/>
            <w:left w:val="none" w:sz="0" w:space="0" w:color="auto"/>
            <w:bottom w:val="none" w:sz="0" w:space="0" w:color="auto"/>
            <w:right w:val="none" w:sz="0" w:space="0" w:color="auto"/>
          </w:divBdr>
        </w:div>
        <w:div w:id="1485849107">
          <w:marLeft w:val="0"/>
          <w:marRight w:val="0"/>
          <w:marTop w:val="0"/>
          <w:marBottom w:val="0"/>
          <w:divBdr>
            <w:top w:val="none" w:sz="0" w:space="0" w:color="auto"/>
            <w:left w:val="none" w:sz="0" w:space="0" w:color="auto"/>
            <w:bottom w:val="none" w:sz="0" w:space="0" w:color="auto"/>
            <w:right w:val="none" w:sz="0" w:space="0" w:color="auto"/>
          </w:divBdr>
        </w:div>
        <w:div w:id="1912540344">
          <w:marLeft w:val="0"/>
          <w:marRight w:val="0"/>
          <w:marTop w:val="0"/>
          <w:marBottom w:val="0"/>
          <w:divBdr>
            <w:top w:val="none" w:sz="0" w:space="0" w:color="auto"/>
            <w:left w:val="none" w:sz="0" w:space="0" w:color="auto"/>
            <w:bottom w:val="none" w:sz="0" w:space="0" w:color="auto"/>
            <w:right w:val="none" w:sz="0" w:space="0" w:color="auto"/>
          </w:divBdr>
        </w:div>
        <w:div w:id="1918783891">
          <w:marLeft w:val="0"/>
          <w:marRight w:val="0"/>
          <w:marTop w:val="0"/>
          <w:marBottom w:val="0"/>
          <w:divBdr>
            <w:top w:val="none" w:sz="0" w:space="0" w:color="auto"/>
            <w:left w:val="none" w:sz="0" w:space="0" w:color="auto"/>
            <w:bottom w:val="none" w:sz="0" w:space="0" w:color="auto"/>
            <w:right w:val="none" w:sz="0" w:space="0" w:color="auto"/>
          </w:divBdr>
        </w:div>
        <w:div w:id="153883032">
          <w:marLeft w:val="0"/>
          <w:marRight w:val="0"/>
          <w:marTop w:val="0"/>
          <w:marBottom w:val="0"/>
          <w:divBdr>
            <w:top w:val="none" w:sz="0" w:space="0" w:color="auto"/>
            <w:left w:val="none" w:sz="0" w:space="0" w:color="auto"/>
            <w:bottom w:val="none" w:sz="0" w:space="0" w:color="auto"/>
            <w:right w:val="none" w:sz="0" w:space="0" w:color="auto"/>
          </w:divBdr>
        </w:div>
        <w:div w:id="1993948453">
          <w:marLeft w:val="0"/>
          <w:marRight w:val="0"/>
          <w:marTop w:val="0"/>
          <w:marBottom w:val="0"/>
          <w:divBdr>
            <w:top w:val="none" w:sz="0" w:space="0" w:color="auto"/>
            <w:left w:val="none" w:sz="0" w:space="0" w:color="auto"/>
            <w:bottom w:val="none" w:sz="0" w:space="0" w:color="auto"/>
            <w:right w:val="none" w:sz="0" w:space="0" w:color="auto"/>
          </w:divBdr>
        </w:div>
        <w:div w:id="1294600562">
          <w:marLeft w:val="0"/>
          <w:marRight w:val="0"/>
          <w:marTop w:val="0"/>
          <w:marBottom w:val="0"/>
          <w:divBdr>
            <w:top w:val="none" w:sz="0" w:space="0" w:color="auto"/>
            <w:left w:val="none" w:sz="0" w:space="0" w:color="auto"/>
            <w:bottom w:val="none" w:sz="0" w:space="0" w:color="auto"/>
            <w:right w:val="none" w:sz="0" w:space="0" w:color="auto"/>
          </w:divBdr>
        </w:div>
        <w:div w:id="1591231420">
          <w:marLeft w:val="0"/>
          <w:marRight w:val="0"/>
          <w:marTop w:val="0"/>
          <w:marBottom w:val="0"/>
          <w:divBdr>
            <w:top w:val="none" w:sz="0" w:space="0" w:color="auto"/>
            <w:left w:val="none" w:sz="0" w:space="0" w:color="auto"/>
            <w:bottom w:val="none" w:sz="0" w:space="0" w:color="auto"/>
            <w:right w:val="none" w:sz="0" w:space="0" w:color="auto"/>
          </w:divBdr>
        </w:div>
        <w:div w:id="491407284">
          <w:marLeft w:val="0"/>
          <w:marRight w:val="0"/>
          <w:marTop w:val="0"/>
          <w:marBottom w:val="0"/>
          <w:divBdr>
            <w:top w:val="none" w:sz="0" w:space="0" w:color="auto"/>
            <w:left w:val="none" w:sz="0" w:space="0" w:color="auto"/>
            <w:bottom w:val="none" w:sz="0" w:space="0" w:color="auto"/>
            <w:right w:val="none" w:sz="0" w:space="0" w:color="auto"/>
          </w:divBdr>
        </w:div>
        <w:div w:id="1783375334">
          <w:marLeft w:val="0"/>
          <w:marRight w:val="0"/>
          <w:marTop w:val="0"/>
          <w:marBottom w:val="0"/>
          <w:divBdr>
            <w:top w:val="none" w:sz="0" w:space="0" w:color="auto"/>
            <w:left w:val="none" w:sz="0" w:space="0" w:color="auto"/>
            <w:bottom w:val="none" w:sz="0" w:space="0" w:color="auto"/>
            <w:right w:val="none" w:sz="0" w:space="0" w:color="auto"/>
          </w:divBdr>
        </w:div>
        <w:div w:id="1980451965">
          <w:marLeft w:val="0"/>
          <w:marRight w:val="0"/>
          <w:marTop w:val="0"/>
          <w:marBottom w:val="0"/>
          <w:divBdr>
            <w:top w:val="none" w:sz="0" w:space="0" w:color="auto"/>
            <w:left w:val="none" w:sz="0" w:space="0" w:color="auto"/>
            <w:bottom w:val="none" w:sz="0" w:space="0" w:color="auto"/>
            <w:right w:val="none" w:sz="0" w:space="0" w:color="auto"/>
          </w:divBdr>
        </w:div>
        <w:div w:id="2064520923">
          <w:marLeft w:val="0"/>
          <w:marRight w:val="0"/>
          <w:marTop w:val="0"/>
          <w:marBottom w:val="0"/>
          <w:divBdr>
            <w:top w:val="none" w:sz="0" w:space="0" w:color="auto"/>
            <w:left w:val="none" w:sz="0" w:space="0" w:color="auto"/>
            <w:bottom w:val="none" w:sz="0" w:space="0" w:color="auto"/>
            <w:right w:val="none" w:sz="0" w:space="0" w:color="auto"/>
          </w:divBdr>
        </w:div>
        <w:div w:id="1528790922">
          <w:marLeft w:val="0"/>
          <w:marRight w:val="0"/>
          <w:marTop w:val="0"/>
          <w:marBottom w:val="0"/>
          <w:divBdr>
            <w:top w:val="none" w:sz="0" w:space="0" w:color="auto"/>
            <w:left w:val="none" w:sz="0" w:space="0" w:color="auto"/>
            <w:bottom w:val="none" w:sz="0" w:space="0" w:color="auto"/>
            <w:right w:val="none" w:sz="0" w:space="0" w:color="auto"/>
          </w:divBdr>
        </w:div>
        <w:div w:id="1824346863">
          <w:marLeft w:val="0"/>
          <w:marRight w:val="0"/>
          <w:marTop w:val="0"/>
          <w:marBottom w:val="0"/>
          <w:divBdr>
            <w:top w:val="none" w:sz="0" w:space="0" w:color="auto"/>
            <w:left w:val="none" w:sz="0" w:space="0" w:color="auto"/>
            <w:bottom w:val="none" w:sz="0" w:space="0" w:color="auto"/>
            <w:right w:val="none" w:sz="0" w:space="0" w:color="auto"/>
          </w:divBdr>
        </w:div>
        <w:div w:id="1172330711">
          <w:marLeft w:val="0"/>
          <w:marRight w:val="0"/>
          <w:marTop w:val="0"/>
          <w:marBottom w:val="0"/>
          <w:divBdr>
            <w:top w:val="none" w:sz="0" w:space="0" w:color="auto"/>
            <w:left w:val="none" w:sz="0" w:space="0" w:color="auto"/>
            <w:bottom w:val="none" w:sz="0" w:space="0" w:color="auto"/>
            <w:right w:val="none" w:sz="0" w:space="0" w:color="auto"/>
          </w:divBdr>
        </w:div>
        <w:div w:id="1552186354">
          <w:marLeft w:val="0"/>
          <w:marRight w:val="0"/>
          <w:marTop w:val="0"/>
          <w:marBottom w:val="0"/>
          <w:divBdr>
            <w:top w:val="none" w:sz="0" w:space="0" w:color="auto"/>
            <w:left w:val="none" w:sz="0" w:space="0" w:color="auto"/>
            <w:bottom w:val="none" w:sz="0" w:space="0" w:color="auto"/>
            <w:right w:val="none" w:sz="0" w:space="0" w:color="auto"/>
          </w:divBdr>
        </w:div>
        <w:div w:id="728307277">
          <w:marLeft w:val="0"/>
          <w:marRight w:val="0"/>
          <w:marTop w:val="0"/>
          <w:marBottom w:val="0"/>
          <w:divBdr>
            <w:top w:val="none" w:sz="0" w:space="0" w:color="auto"/>
            <w:left w:val="none" w:sz="0" w:space="0" w:color="auto"/>
            <w:bottom w:val="none" w:sz="0" w:space="0" w:color="auto"/>
            <w:right w:val="none" w:sz="0" w:space="0" w:color="auto"/>
          </w:divBdr>
        </w:div>
        <w:div w:id="501357223">
          <w:marLeft w:val="0"/>
          <w:marRight w:val="0"/>
          <w:marTop w:val="0"/>
          <w:marBottom w:val="0"/>
          <w:divBdr>
            <w:top w:val="none" w:sz="0" w:space="0" w:color="auto"/>
            <w:left w:val="none" w:sz="0" w:space="0" w:color="auto"/>
            <w:bottom w:val="none" w:sz="0" w:space="0" w:color="auto"/>
            <w:right w:val="none" w:sz="0" w:space="0" w:color="auto"/>
          </w:divBdr>
        </w:div>
        <w:div w:id="2024823640">
          <w:marLeft w:val="0"/>
          <w:marRight w:val="0"/>
          <w:marTop w:val="0"/>
          <w:marBottom w:val="0"/>
          <w:divBdr>
            <w:top w:val="none" w:sz="0" w:space="0" w:color="auto"/>
            <w:left w:val="none" w:sz="0" w:space="0" w:color="auto"/>
            <w:bottom w:val="none" w:sz="0" w:space="0" w:color="auto"/>
            <w:right w:val="none" w:sz="0" w:space="0" w:color="auto"/>
          </w:divBdr>
        </w:div>
        <w:div w:id="1748383886">
          <w:marLeft w:val="0"/>
          <w:marRight w:val="0"/>
          <w:marTop w:val="0"/>
          <w:marBottom w:val="0"/>
          <w:divBdr>
            <w:top w:val="none" w:sz="0" w:space="0" w:color="auto"/>
            <w:left w:val="none" w:sz="0" w:space="0" w:color="auto"/>
            <w:bottom w:val="none" w:sz="0" w:space="0" w:color="auto"/>
            <w:right w:val="none" w:sz="0" w:space="0" w:color="auto"/>
          </w:divBdr>
        </w:div>
        <w:div w:id="1007904133">
          <w:marLeft w:val="0"/>
          <w:marRight w:val="0"/>
          <w:marTop w:val="0"/>
          <w:marBottom w:val="0"/>
          <w:divBdr>
            <w:top w:val="none" w:sz="0" w:space="0" w:color="auto"/>
            <w:left w:val="none" w:sz="0" w:space="0" w:color="auto"/>
            <w:bottom w:val="none" w:sz="0" w:space="0" w:color="auto"/>
            <w:right w:val="none" w:sz="0" w:space="0" w:color="auto"/>
          </w:divBdr>
        </w:div>
        <w:div w:id="1144203577">
          <w:marLeft w:val="0"/>
          <w:marRight w:val="0"/>
          <w:marTop w:val="0"/>
          <w:marBottom w:val="0"/>
          <w:divBdr>
            <w:top w:val="none" w:sz="0" w:space="0" w:color="auto"/>
            <w:left w:val="none" w:sz="0" w:space="0" w:color="auto"/>
            <w:bottom w:val="none" w:sz="0" w:space="0" w:color="auto"/>
            <w:right w:val="none" w:sz="0" w:space="0" w:color="auto"/>
          </w:divBdr>
        </w:div>
        <w:div w:id="257174477">
          <w:marLeft w:val="0"/>
          <w:marRight w:val="0"/>
          <w:marTop w:val="0"/>
          <w:marBottom w:val="0"/>
          <w:divBdr>
            <w:top w:val="none" w:sz="0" w:space="0" w:color="auto"/>
            <w:left w:val="none" w:sz="0" w:space="0" w:color="auto"/>
            <w:bottom w:val="none" w:sz="0" w:space="0" w:color="auto"/>
            <w:right w:val="none" w:sz="0" w:space="0" w:color="auto"/>
          </w:divBdr>
        </w:div>
        <w:div w:id="1839534350">
          <w:marLeft w:val="0"/>
          <w:marRight w:val="0"/>
          <w:marTop w:val="0"/>
          <w:marBottom w:val="0"/>
          <w:divBdr>
            <w:top w:val="none" w:sz="0" w:space="0" w:color="auto"/>
            <w:left w:val="none" w:sz="0" w:space="0" w:color="auto"/>
            <w:bottom w:val="none" w:sz="0" w:space="0" w:color="auto"/>
            <w:right w:val="none" w:sz="0" w:space="0" w:color="auto"/>
          </w:divBdr>
        </w:div>
        <w:div w:id="1342318272">
          <w:marLeft w:val="0"/>
          <w:marRight w:val="0"/>
          <w:marTop w:val="0"/>
          <w:marBottom w:val="0"/>
          <w:divBdr>
            <w:top w:val="none" w:sz="0" w:space="0" w:color="auto"/>
            <w:left w:val="none" w:sz="0" w:space="0" w:color="auto"/>
            <w:bottom w:val="none" w:sz="0" w:space="0" w:color="auto"/>
            <w:right w:val="none" w:sz="0" w:space="0" w:color="auto"/>
          </w:divBdr>
        </w:div>
        <w:div w:id="456336066">
          <w:marLeft w:val="0"/>
          <w:marRight w:val="0"/>
          <w:marTop w:val="0"/>
          <w:marBottom w:val="0"/>
          <w:divBdr>
            <w:top w:val="none" w:sz="0" w:space="0" w:color="auto"/>
            <w:left w:val="none" w:sz="0" w:space="0" w:color="auto"/>
            <w:bottom w:val="none" w:sz="0" w:space="0" w:color="auto"/>
            <w:right w:val="none" w:sz="0" w:space="0" w:color="auto"/>
          </w:divBdr>
        </w:div>
        <w:div w:id="125903145">
          <w:marLeft w:val="0"/>
          <w:marRight w:val="0"/>
          <w:marTop w:val="0"/>
          <w:marBottom w:val="0"/>
          <w:divBdr>
            <w:top w:val="none" w:sz="0" w:space="0" w:color="auto"/>
            <w:left w:val="none" w:sz="0" w:space="0" w:color="auto"/>
            <w:bottom w:val="none" w:sz="0" w:space="0" w:color="auto"/>
            <w:right w:val="none" w:sz="0" w:space="0" w:color="auto"/>
          </w:divBdr>
        </w:div>
        <w:div w:id="1182158473">
          <w:marLeft w:val="0"/>
          <w:marRight w:val="0"/>
          <w:marTop w:val="0"/>
          <w:marBottom w:val="0"/>
          <w:divBdr>
            <w:top w:val="none" w:sz="0" w:space="0" w:color="auto"/>
            <w:left w:val="none" w:sz="0" w:space="0" w:color="auto"/>
            <w:bottom w:val="none" w:sz="0" w:space="0" w:color="auto"/>
            <w:right w:val="none" w:sz="0" w:space="0" w:color="auto"/>
          </w:divBdr>
        </w:div>
        <w:div w:id="1911579569">
          <w:marLeft w:val="0"/>
          <w:marRight w:val="0"/>
          <w:marTop w:val="0"/>
          <w:marBottom w:val="0"/>
          <w:divBdr>
            <w:top w:val="none" w:sz="0" w:space="0" w:color="auto"/>
            <w:left w:val="none" w:sz="0" w:space="0" w:color="auto"/>
            <w:bottom w:val="none" w:sz="0" w:space="0" w:color="auto"/>
            <w:right w:val="none" w:sz="0" w:space="0" w:color="auto"/>
          </w:divBdr>
        </w:div>
        <w:div w:id="560947269">
          <w:marLeft w:val="0"/>
          <w:marRight w:val="0"/>
          <w:marTop w:val="0"/>
          <w:marBottom w:val="0"/>
          <w:divBdr>
            <w:top w:val="none" w:sz="0" w:space="0" w:color="auto"/>
            <w:left w:val="none" w:sz="0" w:space="0" w:color="auto"/>
            <w:bottom w:val="none" w:sz="0" w:space="0" w:color="auto"/>
            <w:right w:val="none" w:sz="0" w:space="0" w:color="auto"/>
          </w:divBdr>
        </w:div>
        <w:div w:id="1357584526">
          <w:marLeft w:val="0"/>
          <w:marRight w:val="0"/>
          <w:marTop w:val="0"/>
          <w:marBottom w:val="0"/>
          <w:divBdr>
            <w:top w:val="none" w:sz="0" w:space="0" w:color="auto"/>
            <w:left w:val="none" w:sz="0" w:space="0" w:color="auto"/>
            <w:bottom w:val="none" w:sz="0" w:space="0" w:color="auto"/>
            <w:right w:val="none" w:sz="0" w:space="0" w:color="auto"/>
          </w:divBdr>
        </w:div>
        <w:div w:id="323316578">
          <w:marLeft w:val="0"/>
          <w:marRight w:val="0"/>
          <w:marTop w:val="0"/>
          <w:marBottom w:val="0"/>
          <w:divBdr>
            <w:top w:val="none" w:sz="0" w:space="0" w:color="auto"/>
            <w:left w:val="none" w:sz="0" w:space="0" w:color="auto"/>
            <w:bottom w:val="none" w:sz="0" w:space="0" w:color="auto"/>
            <w:right w:val="none" w:sz="0" w:space="0" w:color="auto"/>
          </w:divBdr>
        </w:div>
        <w:div w:id="1032268003">
          <w:marLeft w:val="0"/>
          <w:marRight w:val="0"/>
          <w:marTop w:val="0"/>
          <w:marBottom w:val="0"/>
          <w:divBdr>
            <w:top w:val="none" w:sz="0" w:space="0" w:color="auto"/>
            <w:left w:val="none" w:sz="0" w:space="0" w:color="auto"/>
            <w:bottom w:val="none" w:sz="0" w:space="0" w:color="auto"/>
            <w:right w:val="none" w:sz="0" w:space="0" w:color="auto"/>
          </w:divBdr>
        </w:div>
        <w:div w:id="739327844">
          <w:marLeft w:val="0"/>
          <w:marRight w:val="0"/>
          <w:marTop w:val="0"/>
          <w:marBottom w:val="0"/>
          <w:divBdr>
            <w:top w:val="none" w:sz="0" w:space="0" w:color="auto"/>
            <w:left w:val="none" w:sz="0" w:space="0" w:color="auto"/>
            <w:bottom w:val="none" w:sz="0" w:space="0" w:color="auto"/>
            <w:right w:val="none" w:sz="0" w:space="0" w:color="auto"/>
          </w:divBdr>
        </w:div>
        <w:div w:id="2012028692">
          <w:marLeft w:val="0"/>
          <w:marRight w:val="0"/>
          <w:marTop w:val="0"/>
          <w:marBottom w:val="0"/>
          <w:divBdr>
            <w:top w:val="none" w:sz="0" w:space="0" w:color="auto"/>
            <w:left w:val="none" w:sz="0" w:space="0" w:color="auto"/>
            <w:bottom w:val="none" w:sz="0" w:space="0" w:color="auto"/>
            <w:right w:val="none" w:sz="0" w:space="0" w:color="auto"/>
          </w:divBdr>
        </w:div>
        <w:div w:id="1283532545">
          <w:marLeft w:val="0"/>
          <w:marRight w:val="0"/>
          <w:marTop w:val="0"/>
          <w:marBottom w:val="0"/>
          <w:divBdr>
            <w:top w:val="none" w:sz="0" w:space="0" w:color="auto"/>
            <w:left w:val="none" w:sz="0" w:space="0" w:color="auto"/>
            <w:bottom w:val="none" w:sz="0" w:space="0" w:color="auto"/>
            <w:right w:val="none" w:sz="0" w:space="0" w:color="auto"/>
          </w:divBdr>
        </w:div>
        <w:div w:id="1708067604">
          <w:marLeft w:val="0"/>
          <w:marRight w:val="0"/>
          <w:marTop w:val="0"/>
          <w:marBottom w:val="0"/>
          <w:divBdr>
            <w:top w:val="none" w:sz="0" w:space="0" w:color="auto"/>
            <w:left w:val="none" w:sz="0" w:space="0" w:color="auto"/>
            <w:bottom w:val="none" w:sz="0" w:space="0" w:color="auto"/>
            <w:right w:val="none" w:sz="0" w:space="0" w:color="auto"/>
          </w:divBdr>
        </w:div>
        <w:div w:id="2037538924">
          <w:marLeft w:val="0"/>
          <w:marRight w:val="0"/>
          <w:marTop w:val="0"/>
          <w:marBottom w:val="0"/>
          <w:divBdr>
            <w:top w:val="none" w:sz="0" w:space="0" w:color="auto"/>
            <w:left w:val="none" w:sz="0" w:space="0" w:color="auto"/>
            <w:bottom w:val="none" w:sz="0" w:space="0" w:color="auto"/>
            <w:right w:val="none" w:sz="0" w:space="0" w:color="auto"/>
          </w:divBdr>
        </w:div>
        <w:div w:id="1099448221">
          <w:marLeft w:val="0"/>
          <w:marRight w:val="0"/>
          <w:marTop w:val="0"/>
          <w:marBottom w:val="0"/>
          <w:divBdr>
            <w:top w:val="none" w:sz="0" w:space="0" w:color="auto"/>
            <w:left w:val="none" w:sz="0" w:space="0" w:color="auto"/>
            <w:bottom w:val="none" w:sz="0" w:space="0" w:color="auto"/>
            <w:right w:val="none" w:sz="0" w:space="0" w:color="auto"/>
          </w:divBdr>
        </w:div>
        <w:div w:id="1909729728">
          <w:marLeft w:val="0"/>
          <w:marRight w:val="0"/>
          <w:marTop w:val="0"/>
          <w:marBottom w:val="0"/>
          <w:divBdr>
            <w:top w:val="none" w:sz="0" w:space="0" w:color="auto"/>
            <w:left w:val="none" w:sz="0" w:space="0" w:color="auto"/>
            <w:bottom w:val="none" w:sz="0" w:space="0" w:color="auto"/>
            <w:right w:val="none" w:sz="0" w:space="0" w:color="auto"/>
          </w:divBdr>
        </w:div>
        <w:div w:id="1035618947">
          <w:marLeft w:val="0"/>
          <w:marRight w:val="0"/>
          <w:marTop w:val="0"/>
          <w:marBottom w:val="0"/>
          <w:divBdr>
            <w:top w:val="none" w:sz="0" w:space="0" w:color="auto"/>
            <w:left w:val="none" w:sz="0" w:space="0" w:color="auto"/>
            <w:bottom w:val="none" w:sz="0" w:space="0" w:color="auto"/>
            <w:right w:val="none" w:sz="0" w:space="0" w:color="auto"/>
          </w:divBdr>
        </w:div>
        <w:div w:id="511144583">
          <w:marLeft w:val="0"/>
          <w:marRight w:val="0"/>
          <w:marTop w:val="0"/>
          <w:marBottom w:val="0"/>
          <w:divBdr>
            <w:top w:val="none" w:sz="0" w:space="0" w:color="auto"/>
            <w:left w:val="none" w:sz="0" w:space="0" w:color="auto"/>
            <w:bottom w:val="none" w:sz="0" w:space="0" w:color="auto"/>
            <w:right w:val="none" w:sz="0" w:space="0" w:color="auto"/>
          </w:divBdr>
        </w:div>
        <w:div w:id="1243761081">
          <w:marLeft w:val="0"/>
          <w:marRight w:val="0"/>
          <w:marTop w:val="0"/>
          <w:marBottom w:val="0"/>
          <w:divBdr>
            <w:top w:val="none" w:sz="0" w:space="0" w:color="auto"/>
            <w:left w:val="none" w:sz="0" w:space="0" w:color="auto"/>
            <w:bottom w:val="none" w:sz="0" w:space="0" w:color="auto"/>
            <w:right w:val="none" w:sz="0" w:space="0" w:color="auto"/>
          </w:divBdr>
        </w:div>
        <w:div w:id="1787848003">
          <w:marLeft w:val="0"/>
          <w:marRight w:val="0"/>
          <w:marTop w:val="0"/>
          <w:marBottom w:val="0"/>
          <w:divBdr>
            <w:top w:val="none" w:sz="0" w:space="0" w:color="auto"/>
            <w:left w:val="none" w:sz="0" w:space="0" w:color="auto"/>
            <w:bottom w:val="none" w:sz="0" w:space="0" w:color="auto"/>
            <w:right w:val="none" w:sz="0" w:space="0" w:color="auto"/>
          </w:divBdr>
        </w:div>
        <w:div w:id="1606183851">
          <w:marLeft w:val="0"/>
          <w:marRight w:val="0"/>
          <w:marTop w:val="0"/>
          <w:marBottom w:val="0"/>
          <w:divBdr>
            <w:top w:val="none" w:sz="0" w:space="0" w:color="auto"/>
            <w:left w:val="none" w:sz="0" w:space="0" w:color="auto"/>
            <w:bottom w:val="none" w:sz="0" w:space="0" w:color="auto"/>
            <w:right w:val="none" w:sz="0" w:space="0" w:color="auto"/>
          </w:divBdr>
        </w:div>
        <w:div w:id="701595344">
          <w:marLeft w:val="0"/>
          <w:marRight w:val="0"/>
          <w:marTop w:val="0"/>
          <w:marBottom w:val="0"/>
          <w:divBdr>
            <w:top w:val="none" w:sz="0" w:space="0" w:color="auto"/>
            <w:left w:val="none" w:sz="0" w:space="0" w:color="auto"/>
            <w:bottom w:val="none" w:sz="0" w:space="0" w:color="auto"/>
            <w:right w:val="none" w:sz="0" w:space="0" w:color="auto"/>
          </w:divBdr>
        </w:div>
        <w:div w:id="604120432">
          <w:marLeft w:val="0"/>
          <w:marRight w:val="0"/>
          <w:marTop w:val="0"/>
          <w:marBottom w:val="0"/>
          <w:divBdr>
            <w:top w:val="none" w:sz="0" w:space="0" w:color="auto"/>
            <w:left w:val="none" w:sz="0" w:space="0" w:color="auto"/>
            <w:bottom w:val="none" w:sz="0" w:space="0" w:color="auto"/>
            <w:right w:val="none" w:sz="0" w:space="0" w:color="auto"/>
          </w:divBdr>
        </w:div>
        <w:div w:id="1343240809">
          <w:marLeft w:val="0"/>
          <w:marRight w:val="0"/>
          <w:marTop w:val="0"/>
          <w:marBottom w:val="0"/>
          <w:divBdr>
            <w:top w:val="none" w:sz="0" w:space="0" w:color="auto"/>
            <w:left w:val="none" w:sz="0" w:space="0" w:color="auto"/>
            <w:bottom w:val="none" w:sz="0" w:space="0" w:color="auto"/>
            <w:right w:val="none" w:sz="0" w:space="0" w:color="auto"/>
          </w:divBdr>
        </w:div>
        <w:div w:id="2012633664">
          <w:marLeft w:val="0"/>
          <w:marRight w:val="0"/>
          <w:marTop w:val="0"/>
          <w:marBottom w:val="0"/>
          <w:divBdr>
            <w:top w:val="none" w:sz="0" w:space="0" w:color="auto"/>
            <w:left w:val="none" w:sz="0" w:space="0" w:color="auto"/>
            <w:bottom w:val="none" w:sz="0" w:space="0" w:color="auto"/>
            <w:right w:val="none" w:sz="0" w:space="0" w:color="auto"/>
          </w:divBdr>
        </w:div>
        <w:div w:id="1668897678">
          <w:marLeft w:val="0"/>
          <w:marRight w:val="0"/>
          <w:marTop w:val="0"/>
          <w:marBottom w:val="0"/>
          <w:divBdr>
            <w:top w:val="none" w:sz="0" w:space="0" w:color="auto"/>
            <w:left w:val="none" w:sz="0" w:space="0" w:color="auto"/>
            <w:bottom w:val="none" w:sz="0" w:space="0" w:color="auto"/>
            <w:right w:val="none" w:sz="0" w:space="0" w:color="auto"/>
          </w:divBdr>
        </w:div>
        <w:div w:id="1742100758">
          <w:marLeft w:val="0"/>
          <w:marRight w:val="0"/>
          <w:marTop w:val="0"/>
          <w:marBottom w:val="0"/>
          <w:divBdr>
            <w:top w:val="none" w:sz="0" w:space="0" w:color="auto"/>
            <w:left w:val="none" w:sz="0" w:space="0" w:color="auto"/>
            <w:bottom w:val="none" w:sz="0" w:space="0" w:color="auto"/>
            <w:right w:val="none" w:sz="0" w:space="0" w:color="auto"/>
          </w:divBdr>
        </w:div>
        <w:div w:id="973562500">
          <w:marLeft w:val="0"/>
          <w:marRight w:val="0"/>
          <w:marTop w:val="0"/>
          <w:marBottom w:val="0"/>
          <w:divBdr>
            <w:top w:val="none" w:sz="0" w:space="0" w:color="auto"/>
            <w:left w:val="none" w:sz="0" w:space="0" w:color="auto"/>
            <w:bottom w:val="none" w:sz="0" w:space="0" w:color="auto"/>
            <w:right w:val="none" w:sz="0" w:space="0" w:color="auto"/>
          </w:divBdr>
        </w:div>
        <w:div w:id="2023390474">
          <w:marLeft w:val="0"/>
          <w:marRight w:val="0"/>
          <w:marTop w:val="0"/>
          <w:marBottom w:val="0"/>
          <w:divBdr>
            <w:top w:val="none" w:sz="0" w:space="0" w:color="auto"/>
            <w:left w:val="none" w:sz="0" w:space="0" w:color="auto"/>
            <w:bottom w:val="none" w:sz="0" w:space="0" w:color="auto"/>
            <w:right w:val="none" w:sz="0" w:space="0" w:color="auto"/>
          </w:divBdr>
        </w:div>
        <w:div w:id="466044484">
          <w:marLeft w:val="0"/>
          <w:marRight w:val="0"/>
          <w:marTop w:val="0"/>
          <w:marBottom w:val="0"/>
          <w:divBdr>
            <w:top w:val="none" w:sz="0" w:space="0" w:color="auto"/>
            <w:left w:val="none" w:sz="0" w:space="0" w:color="auto"/>
            <w:bottom w:val="none" w:sz="0" w:space="0" w:color="auto"/>
            <w:right w:val="none" w:sz="0" w:space="0" w:color="auto"/>
          </w:divBdr>
        </w:div>
        <w:div w:id="1115440292">
          <w:marLeft w:val="0"/>
          <w:marRight w:val="0"/>
          <w:marTop w:val="0"/>
          <w:marBottom w:val="0"/>
          <w:divBdr>
            <w:top w:val="none" w:sz="0" w:space="0" w:color="auto"/>
            <w:left w:val="none" w:sz="0" w:space="0" w:color="auto"/>
            <w:bottom w:val="none" w:sz="0" w:space="0" w:color="auto"/>
            <w:right w:val="none" w:sz="0" w:space="0" w:color="auto"/>
          </w:divBdr>
        </w:div>
        <w:div w:id="1618751385">
          <w:marLeft w:val="0"/>
          <w:marRight w:val="0"/>
          <w:marTop w:val="0"/>
          <w:marBottom w:val="0"/>
          <w:divBdr>
            <w:top w:val="none" w:sz="0" w:space="0" w:color="auto"/>
            <w:left w:val="none" w:sz="0" w:space="0" w:color="auto"/>
            <w:bottom w:val="none" w:sz="0" w:space="0" w:color="auto"/>
            <w:right w:val="none" w:sz="0" w:space="0" w:color="auto"/>
          </w:divBdr>
        </w:div>
        <w:div w:id="233246931">
          <w:marLeft w:val="0"/>
          <w:marRight w:val="0"/>
          <w:marTop w:val="0"/>
          <w:marBottom w:val="0"/>
          <w:divBdr>
            <w:top w:val="none" w:sz="0" w:space="0" w:color="auto"/>
            <w:left w:val="none" w:sz="0" w:space="0" w:color="auto"/>
            <w:bottom w:val="none" w:sz="0" w:space="0" w:color="auto"/>
            <w:right w:val="none" w:sz="0" w:space="0" w:color="auto"/>
          </w:divBdr>
        </w:div>
        <w:div w:id="2132087258">
          <w:marLeft w:val="0"/>
          <w:marRight w:val="0"/>
          <w:marTop w:val="0"/>
          <w:marBottom w:val="0"/>
          <w:divBdr>
            <w:top w:val="none" w:sz="0" w:space="0" w:color="auto"/>
            <w:left w:val="none" w:sz="0" w:space="0" w:color="auto"/>
            <w:bottom w:val="none" w:sz="0" w:space="0" w:color="auto"/>
            <w:right w:val="none" w:sz="0" w:space="0" w:color="auto"/>
          </w:divBdr>
        </w:div>
        <w:div w:id="1863855740">
          <w:marLeft w:val="0"/>
          <w:marRight w:val="0"/>
          <w:marTop w:val="0"/>
          <w:marBottom w:val="0"/>
          <w:divBdr>
            <w:top w:val="none" w:sz="0" w:space="0" w:color="auto"/>
            <w:left w:val="none" w:sz="0" w:space="0" w:color="auto"/>
            <w:bottom w:val="none" w:sz="0" w:space="0" w:color="auto"/>
            <w:right w:val="none" w:sz="0" w:space="0" w:color="auto"/>
          </w:divBdr>
        </w:div>
        <w:div w:id="1429153281">
          <w:marLeft w:val="0"/>
          <w:marRight w:val="0"/>
          <w:marTop w:val="0"/>
          <w:marBottom w:val="0"/>
          <w:divBdr>
            <w:top w:val="none" w:sz="0" w:space="0" w:color="auto"/>
            <w:left w:val="none" w:sz="0" w:space="0" w:color="auto"/>
            <w:bottom w:val="none" w:sz="0" w:space="0" w:color="auto"/>
            <w:right w:val="none" w:sz="0" w:space="0" w:color="auto"/>
          </w:divBdr>
        </w:div>
        <w:div w:id="440951046">
          <w:marLeft w:val="0"/>
          <w:marRight w:val="0"/>
          <w:marTop w:val="0"/>
          <w:marBottom w:val="0"/>
          <w:divBdr>
            <w:top w:val="none" w:sz="0" w:space="0" w:color="auto"/>
            <w:left w:val="none" w:sz="0" w:space="0" w:color="auto"/>
            <w:bottom w:val="none" w:sz="0" w:space="0" w:color="auto"/>
            <w:right w:val="none" w:sz="0" w:space="0" w:color="auto"/>
          </w:divBdr>
        </w:div>
        <w:div w:id="1495948264">
          <w:marLeft w:val="0"/>
          <w:marRight w:val="0"/>
          <w:marTop w:val="0"/>
          <w:marBottom w:val="0"/>
          <w:divBdr>
            <w:top w:val="none" w:sz="0" w:space="0" w:color="auto"/>
            <w:left w:val="none" w:sz="0" w:space="0" w:color="auto"/>
            <w:bottom w:val="none" w:sz="0" w:space="0" w:color="auto"/>
            <w:right w:val="none" w:sz="0" w:space="0" w:color="auto"/>
          </w:divBdr>
        </w:div>
        <w:div w:id="2113932115">
          <w:marLeft w:val="0"/>
          <w:marRight w:val="0"/>
          <w:marTop w:val="0"/>
          <w:marBottom w:val="0"/>
          <w:divBdr>
            <w:top w:val="none" w:sz="0" w:space="0" w:color="auto"/>
            <w:left w:val="none" w:sz="0" w:space="0" w:color="auto"/>
            <w:bottom w:val="none" w:sz="0" w:space="0" w:color="auto"/>
            <w:right w:val="none" w:sz="0" w:space="0" w:color="auto"/>
          </w:divBdr>
        </w:div>
        <w:div w:id="1992826227">
          <w:marLeft w:val="0"/>
          <w:marRight w:val="0"/>
          <w:marTop w:val="0"/>
          <w:marBottom w:val="0"/>
          <w:divBdr>
            <w:top w:val="none" w:sz="0" w:space="0" w:color="auto"/>
            <w:left w:val="none" w:sz="0" w:space="0" w:color="auto"/>
            <w:bottom w:val="none" w:sz="0" w:space="0" w:color="auto"/>
            <w:right w:val="none" w:sz="0" w:space="0" w:color="auto"/>
          </w:divBdr>
        </w:div>
        <w:div w:id="1474834434">
          <w:marLeft w:val="0"/>
          <w:marRight w:val="0"/>
          <w:marTop w:val="0"/>
          <w:marBottom w:val="0"/>
          <w:divBdr>
            <w:top w:val="none" w:sz="0" w:space="0" w:color="auto"/>
            <w:left w:val="none" w:sz="0" w:space="0" w:color="auto"/>
            <w:bottom w:val="none" w:sz="0" w:space="0" w:color="auto"/>
            <w:right w:val="none" w:sz="0" w:space="0" w:color="auto"/>
          </w:divBdr>
        </w:div>
        <w:div w:id="1161431561">
          <w:marLeft w:val="0"/>
          <w:marRight w:val="0"/>
          <w:marTop w:val="0"/>
          <w:marBottom w:val="0"/>
          <w:divBdr>
            <w:top w:val="none" w:sz="0" w:space="0" w:color="auto"/>
            <w:left w:val="none" w:sz="0" w:space="0" w:color="auto"/>
            <w:bottom w:val="none" w:sz="0" w:space="0" w:color="auto"/>
            <w:right w:val="none" w:sz="0" w:space="0" w:color="auto"/>
          </w:divBdr>
        </w:div>
        <w:div w:id="1938824941">
          <w:marLeft w:val="0"/>
          <w:marRight w:val="0"/>
          <w:marTop w:val="0"/>
          <w:marBottom w:val="0"/>
          <w:divBdr>
            <w:top w:val="none" w:sz="0" w:space="0" w:color="auto"/>
            <w:left w:val="none" w:sz="0" w:space="0" w:color="auto"/>
            <w:bottom w:val="none" w:sz="0" w:space="0" w:color="auto"/>
            <w:right w:val="none" w:sz="0" w:space="0" w:color="auto"/>
          </w:divBdr>
        </w:div>
        <w:div w:id="211385921">
          <w:marLeft w:val="0"/>
          <w:marRight w:val="0"/>
          <w:marTop w:val="0"/>
          <w:marBottom w:val="0"/>
          <w:divBdr>
            <w:top w:val="none" w:sz="0" w:space="0" w:color="auto"/>
            <w:left w:val="none" w:sz="0" w:space="0" w:color="auto"/>
            <w:bottom w:val="none" w:sz="0" w:space="0" w:color="auto"/>
            <w:right w:val="none" w:sz="0" w:space="0" w:color="auto"/>
          </w:divBdr>
        </w:div>
        <w:div w:id="506135603">
          <w:marLeft w:val="0"/>
          <w:marRight w:val="0"/>
          <w:marTop w:val="0"/>
          <w:marBottom w:val="0"/>
          <w:divBdr>
            <w:top w:val="none" w:sz="0" w:space="0" w:color="auto"/>
            <w:left w:val="none" w:sz="0" w:space="0" w:color="auto"/>
            <w:bottom w:val="none" w:sz="0" w:space="0" w:color="auto"/>
            <w:right w:val="none" w:sz="0" w:space="0" w:color="auto"/>
          </w:divBdr>
        </w:div>
        <w:div w:id="721173446">
          <w:marLeft w:val="0"/>
          <w:marRight w:val="0"/>
          <w:marTop w:val="0"/>
          <w:marBottom w:val="0"/>
          <w:divBdr>
            <w:top w:val="none" w:sz="0" w:space="0" w:color="auto"/>
            <w:left w:val="none" w:sz="0" w:space="0" w:color="auto"/>
            <w:bottom w:val="none" w:sz="0" w:space="0" w:color="auto"/>
            <w:right w:val="none" w:sz="0" w:space="0" w:color="auto"/>
          </w:divBdr>
        </w:div>
        <w:div w:id="1198351621">
          <w:marLeft w:val="0"/>
          <w:marRight w:val="0"/>
          <w:marTop w:val="0"/>
          <w:marBottom w:val="0"/>
          <w:divBdr>
            <w:top w:val="none" w:sz="0" w:space="0" w:color="auto"/>
            <w:left w:val="none" w:sz="0" w:space="0" w:color="auto"/>
            <w:bottom w:val="none" w:sz="0" w:space="0" w:color="auto"/>
            <w:right w:val="none" w:sz="0" w:space="0" w:color="auto"/>
          </w:divBdr>
        </w:div>
        <w:div w:id="251545913">
          <w:marLeft w:val="0"/>
          <w:marRight w:val="0"/>
          <w:marTop w:val="0"/>
          <w:marBottom w:val="0"/>
          <w:divBdr>
            <w:top w:val="none" w:sz="0" w:space="0" w:color="auto"/>
            <w:left w:val="none" w:sz="0" w:space="0" w:color="auto"/>
            <w:bottom w:val="none" w:sz="0" w:space="0" w:color="auto"/>
            <w:right w:val="none" w:sz="0" w:space="0" w:color="auto"/>
          </w:divBdr>
        </w:div>
        <w:div w:id="611977211">
          <w:marLeft w:val="0"/>
          <w:marRight w:val="0"/>
          <w:marTop w:val="0"/>
          <w:marBottom w:val="0"/>
          <w:divBdr>
            <w:top w:val="none" w:sz="0" w:space="0" w:color="auto"/>
            <w:left w:val="none" w:sz="0" w:space="0" w:color="auto"/>
            <w:bottom w:val="none" w:sz="0" w:space="0" w:color="auto"/>
            <w:right w:val="none" w:sz="0" w:space="0" w:color="auto"/>
          </w:divBdr>
        </w:div>
        <w:div w:id="736129301">
          <w:marLeft w:val="0"/>
          <w:marRight w:val="0"/>
          <w:marTop w:val="0"/>
          <w:marBottom w:val="0"/>
          <w:divBdr>
            <w:top w:val="none" w:sz="0" w:space="0" w:color="auto"/>
            <w:left w:val="none" w:sz="0" w:space="0" w:color="auto"/>
            <w:bottom w:val="none" w:sz="0" w:space="0" w:color="auto"/>
            <w:right w:val="none" w:sz="0" w:space="0" w:color="auto"/>
          </w:divBdr>
        </w:div>
        <w:div w:id="1461269065">
          <w:marLeft w:val="0"/>
          <w:marRight w:val="0"/>
          <w:marTop w:val="0"/>
          <w:marBottom w:val="0"/>
          <w:divBdr>
            <w:top w:val="none" w:sz="0" w:space="0" w:color="auto"/>
            <w:left w:val="none" w:sz="0" w:space="0" w:color="auto"/>
            <w:bottom w:val="none" w:sz="0" w:space="0" w:color="auto"/>
            <w:right w:val="none" w:sz="0" w:space="0" w:color="auto"/>
          </w:divBdr>
        </w:div>
        <w:div w:id="971128801">
          <w:marLeft w:val="0"/>
          <w:marRight w:val="0"/>
          <w:marTop w:val="0"/>
          <w:marBottom w:val="0"/>
          <w:divBdr>
            <w:top w:val="none" w:sz="0" w:space="0" w:color="auto"/>
            <w:left w:val="none" w:sz="0" w:space="0" w:color="auto"/>
            <w:bottom w:val="none" w:sz="0" w:space="0" w:color="auto"/>
            <w:right w:val="none" w:sz="0" w:space="0" w:color="auto"/>
          </w:divBdr>
        </w:div>
        <w:div w:id="1186485952">
          <w:marLeft w:val="0"/>
          <w:marRight w:val="0"/>
          <w:marTop w:val="0"/>
          <w:marBottom w:val="0"/>
          <w:divBdr>
            <w:top w:val="none" w:sz="0" w:space="0" w:color="auto"/>
            <w:left w:val="none" w:sz="0" w:space="0" w:color="auto"/>
            <w:bottom w:val="none" w:sz="0" w:space="0" w:color="auto"/>
            <w:right w:val="none" w:sz="0" w:space="0" w:color="auto"/>
          </w:divBdr>
        </w:div>
        <w:div w:id="758864520">
          <w:marLeft w:val="0"/>
          <w:marRight w:val="0"/>
          <w:marTop w:val="0"/>
          <w:marBottom w:val="0"/>
          <w:divBdr>
            <w:top w:val="none" w:sz="0" w:space="0" w:color="auto"/>
            <w:left w:val="none" w:sz="0" w:space="0" w:color="auto"/>
            <w:bottom w:val="none" w:sz="0" w:space="0" w:color="auto"/>
            <w:right w:val="none" w:sz="0" w:space="0" w:color="auto"/>
          </w:divBdr>
        </w:div>
        <w:div w:id="608388204">
          <w:marLeft w:val="0"/>
          <w:marRight w:val="0"/>
          <w:marTop w:val="0"/>
          <w:marBottom w:val="0"/>
          <w:divBdr>
            <w:top w:val="none" w:sz="0" w:space="0" w:color="auto"/>
            <w:left w:val="none" w:sz="0" w:space="0" w:color="auto"/>
            <w:bottom w:val="none" w:sz="0" w:space="0" w:color="auto"/>
            <w:right w:val="none" w:sz="0" w:space="0" w:color="auto"/>
          </w:divBdr>
        </w:div>
        <w:div w:id="189607978">
          <w:marLeft w:val="0"/>
          <w:marRight w:val="0"/>
          <w:marTop w:val="0"/>
          <w:marBottom w:val="0"/>
          <w:divBdr>
            <w:top w:val="none" w:sz="0" w:space="0" w:color="auto"/>
            <w:left w:val="none" w:sz="0" w:space="0" w:color="auto"/>
            <w:bottom w:val="none" w:sz="0" w:space="0" w:color="auto"/>
            <w:right w:val="none" w:sz="0" w:space="0" w:color="auto"/>
          </w:divBdr>
        </w:div>
        <w:div w:id="1560747357">
          <w:marLeft w:val="0"/>
          <w:marRight w:val="0"/>
          <w:marTop w:val="0"/>
          <w:marBottom w:val="0"/>
          <w:divBdr>
            <w:top w:val="none" w:sz="0" w:space="0" w:color="auto"/>
            <w:left w:val="none" w:sz="0" w:space="0" w:color="auto"/>
            <w:bottom w:val="none" w:sz="0" w:space="0" w:color="auto"/>
            <w:right w:val="none" w:sz="0" w:space="0" w:color="auto"/>
          </w:divBdr>
        </w:div>
        <w:div w:id="179468478">
          <w:marLeft w:val="0"/>
          <w:marRight w:val="0"/>
          <w:marTop w:val="0"/>
          <w:marBottom w:val="0"/>
          <w:divBdr>
            <w:top w:val="none" w:sz="0" w:space="0" w:color="auto"/>
            <w:left w:val="none" w:sz="0" w:space="0" w:color="auto"/>
            <w:bottom w:val="none" w:sz="0" w:space="0" w:color="auto"/>
            <w:right w:val="none" w:sz="0" w:space="0" w:color="auto"/>
          </w:divBdr>
        </w:div>
        <w:div w:id="990907893">
          <w:marLeft w:val="0"/>
          <w:marRight w:val="0"/>
          <w:marTop w:val="0"/>
          <w:marBottom w:val="0"/>
          <w:divBdr>
            <w:top w:val="none" w:sz="0" w:space="0" w:color="auto"/>
            <w:left w:val="none" w:sz="0" w:space="0" w:color="auto"/>
            <w:bottom w:val="none" w:sz="0" w:space="0" w:color="auto"/>
            <w:right w:val="none" w:sz="0" w:space="0" w:color="auto"/>
          </w:divBdr>
        </w:div>
        <w:div w:id="178937744">
          <w:marLeft w:val="0"/>
          <w:marRight w:val="0"/>
          <w:marTop w:val="0"/>
          <w:marBottom w:val="0"/>
          <w:divBdr>
            <w:top w:val="none" w:sz="0" w:space="0" w:color="auto"/>
            <w:left w:val="none" w:sz="0" w:space="0" w:color="auto"/>
            <w:bottom w:val="none" w:sz="0" w:space="0" w:color="auto"/>
            <w:right w:val="none" w:sz="0" w:space="0" w:color="auto"/>
          </w:divBdr>
        </w:div>
        <w:div w:id="1169172029">
          <w:marLeft w:val="0"/>
          <w:marRight w:val="0"/>
          <w:marTop w:val="0"/>
          <w:marBottom w:val="0"/>
          <w:divBdr>
            <w:top w:val="none" w:sz="0" w:space="0" w:color="auto"/>
            <w:left w:val="none" w:sz="0" w:space="0" w:color="auto"/>
            <w:bottom w:val="none" w:sz="0" w:space="0" w:color="auto"/>
            <w:right w:val="none" w:sz="0" w:space="0" w:color="auto"/>
          </w:divBdr>
        </w:div>
        <w:div w:id="98138800">
          <w:marLeft w:val="0"/>
          <w:marRight w:val="0"/>
          <w:marTop w:val="0"/>
          <w:marBottom w:val="0"/>
          <w:divBdr>
            <w:top w:val="none" w:sz="0" w:space="0" w:color="auto"/>
            <w:left w:val="none" w:sz="0" w:space="0" w:color="auto"/>
            <w:bottom w:val="none" w:sz="0" w:space="0" w:color="auto"/>
            <w:right w:val="none" w:sz="0" w:space="0" w:color="auto"/>
          </w:divBdr>
        </w:div>
        <w:div w:id="1483279513">
          <w:marLeft w:val="0"/>
          <w:marRight w:val="0"/>
          <w:marTop w:val="0"/>
          <w:marBottom w:val="0"/>
          <w:divBdr>
            <w:top w:val="none" w:sz="0" w:space="0" w:color="auto"/>
            <w:left w:val="none" w:sz="0" w:space="0" w:color="auto"/>
            <w:bottom w:val="none" w:sz="0" w:space="0" w:color="auto"/>
            <w:right w:val="none" w:sz="0" w:space="0" w:color="auto"/>
          </w:divBdr>
        </w:div>
        <w:div w:id="1311864566">
          <w:marLeft w:val="0"/>
          <w:marRight w:val="0"/>
          <w:marTop w:val="0"/>
          <w:marBottom w:val="0"/>
          <w:divBdr>
            <w:top w:val="none" w:sz="0" w:space="0" w:color="auto"/>
            <w:left w:val="none" w:sz="0" w:space="0" w:color="auto"/>
            <w:bottom w:val="none" w:sz="0" w:space="0" w:color="auto"/>
            <w:right w:val="none" w:sz="0" w:space="0" w:color="auto"/>
          </w:divBdr>
        </w:div>
        <w:div w:id="1775709074">
          <w:marLeft w:val="0"/>
          <w:marRight w:val="0"/>
          <w:marTop w:val="0"/>
          <w:marBottom w:val="0"/>
          <w:divBdr>
            <w:top w:val="none" w:sz="0" w:space="0" w:color="auto"/>
            <w:left w:val="none" w:sz="0" w:space="0" w:color="auto"/>
            <w:bottom w:val="none" w:sz="0" w:space="0" w:color="auto"/>
            <w:right w:val="none" w:sz="0" w:space="0" w:color="auto"/>
          </w:divBdr>
        </w:div>
        <w:div w:id="149448988">
          <w:marLeft w:val="0"/>
          <w:marRight w:val="0"/>
          <w:marTop w:val="0"/>
          <w:marBottom w:val="0"/>
          <w:divBdr>
            <w:top w:val="none" w:sz="0" w:space="0" w:color="auto"/>
            <w:left w:val="none" w:sz="0" w:space="0" w:color="auto"/>
            <w:bottom w:val="none" w:sz="0" w:space="0" w:color="auto"/>
            <w:right w:val="none" w:sz="0" w:space="0" w:color="auto"/>
          </w:divBdr>
        </w:div>
        <w:div w:id="2061974652">
          <w:marLeft w:val="0"/>
          <w:marRight w:val="0"/>
          <w:marTop w:val="0"/>
          <w:marBottom w:val="0"/>
          <w:divBdr>
            <w:top w:val="none" w:sz="0" w:space="0" w:color="auto"/>
            <w:left w:val="none" w:sz="0" w:space="0" w:color="auto"/>
            <w:bottom w:val="none" w:sz="0" w:space="0" w:color="auto"/>
            <w:right w:val="none" w:sz="0" w:space="0" w:color="auto"/>
          </w:divBdr>
        </w:div>
        <w:div w:id="1823616385">
          <w:marLeft w:val="0"/>
          <w:marRight w:val="0"/>
          <w:marTop w:val="0"/>
          <w:marBottom w:val="0"/>
          <w:divBdr>
            <w:top w:val="none" w:sz="0" w:space="0" w:color="auto"/>
            <w:left w:val="none" w:sz="0" w:space="0" w:color="auto"/>
            <w:bottom w:val="none" w:sz="0" w:space="0" w:color="auto"/>
            <w:right w:val="none" w:sz="0" w:space="0" w:color="auto"/>
          </w:divBdr>
        </w:div>
        <w:div w:id="1437093423">
          <w:marLeft w:val="0"/>
          <w:marRight w:val="0"/>
          <w:marTop w:val="0"/>
          <w:marBottom w:val="0"/>
          <w:divBdr>
            <w:top w:val="none" w:sz="0" w:space="0" w:color="auto"/>
            <w:left w:val="none" w:sz="0" w:space="0" w:color="auto"/>
            <w:bottom w:val="none" w:sz="0" w:space="0" w:color="auto"/>
            <w:right w:val="none" w:sz="0" w:space="0" w:color="auto"/>
          </w:divBdr>
        </w:div>
        <w:div w:id="93868615">
          <w:marLeft w:val="0"/>
          <w:marRight w:val="0"/>
          <w:marTop w:val="0"/>
          <w:marBottom w:val="0"/>
          <w:divBdr>
            <w:top w:val="none" w:sz="0" w:space="0" w:color="auto"/>
            <w:left w:val="none" w:sz="0" w:space="0" w:color="auto"/>
            <w:bottom w:val="none" w:sz="0" w:space="0" w:color="auto"/>
            <w:right w:val="none" w:sz="0" w:space="0" w:color="auto"/>
          </w:divBdr>
        </w:div>
        <w:div w:id="2073918596">
          <w:marLeft w:val="0"/>
          <w:marRight w:val="0"/>
          <w:marTop w:val="0"/>
          <w:marBottom w:val="0"/>
          <w:divBdr>
            <w:top w:val="none" w:sz="0" w:space="0" w:color="auto"/>
            <w:left w:val="none" w:sz="0" w:space="0" w:color="auto"/>
            <w:bottom w:val="none" w:sz="0" w:space="0" w:color="auto"/>
            <w:right w:val="none" w:sz="0" w:space="0" w:color="auto"/>
          </w:divBdr>
        </w:div>
        <w:div w:id="104232667">
          <w:marLeft w:val="0"/>
          <w:marRight w:val="0"/>
          <w:marTop w:val="0"/>
          <w:marBottom w:val="0"/>
          <w:divBdr>
            <w:top w:val="none" w:sz="0" w:space="0" w:color="auto"/>
            <w:left w:val="none" w:sz="0" w:space="0" w:color="auto"/>
            <w:bottom w:val="none" w:sz="0" w:space="0" w:color="auto"/>
            <w:right w:val="none" w:sz="0" w:space="0" w:color="auto"/>
          </w:divBdr>
        </w:div>
        <w:div w:id="1236742881">
          <w:marLeft w:val="0"/>
          <w:marRight w:val="0"/>
          <w:marTop w:val="0"/>
          <w:marBottom w:val="0"/>
          <w:divBdr>
            <w:top w:val="none" w:sz="0" w:space="0" w:color="auto"/>
            <w:left w:val="none" w:sz="0" w:space="0" w:color="auto"/>
            <w:bottom w:val="none" w:sz="0" w:space="0" w:color="auto"/>
            <w:right w:val="none" w:sz="0" w:space="0" w:color="auto"/>
          </w:divBdr>
        </w:div>
        <w:div w:id="1943028764">
          <w:marLeft w:val="0"/>
          <w:marRight w:val="0"/>
          <w:marTop w:val="0"/>
          <w:marBottom w:val="0"/>
          <w:divBdr>
            <w:top w:val="none" w:sz="0" w:space="0" w:color="auto"/>
            <w:left w:val="none" w:sz="0" w:space="0" w:color="auto"/>
            <w:bottom w:val="none" w:sz="0" w:space="0" w:color="auto"/>
            <w:right w:val="none" w:sz="0" w:space="0" w:color="auto"/>
          </w:divBdr>
        </w:div>
        <w:div w:id="1925527254">
          <w:marLeft w:val="0"/>
          <w:marRight w:val="0"/>
          <w:marTop w:val="0"/>
          <w:marBottom w:val="0"/>
          <w:divBdr>
            <w:top w:val="none" w:sz="0" w:space="0" w:color="auto"/>
            <w:left w:val="none" w:sz="0" w:space="0" w:color="auto"/>
            <w:bottom w:val="none" w:sz="0" w:space="0" w:color="auto"/>
            <w:right w:val="none" w:sz="0" w:space="0" w:color="auto"/>
          </w:divBdr>
        </w:div>
        <w:div w:id="969163247">
          <w:marLeft w:val="0"/>
          <w:marRight w:val="0"/>
          <w:marTop w:val="0"/>
          <w:marBottom w:val="0"/>
          <w:divBdr>
            <w:top w:val="none" w:sz="0" w:space="0" w:color="auto"/>
            <w:left w:val="none" w:sz="0" w:space="0" w:color="auto"/>
            <w:bottom w:val="none" w:sz="0" w:space="0" w:color="auto"/>
            <w:right w:val="none" w:sz="0" w:space="0" w:color="auto"/>
          </w:divBdr>
        </w:div>
        <w:div w:id="75590795">
          <w:marLeft w:val="0"/>
          <w:marRight w:val="0"/>
          <w:marTop w:val="0"/>
          <w:marBottom w:val="0"/>
          <w:divBdr>
            <w:top w:val="none" w:sz="0" w:space="0" w:color="auto"/>
            <w:left w:val="none" w:sz="0" w:space="0" w:color="auto"/>
            <w:bottom w:val="none" w:sz="0" w:space="0" w:color="auto"/>
            <w:right w:val="none" w:sz="0" w:space="0" w:color="auto"/>
          </w:divBdr>
        </w:div>
        <w:div w:id="642662335">
          <w:marLeft w:val="0"/>
          <w:marRight w:val="0"/>
          <w:marTop w:val="0"/>
          <w:marBottom w:val="0"/>
          <w:divBdr>
            <w:top w:val="none" w:sz="0" w:space="0" w:color="auto"/>
            <w:left w:val="none" w:sz="0" w:space="0" w:color="auto"/>
            <w:bottom w:val="none" w:sz="0" w:space="0" w:color="auto"/>
            <w:right w:val="none" w:sz="0" w:space="0" w:color="auto"/>
          </w:divBdr>
        </w:div>
        <w:div w:id="605232302">
          <w:marLeft w:val="0"/>
          <w:marRight w:val="0"/>
          <w:marTop w:val="0"/>
          <w:marBottom w:val="0"/>
          <w:divBdr>
            <w:top w:val="none" w:sz="0" w:space="0" w:color="auto"/>
            <w:left w:val="none" w:sz="0" w:space="0" w:color="auto"/>
            <w:bottom w:val="none" w:sz="0" w:space="0" w:color="auto"/>
            <w:right w:val="none" w:sz="0" w:space="0" w:color="auto"/>
          </w:divBdr>
        </w:div>
        <w:div w:id="1089156062">
          <w:marLeft w:val="0"/>
          <w:marRight w:val="0"/>
          <w:marTop w:val="0"/>
          <w:marBottom w:val="0"/>
          <w:divBdr>
            <w:top w:val="none" w:sz="0" w:space="0" w:color="auto"/>
            <w:left w:val="none" w:sz="0" w:space="0" w:color="auto"/>
            <w:bottom w:val="none" w:sz="0" w:space="0" w:color="auto"/>
            <w:right w:val="none" w:sz="0" w:space="0" w:color="auto"/>
          </w:divBdr>
        </w:div>
        <w:div w:id="1877886855">
          <w:marLeft w:val="0"/>
          <w:marRight w:val="0"/>
          <w:marTop w:val="0"/>
          <w:marBottom w:val="0"/>
          <w:divBdr>
            <w:top w:val="none" w:sz="0" w:space="0" w:color="auto"/>
            <w:left w:val="none" w:sz="0" w:space="0" w:color="auto"/>
            <w:bottom w:val="none" w:sz="0" w:space="0" w:color="auto"/>
            <w:right w:val="none" w:sz="0" w:space="0" w:color="auto"/>
          </w:divBdr>
        </w:div>
        <w:div w:id="294994387">
          <w:marLeft w:val="0"/>
          <w:marRight w:val="0"/>
          <w:marTop w:val="0"/>
          <w:marBottom w:val="0"/>
          <w:divBdr>
            <w:top w:val="none" w:sz="0" w:space="0" w:color="auto"/>
            <w:left w:val="none" w:sz="0" w:space="0" w:color="auto"/>
            <w:bottom w:val="none" w:sz="0" w:space="0" w:color="auto"/>
            <w:right w:val="none" w:sz="0" w:space="0" w:color="auto"/>
          </w:divBdr>
        </w:div>
        <w:div w:id="1516766598">
          <w:marLeft w:val="0"/>
          <w:marRight w:val="0"/>
          <w:marTop w:val="0"/>
          <w:marBottom w:val="0"/>
          <w:divBdr>
            <w:top w:val="none" w:sz="0" w:space="0" w:color="auto"/>
            <w:left w:val="none" w:sz="0" w:space="0" w:color="auto"/>
            <w:bottom w:val="none" w:sz="0" w:space="0" w:color="auto"/>
            <w:right w:val="none" w:sz="0" w:space="0" w:color="auto"/>
          </w:divBdr>
        </w:div>
        <w:div w:id="2036491818">
          <w:marLeft w:val="0"/>
          <w:marRight w:val="0"/>
          <w:marTop w:val="0"/>
          <w:marBottom w:val="0"/>
          <w:divBdr>
            <w:top w:val="none" w:sz="0" w:space="0" w:color="auto"/>
            <w:left w:val="none" w:sz="0" w:space="0" w:color="auto"/>
            <w:bottom w:val="none" w:sz="0" w:space="0" w:color="auto"/>
            <w:right w:val="none" w:sz="0" w:space="0" w:color="auto"/>
          </w:divBdr>
        </w:div>
        <w:div w:id="2097624896">
          <w:marLeft w:val="0"/>
          <w:marRight w:val="0"/>
          <w:marTop w:val="0"/>
          <w:marBottom w:val="0"/>
          <w:divBdr>
            <w:top w:val="none" w:sz="0" w:space="0" w:color="auto"/>
            <w:left w:val="none" w:sz="0" w:space="0" w:color="auto"/>
            <w:bottom w:val="none" w:sz="0" w:space="0" w:color="auto"/>
            <w:right w:val="none" w:sz="0" w:space="0" w:color="auto"/>
          </w:divBdr>
        </w:div>
        <w:div w:id="729226631">
          <w:marLeft w:val="0"/>
          <w:marRight w:val="0"/>
          <w:marTop w:val="0"/>
          <w:marBottom w:val="0"/>
          <w:divBdr>
            <w:top w:val="none" w:sz="0" w:space="0" w:color="auto"/>
            <w:left w:val="none" w:sz="0" w:space="0" w:color="auto"/>
            <w:bottom w:val="none" w:sz="0" w:space="0" w:color="auto"/>
            <w:right w:val="none" w:sz="0" w:space="0" w:color="auto"/>
          </w:divBdr>
        </w:div>
        <w:div w:id="1717464434">
          <w:marLeft w:val="0"/>
          <w:marRight w:val="0"/>
          <w:marTop w:val="0"/>
          <w:marBottom w:val="0"/>
          <w:divBdr>
            <w:top w:val="none" w:sz="0" w:space="0" w:color="auto"/>
            <w:left w:val="none" w:sz="0" w:space="0" w:color="auto"/>
            <w:bottom w:val="none" w:sz="0" w:space="0" w:color="auto"/>
            <w:right w:val="none" w:sz="0" w:space="0" w:color="auto"/>
          </w:divBdr>
        </w:div>
        <w:div w:id="1540702141">
          <w:marLeft w:val="0"/>
          <w:marRight w:val="0"/>
          <w:marTop w:val="0"/>
          <w:marBottom w:val="0"/>
          <w:divBdr>
            <w:top w:val="none" w:sz="0" w:space="0" w:color="auto"/>
            <w:left w:val="none" w:sz="0" w:space="0" w:color="auto"/>
            <w:bottom w:val="none" w:sz="0" w:space="0" w:color="auto"/>
            <w:right w:val="none" w:sz="0" w:space="0" w:color="auto"/>
          </w:divBdr>
        </w:div>
        <w:div w:id="1083604758">
          <w:marLeft w:val="0"/>
          <w:marRight w:val="0"/>
          <w:marTop w:val="0"/>
          <w:marBottom w:val="0"/>
          <w:divBdr>
            <w:top w:val="none" w:sz="0" w:space="0" w:color="auto"/>
            <w:left w:val="none" w:sz="0" w:space="0" w:color="auto"/>
            <w:bottom w:val="none" w:sz="0" w:space="0" w:color="auto"/>
            <w:right w:val="none" w:sz="0" w:space="0" w:color="auto"/>
          </w:divBdr>
        </w:div>
        <w:div w:id="347028497">
          <w:marLeft w:val="0"/>
          <w:marRight w:val="0"/>
          <w:marTop w:val="0"/>
          <w:marBottom w:val="0"/>
          <w:divBdr>
            <w:top w:val="none" w:sz="0" w:space="0" w:color="auto"/>
            <w:left w:val="none" w:sz="0" w:space="0" w:color="auto"/>
            <w:bottom w:val="none" w:sz="0" w:space="0" w:color="auto"/>
            <w:right w:val="none" w:sz="0" w:space="0" w:color="auto"/>
          </w:divBdr>
        </w:div>
        <w:div w:id="1792898601">
          <w:marLeft w:val="0"/>
          <w:marRight w:val="0"/>
          <w:marTop w:val="0"/>
          <w:marBottom w:val="0"/>
          <w:divBdr>
            <w:top w:val="none" w:sz="0" w:space="0" w:color="auto"/>
            <w:left w:val="none" w:sz="0" w:space="0" w:color="auto"/>
            <w:bottom w:val="none" w:sz="0" w:space="0" w:color="auto"/>
            <w:right w:val="none" w:sz="0" w:space="0" w:color="auto"/>
          </w:divBdr>
        </w:div>
        <w:div w:id="790175762">
          <w:marLeft w:val="0"/>
          <w:marRight w:val="0"/>
          <w:marTop w:val="0"/>
          <w:marBottom w:val="0"/>
          <w:divBdr>
            <w:top w:val="none" w:sz="0" w:space="0" w:color="auto"/>
            <w:left w:val="none" w:sz="0" w:space="0" w:color="auto"/>
            <w:bottom w:val="none" w:sz="0" w:space="0" w:color="auto"/>
            <w:right w:val="none" w:sz="0" w:space="0" w:color="auto"/>
          </w:divBdr>
        </w:div>
        <w:div w:id="1983999993">
          <w:marLeft w:val="0"/>
          <w:marRight w:val="0"/>
          <w:marTop w:val="0"/>
          <w:marBottom w:val="0"/>
          <w:divBdr>
            <w:top w:val="none" w:sz="0" w:space="0" w:color="auto"/>
            <w:left w:val="none" w:sz="0" w:space="0" w:color="auto"/>
            <w:bottom w:val="none" w:sz="0" w:space="0" w:color="auto"/>
            <w:right w:val="none" w:sz="0" w:space="0" w:color="auto"/>
          </w:divBdr>
        </w:div>
        <w:div w:id="1468163943">
          <w:marLeft w:val="0"/>
          <w:marRight w:val="0"/>
          <w:marTop w:val="0"/>
          <w:marBottom w:val="0"/>
          <w:divBdr>
            <w:top w:val="none" w:sz="0" w:space="0" w:color="auto"/>
            <w:left w:val="none" w:sz="0" w:space="0" w:color="auto"/>
            <w:bottom w:val="none" w:sz="0" w:space="0" w:color="auto"/>
            <w:right w:val="none" w:sz="0" w:space="0" w:color="auto"/>
          </w:divBdr>
        </w:div>
        <w:div w:id="21519535">
          <w:marLeft w:val="0"/>
          <w:marRight w:val="0"/>
          <w:marTop w:val="0"/>
          <w:marBottom w:val="0"/>
          <w:divBdr>
            <w:top w:val="none" w:sz="0" w:space="0" w:color="auto"/>
            <w:left w:val="none" w:sz="0" w:space="0" w:color="auto"/>
            <w:bottom w:val="none" w:sz="0" w:space="0" w:color="auto"/>
            <w:right w:val="none" w:sz="0" w:space="0" w:color="auto"/>
          </w:divBdr>
        </w:div>
        <w:div w:id="1493988534">
          <w:marLeft w:val="0"/>
          <w:marRight w:val="0"/>
          <w:marTop w:val="0"/>
          <w:marBottom w:val="0"/>
          <w:divBdr>
            <w:top w:val="none" w:sz="0" w:space="0" w:color="auto"/>
            <w:left w:val="none" w:sz="0" w:space="0" w:color="auto"/>
            <w:bottom w:val="none" w:sz="0" w:space="0" w:color="auto"/>
            <w:right w:val="none" w:sz="0" w:space="0" w:color="auto"/>
          </w:divBdr>
        </w:div>
        <w:div w:id="457987627">
          <w:marLeft w:val="0"/>
          <w:marRight w:val="0"/>
          <w:marTop w:val="0"/>
          <w:marBottom w:val="0"/>
          <w:divBdr>
            <w:top w:val="none" w:sz="0" w:space="0" w:color="auto"/>
            <w:left w:val="none" w:sz="0" w:space="0" w:color="auto"/>
            <w:bottom w:val="none" w:sz="0" w:space="0" w:color="auto"/>
            <w:right w:val="none" w:sz="0" w:space="0" w:color="auto"/>
          </w:divBdr>
        </w:div>
        <w:div w:id="1231429841">
          <w:marLeft w:val="0"/>
          <w:marRight w:val="0"/>
          <w:marTop w:val="0"/>
          <w:marBottom w:val="0"/>
          <w:divBdr>
            <w:top w:val="none" w:sz="0" w:space="0" w:color="auto"/>
            <w:left w:val="none" w:sz="0" w:space="0" w:color="auto"/>
            <w:bottom w:val="none" w:sz="0" w:space="0" w:color="auto"/>
            <w:right w:val="none" w:sz="0" w:space="0" w:color="auto"/>
          </w:divBdr>
        </w:div>
        <w:div w:id="1982804943">
          <w:marLeft w:val="0"/>
          <w:marRight w:val="0"/>
          <w:marTop w:val="0"/>
          <w:marBottom w:val="0"/>
          <w:divBdr>
            <w:top w:val="none" w:sz="0" w:space="0" w:color="auto"/>
            <w:left w:val="none" w:sz="0" w:space="0" w:color="auto"/>
            <w:bottom w:val="none" w:sz="0" w:space="0" w:color="auto"/>
            <w:right w:val="none" w:sz="0" w:space="0" w:color="auto"/>
          </w:divBdr>
        </w:div>
        <w:div w:id="674693489">
          <w:marLeft w:val="0"/>
          <w:marRight w:val="0"/>
          <w:marTop w:val="0"/>
          <w:marBottom w:val="0"/>
          <w:divBdr>
            <w:top w:val="none" w:sz="0" w:space="0" w:color="auto"/>
            <w:left w:val="none" w:sz="0" w:space="0" w:color="auto"/>
            <w:bottom w:val="none" w:sz="0" w:space="0" w:color="auto"/>
            <w:right w:val="none" w:sz="0" w:space="0" w:color="auto"/>
          </w:divBdr>
        </w:div>
        <w:div w:id="1622834876">
          <w:marLeft w:val="0"/>
          <w:marRight w:val="0"/>
          <w:marTop w:val="0"/>
          <w:marBottom w:val="0"/>
          <w:divBdr>
            <w:top w:val="none" w:sz="0" w:space="0" w:color="auto"/>
            <w:left w:val="none" w:sz="0" w:space="0" w:color="auto"/>
            <w:bottom w:val="none" w:sz="0" w:space="0" w:color="auto"/>
            <w:right w:val="none" w:sz="0" w:space="0" w:color="auto"/>
          </w:divBdr>
        </w:div>
        <w:div w:id="585849808">
          <w:marLeft w:val="0"/>
          <w:marRight w:val="0"/>
          <w:marTop w:val="0"/>
          <w:marBottom w:val="0"/>
          <w:divBdr>
            <w:top w:val="none" w:sz="0" w:space="0" w:color="auto"/>
            <w:left w:val="none" w:sz="0" w:space="0" w:color="auto"/>
            <w:bottom w:val="none" w:sz="0" w:space="0" w:color="auto"/>
            <w:right w:val="none" w:sz="0" w:space="0" w:color="auto"/>
          </w:divBdr>
        </w:div>
        <w:div w:id="1378091887">
          <w:marLeft w:val="0"/>
          <w:marRight w:val="0"/>
          <w:marTop w:val="0"/>
          <w:marBottom w:val="0"/>
          <w:divBdr>
            <w:top w:val="none" w:sz="0" w:space="0" w:color="auto"/>
            <w:left w:val="none" w:sz="0" w:space="0" w:color="auto"/>
            <w:bottom w:val="none" w:sz="0" w:space="0" w:color="auto"/>
            <w:right w:val="none" w:sz="0" w:space="0" w:color="auto"/>
          </w:divBdr>
        </w:div>
        <w:div w:id="1138498073">
          <w:marLeft w:val="0"/>
          <w:marRight w:val="0"/>
          <w:marTop w:val="0"/>
          <w:marBottom w:val="0"/>
          <w:divBdr>
            <w:top w:val="none" w:sz="0" w:space="0" w:color="auto"/>
            <w:left w:val="none" w:sz="0" w:space="0" w:color="auto"/>
            <w:bottom w:val="none" w:sz="0" w:space="0" w:color="auto"/>
            <w:right w:val="none" w:sz="0" w:space="0" w:color="auto"/>
          </w:divBdr>
        </w:div>
        <w:div w:id="1168473763">
          <w:marLeft w:val="0"/>
          <w:marRight w:val="0"/>
          <w:marTop w:val="0"/>
          <w:marBottom w:val="0"/>
          <w:divBdr>
            <w:top w:val="none" w:sz="0" w:space="0" w:color="auto"/>
            <w:left w:val="none" w:sz="0" w:space="0" w:color="auto"/>
            <w:bottom w:val="none" w:sz="0" w:space="0" w:color="auto"/>
            <w:right w:val="none" w:sz="0" w:space="0" w:color="auto"/>
          </w:divBdr>
        </w:div>
        <w:div w:id="1317760426">
          <w:marLeft w:val="0"/>
          <w:marRight w:val="0"/>
          <w:marTop w:val="0"/>
          <w:marBottom w:val="0"/>
          <w:divBdr>
            <w:top w:val="none" w:sz="0" w:space="0" w:color="auto"/>
            <w:left w:val="none" w:sz="0" w:space="0" w:color="auto"/>
            <w:bottom w:val="none" w:sz="0" w:space="0" w:color="auto"/>
            <w:right w:val="none" w:sz="0" w:space="0" w:color="auto"/>
          </w:divBdr>
        </w:div>
        <w:div w:id="1178617918">
          <w:marLeft w:val="0"/>
          <w:marRight w:val="0"/>
          <w:marTop w:val="0"/>
          <w:marBottom w:val="0"/>
          <w:divBdr>
            <w:top w:val="none" w:sz="0" w:space="0" w:color="auto"/>
            <w:left w:val="none" w:sz="0" w:space="0" w:color="auto"/>
            <w:bottom w:val="none" w:sz="0" w:space="0" w:color="auto"/>
            <w:right w:val="none" w:sz="0" w:space="0" w:color="auto"/>
          </w:divBdr>
        </w:div>
        <w:div w:id="477918373">
          <w:marLeft w:val="0"/>
          <w:marRight w:val="0"/>
          <w:marTop w:val="0"/>
          <w:marBottom w:val="0"/>
          <w:divBdr>
            <w:top w:val="none" w:sz="0" w:space="0" w:color="auto"/>
            <w:left w:val="none" w:sz="0" w:space="0" w:color="auto"/>
            <w:bottom w:val="none" w:sz="0" w:space="0" w:color="auto"/>
            <w:right w:val="none" w:sz="0" w:space="0" w:color="auto"/>
          </w:divBdr>
        </w:div>
        <w:div w:id="2035880990">
          <w:marLeft w:val="0"/>
          <w:marRight w:val="0"/>
          <w:marTop w:val="0"/>
          <w:marBottom w:val="0"/>
          <w:divBdr>
            <w:top w:val="none" w:sz="0" w:space="0" w:color="auto"/>
            <w:left w:val="none" w:sz="0" w:space="0" w:color="auto"/>
            <w:bottom w:val="none" w:sz="0" w:space="0" w:color="auto"/>
            <w:right w:val="none" w:sz="0" w:space="0" w:color="auto"/>
          </w:divBdr>
        </w:div>
        <w:div w:id="1489056928">
          <w:marLeft w:val="0"/>
          <w:marRight w:val="0"/>
          <w:marTop w:val="0"/>
          <w:marBottom w:val="0"/>
          <w:divBdr>
            <w:top w:val="none" w:sz="0" w:space="0" w:color="auto"/>
            <w:left w:val="none" w:sz="0" w:space="0" w:color="auto"/>
            <w:bottom w:val="none" w:sz="0" w:space="0" w:color="auto"/>
            <w:right w:val="none" w:sz="0" w:space="0" w:color="auto"/>
          </w:divBdr>
        </w:div>
        <w:div w:id="1892231452">
          <w:marLeft w:val="0"/>
          <w:marRight w:val="0"/>
          <w:marTop w:val="0"/>
          <w:marBottom w:val="0"/>
          <w:divBdr>
            <w:top w:val="none" w:sz="0" w:space="0" w:color="auto"/>
            <w:left w:val="none" w:sz="0" w:space="0" w:color="auto"/>
            <w:bottom w:val="none" w:sz="0" w:space="0" w:color="auto"/>
            <w:right w:val="none" w:sz="0" w:space="0" w:color="auto"/>
          </w:divBdr>
        </w:div>
        <w:div w:id="819809603">
          <w:marLeft w:val="0"/>
          <w:marRight w:val="0"/>
          <w:marTop w:val="0"/>
          <w:marBottom w:val="0"/>
          <w:divBdr>
            <w:top w:val="none" w:sz="0" w:space="0" w:color="auto"/>
            <w:left w:val="none" w:sz="0" w:space="0" w:color="auto"/>
            <w:bottom w:val="none" w:sz="0" w:space="0" w:color="auto"/>
            <w:right w:val="none" w:sz="0" w:space="0" w:color="auto"/>
          </w:divBdr>
        </w:div>
        <w:div w:id="601837751">
          <w:marLeft w:val="0"/>
          <w:marRight w:val="0"/>
          <w:marTop w:val="0"/>
          <w:marBottom w:val="0"/>
          <w:divBdr>
            <w:top w:val="none" w:sz="0" w:space="0" w:color="auto"/>
            <w:left w:val="none" w:sz="0" w:space="0" w:color="auto"/>
            <w:bottom w:val="none" w:sz="0" w:space="0" w:color="auto"/>
            <w:right w:val="none" w:sz="0" w:space="0" w:color="auto"/>
          </w:divBdr>
        </w:div>
        <w:div w:id="656812500">
          <w:marLeft w:val="0"/>
          <w:marRight w:val="0"/>
          <w:marTop w:val="0"/>
          <w:marBottom w:val="0"/>
          <w:divBdr>
            <w:top w:val="none" w:sz="0" w:space="0" w:color="auto"/>
            <w:left w:val="none" w:sz="0" w:space="0" w:color="auto"/>
            <w:bottom w:val="none" w:sz="0" w:space="0" w:color="auto"/>
            <w:right w:val="none" w:sz="0" w:space="0" w:color="auto"/>
          </w:divBdr>
        </w:div>
        <w:div w:id="1052729749">
          <w:marLeft w:val="0"/>
          <w:marRight w:val="0"/>
          <w:marTop w:val="0"/>
          <w:marBottom w:val="0"/>
          <w:divBdr>
            <w:top w:val="none" w:sz="0" w:space="0" w:color="auto"/>
            <w:left w:val="none" w:sz="0" w:space="0" w:color="auto"/>
            <w:bottom w:val="none" w:sz="0" w:space="0" w:color="auto"/>
            <w:right w:val="none" w:sz="0" w:space="0" w:color="auto"/>
          </w:divBdr>
        </w:div>
        <w:div w:id="1083603937">
          <w:marLeft w:val="0"/>
          <w:marRight w:val="0"/>
          <w:marTop w:val="0"/>
          <w:marBottom w:val="0"/>
          <w:divBdr>
            <w:top w:val="none" w:sz="0" w:space="0" w:color="auto"/>
            <w:left w:val="none" w:sz="0" w:space="0" w:color="auto"/>
            <w:bottom w:val="none" w:sz="0" w:space="0" w:color="auto"/>
            <w:right w:val="none" w:sz="0" w:space="0" w:color="auto"/>
          </w:divBdr>
        </w:div>
        <w:div w:id="537470446">
          <w:marLeft w:val="0"/>
          <w:marRight w:val="0"/>
          <w:marTop w:val="0"/>
          <w:marBottom w:val="0"/>
          <w:divBdr>
            <w:top w:val="none" w:sz="0" w:space="0" w:color="auto"/>
            <w:left w:val="none" w:sz="0" w:space="0" w:color="auto"/>
            <w:bottom w:val="none" w:sz="0" w:space="0" w:color="auto"/>
            <w:right w:val="none" w:sz="0" w:space="0" w:color="auto"/>
          </w:divBdr>
        </w:div>
        <w:div w:id="714474040">
          <w:marLeft w:val="0"/>
          <w:marRight w:val="0"/>
          <w:marTop w:val="0"/>
          <w:marBottom w:val="0"/>
          <w:divBdr>
            <w:top w:val="none" w:sz="0" w:space="0" w:color="auto"/>
            <w:left w:val="none" w:sz="0" w:space="0" w:color="auto"/>
            <w:bottom w:val="none" w:sz="0" w:space="0" w:color="auto"/>
            <w:right w:val="none" w:sz="0" w:space="0" w:color="auto"/>
          </w:divBdr>
        </w:div>
        <w:div w:id="661466075">
          <w:marLeft w:val="0"/>
          <w:marRight w:val="0"/>
          <w:marTop w:val="0"/>
          <w:marBottom w:val="0"/>
          <w:divBdr>
            <w:top w:val="none" w:sz="0" w:space="0" w:color="auto"/>
            <w:left w:val="none" w:sz="0" w:space="0" w:color="auto"/>
            <w:bottom w:val="none" w:sz="0" w:space="0" w:color="auto"/>
            <w:right w:val="none" w:sz="0" w:space="0" w:color="auto"/>
          </w:divBdr>
        </w:div>
        <w:div w:id="2076510610">
          <w:marLeft w:val="0"/>
          <w:marRight w:val="0"/>
          <w:marTop w:val="0"/>
          <w:marBottom w:val="0"/>
          <w:divBdr>
            <w:top w:val="none" w:sz="0" w:space="0" w:color="auto"/>
            <w:left w:val="none" w:sz="0" w:space="0" w:color="auto"/>
            <w:bottom w:val="none" w:sz="0" w:space="0" w:color="auto"/>
            <w:right w:val="none" w:sz="0" w:space="0" w:color="auto"/>
          </w:divBdr>
        </w:div>
        <w:div w:id="716512901">
          <w:marLeft w:val="0"/>
          <w:marRight w:val="0"/>
          <w:marTop w:val="0"/>
          <w:marBottom w:val="0"/>
          <w:divBdr>
            <w:top w:val="none" w:sz="0" w:space="0" w:color="auto"/>
            <w:left w:val="none" w:sz="0" w:space="0" w:color="auto"/>
            <w:bottom w:val="none" w:sz="0" w:space="0" w:color="auto"/>
            <w:right w:val="none" w:sz="0" w:space="0" w:color="auto"/>
          </w:divBdr>
        </w:div>
        <w:div w:id="1900046596">
          <w:marLeft w:val="0"/>
          <w:marRight w:val="0"/>
          <w:marTop w:val="0"/>
          <w:marBottom w:val="0"/>
          <w:divBdr>
            <w:top w:val="none" w:sz="0" w:space="0" w:color="auto"/>
            <w:left w:val="none" w:sz="0" w:space="0" w:color="auto"/>
            <w:bottom w:val="none" w:sz="0" w:space="0" w:color="auto"/>
            <w:right w:val="none" w:sz="0" w:space="0" w:color="auto"/>
          </w:divBdr>
        </w:div>
        <w:div w:id="1859613764">
          <w:marLeft w:val="0"/>
          <w:marRight w:val="0"/>
          <w:marTop w:val="0"/>
          <w:marBottom w:val="0"/>
          <w:divBdr>
            <w:top w:val="none" w:sz="0" w:space="0" w:color="auto"/>
            <w:left w:val="none" w:sz="0" w:space="0" w:color="auto"/>
            <w:bottom w:val="none" w:sz="0" w:space="0" w:color="auto"/>
            <w:right w:val="none" w:sz="0" w:space="0" w:color="auto"/>
          </w:divBdr>
        </w:div>
        <w:div w:id="233854617">
          <w:marLeft w:val="0"/>
          <w:marRight w:val="0"/>
          <w:marTop w:val="0"/>
          <w:marBottom w:val="0"/>
          <w:divBdr>
            <w:top w:val="none" w:sz="0" w:space="0" w:color="auto"/>
            <w:left w:val="none" w:sz="0" w:space="0" w:color="auto"/>
            <w:bottom w:val="none" w:sz="0" w:space="0" w:color="auto"/>
            <w:right w:val="none" w:sz="0" w:space="0" w:color="auto"/>
          </w:divBdr>
        </w:div>
        <w:div w:id="1401368686">
          <w:marLeft w:val="0"/>
          <w:marRight w:val="0"/>
          <w:marTop w:val="0"/>
          <w:marBottom w:val="0"/>
          <w:divBdr>
            <w:top w:val="none" w:sz="0" w:space="0" w:color="auto"/>
            <w:left w:val="none" w:sz="0" w:space="0" w:color="auto"/>
            <w:bottom w:val="none" w:sz="0" w:space="0" w:color="auto"/>
            <w:right w:val="none" w:sz="0" w:space="0" w:color="auto"/>
          </w:divBdr>
        </w:div>
        <w:div w:id="64619170">
          <w:marLeft w:val="0"/>
          <w:marRight w:val="0"/>
          <w:marTop w:val="0"/>
          <w:marBottom w:val="0"/>
          <w:divBdr>
            <w:top w:val="none" w:sz="0" w:space="0" w:color="auto"/>
            <w:left w:val="none" w:sz="0" w:space="0" w:color="auto"/>
            <w:bottom w:val="none" w:sz="0" w:space="0" w:color="auto"/>
            <w:right w:val="none" w:sz="0" w:space="0" w:color="auto"/>
          </w:divBdr>
        </w:div>
        <w:div w:id="2059549955">
          <w:marLeft w:val="0"/>
          <w:marRight w:val="0"/>
          <w:marTop w:val="0"/>
          <w:marBottom w:val="0"/>
          <w:divBdr>
            <w:top w:val="none" w:sz="0" w:space="0" w:color="auto"/>
            <w:left w:val="none" w:sz="0" w:space="0" w:color="auto"/>
            <w:bottom w:val="none" w:sz="0" w:space="0" w:color="auto"/>
            <w:right w:val="none" w:sz="0" w:space="0" w:color="auto"/>
          </w:divBdr>
        </w:div>
        <w:div w:id="630288395">
          <w:marLeft w:val="0"/>
          <w:marRight w:val="0"/>
          <w:marTop w:val="0"/>
          <w:marBottom w:val="0"/>
          <w:divBdr>
            <w:top w:val="none" w:sz="0" w:space="0" w:color="auto"/>
            <w:left w:val="none" w:sz="0" w:space="0" w:color="auto"/>
            <w:bottom w:val="none" w:sz="0" w:space="0" w:color="auto"/>
            <w:right w:val="none" w:sz="0" w:space="0" w:color="auto"/>
          </w:divBdr>
        </w:div>
        <w:div w:id="1901015920">
          <w:marLeft w:val="0"/>
          <w:marRight w:val="0"/>
          <w:marTop w:val="0"/>
          <w:marBottom w:val="0"/>
          <w:divBdr>
            <w:top w:val="none" w:sz="0" w:space="0" w:color="auto"/>
            <w:left w:val="none" w:sz="0" w:space="0" w:color="auto"/>
            <w:bottom w:val="none" w:sz="0" w:space="0" w:color="auto"/>
            <w:right w:val="none" w:sz="0" w:space="0" w:color="auto"/>
          </w:divBdr>
        </w:div>
        <w:div w:id="2016640816">
          <w:marLeft w:val="0"/>
          <w:marRight w:val="0"/>
          <w:marTop w:val="0"/>
          <w:marBottom w:val="0"/>
          <w:divBdr>
            <w:top w:val="none" w:sz="0" w:space="0" w:color="auto"/>
            <w:left w:val="none" w:sz="0" w:space="0" w:color="auto"/>
            <w:bottom w:val="none" w:sz="0" w:space="0" w:color="auto"/>
            <w:right w:val="none" w:sz="0" w:space="0" w:color="auto"/>
          </w:divBdr>
        </w:div>
        <w:div w:id="238373164">
          <w:marLeft w:val="0"/>
          <w:marRight w:val="0"/>
          <w:marTop w:val="0"/>
          <w:marBottom w:val="0"/>
          <w:divBdr>
            <w:top w:val="none" w:sz="0" w:space="0" w:color="auto"/>
            <w:left w:val="none" w:sz="0" w:space="0" w:color="auto"/>
            <w:bottom w:val="none" w:sz="0" w:space="0" w:color="auto"/>
            <w:right w:val="none" w:sz="0" w:space="0" w:color="auto"/>
          </w:divBdr>
        </w:div>
        <w:div w:id="1028483517">
          <w:marLeft w:val="0"/>
          <w:marRight w:val="0"/>
          <w:marTop w:val="0"/>
          <w:marBottom w:val="0"/>
          <w:divBdr>
            <w:top w:val="none" w:sz="0" w:space="0" w:color="auto"/>
            <w:left w:val="none" w:sz="0" w:space="0" w:color="auto"/>
            <w:bottom w:val="none" w:sz="0" w:space="0" w:color="auto"/>
            <w:right w:val="none" w:sz="0" w:space="0" w:color="auto"/>
          </w:divBdr>
        </w:div>
        <w:div w:id="538666610">
          <w:marLeft w:val="0"/>
          <w:marRight w:val="0"/>
          <w:marTop w:val="0"/>
          <w:marBottom w:val="0"/>
          <w:divBdr>
            <w:top w:val="none" w:sz="0" w:space="0" w:color="auto"/>
            <w:left w:val="none" w:sz="0" w:space="0" w:color="auto"/>
            <w:bottom w:val="none" w:sz="0" w:space="0" w:color="auto"/>
            <w:right w:val="none" w:sz="0" w:space="0" w:color="auto"/>
          </w:divBdr>
        </w:div>
        <w:div w:id="1130830521">
          <w:marLeft w:val="0"/>
          <w:marRight w:val="0"/>
          <w:marTop w:val="0"/>
          <w:marBottom w:val="0"/>
          <w:divBdr>
            <w:top w:val="none" w:sz="0" w:space="0" w:color="auto"/>
            <w:left w:val="none" w:sz="0" w:space="0" w:color="auto"/>
            <w:bottom w:val="none" w:sz="0" w:space="0" w:color="auto"/>
            <w:right w:val="none" w:sz="0" w:space="0" w:color="auto"/>
          </w:divBdr>
        </w:div>
        <w:div w:id="859468295">
          <w:marLeft w:val="0"/>
          <w:marRight w:val="0"/>
          <w:marTop w:val="0"/>
          <w:marBottom w:val="0"/>
          <w:divBdr>
            <w:top w:val="none" w:sz="0" w:space="0" w:color="auto"/>
            <w:left w:val="none" w:sz="0" w:space="0" w:color="auto"/>
            <w:bottom w:val="none" w:sz="0" w:space="0" w:color="auto"/>
            <w:right w:val="none" w:sz="0" w:space="0" w:color="auto"/>
          </w:divBdr>
        </w:div>
        <w:div w:id="389496567">
          <w:marLeft w:val="0"/>
          <w:marRight w:val="0"/>
          <w:marTop w:val="0"/>
          <w:marBottom w:val="0"/>
          <w:divBdr>
            <w:top w:val="none" w:sz="0" w:space="0" w:color="auto"/>
            <w:left w:val="none" w:sz="0" w:space="0" w:color="auto"/>
            <w:bottom w:val="none" w:sz="0" w:space="0" w:color="auto"/>
            <w:right w:val="none" w:sz="0" w:space="0" w:color="auto"/>
          </w:divBdr>
        </w:div>
        <w:div w:id="642350931">
          <w:marLeft w:val="0"/>
          <w:marRight w:val="0"/>
          <w:marTop w:val="0"/>
          <w:marBottom w:val="0"/>
          <w:divBdr>
            <w:top w:val="none" w:sz="0" w:space="0" w:color="auto"/>
            <w:left w:val="none" w:sz="0" w:space="0" w:color="auto"/>
            <w:bottom w:val="none" w:sz="0" w:space="0" w:color="auto"/>
            <w:right w:val="none" w:sz="0" w:space="0" w:color="auto"/>
          </w:divBdr>
        </w:div>
        <w:div w:id="1116873776">
          <w:marLeft w:val="0"/>
          <w:marRight w:val="0"/>
          <w:marTop w:val="0"/>
          <w:marBottom w:val="0"/>
          <w:divBdr>
            <w:top w:val="none" w:sz="0" w:space="0" w:color="auto"/>
            <w:left w:val="none" w:sz="0" w:space="0" w:color="auto"/>
            <w:bottom w:val="none" w:sz="0" w:space="0" w:color="auto"/>
            <w:right w:val="none" w:sz="0" w:space="0" w:color="auto"/>
          </w:divBdr>
        </w:div>
        <w:div w:id="1666587697">
          <w:marLeft w:val="0"/>
          <w:marRight w:val="0"/>
          <w:marTop w:val="0"/>
          <w:marBottom w:val="0"/>
          <w:divBdr>
            <w:top w:val="none" w:sz="0" w:space="0" w:color="auto"/>
            <w:left w:val="none" w:sz="0" w:space="0" w:color="auto"/>
            <w:bottom w:val="none" w:sz="0" w:space="0" w:color="auto"/>
            <w:right w:val="none" w:sz="0" w:space="0" w:color="auto"/>
          </w:divBdr>
        </w:div>
      </w:divsChild>
    </w:div>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66893649">
      <w:bodyDiv w:val="1"/>
      <w:marLeft w:val="0"/>
      <w:marRight w:val="0"/>
      <w:marTop w:val="0"/>
      <w:marBottom w:val="0"/>
      <w:divBdr>
        <w:top w:val="none" w:sz="0" w:space="0" w:color="auto"/>
        <w:left w:val="none" w:sz="0" w:space="0" w:color="auto"/>
        <w:bottom w:val="none" w:sz="0" w:space="0" w:color="auto"/>
        <w:right w:val="none" w:sz="0" w:space="0" w:color="auto"/>
      </w:divBdr>
      <w:divsChild>
        <w:div w:id="418137708">
          <w:marLeft w:val="0"/>
          <w:marRight w:val="0"/>
          <w:marTop w:val="0"/>
          <w:marBottom w:val="0"/>
          <w:divBdr>
            <w:top w:val="none" w:sz="0" w:space="0" w:color="auto"/>
            <w:left w:val="none" w:sz="0" w:space="0" w:color="auto"/>
            <w:bottom w:val="none" w:sz="0" w:space="0" w:color="auto"/>
            <w:right w:val="none" w:sz="0" w:space="0" w:color="auto"/>
          </w:divBdr>
        </w:div>
        <w:div w:id="1027440461">
          <w:marLeft w:val="0"/>
          <w:marRight w:val="0"/>
          <w:marTop w:val="0"/>
          <w:marBottom w:val="0"/>
          <w:divBdr>
            <w:top w:val="none" w:sz="0" w:space="0" w:color="auto"/>
            <w:left w:val="none" w:sz="0" w:space="0" w:color="auto"/>
            <w:bottom w:val="none" w:sz="0" w:space="0" w:color="auto"/>
            <w:right w:val="none" w:sz="0" w:space="0" w:color="auto"/>
          </w:divBdr>
        </w:div>
        <w:div w:id="1296450082">
          <w:marLeft w:val="0"/>
          <w:marRight w:val="0"/>
          <w:marTop w:val="0"/>
          <w:marBottom w:val="0"/>
          <w:divBdr>
            <w:top w:val="none" w:sz="0" w:space="0" w:color="auto"/>
            <w:left w:val="none" w:sz="0" w:space="0" w:color="auto"/>
            <w:bottom w:val="none" w:sz="0" w:space="0" w:color="auto"/>
            <w:right w:val="none" w:sz="0" w:space="0" w:color="auto"/>
          </w:divBdr>
        </w:div>
        <w:div w:id="479351354">
          <w:marLeft w:val="0"/>
          <w:marRight w:val="0"/>
          <w:marTop w:val="0"/>
          <w:marBottom w:val="0"/>
          <w:divBdr>
            <w:top w:val="none" w:sz="0" w:space="0" w:color="auto"/>
            <w:left w:val="none" w:sz="0" w:space="0" w:color="auto"/>
            <w:bottom w:val="none" w:sz="0" w:space="0" w:color="auto"/>
            <w:right w:val="none" w:sz="0" w:space="0" w:color="auto"/>
          </w:divBdr>
        </w:div>
        <w:div w:id="149715337">
          <w:marLeft w:val="0"/>
          <w:marRight w:val="0"/>
          <w:marTop w:val="0"/>
          <w:marBottom w:val="0"/>
          <w:divBdr>
            <w:top w:val="none" w:sz="0" w:space="0" w:color="auto"/>
            <w:left w:val="none" w:sz="0" w:space="0" w:color="auto"/>
            <w:bottom w:val="none" w:sz="0" w:space="0" w:color="auto"/>
            <w:right w:val="none" w:sz="0" w:space="0" w:color="auto"/>
          </w:divBdr>
        </w:div>
        <w:div w:id="407659550">
          <w:marLeft w:val="0"/>
          <w:marRight w:val="0"/>
          <w:marTop w:val="0"/>
          <w:marBottom w:val="0"/>
          <w:divBdr>
            <w:top w:val="none" w:sz="0" w:space="0" w:color="auto"/>
            <w:left w:val="none" w:sz="0" w:space="0" w:color="auto"/>
            <w:bottom w:val="none" w:sz="0" w:space="0" w:color="auto"/>
            <w:right w:val="none" w:sz="0" w:space="0" w:color="auto"/>
          </w:divBdr>
        </w:div>
        <w:div w:id="1922638448">
          <w:marLeft w:val="0"/>
          <w:marRight w:val="0"/>
          <w:marTop w:val="0"/>
          <w:marBottom w:val="0"/>
          <w:divBdr>
            <w:top w:val="none" w:sz="0" w:space="0" w:color="auto"/>
            <w:left w:val="none" w:sz="0" w:space="0" w:color="auto"/>
            <w:bottom w:val="none" w:sz="0" w:space="0" w:color="auto"/>
            <w:right w:val="none" w:sz="0" w:space="0" w:color="auto"/>
          </w:divBdr>
        </w:div>
        <w:div w:id="651373245">
          <w:marLeft w:val="0"/>
          <w:marRight w:val="0"/>
          <w:marTop w:val="0"/>
          <w:marBottom w:val="0"/>
          <w:divBdr>
            <w:top w:val="none" w:sz="0" w:space="0" w:color="auto"/>
            <w:left w:val="none" w:sz="0" w:space="0" w:color="auto"/>
            <w:bottom w:val="none" w:sz="0" w:space="0" w:color="auto"/>
            <w:right w:val="none" w:sz="0" w:space="0" w:color="auto"/>
          </w:divBdr>
        </w:div>
        <w:div w:id="945309042">
          <w:marLeft w:val="0"/>
          <w:marRight w:val="0"/>
          <w:marTop w:val="0"/>
          <w:marBottom w:val="0"/>
          <w:divBdr>
            <w:top w:val="none" w:sz="0" w:space="0" w:color="auto"/>
            <w:left w:val="none" w:sz="0" w:space="0" w:color="auto"/>
            <w:bottom w:val="none" w:sz="0" w:space="0" w:color="auto"/>
            <w:right w:val="none" w:sz="0" w:space="0" w:color="auto"/>
          </w:divBdr>
        </w:div>
        <w:div w:id="1011025290">
          <w:marLeft w:val="0"/>
          <w:marRight w:val="0"/>
          <w:marTop w:val="0"/>
          <w:marBottom w:val="0"/>
          <w:divBdr>
            <w:top w:val="none" w:sz="0" w:space="0" w:color="auto"/>
            <w:left w:val="none" w:sz="0" w:space="0" w:color="auto"/>
            <w:bottom w:val="none" w:sz="0" w:space="0" w:color="auto"/>
            <w:right w:val="none" w:sz="0" w:space="0" w:color="auto"/>
          </w:divBdr>
        </w:div>
      </w:divsChild>
    </w:div>
    <w:div w:id="620454780">
      <w:bodyDiv w:val="1"/>
      <w:marLeft w:val="0"/>
      <w:marRight w:val="0"/>
      <w:marTop w:val="0"/>
      <w:marBottom w:val="0"/>
      <w:divBdr>
        <w:top w:val="none" w:sz="0" w:space="0" w:color="auto"/>
        <w:left w:val="none" w:sz="0" w:space="0" w:color="auto"/>
        <w:bottom w:val="none" w:sz="0" w:space="0" w:color="auto"/>
        <w:right w:val="none" w:sz="0" w:space="0" w:color="auto"/>
      </w:divBdr>
      <w:divsChild>
        <w:div w:id="1530222425">
          <w:marLeft w:val="0"/>
          <w:marRight w:val="0"/>
          <w:marTop w:val="0"/>
          <w:marBottom w:val="0"/>
          <w:divBdr>
            <w:top w:val="none" w:sz="0" w:space="0" w:color="auto"/>
            <w:left w:val="none" w:sz="0" w:space="0" w:color="auto"/>
            <w:bottom w:val="none" w:sz="0" w:space="0" w:color="auto"/>
            <w:right w:val="none" w:sz="0" w:space="0" w:color="auto"/>
          </w:divBdr>
        </w:div>
        <w:div w:id="398484769">
          <w:marLeft w:val="0"/>
          <w:marRight w:val="0"/>
          <w:marTop w:val="0"/>
          <w:marBottom w:val="0"/>
          <w:divBdr>
            <w:top w:val="none" w:sz="0" w:space="0" w:color="auto"/>
            <w:left w:val="none" w:sz="0" w:space="0" w:color="auto"/>
            <w:bottom w:val="none" w:sz="0" w:space="0" w:color="auto"/>
            <w:right w:val="none" w:sz="0" w:space="0" w:color="auto"/>
          </w:divBdr>
        </w:div>
        <w:div w:id="1029331014">
          <w:marLeft w:val="0"/>
          <w:marRight w:val="0"/>
          <w:marTop w:val="0"/>
          <w:marBottom w:val="0"/>
          <w:divBdr>
            <w:top w:val="none" w:sz="0" w:space="0" w:color="auto"/>
            <w:left w:val="none" w:sz="0" w:space="0" w:color="auto"/>
            <w:bottom w:val="none" w:sz="0" w:space="0" w:color="auto"/>
            <w:right w:val="none" w:sz="0" w:space="0" w:color="auto"/>
          </w:divBdr>
        </w:div>
        <w:div w:id="247233266">
          <w:marLeft w:val="0"/>
          <w:marRight w:val="0"/>
          <w:marTop w:val="0"/>
          <w:marBottom w:val="0"/>
          <w:divBdr>
            <w:top w:val="none" w:sz="0" w:space="0" w:color="auto"/>
            <w:left w:val="none" w:sz="0" w:space="0" w:color="auto"/>
            <w:bottom w:val="none" w:sz="0" w:space="0" w:color="auto"/>
            <w:right w:val="none" w:sz="0" w:space="0" w:color="auto"/>
          </w:divBdr>
        </w:div>
        <w:div w:id="934825228">
          <w:marLeft w:val="0"/>
          <w:marRight w:val="0"/>
          <w:marTop w:val="0"/>
          <w:marBottom w:val="0"/>
          <w:divBdr>
            <w:top w:val="none" w:sz="0" w:space="0" w:color="auto"/>
            <w:left w:val="none" w:sz="0" w:space="0" w:color="auto"/>
            <w:bottom w:val="none" w:sz="0" w:space="0" w:color="auto"/>
            <w:right w:val="none" w:sz="0" w:space="0" w:color="auto"/>
          </w:divBdr>
        </w:div>
        <w:div w:id="1530872224">
          <w:marLeft w:val="0"/>
          <w:marRight w:val="0"/>
          <w:marTop w:val="0"/>
          <w:marBottom w:val="0"/>
          <w:divBdr>
            <w:top w:val="none" w:sz="0" w:space="0" w:color="auto"/>
            <w:left w:val="none" w:sz="0" w:space="0" w:color="auto"/>
            <w:bottom w:val="none" w:sz="0" w:space="0" w:color="auto"/>
            <w:right w:val="none" w:sz="0" w:space="0" w:color="auto"/>
          </w:divBdr>
        </w:div>
        <w:div w:id="528421901">
          <w:marLeft w:val="0"/>
          <w:marRight w:val="0"/>
          <w:marTop w:val="0"/>
          <w:marBottom w:val="0"/>
          <w:divBdr>
            <w:top w:val="none" w:sz="0" w:space="0" w:color="auto"/>
            <w:left w:val="none" w:sz="0" w:space="0" w:color="auto"/>
            <w:bottom w:val="none" w:sz="0" w:space="0" w:color="auto"/>
            <w:right w:val="none" w:sz="0" w:space="0" w:color="auto"/>
          </w:divBdr>
        </w:div>
        <w:div w:id="1297292599">
          <w:marLeft w:val="0"/>
          <w:marRight w:val="0"/>
          <w:marTop w:val="0"/>
          <w:marBottom w:val="0"/>
          <w:divBdr>
            <w:top w:val="none" w:sz="0" w:space="0" w:color="auto"/>
            <w:left w:val="none" w:sz="0" w:space="0" w:color="auto"/>
            <w:bottom w:val="none" w:sz="0" w:space="0" w:color="auto"/>
            <w:right w:val="none" w:sz="0" w:space="0" w:color="auto"/>
          </w:divBdr>
        </w:div>
        <w:div w:id="1497453178">
          <w:marLeft w:val="0"/>
          <w:marRight w:val="0"/>
          <w:marTop w:val="0"/>
          <w:marBottom w:val="0"/>
          <w:divBdr>
            <w:top w:val="none" w:sz="0" w:space="0" w:color="auto"/>
            <w:left w:val="none" w:sz="0" w:space="0" w:color="auto"/>
            <w:bottom w:val="none" w:sz="0" w:space="0" w:color="auto"/>
            <w:right w:val="none" w:sz="0" w:space="0" w:color="auto"/>
          </w:divBdr>
        </w:div>
        <w:div w:id="1014116954">
          <w:marLeft w:val="0"/>
          <w:marRight w:val="0"/>
          <w:marTop w:val="0"/>
          <w:marBottom w:val="0"/>
          <w:divBdr>
            <w:top w:val="none" w:sz="0" w:space="0" w:color="auto"/>
            <w:left w:val="none" w:sz="0" w:space="0" w:color="auto"/>
            <w:bottom w:val="none" w:sz="0" w:space="0" w:color="auto"/>
            <w:right w:val="none" w:sz="0" w:space="0" w:color="auto"/>
          </w:divBdr>
        </w:div>
        <w:div w:id="747532369">
          <w:marLeft w:val="0"/>
          <w:marRight w:val="0"/>
          <w:marTop w:val="0"/>
          <w:marBottom w:val="0"/>
          <w:divBdr>
            <w:top w:val="none" w:sz="0" w:space="0" w:color="auto"/>
            <w:left w:val="none" w:sz="0" w:space="0" w:color="auto"/>
            <w:bottom w:val="none" w:sz="0" w:space="0" w:color="auto"/>
            <w:right w:val="none" w:sz="0" w:space="0" w:color="auto"/>
          </w:divBdr>
        </w:div>
        <w:div w:id="1832214871">
          <w:marLeft w:val="0"/>
          <w:marRight w:val="0"/>
          <w:marTop w:val="0"/>
          <w:marBottom w:val="0"/>
          <w:divBdr>
            <w:top w:val="none" w:sz="0" w:space="0" w:color="auto"/>
            <w:left w:val="none" w:sz="0" w:space="0" w:color="auto"/>
            <w:bottom w:val="none" w:sz="0" w:space="0" w:color="auto"/>
            <w:right w:val="none" w:sz="0" w:space="0" w:color="auto"/>
          </w:divBdr>
        </w:div>
        <w:div w:id="1789809207">
          <w:marLeft w:val="0"/>
          <w:marRight w:val="0"/>
          <w:marTop w:val="0"/>
          <w:marBottom w:val="0"/>
          <w:divBdr>
            <w:top w:val="none" w:sz="0" w:space="0" w:color="auto"/>
            <w:left w:val="none" w:sz="0" w:space="0" w:color="auto"/>
            <w:bottom w:val="none" w:sz="0" w:space="0" w:color="auto"/>
            <w:right w:val="none" w:sz="0" w:space="0" w:color="auto"/>
          </w:divBdr>
        </w:div>
        <w:div w:id="610939182">
          <w:marLeft w:val="0"/>
          <w:marRight w:val="0"/>
          <w:marTop w:val="0"/>
          <w:marBottom w:val="0"/>
          <w:divBdr>
            <w:top w:val="none" w:sz="0" w:space="0" w:color="auto"/>
            <w:left w:val="none" w:sz="0" w:space="0" w:color="auto"/>
            <w:bottom w:val="none" w:sz="0" w:space="0" w:color="auto"/>
            <w:right w:val="none" w:sz="0" w:space="0" w:color="auto"/>
          </w:divBdr>
        </w:div>
        <w:div w:id="1247808651">
          <w:marLeft w:val="0"/>
          <w:marRight w:val="0"/>
          <w:marTop w:val="0"/>
          <w:marBottom w:val="0"/>
          <w:divBdr>
            <w:top w:val="none" w:sz="0" w:space="0" w:color="auto"/>
            <w:left w:val="none" w:sz="0" w:space="0" w:color="auto"/>
            <w:bottom w:val="none" w:sz="0" w:space="0" w:color="auto"/>
            <w:right w:val="none" w:sz="0" w:space="0" w:color="auto"/>
          </w:divBdr>
        </w:div>
        <w:div w:id="1067071154">
          <w:marLeft w:val="0"/>
          <w:marRight w:val="0"/>
          <w:marTop w:val="0"/>
          <w:marBottom w:val="0"/>
          <w:divBdr>
            <w:top w:val="none" w:sz="0" w:space="0" w:color="auto"/>
            <w:left w:val="none" w:sz="0" w:space="0" w:color="auto"/>
            <w:bottom w:val="none" w:sz="0" w:space="0" w:color="auto"/>
            <w:right w:val="none" w:sz="0" w:space="0" w:color="auto"/>
          </w:divBdr>
        </w:div>
        <w:div w:id="1902980357">
          <w:marLeft w:val="0"/>
          <w:marRight w:val="0"/>
          <w:marTop w:val="0"/>
          <w:marBottom w:val="0"/>
          <w:divBdr>
            <w:top w:val="none" w:sz="0" w:space="0" w:color="auto"/>
            <w:left w:val="none" w:sz="0" w:space="0" w:color="auto"/>
            <w:bottom w:val="none" w:sz="0" w:space="0" w:color="auto"/>
            <w:right w:val="none" w:sz="0" w:space="0" w:color="auto"/>
          </w:divBdr>
        </w:div>
        <w:div w:id="836462334">
          <w:marLeft w:val="0"/>
          <w:marRight w:val="0"/>
          <w:marTop w:val="0"/>
          <w:marBottom w:val="0"/>
          <w:divBdr>
            <w:top w:val="none" w:sz="0" w:space="0" w:color="auto"/>
            <w:left w:val="none" w:sz="0" w:space="0" w:color="auto"/>
            <w:bottom w:val="none" w:sz="0" w:space="0" w:color="auto"/>
            <w:right w:val="none" w:sz="0" w:space="0" w:color="auto"/>
          </w:divBdr>
        </w:div>
        <w:div w:id="1095978780">
          <w:marLeft w:val="0"/>
          <w:marRight w:val="0"/>
          <w:marTop w:val="0"/>
          <w:marBottom w:val="0"/>
          <w:divBdr>
            <w:top w:val="none" w:sz="0" w:space="0" w:color="auto"/>
            <w:left w:val="none" w:sz="0" w:space="0" w:color="auto"/>
            <w:bottom w:val="none" w:sz="0" w:space="0" w:color="auto"/>
            <w:right w:val="none" w:sz="0" w:space="0" w:color="auto"/>
          </w:divBdr>
        </w:div>
        <w:div w:id="340937764">
          <w:marLeft w:val="0"/>
          <w:marRight w:val="0"/>
          <w:marTop w:val="0"/>
          <w:marBottom w:val="0"/>
          <w:divBdr>
            <w:top w:val="none" w:sz="0" w:space="0" w:color="auto"/>
            <w:left w:val="none" w:sz="0" w:space="0" w:color="auto"/>
            <w:bottom w:val="none" w:sz="0" w:space="0" w:color="auto"/>
            <w:right w:val="none" w:sz="0" w:space="0" w:color="auto"/>
          </w:divBdr>
        </w:div>
        <w:div w:id="490410807">
          <w:marLeft w:val="0"/>
          <w:marRight w:val="0"/>
          <w:marTop w:val="0"/>
          <w:marBottom w:val="0"/>
          <w:divBdr>
            <w:top w:val="none" w:sz="0" w:space="0" w:color="auto"/>
            <w:left w:val="none" w:sz="0" w:space="0" w:color="auto"/>
            <w:bottom w:val="none" w:sz="0" w:space="0" w:color="auto"/>
            <w:right w:val="none" w:sz="0" w:space="0" w:color="auto"/>
          </w:divBdr>
        </w:div>
        <w:div w:id="954871719">
          <w:marLeft w:val="0"/>
          <w:marRight w:val="0"/>
          <w:marTop w:val="0"/>
          <w:marBottom w:val="0"/>
          <w:divBdr>
            <w:top w:val="none" w:sz="0" w:space="0" w:color="auto"/>
            <w:left w:val="none" w:sz="0" w:space="0" w:color="auto"/>
            <w:bottom w:val="none" w:sz="0" w:space="0" w:color="auto"/>
            <w:right w:val="none" w:sz="0" w:space="0" w:color="auto"/>
          </w:divBdr>
        </w:div>
        <w:div w:id="990670144">
          <w:marLeft w:val="0"/>
          <w:marRight w:val="0"/>
          <w:marTop w:val="0"/>
          <w:marBottom w:val="0"/>
          <w:divBdr>
            <w:top w:val="none" w:sz="0" w:space="0" w:color="auto"/>
            <w:left w:val="none" w:sz="0" w:space="0" w:color="auto"/>
            <w:bottom w:val="none" w:sz="0" w:space="0" w:color="auto"/>
            <w:right w:val="none" w:sz="0" w:space="0" w:color="auto"/>
          </w:divBdr>
        </w:div>
        <w:div w:id="1245840173">
          <w:marLeft w:val="0"/>
          <w:marRight w:val="0"/>
          <w:marTop w:val="0"/>
          <w:marBottom w:val="0"/>
          <w:divBdr>
            <w:top w:val="none" w:sz="0" w:space="0" w:color="auto"/>
            <w:left w:val="none" w:sz="0" w:space="0" w:color="auto"/>
            <w:bottom w:val="none" w:sz="0" w:space="0" w:color="auto"/>
            <w:right w:val="none" w:sz="0" w:space="0" w:color="auto"/>
          </w:divBdr>
        </w:div>
        <w:div w:id="1349987414">
          <w:marLeft w:val="0"/>
          <w:marRight w:val="0"/>
          <w:marTop w:val="0"/>
          <w:marBottom w:val="0"/>
          <w:divBdr>
            <w:top w:val="none" w:sz="0" w:space="0" w:color="auto"/>
            <w:left w:val="none" w:sz="0" w:space="0" w:color="auto"/>
            <w:bottom w:val="none" w:sz="0" w:space="0" w:color="auto"/>
            <w:right w:val="none" w:sz="0" w:space="0" w:color="auto"/>
          </w:divBdr>
        </w:div>
        <w:div w:id="2062942214">
          <w:marLeft w:val="0"/>
          <w:marRight w:val="0"/>
          <w:marTop w:val="0"/>
          <w:marBottom w:val="0"/>
          <w:divBdr>
            <w:top w:val="none" w:sz="0" w:space="0" w:color="auto"/>
            <w:left w:val="none" w:sz="0" w:space="0" w:color="auto"/>
            <w:bottom w:val="none" w:sz="0" w:space="0" w:color="auto"/>
            <w:right w:val="none" w:sz="0" w:space="0" w:color="auto"/>
          </w:divBdr>
        </w:div>
        <w:div w:id="2043167189">
          <w:marLeft w:val="0"/>
          <w:marRight w:val="0"/>
          <w:marTop w:val="0"/>
          <w:marBottom w:val="0"/>
          <w:divBdr>
            <w:top w:val="none" w:sz="0" w:space="0" w:color="auto"/>
            <w:left w:val="none" w:sz="0" w:space="0" w:color="auto"/>
            <w:bottom w:val="none" w:sz="0" w:space="0" w:color="auto"/>
            <w:right w:val="none" w:sz="0" w:space="0" w:color="auto"/>
          </w:divBdr>
        </w:div>
        <w:div w:id="604579674">
          <w:marLeft w:val="0"/>
          <w:marRight w:val="0"/>
          <w:marTop w:val="0"/>
          <w:marBottom w:val="0"/>
          <w:divBdr>
            <w:top w:val="none" w:sz="0" w:space="0" w:color="auto"/>
            <w:left w:val="none" w:sz="0" w:space="0" w:color="auto"/>
            <w:bottom w:val="none" w:sz="0" w:space="0" w:color="auto"/>
            <w:right w:val="none" w:sz="0" w:space="0" w:color="auto"/>
          </w:divBdr>
        </w:div>
        <w:div w:id="1079524472">
          <w:marLeft w:val="0"/>
          <w:marRight w:val="0"/>
          <w:marTop w:val="0"/>
          <w:marBottom w:val="0"/>
          <w:divBdr>
            <w:top w:val="none" w:sz="0" w:space="0" w:color="auto"/>
            <w:left w:val="none" w:sz="0" w:space="0" w:color="auto"/>
            <w:bottom w:val="none" w:sz="0" w:space="0" w:color="auto"/>
            <w:right w:val="none" w:sz="0" w:space="0" w:color="auto"/>
          </w:divBdr>
        </w:div>
        <w:div w:id="1574657787">
          <w:marLeft w:val="0"/>
          <w:marRight w:val="0"/>
          <w:marTop w:val="0"/>
          <w:marBottom w:val="0"/>
          <w:divBdr>
            <w:top w:val="none" w:sz="0" w:space="0" w:color="auto"/>
            <w:left w:val="none" w:sz="0" w:space="0" w:color="auto"/>
            <w:bottom w:val="none" w:sz="0" w:space="0" w:color="auto"/>
            <w:right w:val="none" w:sz="0" w:space="0" w:color="auto"/>
          </w:divBdr>
        </w:div>
        <w:div w:id="1948921878">
          <w:marLeft w:val="0"/>
          <w:marRight w:val="0"/>
          <w:marTop w:val="0"/>
          <w:marBottom w:val="0"/>
          <w:divBdr>
            <w:top w:val="none" w:sz="0" w:space="0" w:color="auto"/>
            <w:left w:val="none" w:sz="0" w:space="0" w:color="auto"/>
            <w:bottom w:val="none" w:sz="0" w:space="0" w:color="auto"/>
            <w:right w:val="none" w:sz="0" w:space="0" w:color="auto"/>
          </w:divBdr>
        </w:div>
        <w:div w:id="1251504689">
          <w:marLeft w:val="0"/>
          <w:marRight w:val="0"/>
          <w:marTop w:val="0"/>
          <w:marBottom w:val="0"/>
          <w:divBdr>
            <w:top w:val="none" w:sz="0" w:space="0" w:color="auto"/>
            <w:left w:val="none" w:sz="0" w:space="0" w:color="auto"/>
            <w:bottom w:val="none" w:sz="0" w:space="0" w:color="auto"/>
            <w:right w:val="none" w:sz="0" w:space="0" w:color="auto"/>
          </w:divBdr>
        </w:div>
        <w:div w:id="1907690209">
          <w:marLeft w:val="0"/>
          <w:marRight w:val="0"/>
          <w:marTop w:val="0"/>
          <w:marBottom w:val="0"/>
          <w:divBdr>
            <w:top w:val="none" w:sz="0" w:space="0" w:color="auto"/>
            <w:left w:val="none" w:sz="0" w:space="0" w:color="auto"/>
            <w:bottom w:val="none" w:sz="0" w:space="0" w:color="auto"/>
            <w:right w:val="none" w:sz="0" w:space="0" w:color="auto"/>
          </w:divBdr>
        </w:div>
        <w:div w:id="1641761820">
          <w:marLeft w:val="0"/>
          <w:marRight w:val="0"/>
          <w:marTop w:val="0"/>
          <w:marBottom w:val="0"/>
          <w:divBdr>
            <w:top w:val="none" w:sz="0" w:space="0" w:color="auto"/>
            <w:left w:val="none" w:sz="0" w:space="0" w:color="auto"/>
            <w:bottom w:val="none" w:sz="0" w:space="0" w:color="auto"/>
            <w:right w:val="none" w:sz="0" w:space="0" w:color="auto"/>
          </w:divBdr>
        </w:div>
        <w:div w:id="1739551263">
          <w:marLeft w:val="0"/>
          <w:marRight w:val="0"/>
          <w:marTop w:val="0"/>
          <w:marBottom w:val="0"/>
          <w:divBdr>
            <w:top w:val="none" w:sz="0" w:space="0" w:color="auto"/>
            <w:left w:val="none" w:sz="0" w:space="0" w:color="auto"/>
            <w:bottom w:val="none" w:sz="0" w:space="0" w:color="auto"/>
            <w:right w:val="none" w:sz="0" w:space="0" w:color="auto"/>
          </w:divBdr>
        </w:div>
        <w:div w:id="795563584">
          <w:marLeft w:val="0"/>
          <w:marRight w:val="0"/>
          <w:marTop w:val="0"/>
          <w:marBottom w:val="0"/>
          <w:divBdr>
            <w:top w:val="none" w:sz="0" w:space="0" w:color="auto"/>
            <w:left w:val="none" w:sz="0" w:space="0" w:color="auto"/>
            <w:bottom w:val="none" w:sz="0" w:space="0" w:color="auto"/>
            <w:right w:val="none" w:sz="0" w:space="0" w:color="auto"/>
          </w:divBdr>
        </w:div>
        <w:div w:id="1773239582">
          <w:marLeft w:val="0"/>
          <w:marRight w:val="0"/>
          <w:marTop w:val="0"/>
          <w:marBottom w:val="0"/>
          <w:divBdr>
            <w:top w:val="none" w:sz="0" w:space="0" w:color="auto"/>
            <w:left w:val="none" w:sz="0" w:space="0" w:color="auto"/>
            <w:bottom w:val="none" w:sz="0" w:space="0" w:color="auto"/>
            <w:right w:val="none" w:sz="0" w:space="0" w:color="auto"/>
          </w:divBdr>
        </w:div>
        <w:div w:id="151143724">
          <w:marLeft w:val="0"/>
          <w:marRight w:val="0"/>
          <w:marTop w:val="0"/>
          <w:marBottom w:val="0"/>
          <w:divBdr>
            <w:top w:val="none" w:sz="0" w:space="0" w:color="auto"/>
            <w:left w:val="none" w:sz="0" w:space="0" w:color="auto"/>
            <w:bottom w:val="none" w:sz="0" w:space="0" w:color="auto"/>
            <w:right w:val="none" w:sz="0" w:space="0" w:color="auto"/>
          </w:divBdr>
        </w:div>
        <w:div w:id="1058816809">
          <w:marLeft w:val="0"/>
          <w:marRight w:val="0"/>
          <w:marTop w:val="0"/>
          <w:marBottom w:val="0"/>
          <w:divBdr>
            <w:top w:val="none" w:sz="0" w:space="0" w:color="auto"/>
            <w:left w:val="none" w:sz="0" w:space="0" w:color="auto"/>
            <w:bottom w:val="none" w:sz="0" w:space="0" w:color="auto"/>
            <w:right w:val="none" w:sz="0" w:space="0" w:color="auto"/>
          </w:divBdr>
        </w:div>
      </w:divsChild>
    </w:div>
    <w:div w:id="718092578">
      <w:bodyDiv w:val="1"/>
      <w:marLeft w:val="0"/>
      <w:marRight w:val="0"/>
      <w:marTop w:val="0"/>
      <w:marBottom w:val="0"/>
      <w:divBdr>
        <w:top w:val="none" w:sz="0" w:space="0" w:color="auto"/>
        <w:left w:val="none" w:sz="0" w:space="0" w:color="auto"/>
        <w:bottom w:val="none" w:sz="0" w:space="0" w:color="auto"/>
        <w:right w:val="none" w:sz="0" w:space="0" w:color="auto"/>
      </w:divBdr>
      <w:divsChild>
        <w:div w:id="2045519269">
          <w:marLeft w:val="0"/>
          <w:marRight w:val="0"/>
          <w:marTop w:val="0"/>
          <w:marBottom w:val="0"/>
          <w:divBdr>
            <w:top w:val="none" w:sz="0" w:space="0" w:color="auto"/>
            <w:left w:val="none" w:sz="0" w:space="0" w:color="auto"/>
            <w:bottom w:val="none" w:sz="0" w:space="0" w:color="auto"/>
            <w:right w:val="none" w:sz="0" w:space="0" w:color="auto"/>
          </w:divBdr>
        </w:div>
        <w:div w:id="809444981">
          <w:marLeft w:val="0"/>
          <w:marRight w:val="0"/>
          <w:marTop w:val="0"/>
          <w:marBottom w:val="0"/>
          <w:divBdr>
            <w:top w:val="none" w:sz="0" w:space="0" w:color="auto"/>
            <w:left w:val="none" w:sz="0" w:space="0" w:color="auto"/>
            <w:bottom w:val="none" w:sz="0" w:space="0" w:color="auto"/>
            <w:right w:val="none" w:sz="0" w:space="0" w:color="auto"/>
          </w:divBdr>
        </w:div>
        <w:div w:id="1947422271">
          <w:marLeft w:val="0"/>
          <w:marRight w:val="0"/>
          <w:marTop w:val="0"/>
          <w:marBottom w:val="0"/>
          <w:divBdr>
            <w:top w:val="none" w:sz="0" w:space="0" w:color="auto"/>
            <w:left w:val="none" w:sz="0" w:space="0" w:color="auto"/>
            <w:bottom w:val="none" w:sz="0" w:space="0" w:color="auto"/>
            <w:right w:val="none" w:sz="0" w:space="0" w:color="auto"/>
          </w:divBdr>
        </w:div>
        <w:div w:id="1902520342">
          <w:marLeft w:val="0"/>
          <w:marRight w:val="0"/>
          <w:marTop w:val="0"/>
          <w:marBottom w:val="0"/>
          <w:divBdr>
            <w:top w:val="none" w:sz="0" w:space="0" w:color="auto"/>
            <w:left w:val="none" w:sz="0" w:space="0" w:color="auto"/>
            <w:bottom w:val="none" w:sz="0" w:space="0" w:color="auto"/>
            <w:right w:val="none" w:sz="0" w:space="0" w:color="auto"/>
          </w:divBdr>
        </w:div>
        <w:div w:id="1798449458">
          <w:marLeft w:val="0"/>
          <w:marRight w:val="0"/>
          <w:marTop w:val="0"/>
          <w:marBottom w:val="0"/>
          <w:divBdr>
            <w:top w:val="none" w:sz="0" w:space="0" w:color="auto"/>
            <w:left w:val="none" w:sz="0" w:space="0" w:color="auto"/>
            <w:bottom w:val="none" w:sz="0" w:space="0" w:color="auto"/>
            <w:right w:val="none" w:sz="0" w:space="0" w:color="auto"/>
          </w:divBdr>
        </w:div>
        <w:div w:id="1805082813">
          <w:marLeft w:val="0"/>
          <w:marRight w:val="0"/>
          <w:marTop w:val="0"/>
          <w:marBottom w:val="0"/>
          <w:divBdr>
            <w:top w:val="none" w:sz="0" w:space="0" w:color="auto"/>
            <w:left w:val="none" w:sz="0" w:space="0" w:color="auto"/>
            <w:bottom w:val="none" w:sz="0" w:space="0" w:color="auto"/>
            <w:right w:val="none" w:sz="0" w:space="0" w:color="auto"/>
          </w:divBdr>
        </w:div>
        <w:div w:id="1153639811">
          <w:marLeft w:val="0"/>
          <w:marRight w:val="0"/>
          <w:marTop w:val="0"/>
          <w:marBottom w:val="0"/>
          <w:divBdr>
            <w:top w:val="none" w:sz="0" w:space="0" w:color="auto"/>
            <w:left w:val="none" w:sz="0" w:space="0" w:color="auto"/>
            <w:bottom w:val="none" w:sz="0" w:space="0" w:color="auto"/>
            <w:right w:val="none" w:sz="0" w:space="0" w:color="auto"/>
          </w:divBdr>
        </w:div>
        <w:div w:id="788545401">
          <w:marLeft w:val="0"/>
          <w:marRight w:val="0"/>
          <w:marTop w:val="0"/>
          <w:marBottom w:val="0"/>
          <w:divBdr>
            <w:top w:val="none" w:sz="0" w:space="0" w:color="auto"/>
            <w:left w:val="none" w:sz="0" w:space="0" w:color="auto"/>
            <w:bottom w:val="none" w:sz="0" w:space="0" w:color="auto"/>
            <w:right w:val="none" w:sz="0" w:space="0" w:color="auto"/>
          </w:divBdr>
        </w:div>
        <w:div w:id="815414724">
          <w:marLeft w:val="0"/>
          <w:marRight w:val="0"/>
          <w:marTop w:val="0"/>
          <w:marBottom w:val="0"/>
          <w:divBdr>
            <w:top w:val="none" w:sz="0" w:space="0" w:color="auto"/>
            <w:left w:val="none" w:sz="0" w:space="0" w:color="auto"/>
            <w:bottom w:val="none" w:sz="0" w:space="0" w:color="auto"/>
            <w:right w:val="none" w:sz="0" w:space="0" w:color="auto"/>
          </w:divBdr>
        </w:div>
        <w:div w:id="720372559">
          <w:marLeft w:val="0"/>
          <w:marRight w:val="0"/>
          <w:marTop w:val="0"/>
          <w:marBottom w:val="0"/>
          <w:divBdr>
            <w:top w:val="none" w:sz="0" w:space="0" w:color="auto"/>
            <w:left w:val="none" w:sz="0" w:space="0" w:color="auto"/>
            <w:bottom w:val="none" w:sz="0" w:space="0" w:color="auto"/>
            <w:right w:val="none" w:sz="0" w:space="0" w:color="auto"/>
          </w:divBdr>
        </w:div>
        <w:div w:id="1787383592">
          <w:marLeft w:val="0"/>
          <w:marRight w:val="0"/>
          <w:marTop w:val="0"/>
          <w:marBottom w:val="0"/>
          <w:divBdr>
            <w:top w:val="none" w:sz="0" w:space="0" w:color="auto"/>
            <w:left w:val="none" w:sz="0" w:space="0" w:color="auto"/>
            <w:bottom w:val="none" w:sz="0" w:space="0" w:color="auto"/>
            <w:right w:val="none" w:sz="0" w:space="0" w:color="auto"/>
          </w:divBdr>
        </w:div>
        <w:div w:id="1144467017">
          <w:marLeft w:val="0"/>
          <w:marRight w:val="0"/>
          <w:marTop w:val="0"/>
          <w:marBottom w:val="0"/>
          <w:divBdr>
            <w:top w:val="none" w:sz="0" w:space="0" w:color="auto"/>
            <w:left w:val="none" w:sz="0" w:space="0" w:color="auto"/>
            <w:bottom w:val="none" w:sz="0" w:space="0" w:color="auto"/>
            <w:right w:val="none" w:sz="0" w:space="0" w:color="auto"/>
          </w:divBdr>
        </w:div>
        <w:div w:id="1147476855">
          <w:marLeft w:val="0"/>
          <w:marRight w:val="0"/>
          <w:marTop w:val="0"/>
          <w:marBottom w:val="0"/>
          <w:divBdr>
            <w:top w:val="none" w:sz="0" w:space="0" w:color="auto"/>
            <w:left w:val="none" w:sz="0" w:space="0" w:color="auto"/>
            <w:bottom w:val="none" w:sz="0" w:space="0" w:color="auto"/>
            <w:right w:val="none" w:sz="0" w:space="0" w:color="auto"/>
          </w:divBdr>
        </w:div>
      </w:divsChild>
    </w:div>
    <w:div w:id="774520773">
      <w:bodyDiv w:val="1"/>
      <w:marLeft w:val="0"/>
      <w:marRight w:val="0"/>
      <w:marTop w:val="0"/>
      <w:marBottom w:val="0"/>
      <w:divBdr>
        <w:top w:val="none" w:sz="0" w:space="0" w:color="auto"/>
        <w:left w:val="none" w:sz="0" w:space="0" w:color="auto"/>
        <w:bottom w:val="none" w:sz="0" w:space="0" w:color="auto"/>
        <w:right w:val="none" w:sz="0" w:space="0" w:color="auto"/>
      </w:divBdr>
      <w:divsChild>
        <w:div w:id="301468780">
          <w:marLeft w:val="0"/>
          <w:marRight w:val="0"/>
          <w:marTop w:val="0"/>
          <w:marBottom w:val="0"/>
          <w:divBdr>
            <w:top w:val="none" w:sz="0" w:space="0" w:color="auto"/>
            <w:left w:val="none" w:sz="0" w:space="0" w:color="auto"/>
            <w:bottom w:val="none" w:sz="0" w:space="0" w:color="auto"/>
            <w:right w:val="none" w:sz="0" w:space="0" w:color="auto"/>
          </w:divBdr>
        </w:div>
        <w:div w:id="643239445">
          <w:marLeft w:val="0"/>
          <w:marRight w:val="0"/>
          <w:marTop w:val="0"/>
          <w:marBottom w:val="0"/>
          <w:divBdr>
            <w:top w:val="none" w:sz="0" w:space="0" w:color="auto"/>
            <w:left w:val="none" w:sz="0" w:space="0" w:color="auto"/>
            <w:bottom w:val="none" w:sz="0" w:space="0" w:color="auto"/>
            <w:right w:val="none" w:sz="0" w:space="0" w:color="auto"/>
          </w:divBdr>
        </w:div>
        <w:div w:id="949052068">
          <w:marLeft w:val="0"/>
          <w:marRight w:val="0"/>
          <w:marTop w:val="0"/>
          <w:marBottom w:val="0"/>
          <w:divBdr>
            <w:top w:val="none" w:sz="0" w:space="0" w:color="auto"/>
            <w:left w:val="none" w:sz="0" w:space="0" w:color="auto"/>
            <w:bottom w:val="none" w:sz="0" w:space="0" w:color="auto"/>
            <w:right w:val="none" w:sz="0" w:space="0" w:color="auto"/>
          </w:divBdr>
        </w:div>
        <w:div w:id="1656108034">
          <w:marLeft w:val="0"/>
          <w:marRight w:val="0"/>
          <w:marTop w:val="0"/>
          <w:marBottom w:val="0"/>
          <w:divBdr>
            <w:top w:val="none" w:sz="0" w:space="0" w:color="auto"/>
            <w:left w:val="none" w:sz="0" w:space="0" w:color="auto"/>
            <w:bottom w:val="none" w:sz="0" w:space="0" w:color="auto"/>
            <w:right w:val="none" w:sz="0" w:space="0" w:color="auto"/>
          </w:divBdr>
        </w:div>
        <w:div w:id="1325930819">
          <w:marLeft w:val="0"/>
          <w:marRight w:val="0"/>
          <w:marTop w:val="0"/>
          <w:marBottom w:val="0"/>
          <w:divBdr>
            <w:top w:val="none" w:sz="0" w:space="0" w:color="auto"/>
            <w:left w:val="none" w:sz="0" w:space="0" w:color="auto"/>
            <w:bottom w:val="none" w:sz="0" w:space="0" w:color="auto"/>
            <w:right w:val="none" w:sz="0" w:space="0" w:color="auto"/>
          </w:divBdr>
        </w:div>
        <w:div w:id="989409304">
          <w:marLeft w:val="0"/>
          <w:marRight w:val="0"/>
          <w:marTop w:val="0"/>
          <w:marBottom w:val="0"/>
          <w:divBdr>
            <w:top w:val="none" w:sz="0" w:space="0" w:color="auto"/>
            <w:left w:val="none" w:sz="0" w:space="0" w:color="auto"/>
            <w:bottom w:val="none" w:sz="0" w:space="0" w:color="auto"/>
            <w:right w:val="none" w:sz="0" w:space="0" w:color="auto"/>
          </w:divBdr>
        </w:div>
        <w:div w:id="705377673">
          <w:marLeft w:val="0"/>
          <w:marRight w:val="0"/>
          <w:marTop w:val="0"/>
          <w:marBottom w:val="0"/>
          <w:divBdr>
            <w:top w:val="none" w:sz="0" w:space="0" w:color="auto"/>
            <w:left w:val="none" w:sz="0" w:space="0" w:color="auto"/>
            <w:bottom w:val="none" w:sz="0" w:space="0" w:color="auto"/>
            <w:right w:val="none" w:sz="0" w:space="0" w:color="auto"/>
          </w:divBdr>
        </w:div>
        <w:div w:id="1766609839">
          <w:marLeft w:val="0"/>
          <w:marRight w:val="0"/>
          <w:marTop w:val="0"/>
          <w:marBottom w:val="0"/>
          <w:divBdr>
            <w:top w:val="none" w:sz="0" w:space="0" w:color="auto"/>
            <w:left w:val="none" w:sz="0" w:space="0" w:color="auto"/>
            <w:bottom w:val="none" w:sz="0" w:space="0" w:color="auto"/>
            <w:right w:val="none" w:sz="0" w:space="0" w:color="auto"/>
          </w:divBdr>
        </w:div>
        <w:div w:id="2142797227">
          <w:marLeft w:val="0"/>
          <w:marRight w:val="0"/>
          <w:marTop w:val="0"/>
          <w:marBottom w:val="0"/>
          <w:divBdr>
            <w:top w:val="none" w:sz="0" w:space="0" w:color="auto"/>
            <w:left w:val="none" w:sz="0" w:space="0" w:color="auto"/>
            <w:bottom w:val="none" w:sz="0" w:space="0" w:color="auto"/>
            <w:right w:val="none" w:sz="0" w:space="0" w:color="auto"/>
          </w:divBdr>
        </w:div>
        <w:div w:id="610286823">
          <w:marLeft w:val="0"/>
          <w:marRight w:val="0"/>
          <w:marTop w:val="0"/>
          <w:marBottom w:val="0"/>
          <w:divBdr>
            <w:top w:val="none" w:sz="0" w:space="0" w:color="auto"/>
            <w:left w:val="none" w:sz="0" w:space="0" w:color="auto"/>
            <w:bottom w:val="none" w:sz="0" w:space="0" w:color="auto"/>
            <w:right w:val="none" w:sz="0" w:space="0" w:color="auto"/>
          </w:divBdr>
        </w:div>
        <w:div w:id="36903343">
          <w:marLeft w:val="0"/>
          <w:marRight w:val="0"/>
          <w:marTop w:val="0"/>
          <w:marBottom w:val="0"/>
          <w:divBdr>
            <w:top w:val="none" w:sz="0" w:space="0" w:color="auto"/>
            <w:left w:val="none" w:sz="0" w:space="0" w:color="auto"/>
            <w:bottom w:val="none" w:sz="0" w:space="0" w:color="auto"/>
            <w:right w:val="none" w:sz="0" w:space="0" w:color="auto"/>
          </w:divBdr>
        </w:div>
        <w:div w:id="1787574560">
          <w:marLeft w:val="0"/>
          <w:marRight w:val="0"/>
          <w:marTop w:val="0"/>
          <w:marBottom w:val="0"/>
          <w:divBdr>
            <w:top w:val="none" w:sz="0" w:space="0" w:color="auto"/>
            <w:left w:val="none" w:sz="0" w:space="0" w:color="auto"/>
            <w:bottom w:val="none" w:sz="0" w:space="0" w:color="auto"/>
            <w:right w:val="none" w:sz="0" w:space="0" w:color="auto"/>
          </w:divBdr>
        </w:div>
        <w:div w:id="302466578">
          <w:marLeft w:val="0"/>
          <w:marRight w:val="0"/>
          <w:marTop w:val="0"/>
          <w:marBottom w:val="0"/>
          <w:divBdr>
            <w:top w:val="none" w:sz="0" w:space="0" w:color="auto"/>
            <w:left w:val="none" w:sz="0" w:space="0" w:color="auto"/>
            <w:bottom w:val="none" w:sz="0" w:space="0" w:color="auto"/>
            <w:right w:val="none" w:sz="0" w:space="0" w:color="auto"/>
          </w:divBdr>
        </w:div>
      </w:divsChild>
    </w:div>
    <w:div w:id="899753305">
      <w:bodyDiv w:val="1"/>
      <w:marLeft w:val="0"/>
      <w:marRight w:val="0"/>
      <w:marTop w:val="0"/>
      <w:marBottom w:val="0"/>
      <w:divBdr>
        <w:top w:val="none" w:sz="0" w:space="0" w:color="auto"/>
        <w:left w:val="none" w:sz="0" w:space="0" w:color="auto"/>
        <w:bottom w:val="none" w:sz="0" w:space="0" w:color="auto"/>
        <w:right w:val="none" w:sz="0" w:space="0" w:color="auto"/>
      </w:divBdr>
      <w:divsChild>
        <w:div w:id="532421325">
          <w:marLeft w:val="0"/>
          <w:marRight w:val="0"/>
          <w:marTop w:val="0"/>
          <w:marBottom w:val="0"/>
          <w:divBdr>
            <w:top w:val="none" w:sz="0" w:space="0" w:color="auto"/>
            <w:left w:val="none" w:sz="0" w:space="0" w:color="auto"/>
            <w:bottom w:val="none" w:sz="0" w:space="0" w:color="auto"/>
            <w:right w:val="none" w:sz="0" w:space="0" w:color="auto"/>
          </w:divBdr>
        </w:div>
        <w:div w:id="883567808">
          <w:marLeft w:val="0"/>
          <w:marRight w:val="0"/>
          <w:marTop w:val="0"/>
          <w:marBottom w:val="0"/>
          <w:divBdr>
            <w:top w:val="none" w:sz="0" w:space="0" w:color="auto"/>
            <w:left w:val="none" w:sz="0" w:space="0" w:color="auto"/>
            <w:bottom w:val="none" w:sz="0" w:space="0" w:color="auto"/>
            <w:right w:val="none" w:sz="0" w:space="0" w:color="auto"/>
          </w:divBdr>
        </w:div>
        <w:div w:id="1345670157">
          <w:marLeft w:val="0"/>
          <w:marRight w:val="0"/>
          <w:marTop w:val="0"/>
          <w:marBottom w:val="0"/>
          <w:divBdr>
            <w:top w:val="none" w:sz="0" w:space="0" w:color="auto"/>
            <w:left w:val="none" w:sz="0" w:space="0" w:color="auto"/>
            <w:bottom w:val="none" w:sz="0" w:space="0" w:color="auto"/>
            <w:right w:val="none" w:sz="0" w:space="0" w:color="auto"/>
          </w:divBdr>
        </w:div>
        <w:div w:id="587345945">
          <w:marLeft w:val="0"/>
          <w:marRight w:val="0"/>
          <w:marTop w:val="0"/>
          <w:marBottom w:val="0"/>
          <w:divBdr>
            <w:top w:val="none" w:sz="0" w:space="0" w:color="auto"/>
            <w:left w:val="none" w:sz="0" w:space="0" w:color="auto"/>
            <w:bottom w:val="none" w:sz="0" w:space="0" w:color="auto"/>
            <w:right w:val="none" w:sz="0" w:space="0" w:color="auto"/>
          </w:divBdr>
        </w:div>
        <w:div w:id="1087654400">
          <w:marLeft w:val="0"/>
          <w:marRight w:val="0"/>
          <w:marTop w:val="0"/>
          <w:marBottom w:val="0"/>
          <w:divBdr>
            <w:top w:val="none" w:sz="0" w:space="0" w:color="auto"/>
            <w:left w:val="none" w:sz="0" w:space="0" w:color="auto"/>
            <w:bottom w:val="none" w:sz="0" w:space="0" w:color="auto"/>
            <w:right w:val="none" w:sz="0" w:space="0" w:color="auto"/>
          </w:divBdr>
        </w:div>
        <w:div w:id="141699175">
          <w:marLeft w:val="0"/>
          <w:marRight w:val="0"/>
          <w:marTop w:val="0"/>
          <w:marBottom w:val="0"/>
          <w:divBdr>
            <w:top w:val="none" w:sz="0" w:space="0" w:color="auto"/>
            <w:left w:val="none" w:sz="0" w:space="0" w:color="auto"/>
            <w:bottom w:val="none" w:sz="0" w:space="0" w:color="auto"/>
            <w:right w:val="none" w:sz="0" w:space="0" w:color="auto"/>
          </w:divBdr>
        </w:div>
        <w:div w:id="417603570">
          <w:marLeft w:val="0"/>
          <w:marRight w:val="0"/>
          <w:marTop w:val="0"/>
          <w:marBottom w:val="0"/>
          <w:divBdr>
            <w:top w:val="none" w:sz="0" w:space="0" w:color="auto"/>
            <w:left w:val="none" w:sz="0" w:space="0" w:color="auto"/>
            <w:bottom w:val="none" w:sz="0" w:space="0" w:color="auto"/>
            <w:right w:val="none" w:sz="0" w:space="0" w:color="auto"/>
          </w:divBdr>
        </w:div>
        <w:div w:id="115416967">
          <w:marLeft w:val="0"/>
          <w:marRight w:val="0"/>
          <w:marTop w:val="0"/>
          <w:marBottom w:val="0"/>
          <w:divBdr>
            <w:top w:val="none" w:sz="0" w:space="0" w:color="auto"/>
            <w:left w:val="none" w:sz="0" w:space="0" w:color="auto"/>
            <w:bottom w:val="none" w:sz="0" w:space="0" w:color="auto"/>
            <w:right w:val="none" w:sz="0" w:space="0" w:color="auto"/>
          </w:divBdr>
        </w:div>
        <w:div w:id="280378127">
          <w:marLeft w:val="0"/>
          <w:marRight w:val="0"/>
          <w:marTop w:val="0"/>
          <w:marBottom w:val="0"/>
          <w:divBdr>
            <w:top w:val="none" w:sz="0" w:space="0" w:color="auto"/>
            <w:left w:val="none" w:sz="0" w:space="0" w:color="auto"/>
            <w:bottom w:val="none" w:sz="0" w:space="0" w:color="auto"/>
            <w:right w:val="none" w:sz="0" w:space="0" w:color="auto"/>
          </w:divBdr>
        </w:div>
        <w:div w:id="1492914908">
          <w:marLeft w:val="0"/>
          <w:marRight w:val="0"/>
          <w:marTop w:val="0"/>
          <w:marBottom w:val="0"/>
          <w:divBdr>
            <w:top w:val="none" w:sz="0" w:space="0" w:color="auto"/>
            <w:left w:val="none" w:sz="0" w:space="0" w:color="auto"/>
            <w:bottom w:val="none" w:sz="0" w:space="0" w:color="auto"/>
            <w:right w:val="none" w:sz="0" w:space="0" w:color="auto"/>
          </w:divBdr>
        </w:div>
        <w:div w:id="522213411">
          <w:marLeft w:val="0"/>
          <w:marRight w:val="0"/>
          <w:marTop w:val="0"/>
          <w:marBottom w:val="0"/>
          <w:divBdr>
            <w:top w:val="none" w:sz="0" w:space="0" w:color="auto"/>
            <w:left w:val="none" w:sz="0" w:space="0" w:color="auto"/>
            <w:bottom w:val="none" w:sz="0" w:space="0" w:color="auto"/>
            <w:right w:val="none" w:sz="0" w:space="0" w:color="auto"/>
          </w:divBdr>
        </w:div>
        <w:div w:id="1532037554">
          <w:marLeft w:val="0"/>
          <w:marRight w:val="0"/>
          <w:marTop w:val="0"/>
          <w:marBottom w:val="0"/>
          <w:divBdr>
            <w:top w:val="none" w:sz="0" w:space="0" w:color="auto"/>
            <w:left w:val="none" w:sz="0" w:space="0" w:color="auto"/>
            <w:bottom w:val="none" w:sz="0" w:space="0" w:color="auto"/>
            <w:right w:val="none" w:sz="0" w:space="0" w:color="auto"/>
          </w:divBdr>
        </w:div>
        <w:div w:id="1939285598">
          <w:marLeft w:val="0"/>
          <w:marRight w:val="0"/>
          <w:marTop w:val="0"/>
          <w:marBottom w:val="0"/>
          <w:divBdr>
            <w:top w:val="none" w:sz="0" w:space="0" w:color="auto"/>
            <w:left w:val="none" w:sz="0" w:space="0" w:color="auto"/>
            <w:bottom w:val="none" w:sz="0" w:space="0" w:color="auto"/>
            <w:right w:val="none" w:sz="0" w:space="0" w:color="auto"/>
          </w:divBdr>
        </w:div>
        <w:div w:id="2049909605">
          <w:marLeft w:val="0"/>
          <w:marRight w:val="0"/>
          <w:marTop w:val="0"/>
          <w:marBottom w:val="0"/>
          <w:divBdr>
            <w:top w:val="none" w:sz="0" w:space="0" w:color="auto"/>
            <w:left w:val="none" w:sz="0" w:space="0" w:color="auto"/>
            <w:bottom w:val="none" w:sz="0" w:space="0" w:color="auto"/>
            <w:right w:val="none" w:sz="0" w:space="0" w:color="auto"/>
          </w:divBdr>
        </w:div>
        <w:div w:id="1858233109">
          <w:marLeft w:val="0"/>
          <w:marRight w:val="0"/>
          <w:marTop w:val="0"/>
          <w:marBottom w:val="0"/>
          <w:divBdr>
            <w:top w:val="none" w:sz="0" w:space="0" w:color="auto"/>
            <w:left w:val="none" w:sz="0" w:space="0" w:color="auto"/>
            <w:bottom w:val="none" w:sz="0" w:space="0" w:color="auto"/>
            <w:right w:val="none" w:sz="0" w:space="0" w:color="auto"/>
          </w:divBdr>
        </w:div>
        <w:div w:id="1402824521">
          <w:marLeft w:val="0"/>
          <w:marRight w:val="0"/>
          <w:marTop w:val="0"/>
          <w:marBottom w:val="0"/>
          <w:divBdr>
            <w:top w:val="none" w:sz="0" w:space="0" w:color="auto"/>
            <w:left w:val="none" w:sz="0" w:space="0" w:color="auto"/>
            <w:bottom w:val="none" w:sz="0" w:space="0" w:color="auto"/>
            <w:right w:val="none" w:sz="0" w:space="0" w:color="auto"/>
          </w:divBdr>
        </w:div>
        <w:div w:id="2093239011">
          <w:marLeft w:val="0"/>
          <w:marRight w:val="0"/>
          <w:marTop w:val="0"/>
          <w:marBottom w:val="0"/>
          <w:divBdr>
            <w:top w:val="none" w:sz="0" w:space="0" w:color="auto"/>
            <w:left w:val="none" w:sz="0" w:space="0" w:color="auto"/>
            <w:bottom w:val="none" w:sz="0" w:space="0" w:color="auto"/>
            <w:right w:val="none" w:sz="0" w:space="0" w:color="auto"/>
          </w:divBdr>
        </w:div>
        <w:div w:id="248387003">
          <w:marLeft w:val="0"/>
          <w:marRight w:val="0"/>
          <w:marTop w:val="0"/>
          <w:marBottom w:val="0"/>
          <w:divBdr>
            <w:top w:val="none" w:sz="0" w:space="0" w:color="auto"/>
            <w:left w:val="none" w:sz="0" w:space="0" w:color="auto"/>
            <w:bottom w:val="none" w:sz="0" w:space="0" w:color="auto"/>
            <w:right w:val="none" w:sz="0" w:space="0" w:color="auto"/>
          </w:divBdr>
        </w:div>
        <w:div w:id="794179376">
          <w:marLeft w:val="0"/>
          <w:marRight w:val="0"/>
          <w:marTop w:val="0"/>
          <w:marBottom w:val="0"/>
          <w:divBdr>
            <w:top w:val="none" w:sz="0" w:space="0" w:color="auto"/>
            <w:left w:val="none" w:sz="0" w:space="0" w:color="auto"/>
            <w:bottom w:val="none" w:sz="0" w:space="0" w:color="auto"/>
            <w:right w:val="none" w:sz="0" w:space="0" w:color="auto"/>
          </w:divBdr>
        </w:div>
        <w:div w:id="915939723">
          <w:marLeft w:val="0"/>
          <w:marRight w:val="0"/>
          <w:marTop w:val="0"/>
          <w:marBottom w:val="0"/>
          <w:divBdr>
            <w:top w:val="none" w:sz="0" w:space="0" w:color="auto"/>
            <w:left w:val="none" w:sz="0" w:space="0" w:color="auto"/>
            <w:bottom w:val="none" w:sz="0" w:space="0" w:color="auto"/>
            <w:right w:val="none" w:sz="0" w:space="0" w:color="auto"/>
          </w:divBdr>
        </w:div>
        <w:div w:id="1528642533">
          <w:marLeft w:val="0"/>
          <w:marRight w:val="0"/>
          <w:marTop w:val="0"/>
          <w:marBottom w:val="0"/>
          <w:divBdr>
            <w:top w:val="none" w:sz="0" w:space="0" w:color="auto"/>
            <w:left w:val="none" w:sz="0" w:space="0" w:color="auto"/>
            <w:bottom w:val="none" w:sz="0" w:space="0" w:color="auto"/>
            <w:right w:val="none" w:sz="0" w:space="0" w:color="auto"/>
          </w:divBdr>
        </w:div>
        <w:div w:id="1789162116">
          <w:marLeft w:val="0"/>
          <w:marRight w:val="0"/>
          <w:marTop w:val="0"/>
          <w:marBottom w:val="0"/>
          <w:divBdr>
            <w:top w:val="none" w:sz="0" w:space="0" w:color="auto"/>
            <w:left w:val="none" w:sz="0" w:space="0" w:color="auto"/>
            <w:bottom w:val="none" w:sz="0" w:space="0" w:color="auto"/>
            <w:right w:val="none" w:sz="0" w:space="0" w:color="auto"/>
          </w:divBdr>
        </w:div>
        <w:div w:id="1790588826">
          <w:marLeft w:val="0"/>
          <w:marRight w:val="0"/>
          <w:marTop w:val="0"/>
          <w:marBottom w:val="0"/>
          <w:divBdr>
            <w:top w:val="none" w:sz="0" w:space="0" w:color="auto"/>
            <w:left w:val="none" w:sz="0" w:space="0" w:color="auto"/>
            <w:bottom w:val="none" w:sz="0" w:space="0" w:color="auto"/>
            <w:right w:val="none" w:sz="0" w:space="0" w:color="auto"/>
          </w:divBdr>
        </w:div>
        <w:div w:id="454372276">
          <w:marLeft w:val="0"/>
          <w:marRight w:val="0"/>
          <w:marTop w:val="0"/>
          <w:marBottom w:val="0"/>
          <w:divBdr>
            <w:top w:val="none" w:sz="0" w:space="0" w:color="auto"/>
            <w:left w:val="none" w:sz="0" w:space="0" w:color="auto"/>
            <w:bottom w:val="none" w:sz="0" w:space="0" w:color="auto"/>
            <w:right w:val="none" w:sz="0" w:space="0" w:color="auto"/>
          </w:divBdr>
        </w:div>
        <w:div w:id="912666555">
          <w:marLeft w:val="0"/>
          <w:marRight w:val="0"/>
          <w:marTop w:val="0"/>
          <w:marBottom w:val="0"/>
          <w:divBdr>
            <w:top w:val="none" w:sz="0" w:space="0" w:color="auto"/>
            <w:left w:val="none" w:sz="0" w:space="0" w:color="auto"/>
            <w:bottom w:val="none" w:sz="0" w:space="0" w:color="auto"/>
            <w:right w:val="none" w:sz="0" w:space="0" w:color="auto"/>
          </w:divBdr>
        </w:div>
        <w:div w:id="619067027">
          <w:marLeft w:val="0"/>
          <w:marRight w:val="0"/>
          <w:marTop w:val="0"/>
          <w:marBottom w:val="0"/>
          <w:divBdr>
            <w:top w:val="none" w:sz="0" w:space="0" w:color="auto"/>
            <w:left w:val="none" w:sz="0" w:space="0" w:color="auto"/>
            <w:bottom w:val="none" w:sz="0" w:space="0" w:color="auto"/>
            <w:right w:val="none" w:sz="0" w:space="0" w:color="auto"/>
          </w:divBdr>
        </w:div>
        <w:div w:id="1122072657">
          <w:marLeft w:val="0"/>
          <w:marRight w:val="0"/>
          <w:marTop w:val="0"/>
          <w:marBottom w:val="0"/>
          <w:divBdr>
            <w:top w:val="none" w:sz="0" w:space="0" w:color="auto"/>
            <w:left w:val="none" w:sz="0" w:space="0" w:color="auto"/>
            <w:bottom w:val="none" w:sz="0" w:space="0" w:color="auto"/>
            <w:right w:val="none" w:sz="0" w:space="0" w:color="auto"/>
          </w:divBdr>
        </w:div>
        <w:div w:id="2053382706">
          <w:marLeft w:val="0"/>
          <w:marRight w:val="0"/>
          <w:marTop w:val="0"/>
          <w:marBottom w:val="0"/>
          <w:divBdr>
            <w:top w:val="none" w:sz="0" w:space="0" w:color="auto"/>
            <w:left w:val="none" w:sz="0" w:space="0" w:color="auto"/>
            <w:bottom w:val="none" w:sz="0" w:space="0" w:color="auto"/>
            <w:right w:val="none" w:sz="0" w:space="0" w:color="auto"/>
          </w:divBdr>
        </w:div>
        <w:div w:id="2017002052">
          <w:marLeft w:val="0"/>
          <w:marRight w:val="0"/>
          <w:marTop w:val="0"/>
          <w:marBottom w:val="0"/>
          <w:divBdr>
            <w:top w:val="none" w:sz="0" w:space="0" w:color="auto"/>
            <w:left w:val="none" w:sz="0" w:space="0" w:color="auto"/>
            <w:bottom w:val="none" w:sz="0" w:space="0" w:color="auto"/>
            <w:right w:val="none" w:sz="0" w:space="0" w:color="auto"/>
          </w:divBdr>
        </w:div>
        <w:div w:id="1796485184">
          <w:marLeft w:val="0"/>
          <w:marRight w:val="0"/>
          <w:marTop w:val="0"/>
          <w:marBottom w:val="0"/>
          <w:divBdr>
            <w:top w:val="none" w:sz="0" w:space="0" w:color="auto"/>
            <w:left w:val="none" w:sz="0" w:space="0" w:color="auto"/>
            <w:bottom w:val="none" w:sz="0" w:space="0" w:color="auto"/>
            <w:right w:val="none" w:sz="0" w:space="0" w:color="auto"/>
          </w:divBdr>
        </w:div>
        <w:div w:id="712771252">
          <w:marLeft w:val="0"/>
          <w:marRight w:val="0"/>
          <w:marTop w:val="0"/>
          <w:marBottom w:val="0"/>
          <w:divBdr>
            <w:top w:val="none" w:sz="0" w:space="0" w:color="auto"/>
            <w:left w:val="none" w:sz="0" w:space="0" w:color="auto"/>
            <w:bottom w:val="none" w:sz="0" w:space="0" w:color="auto"/>
            <w:right w:val="none" w:sz="0" w:space="0" w:color="auto"/>
          </w:divBdr>
        </w:div>
        <w:div w:id="777220563">
          <w:marLeft w:val="0"/>
          <w:marRight w:val="0"/>
          <w:marTop w:val="0"/>
          <w:marBottom w:val="0"/>
          <w:divBdr>
            <w:top w:val="none" w:sz="0" w:space="0" w:color="auto"/>
            <w:left w:val="none" w:sz="0" w:space="0" w:color="auto"/>
            <w:bottom w:val="none" w:sz="0" w:space="0" w:color="auto"/>
            <w:right w:val="none" w:sz="0" w:space="0" w:color="auto"/>
          </w:divBdr>
        </w:div>
        <w:div w:id="1701777555">
          <w:marLeft w:val="0"/>
          <w:marRight w:val="0"/>
          <w:marTop w:val="0"/>
          <w:marBottom w:val="0"/>
          <w:divBdr>
            <w:top w:val="none" w:sz="0" w:space="0" w:color="auto"/>
            <w:left w:val="none" w:sz="0" w:space="0" w:color="auto"/>
            <w:bottom w:val="none" w:sz="0" w:space="0" w:color="auto"/>
            <w:right w:val="none" w:sz="0" w:space="0" w:color="auto"/>
          </w:divBdr>
        </w:div>
        <w:div w:id="1868253009">
          <w:marLeft w:val="0"/>
          <w:marRight w:val="0"/>
          <w:marTop w:val="0"/>
          <w:marBottom w:val="0"/>
          <w:divBdr>
            <w:top w:val="none" w:sz="0" w:space="0" w:color="auto"/>
            <w:left w:val="none" w:sz="0" w:space="0" w:color="auto"/>
            <w:bottom w:val="none" w:sz="0" w:space="0" w:color="auto"/>
            <w:right w:val="none" w:sz="0" w:space="0" w:color="auto"/>
          </w:divBdr>
        </w:div>
        <w:div w:id="328413350">
          <w:marLeft w:val="0"/>
          <w:marRight w:val="0"/>
          <w:marTop w:val="0"/>
          <w:marBottom w:val="0"/>
          <w:divBdr>
            <w:top w:val="none" w:sz="0" w:space="0" w:color="auto"/>
            <w:left w:val="none" w:sz="0" w:space="0" w:color="auto"/>
            <w:bottom w:val="none" w:sz="0" w:space="0" w:color="auto"/>
            <w:right w:val="none" w:sz="0" w:space="0" w:color="auto"/>
          </w:divBdr>
        </w:div>
        <w:div w:id="1898587825">
          <w:marLeft w:val="0"/>
          <w:marRight w:val="0"/>
          <w:marTop w:val="0"/>
          <w:marBottom w:val="0"/>
          <w:divBdr>
            <w:top w:val="none" w:sz="0" w:space="0" w:color="auto"/>
            <w:left w:val="none" w:sz="0" w:space="0" w:color="auto"/>
            <w:bottom w:val="none" w:sz="0" w:space="0" w:color="auto"/>
            <w:right w:val="none" w:sz="0" w:space="0" w:color="auto"/>
          </w:divBdr>
        </w:div>
        <w:div w:id="1543860645">
          <w:marLeft w:val="0"/>
          <w:marRight w:val="0"/>
          <w:marTop w:val="0"/>
          <w:marBottom w:val="0"/>
          <w:divBdr>
            <w:top w:val="none" w:sz="0" w:space="0" w:color="auto"/>
            <w:left w:val="none" w:sz="0" w:space="0" w:color="auto"/>
            <w:bottom w:val="none" w:sz="0" w:space="0" w:color="auto"/>
            <w:right w:val="none" w:sz="0" w:space="0" w:color="auto"/>
          </w:divBdr>
        </w:div>
        <w:div w:id="1733501258">
          <w:marLeft w:val="0"/>
          <w:marRight w:val="0"/>
          <w:marTop w:val="0"/>
          <w:marBottom w:val="0"/>
          <w:divBdr>
            <w:top w:val="none" w:sz="0" w:space="0" w:color="auto"/>
            <w:left w:val="none" w:sz="0" w:space="0" w:color="auto"/>
            <w:bottom w:val="none" w:sz="0" w:space="0" w:color="auto"/>
            <w:right w:val="none" w:sz="0" w:space="0" w:color="auto"/>
          </w:divBdr>
        </w:div>
        <w:div w:id="749500871">
          <w:marLeft w:val="0"/>
          <w:marRight w:val="0"/>
          <w:marTop w:val="0"/>
          <w:marBottom w:val="0"/>
          <w:divBdr>
            <w:top w:val="none" w:sz="0" w:space="0" w:color="auto"/>
            <w:left w:val="none" w:sz="0" w:space="0" w:color="auto"/>
            <w:bottom w:val="none" w:sz="0" w:space="0" w:color="auto"/>
            <w:right w:val="none" w:sz="0" w:space="0" w:color="auto"/>
          </w:divBdr>
        </w:div>
        <w:div w:id="1693991262">
          <w:marLeft w:val="0"/>
          <w:marRight w:val="0"/>
          <w:marTop w:val="0"/>
          <w:marBottom w:val="0"/>
          <w:divBdr>
            <w:top w:val="none" w:sz="0" w:space="0" w:color="auto"/>
            <w:left w:val="none" w:sz="0" w:space="0" w:color="auto"/>
            <w:bottom w:val="none" w:sz="0" w:space="0" w:color="auto"/>
            <w:right w:val="none" w:sz="0" w:space="0" w:color="auto"/>
          </w:divBdr>
        </w:div>
        <w:div w:id="1350138503">
          <w:marLeft w:val="0"/>
          <w:marRight w:val="0"/>
          <w:marTop w:val="0"/>
          <w:marBottom w:val="0"/>
          <w:divBdr>
            <w:top w:val="none" w:sz="0" w:space="0" w:color="auto"/>
            <w:left w:val="none" w:sz="0" w:space="0" w:color="auto"/>
            <w:bottom w:val="none" w:sz="0" w:space="0" w:color="auto"/>
            <w:right w:val="none" w:sz="0" w:space="0" w:color="auto"/>
          </w:divBdr>
        </w:div>
        <w:div w:id="1258635499">
          <w:marLeft w:val="0"/>
          <w:marRight w:val="0"/>
          <w:marTop w:val="0"/>
          <w:marBottom w:val="0"/>
          <w:divBdr>
            <w:top w:val="none" w:sz="0" w:space="0" w:color="auto"/>
            <w:left w:val="none" w:sz="0" w:space="0" w:color="auto"/>
            <w:bottom w:val="none" w:sz="0" w:space="0" w:color="auto"/>
            <w:right w:val="none" w:sz="0" w:space="0" w:color="auto"/>
          </w:divBdr>
        </w:div>
        <w:div w:id="538668069">
          <w:marLeft w:val="0"/>
          <w:marRight w:val="0"/>
          <w:marTop w:val="0"/>
          <w:marBottom w:val="0"/>
          <w:divBdr>
            <w:top w:val="none" w:sz="0" w:space="0" w:color="auto"/>
            <w:left w:val="none" w:sz="0" w:space="0" w:color="auto"/>
            <w:bottom w:val="none" w:sz="0" w:space="0" w:color="auto"/>
            <w:right w:val="none" w:sz="0" w:space="0" w:color="auto"/>
          </w:divBdr>
        </w:div>
        <w:div w:id="1748111471">
          <w:marLeft w:val="0"/>
          <w:marRight w:val="0"/>
          <w:marTop w:val="0"/>
          <w:marBottom w:val="0"/>
          <w:divBdr>
            <w:top w:val="none" w:sz="0" w:space="0" w:color="auto"/>
            <w:left w:val="none" w:sz="0" w:space="0" w:color="auto"/>
            <w:bottom w:val="none" w:sz="0" w:space="0" w:color="auto"/>
            <w:right w:val="none" w:sz="0" w:space="0" w:color="auto"/>
          </w:divBdr>
        </w:div>
        <w:div w:id="5792439">
          <w:marLeft w:val="0"/>
          <w:marRight w:val="0"/>
          <w:marTop w:val="0"/>
          <w:marBottom w:val="0"/>
          <w:divBdr>
            <w:top w:val="none" w:sz="0" w:space="0" w:color="auto"/>
            <w:left w:val="none" w:sz="0" w:space="0" w:color="auto"/>
            <w:bottom w:val="none" w:sz="0" w:space="0" w:color="auto"/>
            <w:right w:val="none" w:sz="0" w:space="0" w:color="auto"/>
          </w:divBdr>
        </w:div>
        <w:div w:id="782697281">
          <w:marLeft w:val="0"/>
          <w:marRight w:val="0"/>
          <w:marTop w:val="0"/>
          <w:marBottom w:val="0"/>
          <w:divBdr>
            <w:top w:val="none" w:sz="0" w:space="0" w:color="auto"/>
            <w:left w:val="none" w:sz="0" w:space="0" w:color="auto"/>
            <w:bottom w:val="none" w:sz="0" w:space="0" w:color="auto"/>
            <w:right w:val="none" w:sz="0" w:space="0" w:color="auto"/>
          </w:divBdr>
        </w:div>
        <w:div w:id="1691300584">
          <w:marLeft w:val="0"/>
          <w:marRight w:val="0"/>
          <w:marTop w:val="0"/>
          <w:marBottom w:val="0"/>
          <w:divBdr>
            <w:top w:val="none" w:sz="0" w:space="0" w:color="auto"/>
            <w:left w:val="none" w:sz="0" w:space="0" w:color="auto"/>
            <w:bottom w:val="none" w:sz="0" w:space="0" w:color="auto"/>
            <w:right w:val="none" w:sz="0" w:space="0" w:color="auto"/>
          </w:divBdr>
        </w:div>
        <w:div w:id="2117290053">
          <w:marLeft w:val="0"/>
          <w:marRight w:val="0"/>
          <w:marTop w:val="0"/>
          <w:marBottom w:val="0"/>
          <w:divBdr>
            <w:top w:val="none" w:sz="0" w:space="0" w:color="auto"/>
            <w:left w:val="none" w:sz="0" w:space="0" w:color="auto"/>
            <w:bottom w:val="none" w:sz="0" w:space="0" w:color="auto"/>
            <w:right w:val="none" w:sz="0" w:space="0" w:color="auto"/>
          </w:divBdr>
        </w:div>
        <w:div w:id="727076601">
          <w:marLeft w:val="0"/>
          <w:marRight w:val="0"/>
          <w:marTop w:val="0"/>
          <w:marBottom w:val="0"/>
          <w:divBdr>
            <w:top w:val="none" w:sz="0" w:space="0" w:color="auto"/>
            <w:left w:val="none" w:sz="0" w:space="0" w:color="auto"/>
            <w:bottom w:val="none" w:sz="0" w:space="0" w:color="auto"/>
            <w:right w:val="none" w:sz="0" w:space="0" w:color="auto"/>
          </w:divBdr>
        </w:div>
      </w:divsChild>
    </w:div>
    <w:div w:id="1114792518">
      <w:bodyDiv w:val="1"/>
      <w:marLeft w:val="0"/>
      <w:marRight w:val="0"/>
      <w:marTop w:val="0"/>
      <w:marBottom w:val="0"/>
      <w:divBdr>
        <w:top w:val="none" w:sz="0" w:space="0" w:color="auto"/>
        <w:left w:val="none" w:sz="0" w:space="0" w:color="auto"/>
        <w:bottom w:val="none" w:sz="0" w:space="0" w:color="auto"/>
        <w:right w:val="none" w:sz="0" w:space="0" w:color="auto"/>
      </w:divBdr>
      <w:divsChild>
        <w:div w:id="1432244616">
          <w:marLeft w:val="0"/>
          <w:marRight w:val="0"/>
          <w:marTop w:val="0"/>
          <w:marBottom w:val="0"/>
          <w:divBdr>
            <w:top w:val="none" w:sz="0" w:space="0" w:color="auto"/>
            <w:left w:val="none" w:sz="0" w:space="0" w:color="auto"/>
            <w:bottom w:val="none" w:sz="0" w:space="0" w:color="auto"/>
            <w:right w:val="none" w:sz="0" w:space="0" w:color="auto"/>
          </w:divBdr>
        </w:div>
        <w:div w:id="1956323739">
          <w:marLeft w:val="0"/>
          <w:marRight w:val="0"/>
          <w:marTop w:val="0"/>
          <w:marBottom w:val="0"/>
          <w:divBdr>
            <w:top w:val="none" w:sz="0" w:space="0" w:color="auto"/>
            <w:left w:val="none" w:sz="0" w:space="0" w:color="auto"/>
            <w:bottom w:val="none" w:sz="0" w:space="0" w:color="auto"/>
            <w:right w:val="none" w:sz="0" w:space="0" w:color="auto"/>
          </w:divBdr>
        </w:div>
        <w:div w:id="1340888011">
          <w:marLeft w:val="0"/>
          <w:marRight w:val="0"/>
          <w:marTop w:val="0"/>
          <w:marBottom w:val="0"/>
          <w:divBdr>
            <w:top w:val="none" w:sz="0" w:space="0" w:color="auto"/>
            <w:left w:val="none" w:sz="0" w:space="0" w:color="auto"/>
            <w:bottom w:val="none" w:sz="0" w:space="0" w:color="auto"/>
            <w:right w:val="none" w:sz="0" w:space="0" w:color="auto"/>
          </w:divBdr>
        </w:div>
        <w:div w:id="1144085019">
          <w:marLeft w:val="0"/>
          <w:marRight w:val="0"/>
          <w:marTop w:val="0"/>
          <w:marBottom w:val="0"/>
          <w:divBdr>
            <w:top w:val="none" w:sz="0" w:space="0" w:color="auto"/>
            <w:left w:val="none" w:sz="0" w:space="0" w:color="auto"/>
            <w:bottom w:val="none" w:sz="0" w:space="0" w:color="auto"/>
            <w:right w:val="none" w:sz="0" w:space="0" w:color="auto"/>
          </w:divBdr>
        </w:div>
        <w:div w:id="1925608842">
          <w:marLeft w:val="0"/>
          <w:marRight w:val="0"/>
          <w:marTop w:val="0"/>
          <w:marBottom w:val="0"/>
          <w:divBdr>
            <w:top w:val="none" w:sz="0" w:space="0" w:color="auto"/>
            <w:left w:val="none" w:sz="0" w:space="0" w:color="auto"/>
            <w:bottom w:val="none" w:sz="0" w:space="0" w:color="auto"/>
            <w:right w:val="none" w:sz="0" w:space="0" w:color="auto"/>
          </w:divBdr>
        </w:div>
        <w:div w:id="1582644414">
          <w:marLeft w:val="0"/>
          <w:marRight w:val="0"/>
          <w:marTop w:val="0"/>
          <w:marBottom w:val="0"/>
          <w:divBdr>
            <w:top w:val="none" w:sz="0" w:space="0" w:color="auto"/>
            <w:left w:val="none" w:sz="0" w:space="0" w:color="auto"/>
            <w:bottom w:val="none" w:sz="0" w:space="0" w:color="auto"/>
            <w:right w:val="none" w:sz="0" w:space="0" w:color="auto"/>
          </w:divBdr>
        </w:div>
        <w:div w:id="1678339070">
          <w:marLeft w:val="0"/>
          <w:marRight w:val="0"/>
          <w:marTop w:val="0"/>
          <w:marBottom w:val="0"/>
          <w:divBdr>
            <w:top w:val="none" w:sz="0" w:space="0" w:color="auto"/>
            <w:left w:val="none" w:sz="0" w:space="0" w:color="auto"/>
            <w:bottom w:val="none" w:sz="0" w:space="0" w:color="auto"/>
            <w:right w:val="none" w:sz="0" w:space="0" w:color="auto"/>
          </w:divBdr>
        </w:div>
        <w:div w:id="156305419">
          <w:marLeft w:val="0"/>
          <w:marRight w:val="0"/>
          <w:marTop w:val="0"/>
          <w:marBottom w:val="0"/>
          <w:divBdr>
            <w:top w:val="none" w:sz="0" w:space="0" w:color="auto"/>
            <w:left w:val="none" w:sz="0" w:space="0" w:color="auto"/>
            <w:bottom w:val="none" w:sz="0" w:space="0" w:color="auto"/>
            <w:right w:val="none" w:sz="0" w:space="0" w:color="auto"/>
          </w:divBdr>
        </w:div>
        <w:div w:id="424304442">
          <w:marLeft w:val="0"/>
          <w:marRight w:val="0"/>
          <w:marTop w:val="0"/>
          <w:marBottom w:val="0"/>
          <w:divBdr>
            <w:top w:val="none" w:sz="0" w:space="0" w:color="auto"/>
            <w:left w:val="none" w:sz="0" w:space="0" w:color="auto"/>
            <w:bottom w:val="none" w:sz="0" w:space="0" w:color="auto"/>
            <w:right w:val="none" w:sz="0" w:space="0" w:color="auto"/>
          </w:divBdr>
        </w:div>
        <w:div w:id="1205169478">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205873872">
      <w:bodyDiv w:val="1"/>
      <w:marLeft w:val="0"/>
      <w:marRight w:val="0"/>
      <w:marTop w:val="0"/>
      <w:marBottom w:val="0"/>
      <w:divBdr>
        <w:top w:val="none" w:sz="0" w:space="0" w:color="auto"/>
        <w:left w:val="none" w:sz="0" w:space="0" w:color="auto"/>
        <w:bottom w:val="none" w:sz="0" w:space="0" w:color="auto"/>
        <w:right w:val="none" w:sz="0" w:space="0" w:color="auto"/>
      </w:divBdr>
      <w:divsChild>
        <w:div w:id="1922714809">
          <w:marLeft w:val="0"/>
          <w:marRight w:val="0"/>
          <w:marTop w:val="0"/>
          <w:marBottom w:val="0"/>
          <w:divBdr>
            <w:top w:val="none" w:sz="0" w:space="0" w:color="auto"/>
            <w:left w:val="none" w:sz="0" w:space="0" w:color="auto"/>
            <w:bottom w:val="none" w:sz="0" w:space="0" w:color="auto"/>
            <w:right w:val="none" w:sz="0" w:space="0" w:color="auto"/>
          </w:divBdr>
        </w:div>
        <w:div w:id="1678533380">
          <w:marLeft w:val="0"/>
          <w:marRight w:val="0"/>
          <w:marTop w:val="0"/>
          <w:marBottom w:val="0"/>
          <w:divBdr>
            <w:top w:val="none" w:sz="0" w:space="0" w:color="auto"/>
            <w:left w:val="none" w:sz="0" w:space="0" w:color="auto"/>
            <w:bottom w:val="none" w:sz="0" w:space="0" w:color="auto"/>
            <w:right w:val="none" w:sz="0" w:space="0" w:color="auto"/>
          </w:divBdr>
        </w:div>
        <w:div w:id="917980873">
          <w:marLeft w:val="0"/>
          <w:marRight w:val="0"/>
          <w:marTop w:val="0"/>
          <w:marBottom w:val="0"/>
          <w:divBdr>
            <w:top w:val="none" w:sz="0" w:space="0" w:color="auto"/>
            <w:left w:val="none" w:sz="0" w:space="0" w:color="auto"/>
            <w:bottom w:val="none" w:sz="0" w:space="0" w:color="auto"/>
            <w:right w:val="none" w:sz="0" w:space="0" w:color="auto"/>
          </w:divBdr>
        </w:div>
        <w:div w:id="839662892">
          <w:marLeft w:val="0"/>
          <w:marRight w:val="0"/>
          <w:marTop w:val="0"/>
          <w:marBottom w:val="0"/>
          <w:divBdr>
            <w:top w:val="none" w:sz="0" w:space="0" w:color="auto"/>
            <w:left w:val="none" w:sz="0" w:space="0" w:color="auto"/>
            <w:bottom w:val="none" w:sz="0" w:space="0" w:color="auto"/>
            <w:right w:val="none" w:sz="0" w:space="0" w:color="auto"/>
          </w:divBdr>
        </w:div>
        <w:div w:id="1513109466">
          <w:marLeft w:val="0"/>
          <w:marRight w:val="0"/>
          <w:marTop w:val="0"/>
          <w:marBottom w:val="0"/>
          <w:divBdr>
            <w:top w:val="none" w:sz="0" w:space="0" w:color="auto"/>
            <w:left w:val="none" w:sz="0" w:space="0" w:color="auto"/>
            <w:bottom w:val="none" w:sz="0" w:space="0" w:color="auto"/>
            <w:right w:val="none" w:sz="0" w:space="0" w:color="auto"/>
          </w:divBdr>
        </w:div>
        <w:div w:id="887300687">
          <w:marLeft w:val="0"/>
          <w:marRight w:val="0"/>
          <w:marTop w:val="0"/>
          <w:marBottom w:val="0"/>
          <w:divBdr>
            <w:top w:val="none" w:sz="0" w:space="0" w:color="auto"/>
            <w:left w:val="none" w:sz="0" w:space="0" w:color="auto"/>
            <w:bottom w:val="none" w:sz="0" w:space="0" w:color="auto"/>
            <w:right w:val="none" w:sz="0" w:space="0" w:color="auto"/>
          </w:divBdr>
        </w:div>
        <w:div w:id="805389121">
          <w:marLeft w:val="0"/>
          <w:marRight w:val="0"/>
          <w:marTop w:val="0"/>
          <w:marBottom w:val="0"/>
          <w:divBdr>
            <w:top w:val="none" w:sz="0" w:space="0" w:color="auto"/>
            <w:left w:val="none" w:sz="0" w:space="0" w:color="auto"/>
            <w:bottom w:val="none" w:sz="0" w:space="0" w:color="auto"/>
            <w:right w:val="none" w:sz="0" w:space="0" w:color="auto"/>
          </w:divBdr>
        </w:div>
        <w:div w:id="995914684">
          <w:marLeft w:val="0"/>
          <w:marRight w:val="0"/>
          <w:marTop w:val="0"/>
          <w:marBottom w:val="0"/>
          <w:divBdr>
            <w:top w:val="none" w:sz="0" w:space="0" w:color="auto"/>
            <w:left w:val="none" w:sz="0" w:space="0" w:color="auto"/>
            <w:bottom w:val="none" w:sz="0" w:space="0" w:color="auto"/>
            <w:right w:val="none" w:sz="0" w:space="0" w:color="auto"/>
          </w:divBdr>
        </w:div>
        <w:div w:id="260917678">
          <w:marLeft w:val="0"/>
          <w:marRight w:val="0"/>
          <w:marTop w:val="0"/>
          <w:marBottom w:val="0"/>
          <w:divBdr>
            <w:top w:val="none" w:sz="0" w:space="0" w:color="auto"/>
            <w:left w:val="none" w:sz="0" w:space="0" w:color="auto"/>
            <w:bottom w:val="none" w:sz="0" w:space="0" w:color="auto"/>
            <w:right w:val="none" w:sz="0" w:space="0" w:color="auto"/>
          </w:divBdr>
        </w:div>
        <w:div w:id="904141487">
          <w:marLeft w:val="0"/>
          <w:marRight w:val="0"/>
          <w:marTop w:val="0"/>
          <w:marBottom w:val="0"/>
          <w:divBdr>
            <w:top w:val="none" w:sz="0" w:space="0" w:color="auto"/>
            <w:left w:val="none" w:sz="0" w:space="0" w:color="auto"/>
            <w:bottom w:val="none" w:sz="0" w:space="0" w:color="auto"/>
            <w:right w:val="none" w:sz="0" w:space="0" w:color="auto"/>
          </w:divBdr>
        </w:div>
        <w:div w:id="864370044">
          <w:marLeft w:val="0"/>
          <w:marRight w:val="0"/>
          <w:marTop w:val="0"/>
          <w:marBottom w:val="0"/>
          <w:divBdr>
            <w:top w:val="none" w:sz="0" w:space="0" w:color="auto"/>
            <w:left w:val="none" w:sz="0" w:space="0" w:color="auto"/>
            <w:bottom w:val="none" w:sz="0" w:space="0" w:color="auto"/>
            <w:right w:val="none" w:sz="0" w:space="0" w:color="auto"/>
          </w:divBdr>
        </w:div>
      </w:divsChild>
    </w:div>
    <w:div w:id="1308632797">
      <w:bodyDiv w:val="1"/>
      <w:marLeft w:val="0"/>
      <w:marRight w:val="0"/>
      <w:marTop w:val="0"/>
      <w:marBottom w:val="0"/>
      <w:divBdr>
        <w:top w:val="none" w:sz="0" w:space="0" w:color="auto"/>
        <w:left w:val="none" w:sz="0" w:space="0" w:color="auto"/>
        <w:bottom w:val="none" w:sz="0" w:space="0" w:color="auto"/>
        <w:right w:val="none" w:sz="0" w:space="0" w:color="auto"/>
      </w:divBdr>
      <w:divsChild>
        <w:div w:id="1887913059">
          <w:marLeft w:val="0"/>
          <w:marRight w:val="0"/>
          <w:marTop w:val="0"/>
          <w:marBottom w:val="0"/>
          <w:divBdr>
            <w:top w:val="none" w:sz="0" w:space="0" w:color="auto"/>
            <w:left w:val="none" w:sz="0" w:space="0" w:color="auto"/>
            <w:bottom w:val="none" w:sz="0" w:space="0" w:color="auto"/>
            <w:right w:val="none" w:sz="0" w:space="0" w:color="auto"/>
          </w:divBdr>
        </w:div>
        <w:div w:id="928006607">
          <w:marLeft w:val="0"/>
          <w:marRight w:val="0"/>
          <w:marTop w:val="0"/>
          <w:marBottom w:val="0"/>
          <w:divBdr>
            <w:top w:val="none" w:sz="0" w:space="0" w:color="auto"/>
            <w:left w:val="none" w:sz="0" w:space="0" w:color="auto"/>
            <w:bottom w:val="none" w:sz="0" w:space="0" w:color="auto"/>
            <w:right w:val="none" w:sz="0" w:space="0" w:color="auto"/>
          </w:divBdr>
        </w:div>
        <w:div w:id="995376728">
          <w:marLeft w:val="0"/>
          <w:marRight w:val="0"/>
          <w:marTop w:val="0"/>
          <w:marBottom w:val="0"/>
          <w:divBdr>
            <w:top w:val="none" w:sz="0" w:space="0" w:color="auto"/>
            <w:left w:val="none" w:sz="0" w:space="0" w:color="auto"/>
            <w:bottom w:val="none" w:sz="0" w:space="0" w:color="auto"/>
            <w:right w:val="none" w:sz="0" w:space="0" w:color="auto"/>
          </w:divBdr>
        </w:div>
        <w:div w:id="1496189151">
          <w:marLeft w:val="0"/>
          <w:marRight w:val="0"/>
          <w:marTop w:val="0"/>
          <w:marBottom w:val="0"/>
          <w:divBdr>
            <w:top w:val="none" w:sz="0" w:space="0" w:color="auto"/>
            <w:left w:val="none" w:sz="0" w:space="0" w:color="auto"/>
            <w:bottom w:val="none" w:sz="0" w:space="0" w:color="auto"/>
            <w:right w:val="none" w:sz="0" w:space="0" w:color="auto"/>
          </w:divBdr>
        </w:div>
      </w:divsChild>
    </w:div>
    <w:div w:id="1309868710">
      <w:bodyDiv w:val="1"/>
      <w:marLeft w:val="0"/>
      <w:marRight w:val="0"/>
      <w:marTop w:val="0"/>
      <w:marBottom w:val="0"/>
      <w:divBdr>
        <w:top w:val="none" w:sz="0" w:space="0" w:color="auto"/>
        <w:left w:val="none" w:sz="0" w:space="0" w:color="auto"/>
        <w:bottom w:val="none" w:sz="0" w:space="0" w:color="auto"/>
        <w:right w:val="none" w:sz="0" w:space="0" w:color="auto"/>
      </w:divBdr>
      <w:divsChild>
        <w:div w:id="2138600426">
          <w:marLeft w:val="0"/>
          <w:marRight w:val="0"/>
          <w:marTop w:val="0"/>
          <w:marBottom w:val="0"/>
          <w:divBdr>
            <w:top w:val="none" w:sz="0" w:space="0" w:color="auto"/>
            <w:left w:val="none" w:sz="0" w:space="0" w:color="auto"/>
            <w:bottom w:val="none" w:sz="0" w:space="0" w:color="auto"/>
            <w:right w:val="none" w:sz="0" w:space="0" w:color="auto"/>
          </w:divBdr>
        </w:div>
        <w:div w:id="2076734596">
          <w:marLeft w:val="0"/>
          <w:marRight w:val="0"/>
          <w:marTop w:val="0"/>
          <w:marBottom w:val="0"/>
          <w:divBdr>
            <w:top w:val="none" w:sz="0" w:space="0" w:color="auto"/>
            <w:left w:val="none" w:sz="0" w:space="0" w:color="auto"/>
            <w:bottom w:val="none" w:sz="0" w:space="0" w:color="auto"/>
            <w:right w:val="none" w:sz="0" w:space="0" w:color="auto"/>
          </w:divBdr>
        </w:div>
        <w:div w:id="422991400">
          <w:marLeft w:val="0"/>
          <w:marRight w:val="0"/>
          <w:marTop w:val="0"/>
          <w:marBottom w:val="0"/>
          <w:divBdr>
            <w:top w:val="none" w:sz="0" w:space="0" w:color="auto"/>
            <w:left w:val="none" w:sz="0" w:space="0" w:color="auto"/>
            <w:bottom w:val="none" w:sz="0" w:space="0" w:color="auto"/>
            <w:right w:val="none" w:sz="0" w:space="0" w:color="auto"/>
          </w:divBdr>
        </w:div>
        <w:div w:id="1692756074">
          <w:marLeft w:val="0"/>
          <w:marRight w:val="0"/>
          <w:marTop w:val="0"/>
          <w:marBottom w:val="0"/>
          <w:divBdr>
            <w:top w:val="none" w:sz="0" w:space="0" w:color="auto"/>
            <w:left w:val="none" w:sz="0" w:space="0" w:color="auto"/>
            <w:bottom w:val="none" w:sz="0" w:space="0" w:color="auto"/>
            <w:right w:val="none" w:sz="0" w:space="0" w:color="auto"/>
          </w:divBdr>
        </w:div>
        <w:div w:id="1159539413">
          <w:marLeft w:val="0"/>
          <w:marRight w:val="0"/>
          <w:marTop w:val="0"/>
          <w:marBottom w:val="0"/>
          <w:divBdr>
            <w:top w:val="none" w:sz="0" w:space="0" w:color="auto"/>
            <w:left w:val="none" w:sz="0" w:space="0" w:color="auto"/>
            <w:bottom w:val="none" w:sz="0" w:space="0" w:color="auto"/>
            <w:right w:val="none" w:sz="0" w:space="0" w:color="auto"/>
          </w:divBdr>
        </w:div>
        <w:div w:id="1073968466">
          <w:marLeft w:val="0"/>
          <w:marRight w:val="0"/>
          <w:marTop w:val="0"/>
          <w:marBottom w:val="0"/>
          <w:divBdr>
            <w:top w:val="none" w:sz="0" w:space="0" w:color="auto"/>
            <w:left w:val="none" w:sz="0" w:space="0" w:color="auto"/>
            <w:bottom w:val="none" w:sz="0" w:space="0" w:color="auto"/>
            <w:right w:val="none" w:sz="0" w:space="0" w:color="auto"/>
          </w:divBdr>
        </w:div>
        <w:div w:id="1866212286">
          <w:marLeft w:val="0"/>
          <w:marRight w:val="0"/>
          <w:marTop w:val="0"/>
          <w:marBottom w:val="0"/>
          <w:divBdr>
            <w:top w:val="none" w:sz="0" w:space="0" w:color="auto"/>
            <w:left w:val="none" w:sz="0" w:space="0" w:color="auto"/>
            <w:bottom w:val="none" w:sz="0" w:space="0" w:color="auto"/>
            <w:right w:val="none" w:sz="0" w:space="0" w:color="auto"/>
          </w:divBdr>
        </w:div>
        <w:div w:id="1069302171">
          <w:marLeft w:val="0"/>
          <w:marRight w:val="0"/>
          <w:marTop w:val="0"/>
          <w:marBottom w:val="0"/>
          <w:divBdr>
            <w:top w:val="none" w:sz="0" w:space="0" w:color="auto"/>
            <w:left w:val="none" w:sz="0" w:space="0" w:color="auto"/>
            <w:bottom w:val="none" w:sz="0" w:space="0" w:color="auto"/>
            <w:right w:val="none" w:sz="0" w:space="0" w:color="auto"/>
          </w:divBdr>
        </w:div>
        <w:div w:id="16273128">
          <w:marLeft w:val="0"/>
          <w:marRight w:val="0"/>
          <w:marTop w:val="0"/>
          <w:marBottom w:val="0"/>
          <w:divBdr>
            <w:top w:val="none" w:sz="0" w:space="0" w:color="auto"/>
            <w:left w:val="none" w:sz="0" w:space="0" w:color="auto"/>
            <w:bottom w:val="none" w:sz="0" w:space="0" w:color="auto"/>
            <w:right w:val="none" w:sz="0" w:space="0" w:color="auto"/>
          </w:divBdr>
        </w:div>
        <w:div w:id="863327030">
          <w:marLeft w:val="0"/>
          <w:marRight w:val="0"/>
          <w:marTop w:val="0"/>
          <w:marBottom w:val="0"/>
          <w:divBdr>
            <w:top w:val="none" w:sz="0" w:space="0" w:color="auto"/>
            <w:left w:val="none" w:sz="0" w:space="0" w:color="auto"/>
            <w:bottom w:val="none" w:sz="0" w:space="0" w:color="auto"/>
            <w:right w:val="none" w:sz="0" w:space="0" w:color="auto"/>
          </w:divBdr>
        </w:div>
        <w:div w:id="1540513784">
          <w:marLeft w:val="0"/>
          <w:marRight w:val="0"/>
          <w:marTop w:val="0"/>
          <w:marBottom w:val="0"/>
          <w:divBdr>
            <w:top w:val="none" w:sz="0" w:space="0" w:color="auto"/>
            <w:left w:val="none" w:sz="0" w:space="0" w:color="auto"/>
            <w:bottom w:val="none" w:sz="0" w:space="0" w:color="auto"/>
            <w:right w:val="none" w:sz="0" w:space="0" w:color="auto"/>
          </w:divBdr>
        </w:div>
        <w:div w:id="1655451879">
          <w:marLeft w:val="0"/>
          <w:marRight w:val="0"/>
          <w:marTop w:val="0"/>
          <w:marBottom w:val="0"/>
          <w:divBdr>
            <w:top w:val="none" w:sz="0" w:space="0" w:color="auto"/>
            <w:left w:val="none" w:sz="0" w:space="0" w:color="auto"/>
            <w:bottom w:val="none" w:sz="0" w:space="0" w:color="auto"/>
            <w:right w:val="none" w:sz="0" w:space="0" w:color="auto"/>
          </w:divBdr>
        </w:div>
        <w:div w:id="431629011">
          <w:marLeft w:val="0"/>
          <w:marRight w:val="0"/>
          <w:marTop w:val="0"/>
          <w:marBottom w:val="0"/>
          <w:divBdr>
            <w:top w:val="none" w:sz="0" w:space="0" w:color="auto"/>
            <w:left w:val="none" w:sz="0" w:space="0" w:color="auto"/>
            <w:bottom w:val="none" w:sz="0" w:space="0" w:color="auto"/>
            <w:right w:val="none" w:sz="0" w:space="0" w:color="auto"/>
          </w:divBdr>
        </w:div>
        <w:div w:id="303311801">
          <w:marLeft w:val="0"/>
          <w:marRight w:val="0"/>
          <w:marTop w:val="0"/>
          <w:marBottom w:val="0"/>
          <w:divBdr>
            <w:top w:val="none" w:sz="0" w:space="0" w:color="auto"/>
            <w:left w:val="none" w:sz="0" w:space="0" w:color="auto"/>
            <w:bottom w:val="none" w:sz="0" w:space="0" w:color="auto"/>
            <w:right w:val="none" w:sz="0" w:space="0" w:color="auto"/>
          </w:divBdr>
        </w:div>
        <w:div w:id="1559589619">
          <w:marLeft w:val="0"/>
          <w:marRight w:val="0"/>
          <w:marTop w:val="0"/>
          <w:marBottom w:val="0"/>
          <w:divBdr>
            <w:top w:val="none" w:sz="0" w:space="0" w:color="auto"/>
            <w:left w:val="none" w:sz="0" w:space="0" w:color="auto"/>
            <w:bottom w:val="none" w:sz="0" w:space="0" w:color="auto"/>
            <w:right w:val="none" w:sz="0" w:space="0" w:color="auto"/>
          </w:divBdr>
        </w:div>
        <w:div w:id="244996173">
          <w:marLeft w:val="0"/>
          <w:marRight w:val="0"/>
          <w:marTop w:val="0"/>
          <w:marBottom w:val="0"/>
          <w:divBdr>
            <w:top w:val="none" w:sz="0" w:space="0" w:color="auto"/>
            <w:left w:val="none" w:sz="0" w:space="0" w:color="auto"/>
            <w:bottom w:val="none" w:sz="0" w:space="0" w:color="auto"/>
            <w:right w:val="none" w:sz="0" w:space="0" w:color="auto"/>
          </w:divBdr>
        </w:div>
        <w:div w:id="519659800">
          <w:marLeft w:val="0"/>
          <w:marRight w:val="0"/>
          <w:marTop w:val="0"/>
          <w:marBottom w:val="0"/>
          <w:divBdr>
            <w:top w:val="none" w:sz="0" w:space="0" w:color="auto"/>
            <w:left w:val="none" w:sz="0" w:space="0" w:color="auto"/>
            <w:bottom w:val="none" w:sz="0" w:space="0" w:color="auto"/>
            <w:right w:val="none" w:sz="0" w:space="0" w:color="auto"/>
          </w:divBdr>
        </w:div>
        <w:div w:id="1901553164">
          <w:marLeft w:val="0"/>
          <w:marRight w:val="0"/>
          <w:marTop w:val="0"/>
          <w:marBottom w:val="0"/>
          <w:divBdr>
            <w:top w:val="none" w:sz="0" w:space="0" w:color="auto"/>
            <w:left w:val="none" w:sz="0" w:space="0" w:color="auto"/>
            <w:bottom w:val="none" w:sz="0" w:space="0" w:color="auto"/>
            <w:right w:val="none" w:sz="0" w:space="0" w:color="auto"/>
          </w:divBdr>
        </w:div>
        <w:div w:id="70390509">
          <w:marLeft w:val="0"/>
          <w:marRight w:val="0"/>
          <w:marTop w:val="0"/>
          <w:marBottom w:val="0"/>
          <w:divBdr>
            <w:top w:val="none" w:sz="0" w:space="0" w:color="auto"/>
            <w:left w:val="none" w:sz="0" w:space="0" w:color="auto"/>
            <w:bottom w:val="none" w:sz="0" w:space="0" w:color="auto"/>
            <w:right w:val="none" w:sz="0" w:space="0" w:color="auto"/>
          </w:divBdr>
        </w:div>
        <w:div w:id="184296614">
          <w:marLeft w:val="0"/>
          <w:marRight w:val="0"/>
          <w:marTop w:val="0"/>
          <w:marBottom w:val="0"/>
          <w:divBdr>
            <w:top w:val="none" w:sz="0" w:space="0" w:color="auto"/>
            <w:left w:val="none" w:sz="0" w:space="0" w:color="auto"/>
            <w:bottom w:val="none" w:sz="0" w:space="0" w:color="auto"/>
            <w:right w:val="none" w:sz="0" w:space="0" w:color="auto"/>
          </w:divBdr>
        </w:div>
        <w:div w:id="17464896">
          <w:marLeft w:val="0"/>
          <w:marRight w:val="0"/>
          <w:marTop w:val="0"/>
          <w:marBottom w:val="0"/>
          <w:divBdr>
            <w:top w:val="none" w:sz="0" w:space="0" w:color="auto"/>
            <w:left w:val="none" w:sz="0" w:space="0" w:color="auto"/>
            <w:bottom w:val="none" w:sz="0" w:space="0" w:color="auto"/>
            <w:right w:val="none" w:sz="0" w:space="0" w:color="auto"/>
          </w:divBdr>
        </w:div>
        <w:div w:id="89816070">
          <w:marLeft w:val="0"/>
          <w:marRight w:val="0"/>
          <w:marTop w:val="0"/>
          <w:marBottom w:val="0"/>
          <w:divBdr>
            <w:top w:val="none" w:sz="0" w:space="0" w:color="auto"/>
            <w:left w:val="none" w:sz="0" w:space="0" w:color="auto"/>
            <w:bottom w:val="none" w:sz="0" w:space="0" w:color="auto"/>
            <w:right w:val="none" w:sz="0" w:space="0" w:color="auto"/>
          </w:divBdr>
        </w:div>
        <w:div w:id="376397402">
          <w:marLeft w:val="0"/>
          <w:marRight w:val="0"/>
          <w:marTop w:val="0"/>
          <w:marBottom w:val="0"/>
          <w:divBdr>
            <w:top w:val="none" w:sz="0" w:space="0" w:color="auto"/>
            <w:left w:val="none" w:sz="0" w:space="0" w:color="auto"/>
            <w:bottom w:val="none" w:sz="0" w:space="0" w:color="auto"/>
            <w:right w:val="none" w:sz="0" w:space="0" w:color="auto"/>
          </w:divBdr>
        </w:div>
        <w:div w:id="1498764692">
          <w:marLeft w:val="0"/>
          <w:marRight w:val="0"/>
          <w:marTop w:val="0"/>
          <w:marBottom w:val="0"/>
          <w:divBdr>
            <w:top w:val="none" w:sz="0" w:space="0" w:color="auto"/>
            <w:left w:val="none" w:sz="0" w:space="0" w:color="auto"/>
            <w:bottom w:val="none" w:sz="0" w:space="0" w:color="auto"/>
            <w:right w:val="none" w:sz="0" w:space="0" w:color="auto"/>
          </w:divBdr>
        </w:div>
        <w:div w:id="495726711">
          <w:marLeft w:val="0"/>
          <w:marRight w:val="0"/>
          <w:marTop w:val="0"/>
          <w:marBottom w:val="0"/>
          <w:divBdr>
            <w:top w:val="none" w:sz="0" w:space="0" w:color="auto"/>
            <w:left w:val="none" w:sz="0" w:space="0" w:color="auto"/>
            <w:bottom w:val="none" w:sz="0" w:space="0" w:color="auto"/>
            <w:right w:val="none" w:sz="0" w:space="0" w:color="auto"/>
          </w:divBdr>
        </w:div>
        <w:div w:id="1486164185">
          <w:marLeft w:val="0"/>
          <w:marRight w:val="0"/>
          <w:marTop w:val="0"/>
          <w:marBottom w:val="0"/>
          <w:divBdr>
            <w:top w:val="none" w:sz="0" w:space="0" w:color="auto"/>
            <w:left w:val="none" w:sz="0" w:space="0" w:color="auto"/>
            <w:bottom w:val="none" w:sz="0" w:space="0" w:color="auto"/>
            <w:right w:val="none" w:sz="0" w:space="0" w:color="auto"/>
          </w:divBdr>
        </w:div>
        <w:div w:id="1909152301">
          <w:marLeft w:val="0"/>
          <w:marRight w:val="0"/>
          <w:marTop w:val="0"/>
          <w:marBottom w:val="0"/>
          <w:divBdr>
            <w:top w:val="none" w:sz="0" w:space="0" w:color="auto"/>
            <w:left w:val="none" w:sz="0" w:space="0" w:color="auto"/>
            <w:bottom w:val="none" w:sz="0" w:space="0" w:color="auto"/>
            <w:right w:val="none" w:sz="0" w:space="0" w:color="auto"/>
          </w:divBdr>
        </w:div>
        <w:div w:id="551426108">
          <w:marLeft w:val="0"/>
          <w:marRight w:val="0"/>
          <w:marTop w:val="0"/>
          <w:marBottom w:val="0"/>
          <w:divBdr>
            <w:top w:val="none" w:sz="0" w:space="0" w:color="auto"/>
            <w:left w:val="none" w:sz="0" w:space="0" w:color="auto"/>
            <w:bottom w:val="none" w:sz="0" w:space="0" w:color="auto"/>
            <w:right w:val="none" w:sz="0" w:space="0" w:color="auto"/>
          </w:divBdr>
        </w:div>
        <w:div w:id="1477802327">
          <w:marLeft w:val="0"/>
          <w:marRight w:val="0"/>
          <w:marTop w:val="0"/>
          <w:marBottom w:val="0"/>
          <w:divBdr>
            <w:top w:val="none" w:sz="0" w:space="0" w:color="auto"/>
            <w:left w:val="none" w:sz="0" w:space="0" w:color="auto"/>
            <w:bottom w:val="none" w:sz="0" w:space="0" w:color="auto"/>
            <w:right w:val="none" w:sz="0" w:space="0" w:color="auto"/>
          </w:divBdr>
        </w:div>
        <w:div w:id="855389836">
          <w:marLeft w:val="0"/>
          <w:marRight w:val="0"/>
          <w:marTop w:val="0"/>
          <w:marBottom w:val="0"/>
          <w:divBdr>
            <w:top w:val="none" w:sz="0" w:space="0" w:color="auto"/>
            <w:left w:val="none" w:sz="0" w:space="0" w:color="auto"/>
            <w:bottom w:val="none" w:sz="0" w:space="0" w:color="auto"/>
            <w:right w:val="none" w:sz="0" w:space="0" w:color="auto"/>
          </w:divBdr>
        </w:div>
        <w:div w:id="511990266">
          <w:marLeft w:val="0"/>
          <w:marRight w:val="0"/>
          <w:marTop w:val="0"/>
          <w:marBottom w:val="0"/>
          <w:divBdr>
            <w:top w:val="none" w:sz="0" w:space="0" w:color="auto"/>
            <w:left w:val="none" w:sz="0" w:space="0" w:color="auto"/>
            <w:bottom w:val="none" w:sz="0" w:space="0" w:color="auto"/>
            <w:right w:val="none" w:sz="0" w:space="0" w:color="auto"/>
          </w:divBdr>
        </w:div>
        <w:div w:id="2047950401">
          <w:marLeft w:val="0"/>
          <w:marRight w:val="0"/>
          <w:marTop w:val="0"/>
          <w:marBottom w:val="0"/>
          <w:divBdr>
            <w:top w:val="none" w:sz="0" w:space="0" w:color="auto"/>
            <w:left w:val="none" w:sz="0" w:space="0" w:color="auto"/>
            <w:bottom w:val="none" w:sz="0" w:space="0" w:color="auto"/>
            <w:right w:val="none" w:sz="0" w:space="0" w:color="auto"/>
          </w:divBdr>
        </w:div>
        <w:div w:id="1646860532">
          <w:marLeft w:val="0"/>
          <w:marRight w:val="0"/>
          <w:marTop w:val="0"/>
          <w:marBottom w:val="0"/>
          <w:divBdr>
            <w:top w:val="none" w:sz="0" w:space="0" w:color="auto"/>
            <w:left w:val="none" w:sz="0" w:space="0" w:color="auto"/>
            <w:bottom w:val="none" w:sz="0" w:space="0" w:color="auto"/>
            <w:right w:val="none" w:sz="0" w:space="0" w:color="auto"/>
          </w:divBdr>
        </w:div>
        <w:div w:id="1519540235">
          <w:marLeft w:val="0"/>
          <w:marRight w:val="0"/>
          <w:marTop w:val="0"/>
          <w:marBottom w:val="0"/>
          <w:divBdr>
            <w:top w:val="none" w:sz="0" w:space="0" w:color="auto"/>
            <w:left w:val="none" w:sz="0" w:space="0" w:color="auto"/>
            <w:bottom w:val="none" w:sz="0" w:space="0" w:color="auto"/>
            <w:right w:val="none" w:sz="0" w:space="0" w:color="auto"/>
          </w:divBdr>
        </w:div>
        <w:div w:id="1230188415">
          <w:marLeft w:val="0"/>
          <w:marRight w:val="0"/>
          <w:marTop w:val="0"/>
          <w:marBottom w:val="0"/>
          <w:divBdr>
            <w:top w:val="none" w:sz="0" w:space="0" w:color="auto"/>
            <w:left w:val="none" w:sz="0" w:space="0" w:color="auto"/>
            <w:bottom w:val="none" w:sz="0" w:space="0" w:color="auto"/>
            <w:right w:val="none" w:sz="0" w:space="0" w:color="auto"/>
          </w:divBdr>
        </w:div>
        <w:div w:id="1058672425">
          <w:marLeft w:val="0"/>
          <w:marRight w:val="0"/>
          <w:marTop w:val="0"/>
          <w:marBottom w:val="0"/>
          <w:divBdr>
            <w:top w:val="none" w:sz="0" w:space="0" w:color="auto"/>
            <w:left w:val="none" w:sz="0" w:space="0" w:color="auto"/>
            <w:bottom w:val="none" w:sz="0" w:space="0" w:color="auto"/>
            <w:right w:val="none" w:sz="0" w:space="0" w:color="auto"/>
          </w:divBdr>
        </w:div>
        <w:div w:id="807748626">
          <w:marLeft w:val="0"/>
          <w:marRight w:val="0"/>
          <w:marTop w:val="0"/>
          <w:marBottom w:val="0"/>
          <w:divBdr>
            <w:top w:val="none" w:sz="0" w:space="0" w:color="auto"/>
            <w:left w:val="none" w:sz="0" w:space="0" w:color="auto"/>
            <w:bottom w:val="none" w:sz="0" w:space="0" w:color="auto"/>
            <w:right w:val="none" w:sz="0" w:space="0" w:color="auto"/>
          </w:divBdr>
        </w:div>
        <w:div w:id="2078163402">
          <w:marLeft w:val="0"/>
          <w:marRight w:val="0"/>
          <w:marTop w:val="0"/>
          <w:marBottom w:val="0"/>
          <w:divBdr>
            <w:top w:val="none" w:sz="0" w:space="0" w:color="auto"/>
            <w:left w:val="none" w:sz="0" w:space="0" w:color="auto"/>
            <w:bottom w:val="none" w:sz="0" w:space="0" w:color="auto"/>
            <w:right w:val="none" w:sz="0" w:space="0" w:color="auto"/>
          </w:divBdr>
        </w:div>
        <w:div w:id="212664583">
          <w:marLeft w:val="0"/>
          <w:marRight w:val="0"/>
          <w:marTop w:val="0"/>
          <w:marBottom w:val="0"/>
          <w:divBdr>
            <w:top w:val="none" w:sz="0" w:space="0" w:color="auto"/>
            <w:left w:val="none" w:sz="0" w:space="0" w:color="auto"/>
            <w:bottom w:val="none" w:sz="0" w:space="0" w:color="auto"/>
            <w:right w:val="none" w:sz="0" w:space="0" w:color="auto"/>
          </w:divBdr>
        </w:div>
        <w:div w:id="2043433269">
          <w:marLeft w:val="0"/>
          <w:marRight w:val="0"/>
          <w:marTop w:val="0"/>
          <w:marBottom w:val="0"/>
          <w:divBdr>
            <w:top w:val="none" w:sz="0" w:space="0" w:color="auto"/>
            <w:left w:val="none" w:sz="0" w:space="0" w:color="auto"/>
            <w:bottom w:val="none" w:sz="0" w:space="0" w:color="auto"/>
            <w:right w:val="none" w:sz="0" w:space="0" w:color="auto"/>
          </w:divBdr>
        </w:div>
        <w:div w:id="2129884956">
          <w:marLeft w:val="0"/>
          <w:marRight w:val="0"/>
          <w:marTop w:val="0"/>
          <w:marBottom w:val="0"/>
          <w:divBdr>
            <w:top w:val="none" w:sz="0" w:space="0" w:color="auto"/>
            <w:left w:val="none" w:sz="0" w:space="0" w:color="auto"/>
            <w:bottom w:val="none" w:sz="0" w:space="0" w:color="auto"/>
            <w:right w:val="none" w:sz="0" w:space="0" w:color="auto"/>
          </w:divBdr>
        </w:div>
        <w:div w:id="189342540">
          <w:marLeft w:val="0"/>
          <w:marRight w:val="0"/>
          <w:marTop w:val="0"/>
          <w:marBottom w:val="0"/>
          <w:divBdr>
            <w:top w:val="none" w:sz="0" w:space="0" w:color="auto"/>
            <w:left w:val="none" w:sz="0" w:space="0" w:color="auto"/>
            <w:bottom w:val="none" w:sz="0" w:space="0" w:color="auto"/>
            <w:right w:val="none" w:sz="0" w:space="0" w:color="auto"/>
          </w:divBdr>
        </w:div>
        <w:div w:id="623773187">
          <w:marLeft w:val="0"/>
          <w:marRight w:val="0"/>
          <w:marTop w:val="0"/>
          <w:marBottom w:val="0"/>
          <w:divBdr>
            <w:top w:val="none" w:sz="0" w:space="0" w:color="auto"/>
            <w:left w:val="none" w:sz="0" w:space="0" w:color="auto"/>
            <w:bottom w:val="none" w:sz="0" w:space="0" w:color="auto"/>
            <w:right w:val="none" w:sz="0" w:space="0" w:color="auto"/>
          </w:divBdr>
        </w:div>
        <w:div w:id="1012874740">
          <w:marLeft w:val="0"/>
          <w:marRight w:val="0"/>
          <w:marTop w:val="0"/>
          <w:marBottom w:val="0"/>
          <w:divBdr>
            <w:top w:val="none" w:sz="0" w:space="0" w:color="auto"/>
            <w:left w:val="none" w:sz="0" w:space="0" w:color="auto"/>
            <w:bottom w:val="none" w:sz="0" w:space="0" w:color="auto"/>
            <w:right w:val="none" w:sz="0" w:space="0" w:color="auto"/>
          </w:divBdr>
        </w:div>
        <w:div w:id="1238595914">
          <w:marLeft w:val="0"/>
          <w:marRight w:val="0"/>
          <w:marTop w:val="0"/>
          <w:marBottom w:val="0"/>
          <w:divBdr>
            <w:top w:val="none" w:sz="0" w:space="0" w:color="auto"/>
            <w:left w:val="none" w:sz="0" w:space="0" w:color="auto"/>
            <w:bottom w:val="none" w:sz="0" w:space="0" w:color="auto"/>
            <w:right w:val="none" w:sz="0" w:space="0" w:color="auto"/>
          </w:divBdr>
        </w:div>
        <w:div w:id="1020624521">
          <w:marLeft w:val="0"/>
          <w:marRight w:val="0"/>
          <w:marTop w:val="0"/>
          <w:marBottom w:val="0"/>
          <w:divBdr>
            <w:top w:val="none" w:sz="0" w:space="0" w:color="auto"/>
            <w:left w:val="none" w:sz="0" w:space="0" w:color="auto"/>
            <w:bottom w:val="none" w:sz="0" w:space="0" w:color="auto"/>
            <w:right w:val="none" w:sz="0" w:space="0" w:color="auto"/>
          </w:divBdr>
        </w:div>
        <w:div w:id="1966888674">
          <w:marLeft w:val="0"/>
          <w:marRight w:val="0"/>
          <w:marTop w:val="0"/>
          <w:marBottom w:val="0"/>
          <w:divBdr>
            <w:top w:val="none" w:sz="0" w:space="0" w:color="auto"/>
            <w:left w:val="none" w:sz="0" w:space="0" w:color="auto"/>
            <w:bottom w:val="none" w:sz="0" w:space="0" w:color="auto"/>
            <w:right w:val="none" w:sz="0" w:space="0" w:color="auto"/>
          </w:divBdr>
        </w:div>
        <w:div w:id="943734656">
          <w:marLeft w:val="0"/>
          <w:marRight w:val="0"/>
          <w:marTop w:val="0"/>
          <w:marBottom w:val="0"/>
          <w:divBdr>
            <w:top w:val="none" w:sz="0" w:space="0" w:color="auto"/>
            <w:left w:val="none" w:sz="0" w:space="0" w:color="auto"/>
            <w:bottom w:val="none" w:sz="0" w:space="0" w:color="auto"/>
            <w:right w:val="none" w:sz="0" w:space="0" w:color="auto"/>
          </w:divBdr>
        </w:div>
        <w:div w:id="885600941">
          <w:marLeft w:val="0"/>
          <w:marRight w:val="0"/>
          <w:marTop w:val="0"/>
          <w:marBottom w:val="0"/>
          <w:divBdr>
            <w:top w:val="none" w:sz="0" w:space="0" w:color="auto"/>
            <w:left w:val="none" w:sz="0" w:space="0" w:color="auto"/>
            <w:bottom w:val="none" w:sz="0" w:space="0" w:color="auto"/>
            <w:right w:val="none" w:sz="0" w:space="0" w:color="auto"/>
          </w:divBdr>
        </w:div>
        <w:div w:id="861363567">
          <w:marLeft w:val="0"/>
          <w:marRight w:val="0"/>
          <w:marTop w:val="0"/>
          <w:marBottom w:val="0"/>
          <w:divBdr>
            <w:top w:val="none" w:sz="0" w:space="0" w:color="auto"/>
            <w:left w:val="none" w:sz="0" w:space="0" w:color="auto"/>
            <w:bottom w:val="none" w:sz="0" w:space="0" w:color="auto"/>
            <w:right w:val="none" w:sz="0" w:space="0" w:color="auto"/>
          </w:divBdr>
        </w:div>
        <w:div w:id="94788651">
          <w:marLeft w:val="0"/>
          <w:marRight w:val="0"/>
          <w:marTop w:val="0"/>
          <w:marBottom w:val="0"/>
          <w:divBdr>
            <w:top w:val="none" w:sz="0" w:space="0" w:color="auto"/>
            <w:left w:val="none" w:sz="0" w:space="0" w:color="auto"/>
            <w:bottom w:val="none" w:sz="0" w:space="0" w:color="auto"/>
            <w:right w:val="none" w:sz="0" w:space="0" w:color="auto"/>
          </w:divBdr>
        </w:div>
        <w:div w:id="2144538621">
          <w:marLeft w:val="0"/>
          <w:marRight w:val="0"/>
          <w:marTop w:val="0"/>
          <w:marBottom w:val="0"/>
          <w:divBdr>
            <w:top w:val="none" w:sz="0" w:space="0" w:color="auto"/>
            <w:left w:val="none" w:sz="0" w:space="0" w:color="auto"/>
            <w:bottom w:val="none" w:sz="0" w:space="0" w:color="auto"/>
            <w:right w:val="none" w:sz="0" w:space="0" w:color="auto"/>
          </w:divBdr>
        </w:div>
        <w:div w:id="2017731159">
          <w:marLeft w:val="0"/>
          <w:marRight w:val="0"/>
          <w:marTop w:val="0"/>
          <w:marBottom w:val="0"/>
          <w:divBdr>
            <w:top w:val="none" w:sz="0" w:space="0" w:color="auto"/>
            <w:left w:val="none" w:sz="0" w:space="0" w:color="auto"/>
            <w:bottom w:val="none" w:sz="0" w:space="0" w:color="auto"/>
            <w:right w:val="none" w:sz="0" w:space="0" w:color="auto"/>
          </w:divBdr>
        </w:div>
        <w:div w:id="2073038220">
          <w:marLeft w:val="0"/>
          <w:marRight w:val="0"/>
          <w:marTop w:val="0"/>
          <w:marBottom w:val="0"/>
          <w:divBdr>
            <w:top w:val="none" w:sz="0" w:space="0" w:color="auto"/>
            <w:left w:val="none" w:sz="0" w:space="0" w:color="auto"/>
            <w:bottom w:val="none" w:sz="0" w:space="0" w:color="auto"/>
            <w:right w:val="none" w:sz="0" w:space="0" w:color="auto"/>
          </w:divBdr>
        </w:div>
      </w:divsChild>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5493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1388">
          <w:marLeft w:val="0"/>
          <w:marRight w:val="0"/>
          <w:marTop w:val="0"/>
          <w:marBottom w:val="0"/>
          <w:divBdr>
            <w:top w:val="none" w:sz="0" w:space="0" w:color="auto"/>
            <w:left w:val="none" w:sz="0" w:space="0" w:color="auto"/>
            <w:bottom w:val="none" w:sz="0" w:space="0" w:color="auto"/>
            <w:right w:val="none" w:sz="0" w:space="0" w:color="auto"/>
          </w:divBdr>
        </w:div>
        <w:div w:id="747072514">
          <w:marLeft w:val="0"/>
          <w:marRight w:val="0"/>
          <w:marTop w:val="0"/>
          <w:marBottom w:val="0"/>
          <w:divBdr>
            <w:top w:val="none" w:sz="0" w:space="0" w:color="auto"/>
            <w:left w:val="none" w:sz="0" w:space="0" w:color="auto"/>
            <w:bottom w:val="none" w:sz="0" w:space="0" w:color="auto"/>
            <w:right w:val="none" w:sz="0" w:space="0" w:color="auto"/>
          </w:divBdr>
        </w:div>
        <w:div w:id="706834087">
          <w:marLeft w:val="0"/>
          <w:marRight w:val="0"/>
          <w:marTop w:val="0"/>
          <w:marBottom w:val="0"/>
          <w:divBdr>
            <w:top w:val="none" w:sz="0" w:space="0" w:color="auto"/>
            <w:left w:val="none" w:sz="0" w:space="0" w:color="auto"/>
            <w:bottom w:val="none" w:sz="0" w:space="0" w:color="auto"/>
            <w:right w:val="none" w:sz="0" w:space="0" w:color="auto"/>
          </w:divBdr>
        </w:div>
        <w:div w:id="460460367">
          <w:marLeft w:val="0"/>
          <w:marRight w:val="0"/>
          <w:marTop w:val="0"/>
          <w:marBottom w:val="0"/>
          <w:divBdr>
            <w:top w:val="none" w:sz="0" w:space="0" w:color="auto"/>
            <w:left w:val="none" w:sz="0" w:space="0" w:color="auto"/>
            <w:bottom w:val="none" w:sz="0" w:space="0" w:color="auto"/>
            <w:right w:val="none" w:sz="0" w:space="0" w:color="auto"/>
          </w:divBdr>
        </w:div>
        <w:div w:id="88697951">
          <w:marLeft w:val="0"/>
          <w:marRight w:val="0"/>
          <w:marTop w:val="0"/>
          <w:marBottom w:val="0"/>
          <w:divBdr>
            <w:top w:val="none" w:sz="0" w:space="0" w:color="auto"/>
            <w:left w:val="none" w:sz="0" w:space="0" w:color="auto"/>
            <w:bottom w:val="none" w:sz="0" w:space="0" w:color="auto"/>
            <w:right w:val="none" w:sz="0" w:space="0" w:color="auto"/>
          </w:divBdr>
        </w:div>
        <w:div w:id="515048070">
          <w:marLeft w:val="0"/>
          <w:marRight w:val="0"/>
          <w:marTop w:val="0"/>
          <w:marBottom w:val="0"/>
          <w:divBdr>
            <w:top w:val="none" w:sz="0" w:space="0" w:color="auto"/>
            <w:left w:val="none" w:sz="0" w:space="0" w:color="auto"/>
            <w:bottom w:val="none" w:sz="0" w:space="0" w:color="auto"/>
            <w:right w:val="none" w:sz="0" w:space="0" w:color="auto"/>
          </w:divBdr>
        </w:div>
        <w:div w:id="1185434969">
          <w:marLeft w:val="0"/>
          <w:marRight w:val="0"/>
          <w:marTop w:val="0"/>
          <w:marBottom w:val="0"/>
          <w:divBdr>
            <w:top w:val="none" w:sz="0" w:space="0" w:color="auto"/>
            <w:left w:val="none" w:sz="0" w:space="0" w:color="auto"/>
            <w:bottom w:val="none" w:sz="0" w:space="0" w:color="auto"/>
            <w:right w:val="none" w:sz="0" w:space="0" w:color="auto"/>
          </w:divBdr>
        </w:div>
        <w:div w:id="2044163918">
          <w:marLeft w:val="0"/>
          <w:marRight w:val="0"/>
          <w:marTop w:val="0"/>
          <w:marBottom w:val="0"/>
          <w:divBdr>
            <w:top w:val="none" w:sz="0" w:space="0" w:color="auto"/>
            <w:left w:val="none" w:sz="0" w:space="0" w:color="auto"/>
            <w:bottom w:val="none" w:sz="0" w:space="0" w:color="auto"/>
            <w:right w:val="none" w:sz="0" w:space="0" w:color="auto"/>
          </w:divBdr>
        </w:div>
        <w:div w:id="253977360">
          <w:marLeft w:val="0"/>
          <w:marRight w:val="0"/>
          <w:marTop w:val="0"/>
          <w:marBottom w:val="0"/>
          <w:divBdr>
            <w:top w:val="none" w:sz="0" w:space="0" w:color="auto"/>
            <w:left w:val="none" w:sz="0" w:space="0" w:color="auto"/>
            <w:bottom w:val="none" w:sz="0" w:space="0" w:color="auto"/>
            <w:right w:val="none" w:sz="0" w:space="0" w:color="auto"/>
          </w:divBdr>
        </w:div>
        <w:div w:id="108356550">
          <w:marLeft w:val="0"/>
          <w:marRight w:val="0"/>
          <w:marTop w:val="0"/>
          <w:marBottom w:val="0"/>
          <w:divBdr>
            <w:top w:val="none" w:sz="0" w:space="0" w:color="auto"/>
            <w:left w:val="none" w:sz="0" w:space="0" w:color="auto"/>
            <w:bottom w:val="none" w:sz="0" w:space="0" w:color="auto"/>
            <w:right w:val="none" w:sz="0" w:space="0" w:color="auto"/>
          </w:divBdr>
        </w:div>
        <w:div w:id="1425758817">
          <w:marLeft w:val="0"/>
          <w:marRight w:val="0"/>
          <w:marTop w:val="0"/>
          <w:marBottom w:val="0"/>
          <w:divBdr>
            <w:top w:val="none" w:sz="0" w:space="0" w:color="auto"/>
            <w:left w:val="none" w:sz="0" w:space="0" w:color="auto"/>
            <w:bottom w:val="none" w:sz="0" w:space="0" w:color="auto"/>
            <w:right w:val="none" w:sz="0" w:space="0" w:color="auto"/>
          </w:divBdr>
        </w:div>
        <w:div w:id="1750883867">
          <w:marLeft w:val="0"/>
          <w:marRight w:val="0"/>
          <w:marTop w:val="0"/>
          <w:marBottom w:val="0"/>
          <w:divBdr>
            <w:top w:val="none" w:sz="0" w:space="0" w:color="auto"/>
            <w:left w:val="none" w:sz="0" w:space="0" w:color="auto"/>
            <w:bottom w:val="none" w:sz="0" w:space="0" w:color="auto"/>
            <w:right w:val="none" w:sz="0" w:space="0" w:color="auto"/>
          </w:divBdr>
        </w:div>
        <w:div w:id="1643727785">
          <w:marLeft w:val="0"/>
          <w:marRight w:val="0"/>
          <w:marTop w:val="0"/>
          <w:marBottom w:val="0"/>
          <w:divBdr>
            <w:top w:val="none" w:sz="0" w:space="0" w:color="auto"/>
            <w:left w:val="none" w:sz="0" w:space="0" w:color="auto"/>
            <w:bottom w:val="none" w:sz="0" w:space="0" w:color="auto"/>
            <w:right w:val="none" w:sz="0" w:space="0" w:color="auto"/>
          </w:divBdr>
        </w:div>
        <w:div w:id="1020860788">
          <w:marLeft w:val="0"/>
          <w:marRight w:val="0"/>
          <w:marTop w:val="0"/>
          <w:marBottom w:val="0"/>
          <w:divBdr>
            <w:top w:val="none" w:sz="0" w:space="0" w:color="auto"/>
            <w:left w:val="none" w:sz="0" w:space="0" w:color="auto"/>
            <w:bottom w:val="none" w:sz="0" w:space="0" w:color="auto"/>
            <w:right w:val="none" w:sz="0" w:space="0" w:color="auto"/>
          </w:divBdr>
        </w:div>
        <w:div w:id="361899689">
          <w:marLeft w:val="0"/>
          <w:marRight w:val="0"/>
          <w:marTop w:val="0"/>
          <w:marBottom w:val="0"/>
          <w:divBdr>
            <w:top w:val="none" w:sz="0" w:space="0" w:color="auto"/>
            <w:left w:val="none" w:sz="0" w:space="0" w:color="auto"/>
            <w:bottom w:val="none" w:sz="0" w:space="0" w:color="auto"/>
            <w:right w:val="none" w:sz="0" w:space="0" w:color="auto"/>
          </w:divBdr>
        </w:div>
        <w:div w:id="1059979648">
          <w:marLeft w:val="0"/>
          <w:marRight w:val="0"/>
          <w:marTop w:val="0"/>
          <w:marBottom w:val="0"/>
          <w:divBdr>
            <w:top w:val="none" w:sz="0" w:space="0" w:color="auto"/>
            <w:left w:val="none" w:sz="0" w:space="0" w:color="auto"/>
            <w:bottom w:val="none" w:sz="0" w:space="0" w:color="auto"/>
            <w:right w:val="none" w:sz="0" w:space="0" w:color="auto"/>
          </w:divBdr>
        </w:div>
        <w:div w:id="426779332">
          <w:marLeft w:val="0"/>
          <w:marRight w:val="0"/>
          <w:marTop w:val="0"/>
          <w:marBottom w:val="0"/>
          <w:divBdr>
            <w:top w:val="none" w:sz="0" w:space="0" w:color="auto"/>
            <w:left w:val="none" w:sz="0" w:space="0" w:color="auto"/>
            <w:bottom w:val="none" w:sz="0" w:space="0" w:color="auto"/>
            <w:right w:val="none" w:sz="0" w:space="0" w:color="auto"/>
          </w:divBdr>
        </w:div>
        <w:div w:id="1582913884">
          <w:marLeft w:val="0"/>
          <w:marRight w:val="0"/>
          <w:marTop w:val="0"/>
          <w:marBottom w:val="0"/>
          <w:divBdr>
            <w:top w:val="none" w:sz="0" w:space="0" w:color="auto"/>
            <w:left w:val="none" w:sz="0" w:space="0" w:color="auto"/>
            <w:bottom w:val="none" w:sz="0" w:space="0" w:color="auto"/>
            <w:right w:val="none" w:sz="0" w:space="0" w:color="auto"/>
          </w:divBdr>
        </w:div>
        <w:div w:id="1035078296">
          <w:marLeft w:val="0"/>
          <w:marRight w:val="0"/>
          <w:marTop w:val="0"/>
          <w:marBottom w:val="0"/>
          <w:divBdr>
            <w:top w:val="none" w:sz="0" w:space="0" w:color="auto"/>
            <w:left w:val="none" w:sz="0" w:space="0" w:color="auto"/>
            <w:bottom w:val="none" w:sz="0" w:space="0" w:color="auto"/>
            <w:right w:val="none" w:sz="0" w:space="0" w:color="auto"/>
          </w:divBdr>
        </w:div>
        <w:div w:id="2072729980">
          <w:marLeft w:val="0"/>
          <w:marRight w:val="0"/>
          <w:marTop w:val="0"/>
          <w:marBottom w:val="0"/>
          <w:divBdr>
            <w:top w:val="none" w:sz="0" w:space="0" w:color="auto"/>
            <w:left w:val="none" w:sz="0" w:space="0" w:color="auto"/>
            <w:bottom w:val="none" w:sz="0" w:space="0" w:color="auto"/>
            <w:right w:val="none" w:sz="0" w:space="0" w:color="auto"/>
          </w:divBdr>
        </w:div>
        <w:div w:id="2046172970">
          <w:marLeft w:val="0"/>
          <w:marRight w:val="0"/>
          <w:marTop w:val="0"/>
          <w:marBottom w:val="0"/>
          <w:divBdr>
            <w:top w:val="none" w:sz="0" w:space="0" w:color="auto"/>
            <w:left w:val="none" w:sz="0" w:space="0" w:color="auto"/>
            <w:bottom w:val="none" w:sz="0" w:space="0" w:color="auto"/>
            <w:right w:val="none" w:sz="0" w:space="0" w:color="auto"/>
          </w:divBdr>
        </w:div>
        <w:div w:id="491873123">
          <w:marLeft w:val="0"/>
          <w:marRight w:val="0"/>
          <w:marTop w:val="0"/>
          <w:marBottom w:val="0"/>
          <w:divBdr>
            <w:top w:val="none" w:sz="0" w:space="0" w:color="auto"/>
            <w:left w:val="none" w:sz="0" w:space="0" w:color="auto"/>
            <w:bottom w:val="none" w:sz="0" w:space="0" w:color="auto"/>
            <w:right w:val="none" w:sz="0" w:space="0" w:color="auto"/>
          </w:divBdr>
        </w:div>
        <w:div w:id="1849757866">
          <w:marLeft w:val="0"/>
          <w:marRight w:val="0"/>
          <w:marTop w:val="0"/>
          <w:marBottom w:val="0"/>
          <w:divBdr>
            <w:top w:val="none" w:sz="0" w:space="0" w:color="auto"/>
            <w:left w:val="none" w:sz="0" w:space="0" w:color="auto"/>
            <w:bottom w:val="none" w:sz="0" w:space="0" w:color="auto"/>
            <w:right w:val="none" w:sz="0" w:space="0" w:color="auto"/>
          </w:divBdr>
        </w:div>
        <w:div w:id="1677657690">
          <w:marLeft w:val="0"/>
          <w:marRight w:val="0"/>
          <w:marTop w:val="0"/>
          <w:marBottom w:val="0"/>
          <w:divBdr>
            <w:top w:val="none" w:sz="0" w:space="0" w:color="auto"/>
            <w:left w:val="none" w:sz="0" w:space="0" w:color="auto"/>
            <w:bottom w:val="none" w:sz="0" w:space="0" w:color="auto"/>
            <w:right w:val="none" w:sz="0" w:space="0" w:color="auto"/>
          </w:divBdr>
        </w:div>
        <w:div w:id="748969138">
          <w:marLeft w:val="0"/>
          <w:marRight w:val="0"/>
          <w:marTop w:val="0"/>
          <w:marBottom w:val="0"/>
          <w:divBdr>
            <w:top w:val="none" w:sz="0" w:space="0" w:color="auto"/>
            <w:left w:val="none" w:sz="0" w:space="0" w:color="auto"/>
            <w:bottom w:val="none" w:sz="0" w:space="0" w:color="auto"/>
            <w:right w:val="none" w:sz="0" w:space="0" w:color="auto"/>
          </w:divBdr>
        </w:div>
        <w:div w:id="1242257612">
          <w:marLeft w:val="0"/>
          <w:marRight w:val="0"/>
          <w:marTop w:val="0"/>
          <w:marBottom w:val="0"/>
          <w:divBdr>
            <w:top w:val="none" w:sz="0" w:space="0" w:color="auto"/>
            <w:left w:val="none" w:sz="0" w:space="0" w:color="auto"/>
            <w:bottom w:val="none" w:sz="0" w:space="0" w:color="auto"/>
            <w:right w:val="none" w:sz="0" w:space="0" w:color="auto"/>
          </w:divBdr>
        </w:div>
        <w:div w:id="884293410">
          <w:marLeft w:val="0"/>
          <w:marRight w:val="0"/>
          <w:marTop w:val="0"/>
          <w:marBottom w:val="0"/>
          <w:divBdr>
            <w:top w:val="none" w:sz="0" w:space="0" w:color="auto"/>
            <w:left w:val="none" w:sz="0" w:space="0" w:color="auto"/>
            <w:bottom w:val="none" w:sz="0" w:space="0" w:color="auto"/>
            <w:right w:val="none" w:sz="0" w:space="0" w:color="auto"/>
          </w:divBdr>
        </w:div>
        <w:div w:id="663511715">
          <w:marLeft w:val="0"/>
          <w:marRight w:val="0"/>
          <w:marTop w:val="0"/>
          <w:marBottom w:val="0"/>
          <w:divBdr>
            <w:top w:val="none" w:sz="0" w:space="0" w:color="auto"/>
            <w:left w:val="none" w:sz="0" w:space="0" w:color="auto"/>
            <w:bottom w:val="none" w:sz="0" w:space="0" w:color="auto"/>
            <w:right w:val="none" w:sz="0" w:space="0" w:color="auto"/>
          </w:divBdr>
        </w:div>
        <w:div w:id="704871447">
          <w:marLeft w:val="0"/>
          <w:marRight w:val="0"/>
          <w:marTop w:val="0"/>
          <w:marBottom w:val="0"/>
          <w:divBdr>
            <w:top w:val="none" w:sz="0" w:space="0" w:color="auto"/>
            <w:left w:val="none" w:sz="0" w:space="0" w:color="auto"/>
            <w:bottom w:val="none" w:sz="0" w:space="0" w:color="auto"/>
            <w:right w:val="none" w:sz="0" w:space="0" w:color="auto"/>
          </w:divBdr>
        </w:div>
        <w:div w:id="578638646">
          <w:marLeft w:val="0"/>
          <w:marRight w:val="0"/>
          <w:marTop w:val="0"/>
          <w:marBottom w:val="0"/>
          <w:divBdr>
            <w:top w:val="none" w:sz="0" w:space="0" w:color="auto"/>
            <w:left w:val="none" w:sz="0" w:space="0" w:color="auto"/>
            <w:bottom w:val="none" w:sz="0" w:space="0" w:color="auto"/>
            <w:right w:val="none" w:sz="0" w:space="0" w:color="auto"/>
          </w:divBdr>
        </w:div>
        <w:div w:id="1575510178">
          <w:marLeft w:val="0"/>
          <w:marRight w:val="0"/>
          <w:marTop w:val="0"/>
          <w:marBottom w:val="0"/>
          <w:divBdr>
            <w:top w:val="none" w:sz="0" w:space="0" w:color="auto"/>
            <w:left w:val="none" w:sz="0" w:space="0" w:color="auto"/>
            <w:bottom w:val="none" w:sz="0" w:space="0" w:color="auto"/>
            <w:right w:val="none" w:sz="0" w:space="0" w:color="auto"/>
          </w:divBdr>
        </w:div>
        <w:div w:id="1427309601">
          <w:marLeft w:val="0"/>
          <w:marRight w:val="0"/>
          <w:marTop w:val="0"/>
          <w:marBottom w:val="0"/>
          <w:divBdr>
            <w:top w:val="none" w:sz="0" w:space="0" w:color="auto"/>
            <w:left w:val="none" w:sz="0" w:space="0" w:color="auto"/>
            <w:bottom w:val="none" w:sz="0" w:space="0" w:color="auto"/>
            <w:right w:val="none" w:sz="0" w:space="0" w:color="auto"/>
          </w:divBdr>
        </w:div>
        <w:div w:id="1637446392">
          <w:marLeft w:val="0"/>
          <w:marRight w:val="0"/>
          <w:marTop w:val="0"/>
          <w:marBottom w:val="0"/>
          <w:divBdr>
            <w:top w:val="none" w:sz="0" w:space="0" w:color="auto"/>
            <w:left w:val="none" w:sz="0" w:space="0" w:color="auto"/>
            <w:bottom w:val="none" w:sz="0" w:space="0" w:color="auto"/>
            <w:right w:val="none" w:sz="0" w:space="0" w:color="auto"/>
          </w:divBdr>
        </w:div>
        <w:div w:id="1263535337">
          <w:marLeft w:val="0"/>
          <w:marRight w:val="0"/>
          <w:marTop w:val="0"/>
          <w:marBottom w:val="0"/>
          <w:divBdr>
            <w:top w:val="none" w:sz="0" w:space="0" w:color="auto"/>
            <w:left w:val="none" w:sz="0" w:space="0" w:color="auto"/>
            <w:bottom w:val="none" w:sz="0" w:space="0" w:color="auto"/>
            <w:right w:val="none" w:sz="0" w:space="0" w:color="auto"/>
          </w:divBdr>
        </w:div>
        <w:div w:id="1897037397">
          <w:marLeft w:val="0"/>
          <w:marRight w:val="0"/>
          <w:marTop w:val="0"/>
          <w:marBottom w:val="0"/>
          <w:divBdr>
            <w:top w:val="none" w:sz="0" w:space="0" w:color="auto"/>
            <w:left w:val="none" w:sz="0" w:space="0" w:color="auto"/>
            <w:bottom w:val="none" w:sz="0" w:space="0" w:color="auto"/>
            <w:right w:val="none" w:sz="0" w:space="0" w:color="auto"/>
          </w:divBdr>
        </w:div>
        <w:div w:id="584148257">
          <w:marLeft w:val="0"/>
          <w:marRight w:val="0"/>
          <w:marTop w:val="0"/>
          <w:marBottom w:val="0"/>
          <w:divBdr>
            <w:top w:val="none" w:sz="0" w:space="0" w:color="auto"/>
            <w:left w:val="none" w:sz="0" w:space="0" w:color="auto"/>
            <w:bottom w:val="none" w:sz="0" w:space="0" w:color="auto"/>
            <w:right w:val="none" w:sz="0" w:space="0" w:color="auto"/>
          </w:divBdr>
        </w:div>
        <w:div w:id="1546872565">
          <w:marLeft w:val="0"/>
          <w:marRight w:val="0"/>
          <w:marTop w:val="0"/>
          <w:marBottom w:val="0"/>
          <w:divBdr>
            <w:top w:val="none" w:sz="0" w:space="0" w:color="auto"/>
            <w:left w:val="none" w:sz="0" w:space="0" w:color="auto"/>
            <w:bottom w:val="none" w:sz="0" w:space="0" w:color="auto"/>
            <w:right w:val="none" w:sz="0" w:space="0" w:color="auto"/>
          </w:divBdr>
        </w:div>
        <w:div w:id="1873105030">
          <w:marLeft w:val="0"/>
          <w:marRight w:val="0"/>
          <w:marTop w:val="0"/>
          <w:marBottom w:val="0"/>
          <w:divBdr>
            <w:top w:val="none" w:sz="0" w:space="0" w:color="auto"/>
            <w:left w:val="none" w:sz="0" w:space="0" w:color="auto"/>
            <w:bottom w:val="none" w:sz="0" w:space="0" w:color="auto"/>
            <w:right w:val="none" w:sz="0" w:space="0" w:color="auto"/>
          </w:divBdr>
        </w:div>
        <w:div w:id="1047988527">
          <w:marLeft w:val="0"/>
          <w:marRight w:val="0"/>
          <w:marTop w:val="0"/>
          <w:marBottom w:val="0"/>
          <w:divBdr>
            <w:top w:val="none" w:sz="0" w:space="0" w:color="auto"/>
            <w:left w:val="none" w:sz="0" w:space="0" w:color="auto"/>
            <w:bottom w:val="none" w:sz="0" w:space="0" w:color="auto"/>
            <w:right w:val="none" w:sz="0" w:space="0" w:color="auto"/>
          </w:divBdr>
        </w:div>
        <w:div w:id="1304887768">
          <w:marLeft w:val="0"/>
          <w:marRight w:val="0"/>
          <w:marTop w:val="0"/>
          <w:marBottom w:val="0"/>
          <w:divBdr>
            <w:top w:val="none" w:sz="0" w:space="0" w:color="auto"/>
            <w:left w:val="none" w:sz="0" w:space="0" w:color="auto"/>
            <w:bottom w:val="none" w:sz="0" w:space="0" w:color="auto"/>
            <w:right w:val="none" w:sz="0" w:space="0" w:color="auto"/>
          </w:divBdr>
        </w:div>
        <w:div w:id="1308969060">
          <w:marLeft w:val="0"/>
          <w:marRight w:val="0"/>
          <w:marTop w:val="0"/>
          <w:marBottom w:val="0"/>
          <w:divBdr>
            <w:top w:val="none" w:sz="0" w:space="0" w:color="auto"/>
            <w:left w:val="none" w:sz="0" w:space="0" w:color="auto"/>
            <w:bottom w:val="none" w:sz="0" w:space="0" w:color="auto"/>
            <w:right w:val="none" w:sz="0" w:space="0" w:color="auto"/>
          </w:divBdr>
        </w:div>
        <w:div w:id="1108546764">
          <w:marLeft w:val="0"/>
          <w:marRight w:val="0"/>
          <w:marTop w:val="0"/>
          <w:marBottom w:val="0"/>
          <w:divBdr>
            <w:top w:val="none" w:sz="0" w:space="0" w:color="auto"/>
            <w:left w:val="none" w:sz="0" w:space="0" w:color="auto"/>
            <w:bottom w:val="none" w:sz="0" w:space="0" w:color="auto"/>
            <w:right w:val="none" w:sz="0" w:space="0" w:color="auto"/>
          </w:divBdr>
        </w:div>
        <w:div w:id="1932856274">
          <w:marLeft w:val="0"/>
          <w:marRight w:val="0"/>
          <w:marTop w:val="0"/>
          <w:marBottom w:val="0"/>
          <w:divBdr>
            <w:top w:val="none" w:sz="0" w:space="0" w:color="auto"/>
            <w:left w:val="none" w:sz="0" w:space="0" w:color="auto"/>
            <w:bottom w:val="none" w:sz="0" w:space="0" w:color="auto"/>
            <w:right w:val="none" w:sz="0" w:space="0" w:color="auto"/>
          </w:divBdr>
        </w:div>
        <w:div w:id="1131372">
          <w:marLeft w:val="0"/>
          <w:marRight w:val="0"/>
          <w:marTop w:val="0"/>
          <w:marBottom w:val="0"/>
          <w:divBdr>
            <w:top w:val="none" w:sz="0" w:space="0" w:color="auto"/>
            <w:left w:val="none" w:sz="0" w:space="0" w:color="auto"/>
            <w:bottom w:val="none" w:sz="0" w:space="0" w:color="auto"/>
            <w:right w:val="none" w:sz="0" w:space="0" w:color="auto"/>
          </w:divBdr>
        </w:div>
        <w:div w:id="590890593">
          <w:marLeft w:val="0"/>
          <w:marRight w:val="0"/>
          <w:marTop w:val="0"/>
          <w:marBottom w:val="0"/>
          <w:divBdr>
            <w:top w:val="none" w:sz="0" w:space="0" w:color="auto"/>
            <w:left w:val="none" w:sz="0" w:space="0" w:color="auto"/>
            <w:bottom w:val="none" w:sz="0" w:space="0" w:color="auto"/>
            <w:right w:val="none" w:sz="0" w:space="0" w:color="auto"/>
          </w:divBdr>
        </w:div>
        <w:div w:id="197008648">
          <w:marLeft w:val="0"/>
          <w:marRight w:val="0"/>
          <w:marTop w:val="0"/>
          <w:marBottom w:val="0"/>
          <w:divBdr>
            <w:top w:val="none" w:sz="0" w:space="0" w:color="auto"/>
            <w:left w:val="none" w:sz="0" w:space="0" w:color="auto"/>
            <w:bottom w:val="none" w:sz="0" w:space="0" w:color="auto"/>
            <w:right w:val="none" w:sz="0" w:space="0" w:color="auto"/>
          </w:divBdr>
        </w:div>
        <w:div w:id="1576628805">
          <w:marLeft w:val="0"/>
          <w:marRight w:val="0"/>
          <w:marTop w:val="0"/>
          <w:marBottom w:val="0"/>
          <w:divBdr>
            <w:top w:val="none" w:sz="0" w:space="0" w:color="auto"/>
            <w:left w:val="none" w:sz="0" w:space="0" w:color="auto"/>
            <w:bottom w:val="none" w:sz="0" w:space="0" w:color="auto"/>
            <w:right w:val="none" w:sz="0" w:space="0" w:color="auto"/>
          </w:divBdr>
        </w:div>
        <w:div w:id="1511026928">
          <w:marLeft w:val="0"/>
          <w:marRight w:val="0"/>
          <w:marTop w:val="0"/>
          <w:marBottom w:val="0"/>
          <w:divBdr>
            <w:top w:val="none" w:sz="0" w:space="0" w:color="auto"/>
            <w:left w:val="none" w:sz="0" w:space="0" w:color="auto"/>
            <w:bottom w:val="none" w:sz="0" w:space="0" w:color="auto"/>
            <w:right w:val="none" w:sz="0" w:space="0" w:color="auto"/>
          </w:divBdr>
        </w:div>
        <w:div w:id="1396932214">
          <w:marLeft w:val="0"/>
          <w:marRight w:val="0"/>
          <w:marTop w:val="0"/>
          <w:marBottom w:val="0"/>
          <w:divBdr>
            <w:top w:val="none" w:sz="0" w:space="0" w:color="auto"/>
            <w:left w:val="none" w:sz="0" w:space="0" w:color="auto"/>
            <w:bottom w:val="none" w:sz="0" w:space="0" w:color="auto"/>
            <w:right w:val="none" w:sz="0" w:space="0" w:color="auto"/>
          </w:divBdr>
        </w:div>
        <w:div w:id="490685227">
          <w:marLeft w:val="0"/>
          <w:marRight w:val="0"/>
          <w:marTop w:val="0"/>
          <w:marBottom w:val="0"/>
          <w:divBdr>
            <w:top w:val="none" w:sz="0" w:space="0" w:color="auto"/>
            <w:left w:val="none" w:sz="0" w:space="0" w:color="auto"/>
            <w:bottom w:val="none" w:sz="0" w:space="0" w:color="auto"/>
            <w:right w:val="none" w:sz="0" w:space="0" w:color="auto"/>
          </w:divBdr>
        </w:div>
        <w:div w:id="1712412122">
          <w:marLeft w:val="0"/>
          <w:marRight w:val="0"/>
          <w:marTop w:val="0"/>
          <w:marBottom w:val="0"/>
          <w:divBdr>
            <w:top w:val="none" w:sz="0" w:space="0" w:color="auto"/>
            <w:left w:val="none" w:sz="0" w:space="0" w:color="auto"/>
            <w:bottom w:val="none" w:sz="0" w:space="0" w:color="auto"/>
            <w:right w:val="none" w:sz="0" w:space="0" w:color="auto"/>
          </w:divBdr>
        </w:div>
        <w:div w:id="809594086">
          <w:marLeft w:val="0"/>
          <w:marRight w:val="0"/>
          <w:marTop w:val="0"/>
          <w:marBottom w:val="0"/>
          <w:divBdr>
            <w:top w:val="none" w:sz="0" w:space="0" w:color="auto"/>
            <w:left w:val="none" w:sz="0" w:space="0" w:color="auto"/>
            <w:bottom w:val="none" w:sz="0" w:space="0" w:color="auto"/>
            <w:right w:val="none" w:sz="0" w:space="0" w:color="auto"/>
          </w:divBdr>
        </w:div>
        <w:div w:id="1777210067">
          <w:marLeft w:val="0"/>
          <w:marRight w:val="0"/>
          <w:marTop w:val="0"/>
          <w:marBottom w:val="0"/>
          <w:divBdr>
            <w:top w:val="none" w:sz="0" w:space="0" w:color="auto"/>
            <w:left w:val="none" w:sz="0" w:space="0" w:color="auto"/>
            <w:bottom w:val="none" w:sz="0" w:space="0" w:color="auto"/>
            <w:right w:val="none" w:sz="0" w:space="0" w:color="auto"/>
          </w:divBdr>
        </w:div>
        <w:div w:id="1192181754">
          <w:marLeft w:val="0"/>
          <w:marRight w:val="0"/>
          <w:marTop w:val="0"/>
          <w:marBottom w:val="0"/>
          <w:divBdr>
            <w:top w:val="none" w:sz="0" w:space="0" w:color="auto"/>
            <w:left w:val="none" w:sz="0" w:space="0" w:color="auto"/>
            <w:bottom w:val="none" w:sz="0" w:space="0" w:color="auto"/>
            <w:right w:val="none" w:sz="0" w:space="0" w:color="auto"/>
          </w:divBdr>
        </w:div>
        <w:div w:id="1907105016">
          <w:marLeft w:val="0"/>
          <w:marRight w:val="0"/>
          <w:marTop w:val="0"/>
          <w:marBottom w:val="0"/>
          <w:divBdr>
            <w:top w:val="none" w:sz="0" w:space="0" w:color="auto"/>
            <w:left w:val="none" w:sz="0" w:space="0" w:color="auto"/>
            <w:bottom w:val="none" w:sz="0" w:space="0" w:color="auto"/>
            <w:right w:val="none" w:sz="0" w:space="0" w:color="auto"/>
          </w:divBdr>
        </w:div>
        <w:div w:id="1891072446">
          <w:marLeft w:val="0"/>
          <w:marRight w:val="0"/>
          <w:marTop w:val="0"/>
          <w:marBottom w:val="0"/>
          <w:divBdr>
            <w:top w:val="none" w:sz="0" w:space="0" w:color="auto"/>
            <w:left w:val="none" w:sz="0" w:space="0" w:color="auto"/>
            <w:bottom w:val="none" w:sz="0" w:space="0" w:color="auto"/>
            <w:right w:val="none" w:sz="0" w:space="0" w:color="auto"/>
          </w:divBdr>
        </w:div>
        <w:div w:id="148055720">
          <w:marLeft w:val="0"/>
          <w:marRight w:val="0"/>
          <w:marTop w:val="0"/>
          <w:marBottom w:val="0"/>
          <w:divBdr>
            <w:top w:val="none" w:sz="0" w:space="0" w:color="auto"/>
            <w:left w:val="none" w:sz="0" w:space="0" w:color="auto"/>
            <w:bottom w:val="none" w:sz="0" w:space="0" w:color="auto"/>
            <w:right w:val="none" w:sz="0" w:space="0" w:color="auto"/>
          </w:divBdr>
        </w:div>
        <w:div w:id="276527239">
          <w:marLeft w:val="0"/>
          <w:marRight w:val="0"/>
          <w:marTop w:val="0"/>
          <w:marBottom w:val="0"/>
          <w:divBdr>
            <w:top w:val="none" w:sz="0" w:space="0" w:color="auto"/>
            <w:left w:val="none" w:sz="0" w:space="0" w:color="auto"/>
            <w:bottom w:val="none" w:sz="0" w:space="0" w:color="auto"/>
            <w:right w:val="none" w:sz="0" w:space="0" w:color="auto"/>
          </w:divBdr>
        </w:div>
        <w:div w:id="2123567785">
          <w:marLeft w:val="0"/>
          <w:marRight w:val="0"/>
          <w:marTop w:val="0"/>
          <w:marBottom w:val="0"/>
          <w:divBdr>
            <w:top w:val="none" w:sz="0" w:space="0" w:color="auto"/>
            <w:left w:val="none" w:sz="0" w:space="0" w:color="auto"/>
            <w:bottom w:val="none" w:sz="0" w:space="0" w:color="auto"/>
            <w:right w:val="none" w:sz="0" w:space="0" w:color="auto"/>
          </w:divBdr>
        </w:div>
        <w:div w:id="1772772425">
          <w:marLeft w:val="0"/>
          <w:marRight w:val="0"/>
          <w:marTop w:val="0"/>
          <w:marBottom w:val="0"/>
          <w:divBdr>
            <w:top w:val="none" w:sz="0" w:space="0" w:color="auto"/>
            <w:left w:val="none" w:sz="0" w:space="0" w:color="auto"/>
            <w:bottom w:val="none" w:sz="0" w:space="0" w:color="auto"/>
            <w:right w:val="none" w:sz="0" w:space="0" w:color="auto"/>
          </w:divBdr>
        </w:div>
        <w:div w:id="1830947003">
          <w:marLeft w:val="0"/>
          <w:marRight w:val="0"/>
          <w:marTop w:val="0"/>
          <w:marBottom w:val="0"/>
          <w:divBdr>
            <w:top w:val="none" w:sz="0" w:space="0" w:color="auto"/>
            <w:left w:val="none" w:sz="0" w:space="0" w:color="auto"/>
            <w:bottom w:val="none" w:sz="0" w:space="0" w:color="auto"/>
            <w:right w:val="none" w:sz="0" w:space="0" w:color="auto"/>
          </w:divBdr>
        </w:div>
        <w:div w:id="155994986">
          <w:marLeft w:val="0"/>
          <w:marRight w:val="0"/>
          <w:marTop w:val="0"/>
          <w:marBottom w:val="0"/>
          <w:divBdr>
            <w:top w:val="none" w:sz="0" w:space="0" w:color="auto"/>
            <w:left w:val="none" w:sz="0" w:space="0" w:color="auto"/>
            <w:bottom w:val="none" w:sz="0" w:space="0" w:color="auto"/>
            <w:right w:val="none" w:sz="0" w:space="0" w:color="auto"/>
          </w:divBdr>
        </w:div>
        <w:div w:id="1134637557">
          <w:marLeft w:val="0"/>
          <w:marRight w:val="0"/>
          <w:marTop w:val="0"/>
          <w:marBottom w:val="0"/>
          <w:divBdr>
            <w:top w:val="none" w:sz="0" w:space="0" w:color="auto"/>
            <w:left w:val="none" w:sz="0" w:space="0" w:color="auto"/>
            <w:bottom w:val="none" w:sz="0" w:space="0" w:color="auto"/>
            <w:right w:val="none" w:sz="0" w:space="0" w:color="auto"/>
          </w:divBdr>
        </w:div>
        <w:div w:id="455223334">
          <w:marLeft w:val="0"/>
          <w:marRight w:val="0"/>
          <w:marTop w:val="0"/>
          <w:marBottom w:val="0"/>
          <w:divBdr>
            <w:top w:val="none" w:sz="0" w:space="0" w:color="auto"/>
            <w:left w:val="none" w:sz="0" w:space="0" w:color="auto"/>
            <w:bottom w:val="none" w:sz="0" w:space="0" w:color="auto"/>
            <w:right w:val="none" w:sz="0" w:space="0" w:color="auto"/>
          </w:divBdr>
        </w:div>
        <w:div w:id="982152016">
          <w:marLeft w:val="0"/>
          <w:marRight w:val="0"/>
          <w:marTop w:val="0"/>
          <w:marBottom w:val="0"/>
          <w:divBdr>
            <w:top w:val="none" w:sz="0" w:space="0" w:color="auto"/>
            <w:left w:val="none" w:sz="0" w:space="0" w:color="auto"/>
            <w:bottom w:val="none" w:sz="0" w:space="0" w:color="auto"/>
            <w:right w:val="none" w:sz="0" w:space="0" w:color="auto"/>
          </w:divBdr>
        </w:div>
        <w:div w:id="2115441047">
          <w:marLeft w:val="0"/>
          <w:marRight w:val="0"/>
          <w:marTop w:val="0"/>
          <w:marBottom w:val="0"/>
          <w:divBdr>
            <w:top w:val="none" w:sz="0" w:space="0" w:color="auto"/>
            <w:left w:val="none" w:sz="0" w:space="0" w:color="auto"/>
            <w:bottom w:val="none" w:sz="0" w:space="0" w:color="auto"/>
            <w:right w:val="none" w:sz="0" w:space="0" w:color="auto"/>
          </w:divBdr>
        </w:div>
      </w:divsChild>
    </w:div>
    <w:div w:id="1551990068">
      <w:bodyDiv w:val="1"/>
      <w:marLeft w:val="0"/>
      <w:marRight w:val="0"/>
      <w:marTop w:val="0"/>
      <w:marBottom w:val="0"/>
      <w:divBdr>
        <w:top w:val="none" w:sz="0" w:space="0" w:color="auto"/>
        <w:left w:val="none" w:sz="0" w:space="0" w:color="auto"/>
        <w:bottom w:val="none" w:sz="0" w:space="0" w:color="auto"/>
        <w:right w:val="none" w:sz="0" w:space="0" w:color="auto"/>
      </w:divBdr>
      <w:divsChild>
        <w:div w:id="344408475">
          <w:marLeft w:val="0"/>
          <w:marRight w:val="0"/>
          <w:marTop w:val="0"/>
          <w:marBottom w:val="0"/>
          <w:divBdr>
            <w:top w:val="none" w:sz="0" w:space="0" w:color="auto"/>
            <w:left w:val="none" w:sz="0" w:space="0" w:color="auto"/>
            <w:bottom w:val="none" w:sz="0" w:space="0" w:color="auto"/>
            <w:right w:val="none" w:sz="0" w:space="0" w:color="auto"/>
          </w:divBdr>
        </w:div>
        <w:div w:id="2131243809">
          <w:marLeft w:val="0"/>
          <w:marRight w:val="0"/>
          <w:marTop w:val="0"/>
          <w:marBottom w:val="0"/>
          <w:divBdr>
            <w:top w:val="none" w:sz="0" w:space="0" w:color="auto"/>
            <w:left w:val="none" w:sz="0" w:space="0" w:color="auto"/>
            <w:bottom w:val="none" w:sz="0" w:space="0" w:color="auto"/>
            <w:right w:val="none" w:sz="0" w:space="0" w:color="auto"/>
          </w:divBdr>
        </w:div>
        <w:div w:id="179781249">
          <w:marLeft w:val="0"/>
          <w:marRight w:val="0"/>
          <w:marTop w:val="0"/>
          <w:marBottom w:val="0"/>
          <w:divBdr>
            <w:top w:val="none" w:sz="0" w:space="0" w:color="auto"/>
            <w:left w:val="none" w:sz="0" w:space="0" w:color="auto"/>
            <w:bottom w:val="none" w:sz="0" w:space="0" w:color="auto"/>
            <w:right w:val="none" w:sz="0" w:space="0" w:color="auto"/>
          </w:divBdr>
        </w:div>
        <w:div w:id="1733768950">
          <w:marLeft w:val="0"/>
          <w:marRight w:val="0"/>
          <w:marTop w:val="0"/>
          <w:marBottom w:val="0"/>
          <w:divBdr>
            <w:top w:val="none" w:sz="0" w:space="0" w:color="auto"/>
            <w:left w:val="none" w:sz="0" w:space="0" w:color="auto"/>
            <w:bottom w:val="none" w:sz="0" w:space="0" w:color="auto"/>
            <w:right w:val="none" w:sz="0" w:space="0" w:color="auto"/>
          </w:divBdr>
        </w:div>
        <w:div w:id="558246397">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644430691">
      <w:bodyDiv w:val="1"/>
      <w:marLeft w:val="0"/>
      <w:marRight w:val="0"/>
      <w:marTop w:val="0"/>
      <w:marBottom w:val="0"/>
      <w:divBdr>
        <w:top w:val="none" w:sz="0" w:space="0" w:color="auto"/>
        <w:left w:val="none" w:sz="0" w:space="0" w:color="auto"/>
        <w:bottom w:val="none" w:sz="0" w:space="0" w:color="auto"/>
        <w:right w:val="none" w:sz="0" w:space="0" w:color="auto"/>
      </w:divBdr>
      <w:divsChild>
        <w:div w:id="1249339743">
          <w:marLeft w:val="0"/>
          <w:marRight w:val="0"/>
          <w:marTop w:val="0"/>
          <w:marBottom w:val="0"/>
          <w:divBdr>
            <w:top w:val="none" w:sz="0" w:space="0" w:color="auto"/>
            <w:left w:val="none" w:sz="0" w:space="0" w:color="auto"/>
            <w:bottom w:val="none" w:sz="0" w:space="0" w:color="auto"/>
            <w:right w:val="none" w:sz="0" w:space="0" w:color="auto"/>
          </w:divBdr>
        </w:div>
        <w:div w:id="33311332">
          <w:marLeft w:val="0"/>
          <w:marRight w:val="0"/>
          <w:marTop w:val="0"/>
          <w:marBottom w:val="0"/>
          <w:divBdr>
            <w:top w:val="none" w:sz="0" w:space="0" w:color="auto"/>
            <w:left w:val="none" w:sz="0" w:space="0" w:color="auto"/>
            <w:bottom w:val="none" w:sz="0" w:space="0" w:color="auto"/>
            <w:right w:val="none" w:sz="0" w:space="0" w:color="auto"/>
          </w:divBdr>
        </w:div>
        <w:div w:id="1885604953">
          <w:marLeft w:val="0"/>
          <w:marRight w:val="0"/>
          <w:marTop w:val="0"/>
          <w:marBottom w:val="0"/>
          <w:divBdr>
            <w:top w:val="none" w:sz="0" w:space="0" w:color="auto"/>
            <w:left w:val="none" w:sz="0" w:space="0" w:color="auto"/>
            <w:bottom w:val="none" w:sz="0" w:space="0" w:color="auto"/>
            <w:right w:val="none" w:sz="0" w:space="0" w:color="auto"/>
          </w:divBdr>
        </w:div>
        <w:div w:id="889612790">
          <w:marLeft w:val="0"/>
          <w:marRight w:val="0"/>
          <w:marTop w:val="0"/>
          <w:marBottom w:val="0"/>
          <w:divBdr>
            <w:top w:val="none" w:sz="0" w:space="0" w:color="auto"/>
            <w:left w:val="none" w:sz="0" w:space="0" w:color="auto"/>
            <w:bottom w:val="none" w:sz="0" w:space="0" w:color="auto"/>
            <w:right w:val="none" w:sz="0" w:space="0" w:color="auto"/>
          </w:divBdr>
        </w:div>
        <w:div w:id="578563344">
          <w:marLeft w:val="0"/>
          <w:marRight w:val="0"/>
          <w:marTop w:val="0"/>
          <w:marBottom w:val="0"/>
          <w:divBdr>
            <w:top w:val="none" w:sz="0" w:space="0" w:color="auto"/>
            <w:left w:val="none" w:sz="0" w:space="0" w:color="auto"/>
            <w:bottom w:val="none" w:sz="0" w:space="0" w:color="auto"/>
            <w:right w:val="none" w:sz="0" w:space="0" w:color="auto"/>
          </w:divBdr>
        </w:div>
        <w:div w:id="1619486748">
          <w:marLeft w:val="0"/>
          <w:marRight w:val="0"/>
          <w:marTop w:val="0"/>
          <w:marBottom w:val="0"/>
          <w:divBdr>
            <w:top w:val="none" w:sz="0" w:space="0" w:color="auto"/>
            <w:left w:val="none" w:sz="0" w:space="0" w:color="auto"/>
            <w:bottom w:val="none" w:sz="0" w:space="0" w:color="auto"/>
            <w:right w:val="none" w:sz="0" w:space="0" w:color="auto"/>
          </w:divBdr>
        </w:div>
        <w:div w:id="558515217">
          <w:marLeft w:val="0"/>
          <w:marRight w:val="0"/>
          <w:marTop w:val="0"/>
          <w:marBottom w:val="0"/>
          <w:divBdr>
            <w:top w:val="none" w:sz="0" w:space="0" w:color="auto"/>
            <w:left w:val="none" w:sz="0" w:space="0" w:color="auto"/>
            <w:bottom w:val="none" w:sz="0" w:space="0" w:color="auto"/>
            <w:right w:val="none" w:sz="0" w:space="0" w:color="auto"/>
          </w:divBdr>
        </w:div>
        <w:div w:id="1731612690">
          <w:marLeft w:val="0"/>
          <w:marRight w:val="0"/>
          <w:marTop w:val="0"/>
          <w:marBottom w:val="0"/>
          <w:divBdr>
            <w:top w:val="none" w:sz="0" w:space="0" w:color="auto"/>
            <w:left w:val="none" w:sz="0" w:space="0" w:color="auto"/>
            <w:bottom w:val="none" w:sz="0" w:space="0" w:color="auto"/>
            <w:right w:val="none" w:sz="0" w:space="0" w:color="auto"/>
          </w:divBdr>
        </w:div>
        <w:div w:id="1564750065">
          <w:marLeft w:val="0"/>
          <w:marRight w:val="0"/>
          <w:marTop w:val="0"/>
          <w:marBottom w:val="0"/>
          <w:divBdr>
            <w:top w:val="none" w:sz="0" w:space="0" w:color="auto"/>
            <w:left w:val="none" w:sz="0" w:space="0" w:color="auto"/>
            <w:bottom w:val="none" w:sz="0" w:space="0" w:color="auto"/>
            <w:right w:val="none" w:sz="0" w:space="0" w:color="auto"/>
          </w:divBdr>
        </w:div>
        <w:div w:id="907880580">
          <w:marLeft w:val="0"/>
          <w:marRight w:val="0"/>
          <w:marTop w:val="0"/>
          <w:marBottom w:val="0"/>
          <w:divBdr>
            <w:top w:val="none" w:sz="0" w:space="0" w:color="auto"/>
            <w:left w:val="none" w:sz="0" w:space="0" w:color="auto"/>
            <w:bottom w:val="none" w:sz="0" w:space="0" w:color="auto"/>
            <w:right w:val="none" w:sz="0" w:space="0" w:color="auto"/>
          </w:divBdr>
        </w:div>
        <w:div w:id="1707293151">
          <w:marLeft w:val="0"/>
          <w:marRight w:val="0"/>
          <w:marTop w:val="0"/>
          <w:marBottom w:val="0"/>
          <w:divBdr>
            <w:top w:val="none" w:sz="0" w:space="0" w:color="auto"/>
            <w:left w:val="none" w:sz="0" w:space="0" w:color="auto"/>
            <w:bottom w:val="none" w:sz="0" w:space="0" w:color="auto"/>
            <w:right w:val="none" w:sz="0" w:space="0" w:color="auto"/>
          </w:divBdr>
        </w:div>
        <w:div w:id="839588304">
          <w:marLeft w:val="0"/>
          <w:marRight w:val="0"/>
          <w:marTop w:val="0"/>
          <w:marBottom w:val="0"/>
          <w:divBdr>
            <w:top w:val="none" w:sz="0" w:space="0" w:color="auto"/>
            <w:left w:val="none" w:sz="0" w:space="0" w:color="auto"/>
            <w:bottom w:val="none" w:sz="0" w:space="0" w:color="auto"/>
            <w:right w:val="none" w:sz="0" w:space="0" w:color="auto"/>
          </w:divBdr>
        </w:div>
        <w:div w:id="1428885671">
          <w:marLeft w:val="0"/>
          <w:marRight w:val="0"/>
          <w:marTop w:val="0"/>
          <w:marBottom w:val="0"/>
          <w:divBdr>
            <w:top w:val="none" w:sz="0" w:space="0" w:color="auto"/>
            <w:left w:val="none" w:sz="0" w:space="0" w:color="auto"/>
            <w:bottom w:val="none" w:sz="0" w:space="0" w:color="auto"/>
            <w:right w:val="none" w:sz="0" w:space="0" w:color="auto"/>
          </w:divBdr>
        </w:div>
        <w:div w:id="1702780356">
          <w:marLeft w:val="0"/>
          <w:marRight w:val="0"/>
          <w:marTop w:val="0"/>
          <w:marBottom w:val="0"/>
          <w:divBdr>
            <w:top w:val="none" w:sz="0" w:space="0" w:color="auto"/>
            <w:left w:val="none" w:sz="0" w:space="0" w:color="auto"/>
            <w:bottom w:val="none" w:sz="0" w:space="0" w:color="auto"/>
            <w:right w:val="none" w:sz="0" w:space="0" w:color="auto"/>
          </w:divBdr>
        </w:div>
        <w:div w:id="1335065974">
          <w:marLeft w:val="0"/>
          <w:marRight w:val="0"/>
          <w:marTop w:val="0"/>
          <w:marBottom w:val="0"/>
          <w:divBdr>
            <w:top w:val="none" w:sz="0" w:space="0" w:color="auto"/>
            <w:left w:val="none" w:sz="0" w:space="0" w:color="auto"/>
            <w:bottom w:val="none" w:sz="0" w:space="0" w:color="auto"/>
            <w:right w:val="none" w:sz="0" w:space="0" w:color="auto"/>
          </w:divBdr>
        </w:div>
        <w:div w:id="1030304976">
          <w:marLeft w:val="0"/>
          <w:marRight w:val="0"/>
          <w:marTop w:val="0"/>
          <w:marBottom w:val="0"/>
          <w:divBdr>
            <w:top w:val="none" w:sz="0" w:space="0" w:color="auto"/>
            <w:left w:val="none" w:sz="0" w:space="0" w:color="auto"/>
            <w:bottom w:val="none" w:sz="0" w:space="0" w:color="auto"/>
            <w:right w:val="none" w:sz="0" w:space="0" w:color="auto"/>
          </w:divBdr>
        </w:div>
        <w:div w:id="858080112">
          <w:marLeft w:val="0"/>
          <w:marRight w:val="0"/>
          <w:marTop w:val="0"/>
          <w:marBottom w:val="0"/>
          <w:divBdr>
            <w:top w:val="none" w:sz="0" w:space="0" w:color="auto"/>
            <w:left w:val="none" w:sz="0" w:space="0" w:color="auto"/>
            <w:bottom w:val="none" w:sz="0" w:space="0" w:color="auto"/>
            <w:right w:val="none" w:sz="0" w:space="0" w:color="auto"/>
          </w:divBdr>
        </w:div>
        <w:div w:id="1099178791">
          <w:marLeft w:val="0"/>
          <w:marRight w:val="0"/>
          <w:marTop w:val="0"/>
          <w:marBottom w:val="0"/>
          <w:divBdr>
            <w:top w:val="none" w:sz="0" w:space="0" w:color="auto"/>
            <w:left w:val="none" w:sz="0" w:space="0" w:color="auto"/>
            <w:bottom w:val="none" w:sz="0" w:space="0" w:color="auto"/>
            <w:right w:val="none" w:sz="0" w:space="0" w:color="auto"/>
          </w:divBdr>
        </w:div>
        <w:div w:id="260838576">
          <w:marLeft w:val="0"/>
          <w:marRight w:val="0"/>
          <w:marTop w:val="0"/>
          <w:marBottom w:val="0"/>
          <w:divBdr>
            <w:top w:val="none" w:sz="0" w:space="0" w:color="auto"/>
            <w:left w:val="none" w:sz="0" w:space="0" w:color="auto"/>
            <w:bottom w:val="none" w:sz="0" w:space="0" w:color="auto"/>
            <w:right w:val="none" w:sz="0" w:space="0" w:color="auto"/>
          </w:divBdr>
        </w:div>
        <w:div w:id="930623821">
          <w:marLeft w:val="0"/>
          <w:marRight w:val="0"/>
          <w:marTop w:val="0"/>
          <w:marBottom w:val="0"/>
          <w:divBdr>
            <w:top w:val="none" w:sz="0" w:space="0" w:color="auto"/>
            <w:left w:val="none" w:sz="0" w:space="0" w:color="auto"/>
            <w:bottom w:val="none" w:sz="0" w:space="0" w:color="auto"/>
            <w:right w:val="none" w:sz="0" w:space="0" w:color="auto"/>
          </w:divBdr>
        </w:div>
        <w:div w:id="1980261429">
          <w:marLeft w:val="0"/>
          <w:marRight w:val="0"/>
          <w:marTop w:val="0"/>
          <w:marBottom w:val="0"/>
          <w:divBdr>
            <w:top w:val="none" w:sz="0" w:space="0" w:color="auto"/>
            <w:left w:val="none" w:sz="0" w:space="0" w:color="auto"/>
            <w:bottom w:val="none" w:sz="0" w:space="0" w:color="auto"/>
            <w:right w:val="none" w:sz="0" w:space="0" w:color="auto"/>
          </w:divBdr>
        </w:div>
        <w:div w:id="1831864824">
          <w:marLeft w:val="0"/>
          <w:marRight w:val="0"/>
          <w:marTop w:val="0"/>
          <w:marBottom w:val="0"/>
          <w:divBdr>
            <w:top w:val="none" w:sz="0" w:space="0" w:color="auto"/>
            <w:left w:val="none" w:sz="0" w:space="0" w:color="auto"/>
            <w:bottom w:val="none" w:sz="0" w:space="0" w:color="auto"/>
            <w:right w:val="none" w:sz="0" w:space="0" w:color="auto"/>
          </w:divBdr>
        </w:div>
        <w:div w:id="1924483607">
          <w:marLeft w:val="0"/>
          <w:marRight w:val="0"/>
          <w:marTop w:val="0"/>
          <w:marBottom w:val="0"/>
          <w:divBdr>
            <w:top w:val="none" w:sz="0" w:space="0" w:color="auto"/>
            <w:left w:val="none" w:sz="0" w:space="0" w:color="auto"/>
            <w:bottom w:val="none" w:sz="0" w:space="0" w:color="auto"/>
            <w:right w:val="none" w:sz="0" w:space="0" w:color="auto"/>
          </w:divBdr>
        </w:div>
        <w:div w:id="2131122768">
          <w:marLeft w:val="0"/>
          <w:marRight w:val="0"/>
          <w:marTop w:val="0"/>
          <w:marBottom w:val="0"/>
          <w:divBdr>
            <w:top w:val="none" w:sz="0" w:space="0" w:color="auto"/>
            <w:left w:val="none" w:sz="0" w:space="0" w:color="auto"/>
            <w:bottom w:val="none" w:sz="0" w:space="0" w:color="auto"/>
            <w:right w:val="none" w:sz="0" w:space="0" w:color="auto"/>
          </w:divBdr>
        </w:div>
        <w:div w:id="1179275280">
          <w:marLeft w:val="0"/>
          <w:marRight w:val="0"/>
          <w:marTop w:val="0"/>
          <w:marBottom w:val="0"/>
          <w:divBdr>
            <w:top w:val="none" w:sz="0" w:space="0" w:color="auto"/>
            <w:left w:val="none" w:sz="0" w:space="0" w:color="auto"/>
            <w:bottom w:val="none" w:sz="0" w:space="0" w:color="auto"/>
            <w:right w:val="none" w:sz="0" w:space="0" w:color="auto"/>
          </w:divBdr>
        </w:div>
        <w:div w:id="409622645">
          <w:marLeft w:val="0"/>
          <w:marRight w:val="0"/>
          <w:marTop w:val="0"/>
          <w:marBottom w:val="0"/>
          <w:divBdr>
            <w:top w:val="none" w:sz="0" w:space="0" w:color="auto"/>
            <w:left w:val="none" w:sz="0" w:space="0" w:color="auto"/>
            <w:bottom w:val="none" w:sz="0" w:space="0" w:color="auto"/>
            <w:right w:val="none" w:sz="0" w:space="0" w:color="auto"/>
          </w:divBdr>
        </w:div>
        <w:div w:id="747850679">
          <w:marLeft w:val="0"/>
          <w:marRight w:val="0"/>
          <w:marTop w:val="0"/>
          <w:marBottom w:val="0"/>
          <w:divBdr>
            <w:top w:val="none" w:sz="0" w:space="0" w:color="auto"/>
            <w:left w:val="none" w:sz="0" w:space="0" w:color="auto"/>
            <w:bottom w:val="none" w:sz="0" w:space="0" w:color="auto"/>
            <w:right w:val="none" w:sz="0" w:space="0" w:color="auto"/>
          </w:divBdr>
        </w:div>
        <w:div w:id="1128546447">
          <w:marLeft w:val="0"/>
          <w:marRight w:val="0"/>
          <w:marTop w:val="0"/>
          <w:marBottom w:val="0"/>
          <w:divBdr>
            <w:top w:val="none" w:sz="0" w:space="0" w:color="auto"/>
            <w:left w:val="none" w:sz="0" w:space="0" w:color="auto"/>
            <w:bottom w:val="none" w:sz="0" w:space="0" w:color="auto"/>
            <w:right w:val="none" w:sz="0" w:space="0" w:color="auto"/>
          </w:divBdr>
        </w:div>
        <w:div w:id="1516846432">
          <w:marLeft w:val="0"/>
          <w:marRight w:val="0"/>
          <w:marTop w:val="0"/>
          <w:marBottom w:val="0"/>
          <w:divBdr>
            <w:top w:val="none" w:sz="0" w:space="0" w:color="auto"/>
            <w:left w:val="none" w:sz="0" w:space="0" w:color="auto"/>
            <w:bottom w:val="none" w:sz="0" w:space="0" w:color="auto"/>
            <w:right w:val="none" w:sz="0" w:space="0" w:color="auto"/>
          </w:divBdr>
        </w:div>
        <w:div w:id="333991898">
          <w:marLeft w:val="0"/>
          <w:marRight w:val="0"/>
          <w:marTop w:val="0"/>
          <w:marBottom w:val="0"/>
          <w:divBdr>
            <w:top w:val="none" w:sz="0" w:space="0" w:color="auto"/>
            <w:left w:val="none" w:sz="0" w:space="0" w:color="auto"/>
            <w:bottom w:val="none" w:sz="0" w:space="0" w:color="auto"/>
            <w:right w:val="none" w:sz="0" w:space="0" w:color="auto"/>
          </w:divBdr>
        </w:div>
        <w:div w:id="1909144816">
          <w:marLeft w:val="0"/>
          <w:marRight w:val="0"/>
          <w:marTop w:val="0"/>
          <w:marBottom w:val="0"/>
          <w:divBdr>
            <w:top w:val="none" w:sz="0" w:space="0" w:color="auto"/>
            <w:left w:val="none" w:sz="0" w:space="0" w:color="auto"/>
            <w:bottom w:val="none" w:sz="0" w:space="0" w:color="auto"/>
            <w:right w:val="none" w:sz="0" w:space="0" w:color="auto"/>
          </w:divBdr>
        </w:div>
        <w:div w:id="1877623441">
          <w:marLeft w:val="0"/>
          <w:marRight w:val="0"/>
          <w:marTop w:val="0"/>
          <w:marBottom w:val="0"/>
          <w:divBdr>
            <w:top w:val="none" w:sz="0" w:space="0" w:color="auto"/>
            <w:left w:val="none" w:sz="0" w:space="0" w:color="auto"/>
            <w:bottom w:val="none" w:sz="0" w:space="0" w:color="auto"/>
            <w:right w:val="none" w:sz="0" w:space="0" w:color="auto"/>
          </w:divBdr>
        </w:div>
        <w:div w:id="1142430706">
          <w:marLeft w:val="0"/>
          <w:marRight w:val="0"/>
          <w:marTop w:val="0"/>
          <w:marBottom w:val="0"/>
          <w:divBdr>
            <w:top w:val="none" w:sz="0" w:space="0" w:color="auto"/>
            <w:left w:val="none" w:sz="0" w:space="0" w:color="auto"/>
            <w:bottom w:val="none" w:sz="0" w:space="0" w:color="auto"/>
            <w:right w:val="none" w:sz="0" w:space="0" w:color="auto"/>
          </w:divBdr>
        </w:div>
        <w:div w:id="307513714">
          <w:marLeft w:val="0"/>
          <w:marRight w:val="0"/>
          <w:marTop w:val="0"/>
          <w:marBottom w:val="0"/>
          <w:divBdr>
            <w:top w:val="none" w:sz="0" w:space="0" w:color="auto"/>
            <w:left w:val="none" w:sz="0" w:space="0" w:color="auto"/>
            <w:bottom w:val="none" w:sz="0" w:space="0" w:color="auto"/>
            <w:right w:val="none" w:sz="0" w:space="0" w:color="auto"/>
          </w:divBdr>
        </w:div>
        <w:div w:id="996885299">
          <w:marLeft w:val="0"/>
          <w:marRight w:val="0"/>
          <w:marTop w:val="0"/>
          <w:marBottom w:val="0"/>
          <w:divBdr>
            <w:top w:val="none" w:sz="0" w:space="0" w:color="auto"/>
            <w:left w:val="none" w:sz="0" w:space="0" w:color="auto"/>
            <w:bottom w:val="none" w:sz="0" w:space="0" w:color="auto"/>
            <w:right w:val="none" w:sz="0" w:space="0" w:color="auto"/>
          </w:divBdr>
        </w:div>
        <w:div w:id="715936711">
          <w:marLeft w:val="0"/>
          <w:marRight w:val="0"/>
          <w:marTop w:val="0"/>
          <w:marBottom w:val="0"/>
          <w:divBdr>
            <w:top w:val="none" w:sz="0" w:space="0" w:color="auto"/>
            <w:left w:val="none" w:sz="0" w:space="0" w:color="auto"/>
            <w:bottom w:val="none" w:sz="0" w:space="0" w:color="auto"/>
            <w:right w:val="none" w:sz="0" w:space="0" w:color="auto"/>
          </w:divBdr>
        </w:div>
        <w:div w:id="452292632">
          <w:marLeft w:val="0"/>
          <w:marRight w:val="0"/>
          <w:marTop w:val="0"/>
          <w:marBottom w:val="0"/>
          <w:divBdr>
            <w:top w:val="none" w:sz="0" w:space="0" w:color="auto"/>
            <w:left w:val="none" w:sz="0" w:space="0" w:color="auto"/>
            <w:bottom w:val="none" w:sz="0" w:space="0" w:color="auto"/>
            <w:right w:val="none" w:sz="0" w:space="0" w:color="auto"/>
          </w:divBdr>
        </w:div>
        <w:div w:id="2009361798">
          <w:marLeft w:val="0"/>
          <w:marRight w:val="0"/>
          <w:marTop w:val="0"/>
          <w:marBottom w:val="0"/>
          <w:divBdr>
            <w:top w:val="none" w:sz="0" w:space="0" w:color="auto"/>
            <w:left w:val="none" w:sz="0" w:space="0" w:color="auto"/>
            <w:bottom w:val="none" w:sz="0" w:space="0" w:color="auto"/>
            <w:right w:val="none" w:sz="0" w:space="0" w:color="auto"/>
          </w:divBdr>
        </w:div>
        <w:div w:id="1517187935">
          <w:marLeft w:val="0"/>
          <w:marRight w:val="0"/>
          <w:marTop w:val="0"/>
          <w:marBottom w:val="0"/>
          <w:divBdr>
            <w:top w:val="none" w:sz="0" w:space="0" w:color="auto"/>
            <w:left w:val="none" w:sz="0" w:space="0" w:color="auto"/>
            <w:bottom w:val="none" w:sz="0" w:space="0" w:color="auto"/>
            <w:right w:val="none" w:sz="0" w:space="0" w:color="auto"/>
          </w:divBdr>
        </w:div>
        <w:div w:id="495078902">
          <w:marLeft w:val="0"/>
          <w:marRight w:val="0"/>
          <w:marTop w:val="0"/>
          <w:marBottom w:val="0"/>
          <w:divBdr>
            <w:top w:val="none" w:sz="0" w:space="0" w:color="auto"/>
            <w:left w:val="none" w:sz="0" w:space="0" w:color="auto"/>
            <w:bottom w:val="none" w:sz="0" w:space="0" w:color="auto"/>
            <w:right w:val="none" w:sz="0" w:space="0" w:color="auto"/>
          </w:divBdr>
        </w:div>
        <w:div w:id="16780502">
          <w:marLeft w:val="0"/>
          <w:marRight w:val="0"/>
          <w:marTop w:val="0"/>
          <w:marBottom w:val="0"/>
          <w:divBdr>
            <w:top w:val="none" w:sz="0" w:space="0" w:color="auto"/>
            <w:left w:val="none" w:sz="0" w:space="0" w:color="auto"/>
            <w:bottom w:val="none" w:sz="0" w:space="0" w:color="auto"/>
            <w:right w:val="none" w:sz="0" w:space="0" w:color="auto"/>
          </w:divBdr>
        </w:div>
        <w:div w:id="1849251512">
          <w:marLeft w:val="0"/>
          <w:marRight w:val="0"/>
          <w:marTop w:val="0"/>
          <w:marBottom w:val="0"/>
          <w:divBdr>
            <w:top w:val="none" w:sz="0" w:space="0" w:color="auto"/>
            <w:left w:val="none" w:sz="0" w:space="0" w:color="auto"/>
            <w:bottom w:val="none" w:sz="0" w:space="0" w:color="auto"/>
            <w:right w:val="none" w:sz="0" w:space="0" w:color="auto"/>
          </w:divBdr>
        </w:div>
        <w:div w:id="48960694">
          <w:marLeft w:val="0"/>
          <w:marRight w:val="0"/>
          <w:marTop w:val="0"/>
          <w:marBottom w:val="0"/>
          <w:divBdr>
            <w:top w:val="none" w:sz="0" w:space="0" w:color="auto"/>
            <w:left w:val="none" w:sz="0" w:space="0" w:color="auto"/>
            <w:bottom w:val="none" w:sz="0" w:space="0" w:color="auto"/>
            <w:right w:val="none" w:sz="0" w:space="0" w:color="auto"/>
          </w:divBdr>
        </w:div>
        <w:div w:id="606542158">
          <w:marLeft w:val="0"/>
          <w:marRight w:val="0"/>
          <w:marTop w:val="0"/>
          <w:marBottom w:val="0"/>
          <w:divBdr>
            <w:top w:val="none" w:sz="0" w:space="0" w:color="auto"/>
            <w:left w:val="none" w:sz="0" w:space="0" w:color="auto"/>
            <w:bottom w:val="none" w:sz="0" w:space="0" w:color="auto"/>
            <w:right w:val="none" w:sz="0" w:space="0" w:color="auto"/>
          </w:divBdr>
        </w:div>
        <w:div w:id="1712152291">
          <w:marLeft w:val="0"/>
          <w:marRight w:val="0"/>
          <w:marTop w:val="0"/>
          <w:marBottom w:val="0"/>
          <w:divBdr>
            <w:top w:val="none" w:sz="0" w:space="0" w:color="auto"/>
            <w:left w:val="none" w:sz="0" w:space="0" w:color="auto"/>
            <w:bottom w:val="none" w:sz="0" w:space="0" w:color="auto"/>
            <w:right w:val="none" w:sz="0" w:space="0" w:color="auto"/>
          </w:divBdr>
        </w:div>
        <w:div w:id="1343318419">
          <w:marLeft w:val="0"/>
          <w:marRight w:val="0"/>
          <w:marTop w:val="0"/>
          <w:marBottom w:val="0"/>
          <w:divBdr>
            <w:top w:val="none" w:sz="0" w:space="0" w:color="auto"/>
            <w:left w:val="none" w:sz="0" w:space="0" w:color="auto"/>
            <w:bottom w:val="none" w:sz="0" w:space="0" w:color="auto"/>
            <w:right w:val="none" w:sz="0" w:space="0" w:color="auto"/>
          </w:divBdr>
        </w:div>
        <w:div w:id="1558667315">
          <w:marLeft w:val="0"/>
          <w:marRight w:val="0"/>
          <w:marTop w:val="0"/>
          <w:marBottom w:val="0"/>
          <w:divBdr>
            <w:top w:val="none" w:sz="0" w:space="0" w:color="auto"/>
            <w:left w:val="none" w:sz="0" w:space="0" w:color="auto"/>
            <w:bottom w:val="none" w:sz="0" w:space="0" w:color="auto"/>
            <w:right w:val="none" w:sz="0" w:space="0" w:color="auto"/>
          </w:divBdr>
        </w:div>
        <w:div w:id="776097618">
          <w:marLeft w:val="0"/>
          <w:marRight w:val="0"/>
          <w:marTop w:val="0"/>
          <w:marBottom w:val="0"/>
          <w:divBdr>
            <w:top w:val="none" w:sz="0" w:space="0" w:color="auto"/>
            <w:left w:val="none" w:sz="0" w:space="0" w:color="auto"/>
            <w:bottom w:val="none" w:sz="0" w:space="0" w:color="auto"/>
            <w:right w:val="none" w:sz="0" w:space="0" w:color="auto"/>
          </w:divBdr>
        </w:div>
        <w:div w:id="248396258">
          <w:marLeft w:val="0"/>
          <w:marRight w:val="0"/>
          <w:marTop w:val="0"/>
          <w:marBottom w:val="0"/>
          <w:divBdr>
            <w:top w:val="none" w:sz="0" w:space="0" w:color="auto"/>
            <w:left w:val="none" w:sz="0" w:space="0" w:color="auto"/>
            <w:bottom w:val="none" w:sz="0" w:space="0" w:color="auto"/>
            <w:right w:val="none" w:sz="0" w:space="0" w:color="auto"/>
          </w:divBdr>
        </w:div>
        <w:div w:id="983781127">
          <w:marLeft w:val="0"/>
          <w:marRight w:val="0"/>
          <w:marTop w:val="0"/>
          <w:marBottom w:val="0"/>
          <w:divBdr>
            <w:top w:val="none" w:sz="0" w:space="0" w:color="auto"/>
            <w:left w:val="none" w:sz="0" w:space="0" w:color="auto"/>
            <w:bottom w:val="none" w:sz="0" w:space="0" w:color="auto"/>
            <w:right w:val="none" w:sz="0" w:space="0" w:color="auto"/>
          </w:divBdr>
        </w:div>
        <w:div w:id="1573278010">
          <w:marLeft w:val="0"/>
          <w:marRight w:val="0"/>
          <w:marTop w:val="0"/>
          <w:marBottom w:val="0"/>
          <w:divBdr>
            <w:top w:val="none" w:sz="0" w:space="0" w:color="auto"/>
            <w:left w:val="none" w:sz="0" w:space="0" w:color="auto"/>
            <w:bottom w:val="none" w:sz="0" w:space="0" w:color="auto"/>
            <w:right w:val="none" w:sz="0" w:space="0" w:color="auto"/>
          </w:divBdr>
        </w:div>
        <w:div w:id="1339386614">
          <w:marLeft w:val="0"/>
          <w:marRight w:val="0"/>
          <w:marTop w:val="0"/>
          <w:marBottom w:val="0"/>
          <w:divBdr>
            <w:top w:val="none" w:sz="0" w:space="0" w:color="auto"/>
            <w:left w:val="none" w:sz="0" w:space="0" w:color="auto"/>
            <w:bottom w:val="none" w:sz="0" w:space="0" w:color="auto"/>
            <w:right w:val="none" w:sz="0" w:space="0" w:color="auto"/>
          </w:divBdr>
        </w:div>
        <w:div w:id="2100520603">
          <w:marLeft w:val="0"/>
          <w:marRight w:val="0"/>
          <w:marTop w:val="0"/>
          <w:marBottom w:val="0"/>
          <w:divBdr>
            <w:top w:val="none" w:sz="0" w:space="0" w:color="auto"/>
            <w:left w:val="none" w:sz="0" w:space="0" w:color="auto"/>
            <w:bottom w:val="none" w:sz="0" w:space="0" w:color="auto"/>
            <w:right w:val="none" w:sz="0" w:space="0" w:color="auto"/>
          </w:divBdr>
        </w:div>
        <w:div w:id="1852603185">
          <w:marLeft w:val="0"/>
          <w:marRight w:val="0"/>
          <w:marTop w:val="0"/>
          <w:marBottom w:val="0"/>
          <w:divBdr>
            <w:top w:val="none" w:sz="0" w:space="0" w:color="auto"/>
            <w:left w:val="none" w:sz="0" w:space="0" w:color="auto"/>
            <w:bottom w:val="none" w:sz="0" w:space="0" w:color="auto"/>
            <w:right w:val="none" w:sz="0" w:space="0" w:color="auto"/>
          </w:divBdr>
        </w:div>
        <w:div w:id="1175337252">
          <w:marLeft w:val="0"/>
          <w:marRight w:val="0"/>
          <w:marTop w:val="0"/>
          <w:marBottom w:val="0"/>
          <w:divBdr>
            <w:top w:val="none" w:sz="0" w:space="0" w:color="auto"/>
            <w:left w:val="none" w:sz="0" w:space="0" w:color="auto"/>
            <w:bottom w:val="none" w:sz="0" w:space="0" w:color="auto"/>
            <w:right w:val="none" w:sz="0" w:space="0" w:color="auto"/>
          </w:divBdr>
        </w:div>
        <w:div w:id="764959372">
          <w:marLeft w:val="0"/>
          <w:marRight w:val="0"/>
          <w:marTop w:val="0"/>
          <w:marBottom w:val="0"/>
          <w:divBdr>
            <w:top w:val="none" w:sz="0" w:space="0" w:color="auto"/>
            <w:left w:val="none" w:sz="0" w:space="0" w:color="auto"/>
            <w:bottom w:val="none" w:sz="0" w:space="0" w:color="auto"/>
            <w:right w:val="none" w:sz="0" w:space="0" w:color="auto"/>
          </w:divBdr>
        </w:div>
        <w:div w:id="1544639221">
          <w:marLeft w:val="0"/>
          <w:marRight w:val="0"/>
          <w:marTop w:val="0"/>
          <w:marBottom w:val="0"/>
          <w:divBdr>
            <w:top w:val="none" w:sz="0" w:space="0" w:color="auto"/>
            <w:left w:val="none" w:sz="0" w:space="0" w:color="auto"/>
            <w:bottom w:val="none" w:sz="0" w:space="0" w:color="auto"/>
            <w:right w:val="none" w:sz="0" w:space="0" w:color="auto"/>
          </w:divBdr>
        </w:div>
        <w:div w:id="621762740">
          <w:marLeft w:val="0"/>
          <w:marRight w:val="0"/>
          <w:marTop w:val="0"/>
          <w:marBottom w:val="0"/>
          <w:divBdr>
            <w:top w:val="none" w:sz="0" w:space="0" w:color="auto"/>
            <w:left w:val="none" w:sz="0" w:space="0" w:color="auto"/>
            <w:bottom w:val="none" w:sz="0" w:space="0" w:color="auto"/>
            <w:right w:val="none" w:sz="0" w:space="0" w:color="auto"/>
          </w:divBdr>
        </w:div>
        <w:div w:id="192422109">
          <w:marLeft w:val="0"/>
          <w:marRight w:val="0"/>
          <w:marTop w:val="0"/>
          <w:marBottom w:val="0"/>
          <w:divBdr>
            <w:top w:val="none" w:sz="0" w:space="0" w:color="auto"/>
            <w:left w:val="none" w:sz="0" w:space="0" w:color="auto"/>
            <w:bottom w:val="none" w:sz="0" w:space="0" w:color="auto"/>
            <w:right w:val="none" w:sz="0" w:space="0" w:color="auto"/>
          </w:divBdr>
        </w:div>
        <w:div w:id="1502618323">
          <w:marLeft w:val="0"/>
          <w:marRight w:val="0"/>
          <w:marTop w:val="0"/>
          <w:marBottom w:val="0"/>
          <w:divBdr>
            <w:top w:val="none" w:sz="0" w:space="0" w:color="auto"/>
            <w:left w:val="none" w:sz="0" w:space="0" w:color="auto"/>
            <w:bottom w:val="none" w:sz="0" w:space="0" w:color="auto"/>
            <w:right w:val="none" w:sz="0" w:space="0" w:color="auto"/>
          </w:divBdr>
        </w:div>
        <w:div w:id="336806624">
          <w:marLeft w:val="0"/>
          <w:marRight w:val="0"/>
          <w:marTop w:val="0"/>
          <w:marBottom w:val="0"/>
          <w:divBdr>
            <w:top w:val="none" w:sz="0" w:space="0" w:color="auto"/>
            <w:left w:val="none" w:sz="0" w:space="0" w:color="auto"/>
            <w:bottom w:val="none" w:sz="0" w:space="0" w:color="auto"/>
            <w:right w:val="none" w:sz="0" w:space="0" w:color="auto"/>
          </w:divBdr>
        </w:div>
        <w:div w:id="501090786">
          <w:marLeft w:val="0"/>
          <w:marRight w:val="0"/>
          <w:marTop w:val="0"/>
          <w:marBottom w:val="0"/>
          <w:divBdr>
            <w:top w:val="none" w:sz="0" w:space="0" w:color="auto"/>
            <w:left w:val="none" w:sz="0" w:space="0" w:color="auto"/>
            <w:bottom w:val="none" w:sz="0" w:space="0" w:color="auto"/>
            <w:right w:val="none" w:sz="0" w:space="0" w:color="auto"/>
          </w:divBdr>
        </w:div>
        <w:div w:id="496186619">
          <w:marLeft w:val="0"/>
          <w:marRight w:val="0"/>
          <w:marTop w:val="0"/>
          <w:marBottom w:val="0"/>
          <w:divBdr>
            <w:top w:val="none" w:sz="0" w:space="0" w:color="auto"/>
            <w:left w:val="none" w:sz="0" w:space="0" w:color="auto"/>
            <w:bottom w:val="none" w:sz="0" w:space="0" w:color="auto"/>
            <w:right w:val="none" w:sz="0" w:space="0" w:color="auto"/>
          </w:divBdr>
        </w:div>
        <w:div w:id="544565446">
          <w:marLeft w:val="0"/>
          <w:marRight w:val="0"/>
          <w:marTop w:val="0"/>
          <w:marBottom w:val="0"/>
          <w:divBdr>
            <w:top w:val="none" w:sz="0" w:space="0" w:color="auto"/>
            <w:left w:val="none" w:sz="0" w:space="0" w:color="auto"/>
            <w:bottom w:val="none" w:sz="0" w:space="0" w:color="auto"/>
            <w:right w:val="none" w:sz="0" w:space="0" w:color="auto"/>
          </w:divBdr>
        </w:div>
        <w:div w:id="259334751">
          <w:marLeft w:val="0"/>
          <w:marRight w:val="0"/>
          <w:marTop w:val="0"/>
          <w:marBottom w:val="0"/>
          <w:divBdr>
            <w:top w:val="none" w:sz="0" w:space="0" w:color="auto"/>
            <w:left w:val="none" w:sz="0" w:space="0" w:color="auto"/>
            <w:bottom w:val="none" w:sz="0" w:space="0" w:color="auto"/>
            <w:right w:val="none" w:sz="0" w:space="0" w:color="auto"/>
          </w:divBdr>
        </w:div>
        <w:div w:id="918250785">
          <w:marLeft w:val="0"/>
          <w:marRight w:val="0"/>
          <w:marTop w:val="0"/>
          <w:marBottom w:val="0"/>
          <w:divBdr>
            <w:top w:val="none" w:sz="0" w:space="0" w:color="auto"/>
            <w:left w:val="none" w:sz="0" w:space="0" w:color="auto"/>
            <w:bottom w:val="none" w:sz="0" w:space="0" w:color="auto"/>
            <w:right w:val="none" w:sz="0" w:space="0" w:color="auto"/>
          </w:divBdr>
        </w:div>
        <w:div w:id="1542671080">
          <w:marLeft w:val="0"/>
          <w:marRight w:val="0"/>
          <w:marTop w:val="0"/>
          <w:marBottom w:val="0"/>
          <w:divBdr>
            <w:top w:val="none" w:sz="0" w:space="0" w:color="auto"/>
            <w:left w:val="none" w:sz="0" w:space="0" w:color="auto"/>
            <w:bottom w:val="none" w:sz="0" w:space="0" w:color="auto"/>
            <w:right w:val="none" w:sz="0" w:space="0" w:color="auto"/>
          </w:divBdr>
        </w:div>
        <w:div w:id="1312439311">
          <w:marLeft w:val="0"/>
          <w:marRight w:val="0"/>
          <w:marTop w:val="0"/>
          <w:marBottom w:val="0"/>
          <w:divBdr>
            <w:top w:val="none" w:sz="0" w:space="0" w:color="auto"/>
            <w:left w:val="none" w:sz="0" w:space="0" w:color="auto"/>
            <w:bottom w:val="none" w:sz="0" w:space="0" w:color="auto"/>
            <w:right w:val="none" w:sz="0" w:space="0" w:color="auto"/>
          </w:divBdr>
        </w:div>
        <w:div w:id="523901908">
          <w:marLeft w:val="0"/>
          <w:marRight w:val="0"/>
          <w:marTop w:val="0"/>
          <w:marBottom w:val="0"/>
          <w:divBdr>
            <w:top w:val="none" w:sz="0" w:space="0" w:color="auto"/>
            <w:left w:val="none" w:sz="0" w:space="0" w:color="auto"/>
            <w:bottom w:val="none" w:sz="0" w:space="0" w:color="auto"/>
            <w:right w:val="none" w:sz="0" w:space="0" w:color="auto"/>
          </w:divBdr>
        </w:div>
        <w:div w:id="448205095">
          <w:marLeft w:val="0"/>
          <w:marRight w:val="0"/>
          <w:marTop w:val="0"/>
          <w:marBottom w:val="0"/>
          <w:divBdr>
            <w:top w:val="none" w:sz="0" w:space="0" w:color="auto"/>
            <w:left w:val="none" w:sz="0" w:space="0" w:color="auto"/>
            <w:bottom w:val="none" w:sz="0" w:space="0" w:color="auto"/>
            <w:right w:val="none" w:sz="0" w:space="0" w:color="auto"/>
          </w:divBdr>
        </w:div>
        <w:div w:id="129203653">
          <w:marLeft w:val="0"/>
          <w:marRight w:val="0"/>
          <w:marTop w:val="0"/>
          <w:marBottom w:val="0"/>
          <w:divBdr>
            <w:top w:val="none" w:sz="0" w:space="0" w:color="auto"/>
            <w:left w:val="none" w:sz="0" w:space="0" w:color="auto"/>
            <w:bottom w:val="none" w:sz="0" w:space="0" w:color="auto"/>
            <w:right w:val="none" w:sz="0" w:space="0" w:color="auto"/>
          </w:divBdr>
        </w:div>
        <w:div w:id="547035187">
          <w:marLeft w:val="0"/>
          <w:marRight w:val="0"/>
          <w:marTop w:val="0"/>
          <w:marBottom w:val="0"/>
          <w:divBdr>
            <w:top w:val="none" w:sz="0" w:space="0" w:color="auto"/>
            <w:left w:val="none" w:sz="0" w:space="0" w:color="auto"/>
            <w:bottom w:val="none" w:sz="0" w:space="0" w:color="auto"/>
            <w:right w:val="none" w:sz="0" w:space="0" w:color="auto"/>
          </w:divBdr>
        </w:div>
      </w:divsChild>
    </w:div>
    <w:div w:id="1809281193">
      <w:bodyDiv w:val="1"/>
      <w:marLeft w:val="0"/>
      <w:marRight w:val="0"/>
      <w:marTop w:val="0"/>
      <w:marBottom w:val="0"/>
      <w:divBdr>
        <w:top w:val="none" w:sz="0" w:space="0" w:color="auto"/>
        <w:left w:val="none" w:sz="0" w:space="0" w:color="auto"/>
        <w:bottom w:val="none" w:sz="0" w:space="0" w:color="auto"/>
        <w:right w:val="none" w:sz="0" w:space="0" w:color="auto"/>
      </w:divBdr>
      <w:divsChild>
        <w:div w:id="2048411364">
          <w:marLeft w:val="0"/>
          <w:marRight w:val="0"/>
          <w:marTop w:val="0"/>
          <w:marBottom w:val="0"/>
          <w:divBdr>
            <w:top w:val="none" w:sz="0" w:space="0" w:color="auto"/>
            <w:left w:val="none" w:sz="0" w:space="0" w:color="auto"/>
            <w:bottom w:val="none" w:sz="0" w:space="0" w:color="auto"/>
            <w:right w:val="none" w:sz="0" w:space="0" w:color="auto"/>
          </w:divBdr>
        </w:div>
        <w:div w:id="1164052247">
          <w:marLeft w:val="0"/>
          <w:marRight w:val="0"/>
          <w:marTop w:val="0"/>
          <w:marBottom w:val="0"/>
          <w:divBdr>
            <w:top w:val="none" w:sz="0" w:space="0" w:color="auto"/>
            <w:left w:val="none" w:sz="0" w:space="0" w:color="auto"/>
            <w:bottom w:val="none" w:sz="0" w:space="0" w:color="auto"/>
            <w:right w:val="none" w:sz="0" w:space="0" w:color="auto"/>
          </w:divBdr>
        </w:div>
        <w:div w:id="392433109">
          <w:marLeft w:val="0"/>
          <w:marRight w:val="0"/>
          <w:marTop w:val="0"/>
          <w:marBottom w:val="0"/>
          <w:divBdr>
            <w:top w:val="none" w:sz="0" w:space="0" w:color="auto"/>
            <w:left w:val="none" w:sz="0" w:space="0" w:color="auto"/>
            <w:bottom w:val="none" w:sz="0" w:space="0" w:color="auto"/>
            <w:right w:val="none" w:sz="0" w:space="0" w:color="auto"/>
          </w:divBdr>
        </w:div>
        <w:div w:id="669337409">
          <w:marLeft w:val="0"/>
          <w:marRight w:val="0"/>
          <w:marTop w:val="0"/>
          <w:marBottom w:val="0"/>
          <w:divBdr>
            <w:top w:val="none" w:sz="0" w:space="0" w:color="auto"/>
            <w:left w:val="none" w:sz="0" w:space="0" w:color="auto"/>
            <w:bottom w:val="none" w:sz="0" w:space="0" w:color="auto"/>
            <w:right w:val="none" w:sz="0" w:space="0" w:color="auto"/>
          </w:divBdr>
        </w:div>
        <w:div w:id="324554576">
          <w:marLeft w:val="0"/>
          <w:marRight w:val="0"/>
          <w:marTop w:val="0"/>
          <w:marBottom w:val="0"/>
          <w:divBdr>
            <w:top w:val="none" w:sz="0" w:space="0" w:color="auto"/>
            <w:left w:val="none" w:sz="0" w:space="0" w:color="auto"/>
            <w:bottom w:val="none" w:sz="0" w:space="0" w:color="auto"/>
            <w:right w:val="none" w:sz="0" w:space="0" w:color="auto"/>
          </w:divBdr>
        </w:div>
        <w:div w:id="1423185508">
          <w:marLeft w:val="0"/>
          <w:marRight w:val="0"/>
          <w:marTop w:val="0"/>
          <w:marBottom w:val="0"/>
          <w:divBdr>
            <w:top w:val="none" w:sz="0" w:space="0" w:color="auto"/>
            <w:left w:val="none" w:sz="0" w:space="0" w:color="auto"/>
            <w:bottom w:val="none" w:sz="0" w:space="0" w:color="auto"/>
            <w:right w:val="none" w:sz="0" w:space="0" w:color="auto"/>
          </w:divBdr>
        </w:div>
        <w:div w:id="2054579907">
          <w:marLeft w:val="0"/>
          <w:marRight w:val="0"/>
          <w:marTop w:val="0"/>
          <w:marBottom w:val="0"/>
          <w:divBdr>
            <w:top w:val="none" w:sz="0" w:space="0" w:color="auto"/>
            <w:left w:val="none" w:sz="0" w:space="0" w:color="auto"/>
            <w:bottom w:val="none" w:sz="0" w:space="0" w:color="auto"/>
            <w:right w:val="none" w:sz="0" w:space="0" w:color="auto"/>
          </w:divBdr>
        </w:div>
        <w:div w:id="1854152691">
          <w:marLeft w:val="0"/>
          <w:marRight w:val="0"/>
          <w:marTop w:val="0"/>
          <w:marBottom w:val="0"/>
          <w:divBdr>
            <w:top w:val="none" w:sz="0" w:space="0" w:color="auto"/>
            <w:left w:val="none" w:sz="0" w:space="0" w:color="auto"/>
            <w:bottom w:val="none" w:sz="0" w:space="0" w:color="auto"/>
            <w:right w:val="none" w:sz="0" w:space="0" w:color="auto"/>
          </w:divBdr>
        </w:div>
        <w:div w:id="1216115486">
          <w:marLeft w:val="0"/>
          <w:marRight w:val="0"/>
          <w:marTop w:val="0"/>
          <w:marBottom w:val="0"/>
          <w:divBdr>
            <w:top w:val="none" w:sz="0" w:space="0" w:color="auto"/>
            <w:left w:val="none" w:sz="0" w:space="0" w:color="auto"/>
            <w:bottom w:val="none" w:sz="0" w:space="0" w:color="auto"/>
            <w:right w:val="none" w:sz="0" w:space="0" w:color="auto"/>
          </w:divBdr>
        </w:div>
        <w:div w:id="30809815">
          <w:marLeft w:val="0"/>
          <w:marRight w:val="0"/>
          <w:marTop w:val="0"/>
          <w:marBottom w:val="0"/>
          <w:divBdr>
            <w:top w:val="none" w:sz="0" w:space="0" w:color="auto"/>
            <w:left w:val="none" w:sz="0" w:space="0" w:color="auto"/>
            <w:bottom w:val="none" w:sz="0" w:space="0" w:color="auto"/>
            <w:right w:val="none" w:sz="0" w:space="0" w:color="auto"/>
          </w:divBdr>
        </w:div>
        <w:div w:id="805513415">
          <w:marLeft w:val="0"/>
          <w:marRight w:val="0"/>
          <w:marTop w:val="0"/>
          <w:marBottom w:val="0"/>
          <w:divBdr>
            <w:top w:val="none" w:sz="0" w:space="0" w:color="auto"/>
            <w:left w:val="none" w:sz="0" w:space="0" w:color="auto"/>
            <w:bottom w:val="none" w:sz="0" w:space="0" w:color="auto"/>
            <w:right w:val="none" w:sz="0" w:space="0" w:color="auto"/>
          </w:divBdr>
        </w:div>
        <w:div w:id="1784954732">
          <w:marLeft w:val="0"/>
          <w:marRight w:val="0"/>
          <w:marTop w:val="0"/>
          <w:marBottom w:val="0"/>
          <w:divBdr>
            <w:top w:val="none" w:sz="0" w:space="0" w:color="auto"/>
            <w:left w:val="none" w:sz="0" w:space="0" w:color="auto"/>
            <w:bottom w:val="none" w:sz="0" w:space="0" w:color="auto"/>
            <w:right w:val="none" w:sz="0" w:space="0" w:color="auto"/>
          </w:divBdr>
        </w:div>
        <w:div w:id="658122927">
          <w:marLeft w:val="0"/>
          <w:marRight w:val="0"/>
          <w:marTop w:val="0"/>
          <w:marBottom w:val="0"/>
          <w:divBdr>
            <w:top w:val="none" w:sz="0" w:space="0" w:color="auto"/>
            <w:left w:val="none" w:sz="0" w:space="0" w:color="auto"/>
            <w:bottom w:val="none" w:sz="0" w:space="0" w:color="auto"/>
            <w:right w:val="none" w:sz="0" w:space="0" w:color="auto"/>
          </w:divBdr>
        </w:div>
        <w:div w:id="1168980272">
          <w:marLeft w:val="0"/>
          <w:marRight w:val="0"/>
          <w:marTop w:val="0"/>
          <w:marBottom w:val="0"/>
          <w:divBdr>
            <w:top w:val="none" w:sz="0" w:space="0" w:color="auto"/>
            <w:left w:val="none" w:sz="0" w:space="0" w:color="auto"/>
            <w:bottom w:val="none" w:sz="0" w:space="0" w:color="auto"/>
            <w:right w:val="none" w:sz="0" w:space="0" w:color="auto"/>
          </w:divBdr>
        </w:div>
        <w:div w:id="110324378">
          <w:marLeft w:val="0"/>
          <w:marRight w:val="0"/>
          <w:marTop w:val="0"/>
          <w:marBottom w:val="0"/>
          <w:divBdr>
            <w:top w:val="none" w:sz="0" w:space="0" w:color="auto"/>
            <w:left w:val="none" w:sz="0" w:space="0" w:color="auto"/>
            <w:bottom w:val="none" w:sz="0" w:space="0" w:color="auto"/>
            <w:right w:val="none" w:sz="0" w:space="0" w:color="auto"/>
          </w:divBdr>
        </w:div>
        <w:div w:id="1266377952">
          <w:marLeft w:val="0"/>
          <w:marRight w:val="0"/>
          <w:marTop w:val="0"/>
          <w:marBottom w:val="0"/>
          <w:divBdr>
            <w:top w:val="none" w:sz="0" w:space="0" w:color="auto"/>
            <w:left w:val="none" w:sz="0" w:space="0" w:color="auto"/>
            <w:bottom w:val="none" w:sz="0" w:space="0" w:color="auto"/>
            <w:right w:val="none" w:sz="0" w:space="0" w:color="auto"/>
          </w:divBdr>
        </w:div>
        <w:div w:id="231431963">
          <w:marLeft w:val="0"/>
          <w:marRight w:val="0"/>
          <w:marTop w:val="0"/>
          <w:marBottom w:val="0"/>
          <w:divBdr>
            <w:top w:val="none" w:sz="0" w:space="0" w:color="auto"/>
            <w:left w:val="none" w:sz="0" w:space="0" w:color="auto"/>
            <w:bottom w:val="none" w:sz="0" w:space="0" w:color="auto"/>
            <w:right w:val="none" w:sz="0" w:space="0" w:color="auto"/>
          </w:divBdr>
        </w:div>
        <w:div w:id="604653443">
          <w:marLeft w:val="0"/>
          <w:marRight w:val="0"/>
          <w:marTop w:val="0"/>
          <w:marBottom w:val="0"/>
          <w:divBdr>
            <w:top w:val="none" w:sz="0" w:space="0" w:color="auto"/>
            <w:left w:val="none" w:sz="0" w:space="0" w:color="auto"/>
            <w:bottom w:val="none" w:sz="0" w:space="0" w:color="auto"/>
            <w:right w:val="none" w:sz="0" w:space="0" w:color="auto"/>
          </w:divBdr>
        </w:div>
        <w:div w:id="114566403">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647783080">
          <w:marLeft w:val="0"/>
          <w:marRight w:val="0"/>
          <w:marTop w:val="0"/>
          <w:marBottom w:val="0"/>
          <w:divBdr>
            <w:top w:val="none" w:sz="0" w:space="0" w:color="auto"/>
            <w:left w:val="none" w:sz="0" w:space="0" w:color="auto"/>
            <w:bottom w:val="none" w:sz="0" w:space="0" w:color="auto"/>
            <w:right w:val="none" w:sz="0" w:space="0" w:color="auto"/>
          </w:divBdr>
        </w:div>
        <w:div w:id="1870138147">
          <w:marLeft w:val="0"/>
          <w:marRight w:val="0"/>
          <w:marTop w:val="0"/>
          <w:marBottom w:val="0"/>
          <w:divBdr>
            <w:top w:val="none" w:sz="0" w:space="0" w:color="auto"/>
            <w:left w:val="none" w:sz="0" w:space="0" w:color="auto"/>
            <w:bottom w:val="none" w:sz="0" w:space="0" w:color="auto"/>
            <w:right w:val="none" w:sz="0" w:space="0" w:color="auto"/>
          </w:divBdr>
        </w:div>
        <w:div w:id="1445887450">
          <w:marLeft w:val="0"/>
          <w:marRight w:val="0"/>
          <w:marTop w:val="0"/>
          <w:marBottom w:val="0"/>
          <w:divBdr>
            <w:top w:val="none" w:sz="0" w:space="0" w:color="auto"/>
            <w:left w:val="none" w:sz="0" w:space="0" w:color="auto"/>
            <w:bottom w:val="none" w:sz="0" w:space="0" w:color="auto"/>
            <w:right w:val="none" w:sz="0" w:space="0" w:color="auto"/>
          </w:divBdr>
        </w:div>
        <w:div w:id="1332099353">
          <w:marLeft w:val="0"/>
          <w:marRight w:val="0"/>
          <w:marTop w:val="0"/>
          <w:marBottom w:val="0"/>
          <w:divBdr>
            <w:top w:val="none" w:sz="0" w:space="0" w:color="auto"/>
            <w:left w:val="none" w:sz="0" w:space="0" w:color="auto"/>
            <w:bottom w:val="none" w:sz="0" w:space="0" w:color="auto"/>
            <w:right w:val="none" w:sz="0" w:space="0" w:color="auto"/>
          </w:divBdr>
        </w:div>
        <w:div w:id="39208154">
          <w:marLeft w:val="0"/>
          <w:marRight w:val="0"/>
          <w:marTop w:val="0"/>
          <w:marBottom w:val="0"/>
          <w:divBdr>
            <w:top w:val="none" w:sz="0" w:space="0" w:color="auto"/>
            <w:left w:val="none" w:sz="0" w:space="0" w:color="auto"/>
            <w:bottom w:val="none" w:sz="0" w:space="0" w:color="auto"/>
            <w:right w:val="none" w:sz="0" w:space="0" w:color="auto"/>
          </w:divBdr>
        </w:div>
        <w:div w:id="1911575907">
          <w:marLeft w:val="0"/>
          <w:marRight w:val="0"/>
          <w:marTop w:val="0"/>
          <w:marBottom w:val="0"/>
          <w:divBdr>
            <w:top w:val="none" w:sz="0" w:space="0" w:color="auto"/>
            <w:left w:val="none" w:sz="0" w:space="0" w:color="auto"/>
            <w:bottom w:val="none" w:sz="0" w:space="0" w:color="auto"/>
            <w:right w:val="none" w:sz="0" w:space="0" w:color="auto"/>
          </w:divBdr>
        </w:div>
        <w:div w:id="1751468096">
          <w:marLeft w:val="0"/>
          <w:marRight w:val="0"/>
          <w:marTop w:val="0"/>
          <w:marBottom w:val="0"/>
          <w:divBdr>
            <w:top w:val="none" w:sz="0" w:space="0" w:color="auto"/>
            <w:left w:val="none" w:sz="0" w:space="0" w:color="auto"/>
            <w:bottom w:val="none" w:sz="0" w:space="0" w:color="auto"/>
            <w:right w:val="none" w:sz="0" w:space="0" w:color="auto"/>
          </w:divBdr>
        </w:div>
        <w:div w:id="1768118690">
          <w:marLeft w:val="0"/>
          <w:marRight w:val="0"/>
          <w:marTop w:val="0"/>
          <w:marBottom w:val="0"/>
          <w:divBdr>
            <w:top w:val="none" w:sz="0" w:space="0" w:color="auto"/>
            <w:left w:val="none" w:sz="0" w:space="0" w:color="auto"/>
            <w:bottom w:val="none" w:sz="0" w:space="0" w:color="auto"/>
            <w:right w:val="none" w:sz="0" w:space="0" w:color="auto"/>
          </w:divBdr>
        </w:div>
        <w:div w:id="1260064782">
          <w:marLeft w:val="0"/>
          <w:marRight w:val="0"/>
          <w:marTop w:val="0"/>
          <w:marBottom w:val="0"/>
          <w:divBdr>
            <w:top w:val="none" w:sz="0" w:space="0" w:color="auto"/>
            <w:left w:val="none" w:sz="0" w:space="0" w:color="auto"/>
            <w:bottom w:val="none" w:sz="0" w:space="0" w:color="auto"/>
            <w:right w:val="none" w:sz="0" w:space="0" w:color="auto"/>
          </w:divBdr>
        </w:div>
      </w:divsChild>
    </w:div>
    <w:div w:id="1876575836">
      <w:bodyDiv w:val="1"/>
      <w:marLeft w:val="0"/>
      <w:marRight w:val="0"/>
      <w:marTop w:val="0"/>
      <w:marBottom w:val="0"/>
      <w:divBdr>
        <w:top w:val="none" w:sz="0" w:space="0" w:color="auto"/>
        <w:left w:val="none" w:sz="0" w:space="0" w:color="auto"/>
        <w:bottom w:val="none" w:sz="0" w:space="0" w:color="auto"/>
        <w:right w:val="none" w:sz="0" w:space="0" w:color="auto"/>
      </w:divBdr>
      <w:divsChild>
        <w:div w:id="2129930441">
          <w:marLeft w:val="0"/>
          <w:marRight w:val="0"/>
          <w:marTop w:val="0"/>
          <w:marBottom w:val="0"/>
          <w:divBdr>
            <w:top w:val="none" w:sz="0" w:space="0" w:color="auto"/>
            <w:left w:val="none" w:sz="0" w:space="0" w:color="auto"/>
            <w:bottom w:val="none" w:sz="0" w:space="0" w:color="auto"/>
            <w:right w:val="none" w:sz="0" w:space="0" w:color="auto"/>
          </w:divBdr>
        </w:div>
        <w:div w:id="884875107">
          <w:marLeft w:val="0"/>
          <w:marRight w:val="0"/>
          <w:marTop w:val="0"/>
          <w:marBottom w:val="0"/>
          <w:divBdr>
            <w:top w:val="none" w:sz="0" w:space="0" w:color="auto"/>
            <w:left w:val="none" w:sz="0" w:space="0" w:color="auto"/>
            <w:bottom w:val="none" w:sz="0" w:space="0" w:color="auto"/>
            <w:right w:val="none" w:sz="0" w:space="0" w:color="auto"/>
          </w:divBdr>
        </w:div>
        <w:div w:id="673267572">
          <w:marLeft w:val="0"/>
          <w:marRight w:val="0"/>
          <w:marTop w:val="0"/>
          <w:marBottom w:val="0"/>
          <w:divBdr>
            <w:top w:val="none" w:sz="0" w:space="0" w:color="auto"/>
            <w:left w:val="none" w:sz="0" w:space="0" w:color="auto"/>
            <w:bottom w:val="none" w:sz="0" w:space="0" w:color="auto"/>
            <w:right w:val="none" w:sz="0" w:space="0" w:color="auto"/>
          </w:divBdr>
        </w:div>
      </w:divsChild>
    </w:div>
    <w:div w:id="1927105269">
      <w:bodyDiv w:val="1"/>
      <w:marLeft w:val="0"/>
      <w:marRight w:val="0"/>
      <w:marTop w:val="0"/>
      <w:marBottom w:val="0"/>
      <w:divBdr>
        <w:top w:val="none" w:sz="0" w:space="0" w:color="auto"/>
        <w:left w:val="none" w:sz="0" w:space="0" w:color="auto"/>
        <w:bottom w:val="none" w:sz="0" w:space="0" w:color="auto"/>
        <w:right w:val="none" w:sz="0" w:space="0" w:color="auto"/>
      </w:divBdr>
      <w:divsChild>
        <w:div w:id="194077545">
          <w:marLeft w:val="0"/>
          <w:marRight w:val="0"/>
          <w:marTop w:val="0"/>
          <w:marBottom w:val="0"/>
          <w:divBdr>
            <w:top w:val="none" w:sz="0" w:space="0" w:color="auto"/>
            <w:left w:val="none" w:sz="0" w:space="0" w:color="auto"/>
            <w:bottom w:val="none" w:sz="0" w:space="0" w:color="auto"/>
            <w:right w:val="none" w:sz="0" w:space="0" w:color="auto"/>
          </w:divBdr>
        </w:div>
        <w:div w:id="1620410333">
          <w:marLeft w:val="0"/>
          <w:marRight w:val="0"/>
          <w:marTop w:val="0"/>
          <w:marBottom w:val="0"/>
          <w:divBdr>
            <w:top w:val="none" w:sz="0" w:space="0" w:color="auto"/>
            <w:left w:val="none" w:sz="0" w:space="0" w:color="auto"/>
            <w:bottom w:val="none" w:sz="0" w:space="0" w:color="auto"/>
            <w:right w:val="none" w:sz="0" w:space="0" w:color="auto"/>
          </w:divBdr>
        </w:div>
        <w:div w:id="1734158133">
          <w:marLeft w:val="0"/>
          <w:marRight w:val="0"/>
          <w:marTop w:val="0"/>
          <w:marBottom w:val="0"/>
          <w:divBdr>
            <w:top w:val="none" w:sz="0" w:space="0" w:color="auto"/>
            <w:left w:val="none" w:sz="0" w:space="0" w:color="auto"/>
            <w:bottom w:val="none" w:sz="0" w:space="0" w:color="auto"/>
            <w:right w:val="none" w:sz="0" w:space="0" w:color="auto"/>
          </w:divBdr>
        </w:div>
        <w:div w:id="787434854">
          <w:marLeft w:val="0"/>
          <w:marRight w:val="0"/>
          <w:marTop w:val="0"/>
          <w:marBottom w:val="0"/>
          <w:divBdr>
            <w:top w:val="none" w:sz="0" w:space="0" w:color="auto"/>
            <w:left w:val="none" w:sz="0" w:space="0" w:color="auto"/>
            <w:bottom w:val="none" w:sz="0" w:space="0" w:color="auto"/>
            <w:right w:val="none" w:sz="0" w:space="0" w:color="auto"/>
          </w:divBdr>
        </w:div>
        <w:div w:id="1618443579">
          <w:marLeft w:val="0"/>
          <w:marRight w:val="0"/>
          <w:marTop w:val="0"/>
          <w:marBottom w:val="0"/>
          <w:divBdr>
            <w:top w:val="none" w:sz="0" w:space="0" w:color="auto"/>
            <w:left w:val="none" w:sz="0" w:space="0" w:color="auto"/>
            <w:bottom w:val="none" w:sz="0" w:space="0" w:color="auto"/>
            <w:right w:val="none" w:sz="0" w:space="0" w:color="auto"/>
          </w:divBdr>
        </w:div>
      </w:divsChild>
    </w:div>
    <w:div w:id="1970629059">
      <w:bodyDiv w:val="1"/>
      <w:marLeft w:val="0"/>
      <w:marRight w:val="0"/>
      <w:marTop w:val="0"/>
      <w:marBottom w:val="0"/>
      <w:divBdr>
        <w:top w:val="none" w:sz="0" w:space="0" w:color="auto"/>
        <w:left w:val="none" w:sz="0" w:space="0" w:color="auto"/>
        <w:bottom w:val="none" w:sz="0" w:space="0" w:color="auto"/>
        <w:right w:val="none" w:sz="0" w:space="0" w:color="auto"/>
      </w:divBdr>
      <w:divsChild>
        <w:div w:id="281151290">
          <w:marLeft w:val="0"/>
          <w:marRight w:val="0"/>
          <w:marTop w:val="0"/>
          <w:marBottom w:val="0"/>
          <w:divBdr>
            <w:top w:val="none" w:sz="0" w:space="0" w:color="auto"/>
            <w:left w:val="none" w:sz="0" w:space="0" w:color="auto"/>
            <w:bottom w:val="none" w:sz="0" w:space="0" w:color="auto"/>
            <w:right w:val="none" w:sz="0" w:space="0" w:color="auto"/>
          </w:divBdr>
        </w:div>
        <w:div w:id="1481732469">
          <w:marLeft w:val="0"/>
          <w:marRight w:val="0"/>
          <w:marTop w:val="0"/>
          <w:marBottom w:val="0"/>
          <w:divBdr>
            <w:top w:val="none" w:sz="0" w:space="0" w:color="auto"/>
            <w:left w:val="none" w:sz="0" w:space="0" w:color="auto"/>
            <w:bottom w:val="none" w:sz="0" w:space="0" w:color="auto"/>
            <w:right w:val="none" w:sz="0" w:space="0" w:color="auto"/>
          </w:divBdr>
        </w:div>
        <w:div w:id="1171529766">
          <w:marLeft w:val="0"/>
          <w:marRight w:val="0"/>
          <w:marTop w:val="0"/>
          <w:marBottom w:val="0"/>
          <w:divBdr>
            <w:top w:val="none" w:sz="0" w:space="0" w:color="auto"/>
            <w:left w:val="none" w:sz="0" w:space="0" w:color="auto"/>
            <w:bottom w:val="none" w:sz="0" w:space="0" w:color="auto"/>
            <w:right w:val="none" w:sz="0" w:space="0" w:color="auto"/>
          </w:divBdr>
        </w:div>
      </w:divsChild>
    </w:div>
    <w:div w:id="2019580873">
      <w:bodyDiv w:val="1"/>
      <w:marLeft w:val="0"/>
      <w:marRight w:val="0"/>
      <w:marTop w:val="0"/>
      <w:marBottom w:val="0"/>
      <w:divBdr>
        <w:top w:val="none" w:sz="0" w:space="0" w:color="auto"/>
        <w:left w:val="none" w:sz="0" w:space="0" w:color="auto"/>
        <w:bottom w:val="none" w:sz="0" w:space="0" w:color="auto"/>
        <w:right w:val="none" w:sz="0" w:space="0" w:color="auto"/>
      </w:divBdr>
      <w:divsChild>
        <w:div w:id="1491486056">
          <w:marLeft w:val="0"/>
          <w:marRight w:val="0"/>
          <w:marTop w:val="0"/>
          <w:marBottom w:val="0"/>
          <w:divBdr>
            <w:top w:val="none" w:sz="0" w:space="0" w:color="auto"/>
            <w:left w:val="none" w:sz="0" w:space="0" w:color="auto"/>
            <w:bottom w:val="none" w:sz="0" w:space="0" w:color="auto"/>
            <w:right w:val="none" w:sz="0" w:space="0" w:color="auto"/>
          </w:divBdr>
        </w:div>
        <w:div w:id="970021184">
          <w:marLeft w:val="0"/>
          <w:marRight w:val="0"/>
          <w:marTop w:val="0"/>
          <w:marBottom w:val="0"/>
          <w:divBdr>
            <w:top w:val="none" w:sz="0" w:space="0" w:color="auto"/>
            <w:left w:val="none" w:sz="0" w:space="0" w:color="auto"/>
            <w:bottom w:val="none" w:sz="0" w:space="0" w:color="auto"/>
            <w:right w:val="none" w:sz="0" w:space="0" w:color="auto"/>
          </w:divBdr>
        </w:div>
        <w:div w:id="3782524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0EB8BEF683D9FFB795A915B7D1CC9D72AE04E03F05924D0C396F7B9Bq4J7O" TargetMode="External"/><Relationship Id="rId18" Type="http://schemas.openxmlformats.org/officeDocument/2006/relationships/hyperlink" Target="consultantplus://offline/ref=620EB8BEF683D9FFB795A915B7D1CC9D71A90CE63A08924D0C396F7B9Bq4J7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20EB8BEF683D9FFB795B718A1BD929876A55AEC36069A1358663426CC4E90CD68F6788767E9q7JDO" TargetMode="External"/><Relationship Id="rId7" Type="http://schemas.openxmlformats.org/officeDocument/2006/relationships/footnotes" Target="footnotes.xml"/><Relationship Id="rId12" Type="http://schemas.openxmlformats.org/officeDocument/2006/relationships/hyperlink" Target="http://pervomayadm.ru" TargetMode="External"/><Relationship Id="rId17" Type="http://schemas.openxmlformats.org/officeDocument/2006/relationships/hyperlink" Target="consultantplus://offline/ref=620EB8BEF683D9FFB795A915B7D1CC9D72AE04E83A03924D0C396F7B9Bq4J7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20EB8BEF683D9FFB795A915B7D1CC9D72AE04E83D06924D0C396F7B9Bq4J7O" TargetMode="External"/><Relationship Id="rId20" Type="http://schemas.openxmlformats.org/officeDocument/2006/relationships/hyperlink" Target="consultantplus://offline/ref=620EB8BEF683D9FFB795B718A1BD929876A55AEC36069A1358663426CC4E90CD68F6788767E979DF2575C9qCJ5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ervomay.adm.yar.ru" TargetMode="External"/><Relationship Id="rId24" Type="http://schemas.openxmlformats.org/officeDocument/2006/relationships/hyperlink" Target="consultantplus://offline/ref=620EB8BEF683D9FFB795A915B7D1CC9D71A90CE63A08924D0C396F7B9Bq4J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20EB8BEF683D9FFB795A915B7D1CC9D71A605E73706924D0C396F7B9B479A9A2FB921C523E47BDDq2J2O" TargetMode="External"/><Relationship Id="rId23" Type="http://schemas.openxmlformats.org/officeDocument/2006/relationships/hyperlink" Target="consultantplus://offline/ref=620EB8BEF683D9FFB795A915B7D1CC9D71A90CE63A08924D0C396F7B9Bq4J7O" TargetMode="External"/><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620EB8BEF683D9FFB795A915B7D1CC9D72AE05E03A07924D0C396F7B9B479A9A2FB921C523E478D6q2J1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consultantplus://offline/ref=620EB8BEF683D9FFB795A915B7D1CC9D72AE04E83C07924D0C396F7B9Bq4J7O" TargetMode="External"/><Relationship Id="rId22" Type="http://schemas.openxmlformats.org/officeDocument/2006/relationships/hyperlink" Target="consultantplus://offline/ref=620EB8BEF683D9FFB795B718A1BD929876A55AEC36069A1358663426CC4E90CD68F6788767E9q7J0O" TargetMode="External"/><Relationship Id="rId27" Type="http://schemas.openxmlformats.org/officeDocument/2006/relationships/footer" Target="footer1.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5ACA6-8D5A-44C1-BD23-52A7CC1E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10794</Words>
  <Characters>61527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Имущество2018</cp:lastModifiedBy>
  <cp:revision>14</cp:revision>
  <cp:lastPrinted>2020-07-22T11:13:00Z</cp:lastPrinted>
  <dcterms:created xsi:type="dcterms:W3CDTF">2017-03-22T10:51:00Z</dcterms:created>
  <dcterms:modified xsi:type="dcterms:W3CDTF">2021-01-21T07:47:00Z</dcterms:modified>
</cp:coreProperties>
</file>