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F" w:rsidRPr="00357615" w:rsidRDefault="00D0024F" w:rsidP="00A5119B">
      <w:pPr>
        <w:pStyle w:val="1"/>
        <w:jc w:val="center"/>
        <w:rPr>
          <w:b/>
          <w:sz w:val="22"/>
          <w:szCs w:val="22"/>
        </w:rPr>
      </w:pPr>
      <w:r w:rsidRPr="00357615">
        <w:rPr>
          <w:b/>
          <w:sz w:val="22"/>
          <w:szCs w:val="22"/>
        </w:rPr>
        <w:t>ПОСТАНОВЛЕНИЕ</w:t>
      </w:r>
    </w:p>
    <w:p w:rsidR="00D0024F" w:rsidRPr="00FE6E43" w:rsidRDefault="00D0024F" w:rsidP="00276ED7">
      <w:pPr>
        <w:pStyle w:val="1"/>
        <w:jc w:val="center"/>
        <w:rPr>
          <w:b/>
          <w:color w:val="FF0000"/>
          <w:sz w:val="22"/>
          <w:szCs w:val="22"/>
        </w:rPr>
      </w:pPr>
      <w:r w:rsidRPr="00357615">
        <w:rPr>
          <w:b/>
          <w:sz w:val="22"/>
          <w:szCs w:val="22"/>
        </w:rPr>
        <w:t>АДМИНИСТРАЦИИ ПЕРВОМАЙСКОГО МУНИЦИПАЛЬНОГО РАЙОНА</w:t>
      </w:r>
      <w:r w:rsidR="00FE6E43">
        <w:rPr>
          <w:b/>
          <w:sz w:val="22"/>
          <w:szCs w:val="22"/>
        </w:rPr>
        <w:t xml:space="preserve"> </w:t>
      </w:r>
    </w:p>
    <w:p w:rsidR="00D0024F" w:rsidRPr="00357615" w:rsidRDefault="00D0024F" w:rsidP="00A5119B">
      <w:pPr>
        <w:jc w:val="both"/>
        <w:rPr>
          <w:rFonts w:ascii="Times New Roman" w:hAnsi="Times New Roman" w:cs="Times New Roman"/>
          <w:b/>
        </w:rPr>
      </w:pPr>
    </w:p>
    <w:p w:rsidR="00A94FB1" w:rsidRPr="00357615" w:rsidRDefault="009424D0" w:rsidP="00A94F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0024F" w:rsidRPr="00357615">
        <w:rPr>
          <w:rFonts w:ascii="Times New Roman" w:hAnsi="Times New Roman" w:cs="Times New Roman"/>
          <w:b/>
        </w:rPr>
        <w:t>т</w:t>
      </w:r>
      <w:r w:rsidR="00296BEF">
        <w:rPr>
          <w:rFonts w:ascii="Times New Roman" w:hAnsi="Times New Roman" w:cs="Times New Roman"/>
          <w:b/>
        </w:rPr>
        <w:t xml:space="preserve"> </w:t>
      </w:r>
      <w:r w:rsidR="00D411E8">
        <w:rPr>
          <w:rFonts w:ascii="Times New Roman" w:hAnsi="Times New Roman" w:cs="Times New Roman"/>
          <w:b/>
        </w:rPr>
        <w:t>03</w:t>
      </w:r>
      <w:r w:rsidR="00C22719">
        <w:rPr>
          <w:rFonts w:ascii="Times New Roman" w:hAnsi="Times New Roman" w:cs="Times New Roman"/>
          <w:b/>
        </w:rPr>
        <w:t>.</w:t>
      </w:r>
      <w:r w:rsidR="00D411E8">
        <w:rPr>
          <w:rFonts w:ascii="Times New Roman" w:hAnsi="Times New Roman" w:cs="Times New Roman"/>
          <w:b/>
        </w:rPr>
        <w:t>11</w:t>
      </w:r>
      <w:r w:rsidR="00C22719">
        <w:rPr>
          <w:rFonts w:ascii="Times New Roman" w:hAnsi="Times New Roman" w:cs="Times New Roman"/>
          <w:b/>
        </w:rPr>
        <w:t>.2015г.</w:t>
      </w:r>
      <w:r w:rsidR="00296BEF">
        <w:rPr>
          <w:rFonts w:ascii="Times New Roman" w:hAnsi="Times New Roman" w:cs="Times New Roman"/>
          <w:b/>
        </w:rPr>
        <w:t xml:space="preserve"> </w:t>
      </w:r>
      <w:r w:rsidR="00044E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D0024F" w:rsidRPr="00357615">
        <w:rPr>
          <w:rFonts w:ascii="Times New Roman" w:hAnsi="Times New Roman" w:cs="Times New Roman"/>
          <w:b/>
        </w:rPr>
        <w:t>№</w:t>
      </w:r>
      <w:r w:rsidR="003E33B6">
        <w:rPr>
          <w:rFonts w:ascii="Times New Roman" w:hAnsi="Times New Roman" w:cs="Times New Roman"/>
          <w:b/>
        </w:rPr>
        <w:t xml:space="preserve"> </w:t>
      </w:r>
      <w:r w:rsidR="00D411E8">
        <w:rPr>
          <w:rFonts w:ascii="Times New Roman" w:hAnsi="Times New Roman" w:cs="Times New Roman"/>
          <w:b/>
        </w:rPr>
        <w:t>670</w:t>
      </w:r>
      <w:r w:rsidR="00BF0975">
        <w:rPr>
          <w:rFonts w:ascii="Times New Roman" w:hAnsi="Times New Roman" w:cs="Times New Roman"/>
          <w:b/>
        </w:rPr>
        <w:t xml:space="preserve"> </w:t>
      </w:r>
    </w:p>
    <w:p w:rsidR="00D0024F" w:rsidRPr="00357615" w:rsidRDefault="00D0024F" w:rsidP="00276ED7">
      <w:pPr>
        <w:jc w:val="center"/>
        <w:rPr>
          <w:rFonts w:ascii="Times New Roman" w:hAnsi="Times New Roman" w:cs="Times New Roman"/>
          <w:b/>
        </w:rPr>
      </w:pPr>
      <w:r w:rsidRPr="00357615">
        <w:rPr>
          <w:rFonts w:ascii="Times New Roman" w:hAnsi="Times New Roman" w:cs="Times New Roman"/>
          <w:b/>
        </w:rPr>
        <w:t>п. Пречистое</w:t>
      </w:r>
    </w:p>
    <w:p w:rsidR="002E2D3D" w:rsidRPr="00357615" w:rsidRDefault="002E2D3D" w:rsidP="00276ED7">
      <w:pPr>
        <w:jc w:val="center"/>
        <w:rPr>
          <w:rFonts w:ascii="Times New Roman" w:hAnsi="Times New Roman" w:cs="Times New Roman"/>
        </w:rPr>
      </w:pPr>
    </w:p>
    <w:p w:rsidR="00EE3356" w:rsidRPr="00357615" w:rsidRDefault="00D0024F" w:rsidP="00EE3356">
      <w:pPr>
        <w:rPr>
          <w:rFonts w:ascii="Times New Roman" w:hAnsi="Times New Roman" w:cs="Times New Roman"/>
        </w:rPr>
      </w:pPr>
      <w:r w:rsidRPr="00357615">
        <w:rPr>
          <w:rFonts w:ascii="Times New Roman" w:hAnsi="Times New Roman" w:cs="Times New Roman"/>
        </w:rPr>
        <w:t xml:space="preserve">О внесении изменений                                                                                                                                                          в </w:t>
      </w:r>
      <w:r w:rsidR="00EE3356" w:rsidRPr="00357615">
        <w:rPr>
          <w:rFonts w:ascii="Times New Roman" w:hAnsi="Times New Roman" w:cs="Times New Roman"/>
        </w:rPr>
        <w:t>муниципальную  программу                                                                                                                     «Развитие культуры, туризма и                                                                                                                 молодежной политики в                                                                                                                       Первомайском муниципальном районе                                                                                                                      на 201</w:t>
      </w:r>
      <w:r w:rsidR="004C64AF" w:rsidRPr="00357615">
        <w:rPr>
          <w:rFonts w:ascii="Times New Roman" w:hAnsi="Times New Roman" w:cs="Times New Roman"/>
        </w:rPr>
        <w:t>5</w:t>
      </w:r>
      <w:r w:rsidR="00EE3356" w:rsidRPr="00357615">
        <w:rPr>
          <w:rFonts w:ascii="Times New Roman" w:hAnsi="Times New Roman" w:cs="Times New Roman"/>
        </w:rPr>
        <w:t>-201</w:t>
      </w:r>
      <w:r w:rsidR="004C64AF" w:rsidRPr="00357615">
        <w:rPr>
          <w:rFonts w:ascii="Times New Roman" w:hAnsi="Times New Roman" w:cs="Times New Roman"/>
        </w:rPr>
        <w:t>7</w:t>
      </w:r>
      <w:r w:rsidR="00EE3356" w:rsidRPr="00357615">
        <w:rPr>
          <w:rFonts w:ascii="Times New Roman" w:hAnsi="Times New Roman" w:cs="Times New Roman"/>
        </w:rPr>
        <w:t xml:space="preserve"> годы»</w:t>
      </w:r>
    </w:p>
    <w:p w:rsidR="007047FB" w:rsidRDefault="004047FC" w:rsidP="00B14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119B" w:rsidRPr="00B146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47FB">
        <w:rPr>
          <w:rFonts w:ascii="Times New Roman" w:hAnsi="Times New Roman" w:cs="Times New Roman"/>
          <w:sz w:val="24"/>
          <w:szCs w:val="24"/>
        </w:rPr>
        <w:t>Постановлением Администрации Первомайского муниципального района</w:t>
      </w:r>
      <w:r w:rsidR="00FE6E43">
        <w:rPr>
          <w:rFonts w:ascii="Times New Roman" w:hAnsi="Times New Roman" w:cs="Times New Roman"/>
          <w:sz w:val="24"/>
          <w:szCs w:val="24"/>
        </w:rPr>
        <w:t xml:space="preserve"> </w:t>
      </w:r>
      <w:r w:rsidR="007047FB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реализации и оценки эффективности муниципальных программ </w:t>
      </w:r>
      <w:r w:rsidR="007047FB" w:rsidRPr="007047FB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="00FE6E43">
        <w:rPr>
          <w:rFonts w:ascii="Times New Roman" w:hAnsi="Times New Roman" w:cs="Times New Roman"/>
          <w:sz w:val="24"/>
          <w:szCs w:val="24"/>
        </w:rPr>
        <w:t>» от 18.03.2014 года</w:t>
      </w:r>
      <w:r w:rsidR="007047FB">
        <w:rPr>
          <w:rFonts w:ascii="Times New Roman" w:hAnsi="Times New Roman" w:cs="Times New Roman"/>
          <w:sz w:val="24"/>
          <w:szCs w:val="24"/>
        </w:rPr>
        <w:t xml:space="preserve">  № 122 </w:t>
      </w:r>
      <w:r w:rsidR="00A5119B" w:rsidRPr="00B14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FB" w:rsidRDefault="00A5119B" w:rsidP="0070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7FB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</w:t>
      </w:r>
    </w:p>
    <w:p w:rsidR="00A5119B" w:rsidRPr="00B146D9" w:rsidRDefault="00A5119B" w:rsidP="0070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5119B" w:rsidRPr="00B146D9" w:rsidRDefault="007222EC" w:rsidP="0038042D">
      <w:pPr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1.</w:t>
      </w:r>
      <w:r w:rsidR="006C7215" w:rsidRPr="00B146D9">
        <w:rPr>
          <w:rFonts w:ascii="Times New Roman" w:hAnsi="Times New Roman" w:cs="Times New Roman"/>
          <w:sz w:val="24"/>
          <w:szCs w:val="24"/>
        </w:rPr>
        <w:t>Внести</w:t>
      </w:r>
      <w:r w:rsidR="0038042D">
        <w:rPr>
          <w:rFonts w:ascii="Times New Roman" w:hAnsi="Times New Roman" w:cs="Times New Roman"/>
          <w:sz w:val="24"/>
          <w:szCs w:val="24"/>
        </w:rPr>
        <w:t xml:space="preserve"> </w:t>
      </w:r>
      <w:r w:rsidR="00A5119B" w:rsidRPr="00B146D9">
        <w:rPr>
          <w:rFonts w:ascii="Times New Roman" w:hAnsi="Times New Roman" w:cs="Times New Roman"/>
          <w:sz w:val="24"/>
          <w:szCs w:val="24"/>
        </w:rPr>
        <w:t>в</w:t>
      </w:r>
      <w:r w:rsidR="0038042D">
        <w:rPr>
          <w:rFonts w:ascii="Times New Roman" w:hAnsi="Times New Roman" w:cs="Times New Roman"/>
          <w:sz w:val="24"/>
          <w:szCs w:val="24"/>
        </w:rPr>
        <w:t xml:space="preserve"> </w:t>
      </w:r>
      <w:r w:rsidR="006C7215" w:rsidRPr="00B146D9">
        <w:rPr>
          <w:rFonts w:ascii="Times New Roman" w:hAnsi="Times New Roman" w:cs="Times New Roman"/>
          <w:sz w:val="24"/>
          <w:szCs w:val="24"/>
        </w:rPr>
        <w:t>муниципальную</w:t>
      </w:r>
      <w:r w:rsidR="0038042D">
        <w:rPr>
          <w:rFonts w:ascii="Times New Roman" w:hAnsi="Times New Roman" w:cs="Times New Roman"/>
          <w:sz w:val="24"/>
          <w:szCs w:val="24"/>
        </w:rPr>
        <w:t xml:space="preserve"> </w:t>
      </w:r>
      <w:r w:rsidR="006C7215" w:rsidRPr="00B146D9">
        <w:rPr>
          <w:rFonts w:ascii="Times New Roman" w:hAnsi="Times New Roman" w:cs="Times New Roman"/>
          <w:sz w:val="24"/>
          <w:szCs w:val="24"/>
        </w:rPr>
        <w:t>программу</w:t>
      </w:r>
      <w:r w:rsidR="0038042D">
        <w:rPr>
          <w:rFonts w:ascii="Times New Roman" w:hAnsi="Times New Roman" w:cs="Times New Roman"/>
          <w:sz w:val="24"/>
          <w:szCs w:val="24"/>
        </w:rPr>
        <w:t xml:space="preserve"> </w:t>
      </w:r>
      <w:r w:rsidR="006C7215" w:rsidRPr="00B146D9">
        <w:rPr>
          <w:rFonts w:ascii="Times New Roman" w:hAnsi="Times New Roman" w:cs="Times New Roman"/>
          <w:sz w:val="24"/>
          <w:szCs w:val="24"/>
        </w:rPr>
        <w:t>«Развитие культуры, туризма и                                                                                                                 молодежной</w:t>
      </w:r>
      <w:r w:rsidR="0038042D">
        <w:rPr>
          <w:rFonts w:ascii="Times New Roman" w:hAnsi="Times New Roman" w:cs="Times New Roman"/>
          <w:sz w:val="24"/>
          <w:szCs w:val="24"/>
        </w:rPr>
        <w:t xml:space="preserve"> </w:t>
      </w:r>
      <w:r w:rsidR="006C7215" w:rsidRPr="00B146D9">
        <w:rPr>
          <w:rFonts w:ascii="Times New Roman" w:hAnsi="Times New Roman" w:cs="Times New Roman"/>
          <w:sz w:val="24"/>
          <w:szCs w:val="24"/>
        </w:rPr>
        <w:t>политики</w:t>
      </w:r>
      <w:r w:rsidR="0038042D">
        <w:rPr>
          <w:rFonts w:ascii="Times New Roman" w:hAnsi="Times New Roman" w:cs="Times New Roman"/>
          <w:sz w:val="24"/>
          <w:szCs w:val="24"/>
        </w:rPr>
        <w:t xml:space="preserve"> в </w:t>
      </w:r>
      <w:r w:rsidR="006C7215" w:rsidRPr="00B146D9">
        <w:rPr>
          <w:rFonts w:ascii="Times New Roman" w:hAnsi="Times New Roman" w:cs="Times New Roman"/>
          <w:sz w:val="24"/>
          <w:szCs w:val="24"/>
        </w:rPr>
        <w:t>Первомайском</w:t>
      </w:r>
      <w:r w:rsidR="0038042D">
        <w:rPr>
          <w:rFonts w:ascii="Times New Roman" w:hAnsi="Times New Roman" w:cs="Times New Roman"/>
          <w:sz w:val="24"/>
          <w:szCs w:val="24"/>
        </w:rPr>
        <w:t xml:space="preserve"> </w:t>
      </w:r>
      <w:r w:rsidR="006C7215" w:rsidRPr="00B146D9">
        <w:rPr>
          <w:rFonts w:ascii="Times New Roman" w:hAnsi="Times New Roman" w:cs="Times New Roman"/>
          <w:sz w:val="24"/>
          <w:szCs w:val="24"/>
        </w:rPr>
        <w:t>муниципальном</w:t>
      </w:r>
      <w:r w:rsidR="0038042D">
        <w:rPr>
          <w:rFonts w:ascii="Times New Roman" w:hAnsi="Times New Roman" w:cs="Times New Roman"/>
          <w:sz w:val="24"/>
          <w:szCs w:val="24"/>
        </w:rPr>
        <w:t xml:space="preserve"> </w:t>
      </w:r>
      <w:r w:rsidR="006C7215" w:rsidRPr="00B146D9">
        <w:rPr>
          <w:rFonts w:ascii="Times New Roman" w:hAnsi="Times New Roman" w:cs="Times New Roman"/>
          <w:sz w:val="24"/>
          <w:szCs w:val="24"/>
        </w:rPr>
        <w:t>районе на 201</w:t>
      </w:r>
      <w:r w:rsidR="004C64AF" w:rsidRPr="00B146D9">
        <w:rPr>
          <w:rFonts w:ascii="Times New Roman" w:hAnsi="Times New Roman" w:cs="Times New Roman"/>
          <w:sz w:val="24"/>
          <w:szCs w:val="24"/>
        </w:rPr>
        <w:t>5</w:t>
      </w:r>
      <w:r w:rsidR="006C7215" w:rsidRPr="00B146D9">
        <w:rPr>
          <w:rFonts w:ascii="Times New Roman" w:hAnsi="Times New Roman" w:cs="Times New Roman"/>
          <w:sz w:val="24"/>
          <w:szCs w:val="24"/>
        </w:rPr>
        <w:t>-201</w:t>
      </w:r>
      <w:r w:rsidR="004C64AF" w:rsidRPr="00B146D9">
        <w:rPr>
          <w:rFonts w:ascii="Times New Roman" w:hAnsi="Times New Roman" w:cs="Times New Roman"/>
          <w:sz w:val="24"/>
          <w:szCs w:val="24"/>
        </w:rPr>
        <w:t>7</w:t>
      </w:r>
      <w:r w:rsidR="006C7215" w:rsidRPr="00B146D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047FB">
        <w:rPr>
          <w:rFonts w:ascii="Times New Roman" w:hAnsi="Times New Roman" w:cs="Times New Roman"/>
          <w:sz w:val="24"/>
          <w:szCs w:val="24"/>
        </w:rPr>
        <w:t>, утвержденную постановлением А</w:t>
      </w:r>
      <w:r w:rsidR="00A5119B" w:rsidRPr="00B146D9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</w:t>
      </w:r>
      <w:r w:rsidR="00FE6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23.12.2014 </w:t>
      </w:r>
      <w:r w:rsidR="003804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C64AF" w:rsidRPr="00B146D9">
        <w:rPr>
          <w:rFonts w:ascii="Times New Roman" w:eastAsia="Times New Roman" w:hAnsi="Times New Roman" w:cs="Times New Roman"/>
          <w:sz w:val="24"/>
          <w:szCs w:val="24"/>
          <w:lang w:eastAsia="zh-CN"/>
        </w:rPr>
        <w:t>№ 915</w:t>
      </w:r>
      <w:r w:rsidR="00FE6E43" w:rsidRPr="00FE6E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муниципальная программа) </w:t>
      </w:r>
      <w:r w:rsidR="00A5119B" w:rsidRPr="00B146D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047FB" w:rsidRPr="007047FB" w:rsidRDefault="00F04170" w:rsidP="007047FB">
      <w:pPr>
        <w:jc w:val="both"/>
        <w:rPr>
          <w:rFonts w:ascii="Times New Roman" w:hAnsi="Times New Roman" w:cs="Times New Roman"/>
          <w:sz w:val="24"/>
          <w:szCs w:val="24"/>
        </w:rPr>
      </w:pPr>
      <w:r w:rsidRPr="008812A1">
        <w:rPr>
          <w:rFonts w:ascii="Times New Roman" w:hAnsi="Times New Roman" w:cs="Times New Roman"/>
          <w:sz w:val="24"/>
          <w:szCs w:val="24"/>
        </w:rPr>
        <w:t>1.</w:t>
      </w:r>
      <w:r w:rsidR="00211F1D" w:rsidRPr="008812A1">
        <w:rPr>
          <w:rFonts w:ascii="Times New Roman" w:hAnsi="Times New Roman" w:cs="Times New Roman"/>
          <w:sz w:val="24"/>
          <w:szCs w:val="24"/>
        </w:rPr>
        <w:t>1</w:t>
      </w:r>
      <w:r w:rsidRPr="008812A1">
        <w:rPr>
          <w:rFonts w:ascii="Times New Roman" w:hAnsi="Times New Roman" w:cs="Times New Roman"/>
          <w:sz w:val="24"/>
          <w:szCs w:val="24"/>
        </w:rPr>
        <w:t>.</w:t>
      </w:r>
      <w:r w:rsidR="00FE6E43">
        <w:rPr>
          <w:rFonts w:ascii="Times New Roman" w:hAnsi="Times New Roman" w:cs="Times New Roman"/>
          <w:sz w:val="24"/>
          <w:szCs w:val="24"/>
        </w:rPr>
        <w:t xml:space="preserve"> В п</w:t>
      </w:r>
      <w:r w:rsidR="007047FB" w:rsidRPr="007047FB">
        <w:rPr>
          <w:rFonts w:ascii="Times New Roman" w:hAnsi="Times New Roman" w:cs="Times New Roman"/>
          <w:sz w:val="24"/>
          <w:szCs w:val="24"/>
        </w:rPr>
        <w:t>аспорт</w:t>
      </w:r>
      <w:r w:rsidR="00FE6E43">
        <w:rPr>
          <w:rFonts w:ascii="Times New Roman" w:hAnsi="Times New Roman" w:cs="Times New Roman"/>
          <w:sz w:val="24"/>
          <w:szCs w:val="24"/>
        </w:rPr>
        <w:t>е</w:t>
      </w:r>
      <w:r w:rsidR="007047FB" w:rsidRPr="007047FB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раздел «Объем финансирования муниципальной   программы» изложить в </w:t>
      </w:r>
      <w:r w:rsidR="00001288">
        <w:rPr>
          <w:rFonts w:ascii="Times New Roman" w:hAnsi="Times New Roman" w:cs="Times New Roman"/>
          <w:sz w:val="24"/>
          <w:szCs w:val="24"/>
        </w:rPr>
        <w:t>новой</w:t>
      </w:r>
      <w:r w:rsidR="007047FB" w:rsidRPr="007047F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993"/>
        <w:gridCol w:w="850"/>
        <w:gridCol w:w="851"/>
        <w:gridCol w:w="992"/>
      </w:tblGrid>
      <w:tr w:rsidR="00220129" w:rsidRPr="00220129" w:rsidTr="00145D9E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(тыс. руб.)</w:t>
            </w:r>
          </w:p>
        </w:tc>
      </w:tr>
      <w:tr w:rsidR="00220129" w:rsidRPr="00220129" w:rsidTr="00220129">
        <w:trPr>
          <w:trHeight w:val="337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7FB" w:rsidRPr="00220129" w:rsidRDefault="007047FB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220129" w:rsidRPr="00220129" w:rsidTr="00220129">
        <w:trPr>
          <w:trHeight w:val="67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E7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E7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2201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1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33773,231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FE6E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1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33783,231</w:t>
            </w:r>
          </w:p>
        </w:tc>
      </w:tr>
      <w:tr w:rsidR="00220129" w:rsidRPr="00220129" w:rsidTr="00220129">
        <w:trPr>
          <w:trHeight w:val="45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3E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E33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,332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3E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E3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8,132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31013,6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31023,6</w:t>
            </w:r>
          </w:p>
        </w:tc>
      </w:tr>
      <w:tr w:rsidR="003E33B6" w:rsidRPr="00220129" w:rsidTr="00220129">
        <w:trPr>
          <w:trHeight w:val="45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3B6" w:rsidRPr="00220129" w:rsidRDefault="003E33B6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3B6" w:rsidRPr="00220129" w:rsidRDefault="003E33B6" w:rsidP="003E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3B6" w:rsidRPr="00220129" w:rsidRDefault="00B10D13" w:rsidP="00B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3E3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3B6" w:rsidRPr="00220129" w:rsidRDefault="00B10D13" w:rsidP="00B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E3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3B6" w:rsidRPr="00220129" w:rsidRDefault="003E33B6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3B6" w:rsidRPr="00220129" w:rsidRDefault="003E33B6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129" w:rsidRPr="00220129" w:rsidTr="00220129">
        <w:trPr>
          <w:trHeight w:val="45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E7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E7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1054,631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1054,631</w:t>
            </w:r>
          </w:p>
        </w:tc>
      </w:tr>
      <w:tr w:rsidR="00220129" w:rsidRPr="00220129" w:rsidTr="00220129">
        <w:trPr>
          <w:trHeight w:val="45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7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5115,0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C85" w:rsidRPr="00220129" w:rsidRDefault="00D40C85" w:rsidP="00F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29"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</w:tr>
    </w:tbl>
    <w:p w:rsidR="00F04170" w:rsidRDefault="00001288" w:rsidP="00F04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04170" w:rsidRPr="008812A1">
        <w:rPr>
          <w:rFonts w:ascii="Times New Roman" w:hAnsi="Times New Roman" w:cs="Times New Roman"/>
          <w:sz w:val="24"/>
          <w:szCs w:val="24"/>
        </w:rPr>
        <w:t xml:space="preserve">Раздел 6 </w:t>
      </w:r>
      <w:r w:rsidR="00FE6E43">
        <w:rPr>
          <w:rFonts w:ascii="Times New Roman" w:hAnsi="Times New Roman" w:cs="Times New Roman"/>
          <w:sz w:val="24"/>
          <w:szCs w:val="24"/>
        </w:rPr>
        <w:t xml:space="preserve"> </w:t>
      </w:r>
      <w:r w:rsidR="00F04170" w:rsidRPr="008812A1">
        <w:rPr>
          <w:rFonts w:ascii="Times New Roman" w:hAnsi="Times New Roman" w:cs="Times New Roman"/>
          <w:sz w:val="24"/>
          <w:szCs w:val="24"/>
        </w:rPr>
        <w:t xml:space="preserve">«Финансовое обеспечение муниципальной программы» </w:t>
      </w:r>
      <w:r w:rsidR="00823010" w:rsidRPr="000D36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23010">
        <w:rPr>
          <w:rFonts w:ascii="Times New Roman" w:hAnsi="Times New Roman" w:cs="Times New Roman"/>
          <w:sz w:val="24"/>
          <w:szCs w:val="24"/>
        </w:rPr>
        <w:t xml:space="preserve"> </w:t>
      </w:r>
      <w:r w:rsidR="00F04170" w:rsidRPr="008812A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01288" w:rsidRPr="00001288" w:rsidRDefault="00220129" w:rsidP="00001288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en-US"/>
        </w:rPr>
        <w:t>«</w:t>
      </w:r>
      <w:r w:rsidR="00001288" w:rsidRPr="00001288">
        <w:rPr>
          <w:rFonts w:ascii="Times New Roman" w:eastAsia="Calibri" w:hAnsi="Times New Roman" w:cs="Times New Roman"/>
          <w:lang w:eastAsia="en-US"/>
        </w:rPr>
        <w:t>Раздел 6. Финансовое обеспечение муниципальной программы</w:t>
      </w:r>
      <w:r>
        <w:rPr>
          <w:rFonts w:ascii="Times New Roman" w:eastAsia="Calibri" w:hAnsi="Times New Roman" w:cs="Times New Roman"/>
          <w:lang w:eastAsia="en-US"/>
        </w:rPr>
        <w:t>»</w:t>
      </w:r>
    </w:p>
    <w:p w:rsidR="00F04170" w:rsidRPr="00357615" w:rsidRDefault="00F04170" w:rsidP="00F04170">
      <w:pPr>
        <w:jc w:val="both"/>
        <w:rPr>
          <w:rFonts w:ascii="Times New Roman" w:hAnsi="Times New Roman" w:cs="Times New Roman"/>
        </w:rPr>
      </w:pPr>
      <w:r w:rsidRPr="008812A1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Первомайского муниципального района «Развитие культуры, туризма и молодежной политики в Первомайском муниципальном районе на</w:t>
      </w:r>
      <w:r w:rsidRPr="00357615">
        <w:rPr>
          <w:rFonts w:ascii="Times New Roman" w:hAnsi="Times New Roman" w:cs="Times New Roman"/>
        </w:rPr>
        <w:t xml:space="preserve"> 201</w:t>
      </w:r>
      <w:r w:rsidR="00211F1D">
        <w:rPr>
          <w:rFonts w:ascii="Times New Roman" w:hAnsi="Times New Roman" w:cs="Times New Roman"/>
        </w:rPr>
        <w:t>5</w:t>
      </w:r>
      <w:r w:rsidRPr="00357615">
        <w:rPr>
          <w:rFonts w:ascii="Times New Roman" w:hAnsi="Times New Roman" w:cs="Times New Roman"/>
        </w:rPr>
        <w:t>-201</w:t>
      </w:r>
      <w:r w:rsidR="00211F1D">
        <w:rPr>
          <w:rFonts w:ascii="Times New Roman" w:hAnsi="Times New Roman" w:cs="Times New Roman"/>
        </w:rPr>
        <w:t>7</w:t>
      </w:r>
      <w:r w:rsidRPr="00357615">
        <w:rPr>
          <w:rFonts w:ascii="Times New Roman" w:hAnsi="Times New Roman" w:cs="Times New Roman"/>
        </w:rPr>
        <w:t xml:space="preserve"> годы»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404"/>
        <w:gridCol w:w="1382"/>
        <w:gridCol w:w="1418"/>
        <w:gridCol w:w="1417"/>
        <w:gridCol w:w="1488"/>
      </w:tblGrid>
      <w:tr w:rsidR="004C64AF" w:rsidRPr="00145D9E" w:rsidTr="00681F05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Оценка расходов (тыс. руб.),</w:t>
            </w:r>
          </w:p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в том числе по годам реализации</w:t>
            </w:r>
          </w:p>
        </w:tc>
      </w:tr>
      <w:tr w:rsidR="004C64AF" w:rsidRPr="00145D9E" w:rsidTr="00681F05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2016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2017 год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</w:p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Ярославской области на 2015-2017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211F1D" w:rsidP="00C370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91592F" w:rsidRPr="00145D9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2354DD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84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211F1D" w:rsidP="00E736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45</w:t>
            </w:r>
            <w:r w:rsidR="00E7361A">
              <w:rPr>
                <w:rFonts w:ascii="Times New Roman" w:eastAsia="Times New Roman" w:hAnsi="Times New Roman" w:cs="Times New Roman"/>
                <w:lang w:eastAsia="en-US"/>
              </w:rPr>
              <w:t>138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E4470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7361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C535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3,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231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C535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27</w:t>
            </w:r>
            <w:r w:rsidRPr="00145D9E">
              <w:rPr>
                <w:rFonts w:ascii="Times New Roman" w:eastAsia="Calibri" w:hAnsi="Times New Roman" w:cs="Times New Roman"/>
                <w:lang w:eastAsia="en-US"/>
              </w:rPr>
              <w:t>3,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231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211F1D" w:rsidP="009159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101</w:t>
            </w:r>
            <w:r w:rsidR="0091592F" w:rsidRPr="00145D9E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211F1D" w:rsidP="009159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  <w:r w:rsidR="0091592F" w:rsidRPr="00145D9E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3,1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30543,6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30543,6</w:t>
            </w:r>
          </w:p>
        </w:tc>
      </w:tr>
      <w:tr w:rsidR="003F7CAB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CAB" w:rsidRPr="00145D9E" w:rsidRDefault="003F7CAB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CAB" w:rsidRPr="00145D9E" w:rsidRDefault="00E4470B" w:rsidP="00E447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  <w:r w:rsidR="003F7CAB"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CAB" w:rsidRPr="00145D9E" w:rsidRDefault="00E4470B" w:rsidP="00E447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  <w:r w:rsidR="003F7CAB"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CAB" w:rsidRPr="00145D9E" w:rsidRDefault="003F7CAB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AB" w:rsidRPr="00145D9E" w:rsidRDefault="003F7CAB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B31A38" w:rsidP="00E7361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E7361A">
              <w:rPr>
                <w:rFonts w:ascii="Times New Roman" w:eastAsia="Times New Roman" w:hAnsi="Times New Roman" w:cs="Times New Roman"/>
                <w:lang w:eastAsia="en-US"/>
              </w:rPr>
              <w:t>122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,8</w:t>
            </w:r>
            <w:r w:rsidR="00E7361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C53531" w:rsidP="00E736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2354DD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E7361A">
              <w:rPr>
                <w:rFonts w:ascii="Times New Roman" w:eastAsia="Times New Roman" w:hAnsi="Times New Roman" w:cs="Times New Roman"/>
                <w:lang w:eastAsia="en-US"/>
              </w:rPr>
              <w:t>73</w:t>
            </w:r>
            <w:r w:rsidR="00211F1D"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E7361A">
              <w:rPr>
                <w:rFonts w:ascii="Times New Roman" w:eastAsia="Times New Roman" w:hAnsi="Times New Roman" w:cs="Times New Roman"/>
                <w:lang w:eastAsia="en-US"/>
              </w:rPr>
              <w:t>54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C535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02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4,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631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C535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024</w:t>
            </w:r>
            <w:r w:rsidRPr="00145D9E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631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 xml:space="preserve">Внебюджетные источники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5115,0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1705,0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1705,0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1705,0</w:t>
            </w:r>
          </w:p>
        </w:tc>
      </w:tr>
      <w:tr w:rsidR="00211F1D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Подпрограмма </w:t>
            </w:r>
          </w:p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«Патриотическое воспитание граждан Российской Федерации, проживающих на территории Первомайского муниципального района» на 2015-2017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155,0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155,0</w:t>
            </w:r>
          </w:p>
        </w:tc>
      </w:tr>
      <w:tr w:rsidR="00211F1D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125,0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125,0</w:t>
            </w:r>
          </w:p>
        </w:tc>
      </w:tr>
      <w:tr w:rsidR="00211F1D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Областной бюджет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1D" w:rsidRPr="00145D9E" w:rsidRDefault="00211F1D" w:rsidP="00BE1A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30,0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Подпрограмма «Развитие туризма и сервиса в Первомайском муниципальном районе Ярославской области на 2015-2017г.»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439,0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131,0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141,0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439,0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131,0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141,0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Подпрограмма«Молодежь» на 2015-2017г.г.</w:t>
            </w:r>
          </w:p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638,0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214,0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214,0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638,0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214,0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214,0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Итого по муниципальной программе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850000" w:rsidP="00C370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559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850000" w:rsidP="00C370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6003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10D1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C53531"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C535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77</w:t>
            </w:r>
            <w:r w:rsidRPr="00145D9E">
              <w:rPr>
                <w:rFonts w:ascii="Times New Roman" w:eastAsia="Calibri" w:hAnsi="Times New Roman" w:cs="Times New Roman"/>
                <w:lang w:eastAsia="en-US"/>
              </w:rPr>
              <w:t>3,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231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C535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33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783</w:t>
            </w:r>
            <w:r w:rsidRPr="00145D9E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53531" w:rsidRPr="00145D9E">
              <w:rPr>
                <w:rFonts w:ascii="Times New Roman" w:eastAsia="Calibri" w:hAnsi="Times New Roman" w:cs="Times New Roman"/>
                <w:lang w:eastAsia="en-US"/>
              </w:rPr>
              <w:t>231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9159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103</w:t>
            </w:r>
            <w:r w:rsidR="0091592F" w:rsidRPr="00145D9E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9159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  <w:r w:rsidR="0091592F" w:rsidRPr="00145D9E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31A38" w:rsidRPr="00145D9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31013,6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31023,6</w:t>
            </w:r>
          </w:p>
        </w:tc>
      </w:tr>
      <w:tr w:rsidR="003F7CAB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CAB" w:rsidRPr="00145D9E" w:rsidRDefault="003F7CAB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CAB" w:rsidRPr="00145D9E" w:rsidRDefault="00E4470B" w:rsidP="00E447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  <w:r w:rsidR="003F7CAB"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CAB" w:rsidRPr="00145D9E" w:rsidRDefault="00E4470B" w:rsidP="00E447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  <w:r w:rsidR="003F7CAB"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CAB" w:rsidRPr="00145D9E" w:rsidRDefault="003F7CAB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AB" w:rsidRPr="00145D9E" w:rsidRDefault="003F7CAB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Областной бюджет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C53531" w:rsidP="00C370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212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,8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C53531" w:rsidP="00C370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103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37096">
              <w:rPr>
                <w:rFonts w:ascii="Times New Roman" w:eastAsia="Times New Roman" w:hAnsi="Times New Roman" w:cs="Times New Roman"/>
                <w:lang w:eastAsia="en-US"/>
              </w:rPr>
              <w:t>54</w:t>
            </w: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C53531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1054,631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C53531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>1054,631</w:t>
            </w:r>
          </w:p>
        </w:tc>
      </w:tr>
      <w:tr w:rsidR="004C64AF" w:rsidRPr="00145D9E" w:rsidTr="00681F0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Calibri" w:hAnsi="Times New Roman" w:cs="Times New Roman"/>
                <w:lang w:eastAsia="en-US"/>
              </w:rPr>
              <w:t xml:space="preserve">Внебюджетные источники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5115,0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1705,0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45D9E">
              <w:rPr>
                <w:rFonts w:ascii="Times New Roman" w:eastAsia="Times New Roman" w:hAnsi="Times New Roman" w:cs="Times New Roman"/>
                <w:lang w:eastAsia="en-US"/>
              </w:rPr>
              <w:t>1705,0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4AF" w:rsidRPr="00145D9E" w:rsidRDefault="004C64AF" w:rsidP="004C64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45D9E">
              <w:rPr>
                <w:rFonts w:ascii="Times New Roman" w:eastAsia="Times New Roman" w:hAnsi="Times New Roman" w:cs="Times New Roman"/>
                <w:lang w:eastAsia="zh-CN"/>
              </w:rPr>
              <w:t>1705,0</w:t>
            </w:r>
          </w:p>
        </w:tc>
      </w:tr>
    </w:tbl>
    <w:p w:rsidR="004047FC" w:rsidRDefault="004047FC" w:rsidP="00EF57DC">
      <w:pPr>
        <w:jc w:val="both"/>
        <w:rPr>
          <w:rFonts w:ascii="Times New Roman" w:hAnsi="Times New Roman" w:cs="Times New Roman"/>
        </w:rPr>
      </w:pPr>
    </w:p>
    <w:p w:rsidR="00823010" w:rsidRDefault="00EF57DC" w:rsidP="00EF57DC">
      <w:pPr>
        <w:jc w:val="both"/>
        <w:rPr>
          <w:rFonts w:ascii="Times New Roman" w:hAnsi="Times New Roman" w:cs="Times New Roman"/>
        </w:rPr>
      </w:pPr>
      <w:r w:rsidRPr="00EF57DC">
        <w:rPr>
          <w:rFonts w:ascii="Times New Roman" w:hAnsi="Times New Roman" w:cs="Times New Roman"/>
        </w:rPr>
        <w:t>1.</w:t>
      </w:r>
      <w:r w:rsidR="00001288">
        <w:rPr>
          <w:rFonts w:ascii="Times New Roman" w:hAnsi="Times New Roman" w:cs="Times New Roman"/>
        </w:rPr>
        <w:t>3.</w:t>
      </w:r>
      <w:r w:rsidR="005650FA">
        <w:rPr>
          <w:rFonts w:ascii="Times New Roman" w:hAnsi="Times New Roman" w:cs="Times New Roman"/>
        </w:rPr>
        <w:t xml:space="preserve"> </w:t>
      </w:r>
      <w:r w:rsidRPr="00EF57DC">
        <w:rPr>
          <w:rFonts w:ascii="Times New Roman" w:hAnsi="Times New Roman" w:cs="Times New Roman"/>
        </w:rPr>
        <w:t xml:space="preserve">В </w:t>
      </w:r>
      <w:r w:rsidR="005650FA">
        <w:rPr>
          <w:rFonts w:ascii="Times New Roman" w:hAnsi="Times New Roman" w:cs="Times New Roman"/>
        </w:rPr>
        <w:t>подпрограмму</w:t>
      </w:r>
      <w:r w:rsidRPr="00EF57DC">
        <w:rPr>
          <w:rFonts w:ascii="Times New Roman" w:hAnsi="Times New Roman" w:cs="Times New Roman"/>
        </w:rPr>
        <w:t xml:space="preserve"> «Ведомственная целевая программа по развитию культуры Первомайского муниципального района Ярославской области на 2015-2017 годы»</w:t>
      </w:r>
      <w:r w:rsidR="00823010">
        <w:rPr>
          <w:rFonts w:ascii="Times New Roman" w:hAnsi="Times New Roman" w:cs="Times New Roman"/>
        </w:rPr>
        <w:t xml:space="preserve"> </w:t>
      </w:r>
      <w:r w:rsidR="00823010" w:rsidRPr="000D3618">
        <w:rPr>
          <w:rFonts w:ascii="Times New Roman" w:hAnsi="Times New Roman" w:cs="Times New Roman"/>
        </w:rPr>
        <w:t>(далее – подпрограмма)</w:t>
      </w:r>
      <w:r w:rsidRPr="000D3618">
        <w:rPr>
          <w:rFonts w:ascii="Times New Roman" w:hAnsi="Times New Roman" w:cs="Times New Roman"/>
        </w:rPr>
        <w:t xml:space="preserve"> </w:t>
      </w:r>
      <w:r w:rsidRPr="00EF57DC">
        <w:rPr>
          <w:rFonts w:ascii="Times New Roman" w:hAnsi="Times New Roman" w:cs="Times New Roman"/>
        </w:rPr>
        <w:t>внести</w:t>
      </w:r>
      <w:r w:rsidR="005650FA">
        <w:rPr>
          <w:rFonts w:ascii="Times New Roman" w:hAnsi="Times New Roman" w:cs="Times New Roman"/>
        </w:rPr>
        <w:t xml:space="preserve"> следующие</w:t>
      </w:r>
      <w:r w:rsidRPr="00EF57DC">
        <w:rPr>
          <w:rFonts w:ascii="Times New Roman" w:hAnsi="Times New Roman" w:cs="Times New Roman"/>
        </w:rPr>
        <w:t xml:space="preserve"> изменения: </w:t>
      </w:r>
    </w:p>
    <w:p w:rsidR="00EF57DC" w:rsidRPr="00EF57DC" w:rsidRDefault="00001288" w:rsidP="00EF57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1.3.1. </w:t>
      </w:r>
      <w:r w:rsidR="005650FA">
        <w:rPr>
          <w:rFonts w:ascii="Times New Roman" w:hAnsi="Times New Roman" w:cs="Times New Roman"/>
        </w:rPr>
        <w:t>В паспорте подпрограммы</w:t>
      </w:r>
      <w:r>
        <w:rPr>
          <w:rFonts w:ascii="Times New Roman" w:hAnsi="Times New Roman" w:cs="Times New Roman"/>
        </w:rPr>
        <w:t xml:space="preserve"> </w:t>
      </w:r>
      <w:r w:rsidR="005650FA">
        <w:rPr>
          <w:rFonts w:ascii="Times New Roman" w:hAnsi="Times New Roman" w:cs="Times New Roman"/>
        </w:rPr>
        <w:t xml:space="preserve"> </w:t>
      </w:r>
      <w:r w:rsidRPr="00001288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</w:t>
      </w:r>
      <w:r w:rsidRPr="00001288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001288">
        <w:rPr>
          <w:rFonts w:ascii="Times New Roman" w:hAnsi="Times New Roman" w:cs="Times New Roman"/>
        </w:rPr>
        <w:t xml:space="preserve"> </w:t>
      </w:r>
      <w:r w:rsidR="005650FA">
        <w:rPr>
          <w:rFonts w:ascii="Times New Roman" w:hAnsi="Times New Roman" w:cs="Times New Roman"/>
        </w:rPr>
        <w:t>строку «</w:t>
      </w:r>
      <w:r w:rsidR="005650FA" w:rsidRPr="00EF57DC">
        <w:rPr>
          <w:rFonts w:ascii="Times New Roman" w:hAnsi="Times New Roman" w:cs="Times New Roman"/>
        </w:rPr>
        <w:t>Объемы и источники финансирования подпрограммы</w:t>
      </w:r>
      <w:r w:rsidR="005650F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изложить в новой редакции: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91"/>
        <w:gridCol w:w="7049"/>
      </w:tblGrid>
      <w:tr w:rsidR="00EF57DC" w:rsidRPr="00EF57DC" w:rsidTr="00EF57DC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 xml:space="preserve">Областной бюджет – всего  </w:t>
            </w:r>
            <w:r w:rsidR="00852D19">
              <w:rPr>
                <w:rFonts w:ascii="Times New Roman" w:hAnsi="Times New Roman" w:cs="Times New Roman"/>
              </w:rPr>
              <w:t>5</w:t>
            </w:r>
            <w:r w:rsidR="00C37096">
              <w:rPr>
                <w:rFonts w:ascii="Times New Roman" w:hAnsi="Times New Roman" w:cs="Times New Roman"/>
              </w:rPr>
              <w:t>122</w:t>
            </w:r>
            <w:r w:rsidR="00852D19">
              <w:rPr>
                <w:rFonts w:ascii="Times New Roman" w:hAnsi="Times New Roman" w:cs="Times New Roman"/>
              </w:rPr>
              <w:t>,</w:t>
            </w:r>
            <w:r w:rsidR="0038042D">
              <w:rPr>
                <w:rFonts w:ascii="Times New Roman" w:hAnsi="Times New Roman" w:cs="Times New Roman"/>
              </w:rPr>
              <w:t>8</w:t>
            </w:r>
            <w:r w:rsidR="00C37096">
              <w:rPr>
                <w:rFonts w:ascii="Times New Roman" w:hAnsi="Times New Roman" w:cs="Times New Roman"/>
              </w:rPr>
              <w:t>0</w:t>
            </w:r>
            <w:r w:rsidR="0038042D">
              <w:rPr>
                <w:rFonts w:ascii="Times New Roman" w:hAnsi="Times New Roman" w:cs="Times New Roman"/>
              </w:rPr>
              <w:t>3</w:t>
            </w:r>
            <w:r w:rsidRPr="00EF57DC">
              <w:rPr>
                <w:rFonts w:ascii="Times New Roman" w:hAnsi="Times New Roman" w:cs="Times New Roman"/>
              </w:rPr>
              <w:t xml:space="preserve">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>руб. из них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 xml:space="preserve">2015 год – </w:t>
            </w:r>
            <w:r w:rsidR="00852D19">
              <w:rPr>
                <w:rFonts w:ascii="Times New Roman" w:hAnsi="Times New Roman" w:cs="Times New Roman"/>
              </w:rPr>
              <w:t>3</w:t>
            </w:r>
            <w:r w:rsidR="002354DD">
              <w:rPr>
                <w:rFonts w:ascii="Times New Roman" w:hAnsi="Times New Roman" w:cs="Times New Roman"/>
              </w:rPr>
              <w:t>0</w:t>
            </w:r>
            <w:r w:rsidR="00C37096">
              <w:rPr>
                <w:rFonts w:ascii="Times New Roman" w:hAnsi="Times New Roman" w:cs="Times New Roman"/>
              </w:rPr>
              <w:t>73</w:t>
            </w:r>
            <w:r w:rsidRPr="00EF57DC">
              <w:rPr>
                <w:rFonts w:ascii="Times New Roman" w:hAnsi="Times New Roman" w:cs="Times New Roman"/>
              </w:rPr>
              <w:t>,</w:t>
            </w:r>
            <w:r w:rsidR="00C37096">
              <w:rPr>
                <w:rFonts w:ascii="Times New Roman" w:hAnsi="Times New Roman" w:cs="Times New Roman"/>
              </w:rPr>
              <w:t>54</w:t>
            </w:r>
            <w:r w:rsidR="0038042D">
              <w:rPr>
                <w:rFonts w:ascii="Times New Roman" w:hAnsi="Times New Roman" w:cs="Times New Roman"/>
              </w:rPr>
              <w:t>1</w:t>
            </w:r>
            <w:r w:rsidRPr="00EF57DC">
              <w:rPr>
                <w:rFonts w:ascii="Times New Roman" w:hAnsi="Times New Roman" w:cs="Times New Roman"/>
              </w:rPr>
              <w:t xml:space="preserve"> 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 xml:space="preserve">руб. 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>2016 год</w:t>
            </w:r>
            <w:r w:rsidR="0038042D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>-  1</w:t>
            </w:r>
            <w:r w:rsidR="0038042D">
              <w:rPr>
                <w:rFonts w:ascii="Times New Roman" w:hAnsi="Times New Roman" w:cs="Times New Roman"/>
              </w:rPr>
              <w:t>02</w:t>
            </w:r>
            <w:r w:rsidRPr="00EF57DC">
              <w:rPr>
                <w:rFonts w:ascii="Times New Roman" w:hAnsi="Times New Roman" w:cs="Times New Roman"/>
              </w:rPr>
              <w:t>4,</w:t>
            </w:r>
            <w:r w:rsidR="0038042D">
              <w:rPr>
                <w:rFonts w:ascii="Times New Roman" w:hAnsi="Times New Roman" w:cs="Times New Roman"/>
              </w:rPr>
              <w:t>631</w:t>
            </w:r>
            <w:r w:rsidRPr="00EF57DC">
              <w:rPr>
                <w:rFonts w:ascii="Times New Roman" w:hAnsi="Times New Roman" w:cs="Times New Roman"/>
              </w:rPr>
              <w:t xml:space="preserve"> 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>руб.</w:t>
            </w:r>
          </w:p>
          <w:p w:rsid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 xml:space="preserve">2017 год  </w:t>
            </w:r>
            <w:r w:rsidR="0038042D">
              <w:rPr>
                <w:rFonts w:ascii="Times New Roman" w:hAnsi="Times New Roman" w:cs="Times New Roman"/>
              </w:rPr>
              <w:t>-</w:t>
            </w:r>
            <w:r w:rsidRPr="00EF57DC">
              <w:rPr>
                <w:rFonts w:ascii="Times New Roman" w:hAnsi="Times New Roman" w:cs="Times New Roman"/>
              </w:rPr>
              <w:t xml:space="preserve"> 1</w:t>
            </w:r>
            <w:r w:rsidR="0038042D">
              <w:rPr>
                <w:rFonts w:ascii="Times New Roman" w:hAnsi="Times New Roman" w:cs="Times New Roman"/>
              </w:rPr>
              <w:t>024,631</w:t>
            </w:r>
            <w:r w:rsidRPr="00EF57DC">
              <w:rPr>
                <w:rFonts w:ascii="Times New Roman" w:hAnsi="Times New Roman" w:cs="Times New Roman"/>
              </w:rPr>
              <w:t xml:space="preserve">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>руб.</w:t>
            </w:r>
          </w:p>
          <w:p w:rsidR="003F7CAB" w:rsidRDefault="003F7CAB" w:rsidP="00EF5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всего </w:t>
            </w:r>
            <w:r w:rsidR="00E4470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="00E4470B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из них</w:t>
            </w:r>
          </w:p>
          <w:p w:rsidR="003F7CAB" w:rsidRDefault="003F7CAB" w:rsidP="00EF5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2015год- </w:t>
            </w:r>
            <w:r w:rsidR="00E4470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="00E4470B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 xml:space="preserve">Местный бюджет – всего </w:t>
            </w:r>
            <w:r w:rsidR="00852D19">
              <w:rPr>
                <w:rFonts w:ascii="Times New Roman" w:hAnsi="Times New Roman" w:cs="Times New Roman"/>
              </w:rPr>
              <w:t>101</w:t>
            </w:r>
            <w:r w:rsidR="0091592F">
              <w:rPr>
                <w:rFonts w:ascii="Times New Roman" w:hAnsi="Times New Roman" w:cs="Times New Roman"/>
              </w:rPr>
              <w:t>41</w:t>
            </w:r>
            <w:r w:rsidR="00B31A38">
              <w:rPr>
                <w:rFonts w:ascii="Times New Roman" w:hAnsi="Times New Roman" w:cs="Times New Roman"/>
              </w:rPr>
              <w:t>0</w:t>
            </w:r>
            <w:r w:rsidR="00852D19">
              <w:rPr>
                <w:rFonts w:ascii="Times New Roman" w:hAnsi="Times New Roman" w:cs="Times New Roman"/>
              </w:rPr>
              <w:t>,</w:t>
            </w:r>
            <w:r w:rsidR="00B31A38">
              <w:rPr>
                <w:rFonts w:ascii="Times New Roman" w:hAnsi="Times New Roman" w:cs="Times New Roman"/>
              </w:rPr>
              <w:t>3</w:t>
            </w:r>
            <w:r w:rsidR="00852D19">
              <w:rPr>
                <w:rFonts w:ascii="Times New Roman" w:hAnsi="Times New Roman" w:cs="Times New Roman"/>
              </w:rPr>
              <w:t>32</w:t>
            </w:r>
            <w:r w:rsidRPr="00EF57DC">
              <w:rPr>
                <w:rFonts w:ascii="Times New Roman" w:hAnsi="Times New Roman" w:cs="Times New Roman"/>
              </w:rPr>
              <w:t xml:space="preserve"> 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>руб. из них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 xml:space="preserve">2015 год – </w:t>
            </w:r>
            <w:r w:rsidR="00852D19">
              <w:rPr>
                <w:rFonts w:ascii="Times New Roman" w:hAnsi="Times New Roman" w:cs="Times New Roman"/>
              </w:rPr>
              <w:t>40</w:t>
            </w:r>
            <w:r w:rsidR="0091592F">
              <w:rPr>
                <w:rFonts w:ascii="Times New Roman" w:hAnsi="Times New Roman" w:cs="Times New Roman"/>
              </w:rPr>
              <w:t>32</w:t>
            </w:r>
            <w:r w:rsidR="00B31A38">
              <w:rPr>
                <w:rFonts w:ascii="Times New Roman" w:hAnsi="Times New Roman" w:cs="Times New Roman"/>
              </w:rPr>
              <w:t>3</w:t>
            </w:r>
            <w:r w:rsidR="00852D19">
              <w:rPr>
                <w:rFonts w:ascii="Times New Roman" w:hAnsi="Times New Roman" w:cs="Times New Roman"/>
              </w:rPr>
              <w:t>,</w:t>
            </w:r>
            <w:r w:rsidR="00B31A38">
              <w:rPr>
                <w:rFonts w:ascii="Times New Roman" w:hAnsi="Times New Roman" w:cs="Times New Roman"/>
              </w:rPr>
              <w:t>1</w:t>
            </w:r>
            <w:r w:rsidR="00852D19">
              <w:rPr>
                <w:rFonts w:ascii="Times New Roman" w:hAnsi="Times New Roman" w:cs="Times New Roman"/>
              </w:rPr>
              <w:t>32</w:t>
            </w:r>
            <w:r w:rsidRPr="00EF57DC">
              <w:rPr>
                <w:rFonts w:ascii="Times New Roman" w:hAnsi="Times New Roman" w:cs="Times New Roman"/>
              </w:rPr>
              <w:t xml:space="preserve">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>руб.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>2016 год-  30543,6  тыс.</w:t>
            </w:r>
            <w:r w:rsidR="003E33B6">
              <w:rPr>
                <w:rFonts w:ascii="Times New Roman" w:hAnsi="Times New Roman" w:cs="Times New Roman"/>
              </w:rPr>
              <w:t xml:space="preserve"> </w:t>
            </w:r>
            <w:r w:rsidRPr="00EF57DC">
              <w:rPr>
                <w:rFonts w:ascii="Times New Roman" w:hAnsi="Times New Roman" w:cs="Times New Roman"/>
              </w:rPr>
              <w:t>руб.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>2017 год – 30543,6 тыс.руб.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>Внебюджетные источники- всего 5115</w:t>
            </w:r>
            <w:r w:rsidR="00852D19">
              <w:rPr>
                <w:rFonts w:ascii="Times New Roman" w:hAnsi="Times New Roman" w:cs="Times New Roman"/>
              </w:rPr>
              <w:t xml:space="preserve">,0 </w:t>
            </w:r>
            <w:r w:rsidRPr="00EF57DC">
              <w:rPr>
                <w:rFonts w:ascii="Times New Roman" w:hAnsi="Times New Roman" w:cs="Times New Roman"/>
              </w:rPr>
              <w:t xml:space="preserve"> тыс.руб.из них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>2015 год – 1705 тыс.руб.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>2016 год-  1705 тыс.руб.</w:t>
            </w:r>
          </w:p>
          <w:p w:rsidR="00EF57DC" w:rsidRPr="00EF57DC" w:rsidRDefault="00EF57DC" w:rsidP="00EF57DC">
            <w:pPr>
              <w:jc w:val="both"/>
              <w:rPr>
                <w:rFonts w:ascii="Times New Roman" w:hAnsi="Times New Roman" w:cs="Times New Roman"/>
              </w:rPr>
            </w:pPr>
            <w:r w:rsidRPr="00EF57DC">
              <w:rPr>
                <w:rFonts w:ascii="Times New Roman" w:hAnsi="Times New Roman" w:cs="Times New Roman"/>
              </w:rPr>
              <w:t xml:space="preserve">2017 год – 1705 тыс.руб. </w:t>
            </w:r>
          </w:p>
        </w:tc>
      </w:tr>
    </w:tbl>
    <w:p w:rsidR="003B7C15" w:rsidRDefault="003B7C15" w:rsidP="00EF57DC">
      <w:pPr>
        <w:jc w:val="both"/>
        <w:rPr>
          <w:rFonts w:ascii="Times New Roman" w:hAnsi="Times New Roman" w:cs="Times New Roman"/>
        </w:rPr>
      </w:pPr>
    </w:p>
    <w:p w:rsidR="00EF57DC" w:rsidRDefault="00EF57DC" w:rsidP="00EF57DC">
      <w:pPr>
        <w:jc w:val="both"/>
        <w:rPr>
          <w:rFonts w:ascii="Times New Roman" w:hAnsi="Times New Roman" w:cs="Times New Roman"/>
        </w:rPr>
      </w:pPr>
      <w:r w:rsidRPr="00EF57DC">
        <w:rPr>
          <w:rFonts w:ascii="Times New Roman" w:hAnsi="Times New Roman" w:cs="Times New Roman"/>
        </w:rPr>
        <w:t>1.</w:t>
      </w:r>
      <w:r w:rsidR="00001288">
        <w:rPr>
          <w:rFonts w:ascii="Times New Roman" w:hAnsi="Times New Roman" w:cs="Times New Roman"/>
        </w:rPr>
        <w:t>3</w:t>
      </w:r>
      <w:r w:rsidRPr="00EF57DC">
        <w:rPr>
          <w:rFonts w:ascii="Times New Roman" w:hAnsi="Times New Roman" w:cs="Times New Roman"/>
        </w:rPr>
        <w:t>.</w:t>
      </w:r>
      <w:r w:rsidR="005650FA">
        <w:rPr>
          <w:rFonts w:ascii="Times New Roman" w:hAnsi="Times New Roman" w:cs="Times New Roman"/>
        </w:rPr>
        <w:t>2.</w:t>
      </w:r>
      <w:r w:rsidRPr="00EF57DC">
        <w:rPr>
          <w:rFonts w:ascii="Times New Roman" w:hAnsi="Times New Roman" w:cs="Times New Roman"/>
        </w:rPr>
        <w:t xml:space="preserve"> Раздел 5 « Финансовое обеспечение подпрограммы» изложить в </w:t>
      </w:r>
      <w:r w:rsidR="005650FA">
        <w:rPr>
          <w:rFonts w:ascii="Times New Roman" w:hAnsi="Times New Roman" w:cs="Times New Roman"/>
        </w:rPr>
        <w:t xml:space="preserve">следующей </w:t>
      </w:r>
      <w:r w:rsidRPr="00EF57DC">
        <w:rPr>
          <w:rFonts w:ascii="Times New Roman" w:hAnsi="Times New Roman" w:cs="Times New Roman"/>
        </w:rPr>
        <w:t>редакции:</w:t>
      </w:r>
    </w:p>
    <w:p w:rsidR="00001288" w:rsidRPr="00EF57DC" w:rsidRDefault="00CF59F1" w:rsidP="00EF57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01288" w:rsidRPr="00001288">
        <w:rPr>
          <w:rFonts w:ascii="Times New Roman" w:hAnsi="Times New Roman" w:cs="Times New Roman"/>
        </w:rPr>
        <w:t>5</w:t>
      </w:r>
      <w:r w:rsidR="00BC7406">
        <w:rPr>
          <w:rFonts w:ascii="Times New Roman" w:hAnsi="Times New Roman" w:cs="Times New Roman"/>
        </w:rPr>
        <w:t xml:space="preserve">. </w:t>
      </w:r>
      <w:r w:rsidR="00001288" w:rsidRPr="00001288">
        <w:rPr>
          <w:rFonts w:ascii="Times New Roman" w:hAnsi="Times New Roman" w:cs="Times New Roman"/>
        </w:rPr>
        <w:t>« Финансовое обеспечение подпрограммы»</w:t>
      </w:r>
    </w:p>
    <w:p w:rsidR="00EF57DC" w:rsidRPr="00EF57DC" w:rsidRDefault="00EF57DC" w:rsidP="00EF57DC">
      <w:pPr>
        <w:jc w:val="both"/>
        <w:rPr>
          <w:rFonts w:ascii="Times New Roman" w:hAnsi="Times New Roman" w:cs="Times New Roman"/>
        </w:rPr>
      </w:pPr>
      <w:r w:rsidRPr="00EF57DC">
        <w:rPr>
          <w:rFonts w:ascii="Times New Roman" w:hAnsi="Times New Roman" w:cs="Times New Roman"/>
        </w:rPr>
        <w:t>Реализация мероприятий подпрограммы осуществляется</w:t>
      </w:r>
      <w:r w:rsidR="00063057">
        <w:rPr>
          <w:rFonts w:ascii="Times New Roman" w:hAnsi="Times New Roman" w:cs="Times New Roman"/>
        </w:rPr>
        <w:t xml:space="preserve"> за счет средств муниципального,</w:t>
      </w:r>
      <w:r w:rsidRPr="00EF57DC">
        <w:rPr>
          <w:rFonts w:ascii="Times New Roman" w:hAnsi="Times New Roman" w:cs="Times New Roman"/>
        </w:rPr>
        <w:t xml:space="preserve">  областного </w:t>
      </w:r>
      <w:r w:rsidR="00063057">
        <w:rPr>
          <w:rFonts w:ascii="Times New Roman" w:hAnsi="Times New Roman" w:cs="Times New Roman"/>
        </w:rPr>
        <w:t xml:space="preserve">и федерального </w:t>
      </w:r>
      <w:r w:rsidRPr="00EF57DC">
        <w:rPr>
          <w:rFonts w:ascii="Times New Roman" w:hAnsi="Times New Roman" w:cs="Times New Roman"/>
        </w:rPr>
        <w:t>бюджетов, а так же внебюджетных источников финансирования.</w:t>
      </w:r>
    </w:p>
    <w:p w:rsidR="00EF57DC" w:rsidRPr="00EF57DC" w:rsidRDefault="00EF57DC" w:rsidP="00EF57DC">
      <w:pPr>
        <w:jc w:val="both"/>
        <w:rPr>
          <w:rFonts w:ascii="Times New Roman" w:hAnsi="Times New Roman" w:cs="Times New Roman"/>
        </w:rPr>
      </w:pPr>
      <w:r w:rsidRPr="00EF57DC">
        <w:rPr>
          <w:rFonts w:ascii="Times New Roman" w:hAnsi="Times New Roman" w:cs="Times New Roman"/>
        </w:rPr>
        <w:t>Прогноз общего объема финансового обеспечения реализации подпрограммы составит -</w:t>
      </w:r>
      <w:r w:rsidR="00BE1A24" w:rsidRPr="00BE1A24">
        <w:rPr>
          <w:rFonts w:ascii="Times New Roman" w:hAnsi="Times New Roman" w:cs="Times New Roman"/>
        </w:rPr>
        <w:t>11</w:t>
      </w:r>
      <w:r w:rsidR="00E4470B">
        <w:rPr>
          <w:rFonts w:ascii="Times New Roman" w:hAnsi="Times New Roman" w:cs="Times New Roman"/>
        </w:rPr>
        <w:t>1</w:t>
      </w:r>
      <w:r w:rsidR="002354DD">
        <w:rPr>
          <w:rFonts w:ascii="Times New Roman" w:hAnsi="Times New Roman" w:cs="Times New Roman"/>
        </w:rPr>
        <w:t>6</w:t>
      </w:r>
      <w:r w:rsidR="00C37096">
        <w:rPr>
          <w:rFonts w:ascii="Times New Roman" w:hAnsi="Times New Roman" w:cs="Times New Roman"/>
        </w:rPr>
        <w:t>84</w:t>
      </w:r>
      <w:r w:rsidR="00BE1A24" w:rsidRPr="00BE1A24">
        <w:rPr>
          <w:rFonts w:ascii="Times New Roman" w:hAnsi="Times New Roman" w:cs="Times New Roman"/>
        </w:rPr>
        <w:t>,</w:t>
      </w:r>
      <w:r w:rsidR="00C37096">
        <w:rPr>
          <w:rFonts w:ascii="Times New Roman" w:hAnsi="Times New Roman" w:cs="Times New Roman"/>
        </w:rPr>
        <w:t>56</w:t>
      </w:r>
      <w:r w:rsidR="0038042D">
        <w:rPr>
          <w:rFonts w:ascii="Times New Roman" w:hAnsi="Times New Roman" w:cs="Times New Roman"/>
        </w:rPr>
        <w:t xml:space="preserve">5 </w:t>
      </w:r>
      <w:r w:rsidRPr="00EF57DC">
        <w:rPr>
          <w:rFonts w:ascii="Times New Roman" w:hAnsi="Times New Roman" w:cs="Times New Roman"/>
        </w:rPr>
        <w:t xml:space="preserve">тыс. руб., в том числе за счет средств местного бюджета за весь период ее реализации составит- </w:t>
      </w:r>
      <w:r w:rsidR="00BE1A24" w:rsidRPr="00BE1A24">
        <w:rPr>
          <w:rFonts w:ascii="Times New Roman" w:hAnsi="Times New Roman" w:cs="Times New Roman"/>
        </w:rPr>
        <w:t>101</w:t>
      </w:r>
      <w:r w:rsidR="00E4470B">
        <w:rPr>
          <w:rFonts w:ascii="Times New Roman" w:hAnsi="Times New Roman" w:cs="Times New Roman"/>
        </w:rPr>
        <w:t>41</w:t>
      </w:r>
      <w:r w:rsidR="00B31A38">
        <w:rPr>
          <w:rFonts w:ascii="Times New Roman" w:hAnsi="Times New Roman" w:cs="Times New Roman"/>
        </w:rPr>
        <w:t>0</w:t>
      </w:r>
      <w:r w:rsidR="00BE1A24" w:rsidRPr="00BE1A24">
        <w:rPr>
          <w:rFonts w:ascii="Times New Roman" w:hAnsi="Times New Roman" w:cs="Times New Roman"/>
        </w:rPr>
        <w:t>,</w:t>
      </w:r>
      <w:r w:rsidR="00B31A38">
        <w:rPr>
          <w:rFonts w:ascii="Times New Roman" w:hAnsi="Times New Roman" w:cs="Times New Roman"/>
        </w:rPr>
        <w:t>3</w:t>
      </w:r>
      <w:r w:rsidR="00BE1A24" w:rsidRPr="00BE1A24">
        <w:rPr>
          <w:rFonts w:ascii="Times New Roman" w:hAnsi="Times New Roman" w:cs="Times New Roman"/>
        </w:rPr>
        <w:t>32</w:t>
      </w:r>
      <w:r w:rsidRPr="00EF57DC">
        <w:rPr>
          <w:rFonts w:ascii="Times New Roman" w:hAnsi="Times New Roman" w:cs="Times New Roman"/>
        </w:rPr>
        <w:t>тыс.</w:t>
      </w:r>
      <w:r w:rsidR="0038042D">
        <w:rPr>
          <w:rFonts w:ascii="Times New Roman" w:hAnsi="Times New Roman" w:cs="Times New Roman"/>
        </w:rPr>
        <w:t xml:space="preserve"> </w:t>
      </w:r>
      <w:r w:rsidRPr="00EF57DC">
        <w:rPr>
          <w:rFonts w:ascii="Times New Roman" w:hAnsi="Times New Roman" w:cs="Times New Roman"/>
        </w:rPr>
        <w:t>руб.,</w:t>
      </w:r>
      <w:r w:rsidR="00E4470B">
        <w:rPr>
          <w:rFonts w:ascii="Times New Roman" w:hAnsi="Times New Roman" w:cs="Times New Roman"/>
        </w:rPr>
        <w:t xml:space="preserve"> федерального бюджета – 36,43 тыс.руб.,</w:t>
      </w:r>
      <w:r w:rsidRPr="00EF57DC">
        <w:rPr>
          <w:rFonts w:ascii="Times New Roman" w:hAnsi="Times New Roman" w:cs="Times New Roman"/>
        </w:rPr>
        <w:t xml:space="preserve"> бюджета Ярославской области – </w:t>
      </w:r>
      <w:r w:rsidR="00BE1A24" w:rsidRPr="00BE1A24">
        <w:rPr>
          <w:rFonts w:ascii="Times New Roman" w:hAnsi="Times New Roman" w:cs="Times New Roman"/>
        </w:rPr>
        <w:t>5</w:t>
      </w:r>
      <w:r w:rsidR="00C37096">
        <w:rPr>
          <w:rFonts w:ascii="Times New Roman" w:hAnsi="Times New Roman" w:cs="Times New Roman"/>
        </w:rPr>
        <w:t>122</w:t>
      </w:r>
      <w:r w:rsidR="00BE1A24" w:rsidRPr="00BE1A24">
        <w:rPr>
          <w:rFonts w:ascii="Times New Roman" w:hAnsi="Times New Roman" w:cs="Times New Roman"/>
        </w:rPr>
        <w:t>,</w:t>
      </w:r>
      <w:r w:rsidR="0038042D">
        <w:rPr>
          <w:rFonts w:ascii="Times New Roman" w:hAnsi="Times New Roman" w:cs="Times New Roman"/>
        </w:rPr>
        <w:t>8</w:t>
      </w:r>
      <w:r w:rsidR="00C37096">
        <w:rPr>
          <w:rFonts w:ascii="Times New Roman" w:hAnsi="Times New Roman" w:cs="Times New Roman"/>
        </w:rPr>
        <w:t>0</w:t>
      </w:r>
      <w:r w:rsidR="0038042D">
        <w:rPr>
          <w:rFonts w:ascii="Times New Roman" w:hAnsi="Times New Roman" w:cs="Times New Roman"/>
        </w:rPr>
        <w:t xml:space="preserve">3 </w:t>
      </w:r>
      <w:r w:rsidRPr="00EF57DC">
        <w:rPr>
          <w:rFonts w:ascii="Times New Roman" w:hAnsi="Times New Roman" w:cs="Times New Roman"/>
        </w:rPr>
        <w:t>тыс. руб., внебюджетные источники- 5115 тыс. руб.</w:t>
      </w:r>
    </w:p>
    <w:p w:rsidR="0017693D" w:rsidRDefault="00EF57DC" w:rsidP="00EF57DC">
      <w:pPr>
        <w:jc w:val="both"/>
        <w:rPr>
          <w:rFonts w:ascii="Times New Roman" w:hAnsi="Times New Roman" w:cs="Times New Roman"/>
        </w:rPr>
        <w:sectPr w:rsidR="0017693D" w:rsidSect="00B41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57DC">
        <w:rPr>
          <w:rFonts w:ascii="Times New Roman" w:hAnsi="Times New Roman" w:cs="Times New Roman"/>
        </w:rPr>
        <w:t>Сведения о финансовом обеспечении подпрограммы приводятся в разделе № 6 муниципальной  программы.</w:t>
      </w:r>
      <w:r w:rsidR="00063057">
        <w:rPr>
          <w:rFonts w:ascii="Times New Roman" w:hAnsi="Times New Roman" w:cs="Times New Roman"/>
        </w:rPr>
        <w:t>»</w:t>
      </w:r>
    </w:p>
    <w:p w:rsidR="00EF57DC" w:rsidRPr="00EF57DC" w:rsidRDefault="00EF57DC" w:rsidP="00EF57DC">
      <w:pPr>
        <w:jc w:val="both"/>
        <w:rPr>
          <w:rFonts w:ascii="Times New Roman" w:hAnsi="Times New Roman" w:cs="Times New Roman"/>
        </w:rPr>
      </w:pPr>
    </w:p>
    <w:p w:rsidR="001F75F0" w:rsidRDefault="00F04170" w:rsidP="008A0AA8">
      <w:pPr>
        <w:jc w:val="both"/>
        <w:rPr>
          <w:rFonts w:ascii="Times New Roman" w:hAnsi="Times New Roman" w:cs="Times New Roman"/>
        </w:rPr>
      </w:pPr>
      <w:r w:rsidRPr="00357615">
        <w:rPr>
          <w:rFonts w:ascii="Times New Roman" w:hAnsi="Times New Roman" w:cs="Times New Roman"/>
        </w:rPr>
        <w:t>1.</w:t>
      </w:r>
      <w:r w:rsidR="00BC7406">
        <w:rPr>
          <w:rFonts w:ascii="Times New Roman" w:hAnsi="Times New Roman" w:cs="Times New Roman"/>
        </w:rPr>
        <w:t>4</w:t>
      </w:r>
      <w:r w:rsidRPr="00357615">
        <w:rPr>
          <w:rFonts w:ascii="Times New Roman" w:hAnsi="Times New Roman" w:cs="Times New Roman"/>
        </w:rPr>
        <w:t>.</w:t>
      </w:r>
      <w:r w:rsidR="00BF739C">
        <w:rPr>
          <w:rFonts w:ascii="Times New Roman" w:hAnsi="Times New Roman" w:cs="Times New Roman"/>
        </w:rPr>
        <w:t xml:space="preserve">В </w:t>
      </w:r>
      <w:r w:rsidRPr="00357615">
        <w:rPr>
          <w:rFonts w:ascii="Times New Roman" w:hAnsi="Times New Roman" w:cs="Times New Roman"/>
        </w:rPr>
        <w:t>Приложени</w:t>
      </w:r>
      <w:r w:rsidR="00BF739C">
        <w:rPr>
          <w:rFonts w:ascii="Times New Roman" w:hAnsi="Times New Roman" w:cs="Times New Roman"/>
        </w:rPr>
        <w:t>и</w:t>
      </w:r>
      <w:r w:rsidRPr="00357615">
        <w:rPr>
          <w:rFonts w:ascii="Times New Roman" w:hAnsi="Times New Roman" w:cs="Times New Roman"/>
        </w:rPr>
        <w:t xml:space="preserve"> 1 к муниципальной программе </w:t>
      </w:r>
      <w:r w:rsidRPr="000D3618">
        <w:rPr>
          <w:rFonts w:ascii="Times New Roman" w:hAnsi="Times New Roman" w:cs="Times New Roman"/>
        </w:rPr>
        <w:t>«Перечень мероприятий, планируемых к реализации в рамках муниципальной программы</w:t>
      </w:r>
      <w:r w:rsidR="00BC7406" w:rsidRPr="000D36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7406" w:rsidRPr="000D3618">
        <w:rPr>
          <w:rFonts w:ascii="Times New Roman" w:hAnsi="Times New Roman" w:cs="Times New Roman"/>
          <w:b/>
        </w:rPr>
        <w:t>«</w:t>
      </w:r>
      <w:r w:rsidR="00BC7406" w:rsidRPr="000D3618">
        <w:rPr>
          <w:rFonts w:ascii="Times New Roman" w:hAnsi="Times New Roman" w:cs="Times New Roman"/>
        </w:rPr>
        <w:t>Развитие культуры, туризма и молодежной политики в Первомайском муниципальном районе на 2015-2017 годы</w:t>
      </w:r>
      <w:r w:rsidRPr="000D3618">
        <w:rPr>
          <w:rFonts w:ascii="Times New Roman" w:hAnsi="Times New Roman" w:cs="Times New Roman"/>
        </w:rPr>
        <w:t>»</w:t>
      </w:r>
      <w:r w:rsidR="00BC7406" w:rsidRPr="000D3618">
        <w:rPr>
          <w:rFonts w:ascii="Times New Roman" w:hAnsi="Times New Roman" w:cs="Times New Roman"/>
        </w:rPr>
        <w:t>»</w:t>
      </w:r>
      <w:r w:rsidR="00145D9E">
        <w:rPr>
          <w:rFonts w:ascii="Times New Roman" w:hAnsi="Times New Roman" w:cs="Times New Roman"/>
        </w:rPr>
        <w:t xml:space="preserve"> </w:t>
      </w:r>
      <w:r w:rsidR="006B2A52">
        <w:rPr>
          <w:rFonts w:ascii="Times New Roman" w:hAnsi="Times New Roman" w:cs="Times New Roman"/>
        </w:rPr>
        <w:t>пункт</w:t>
      </w:r>
      <w:r w:rsidR="0017693D">
        <w:rPr>
          <w:rFonts w:ascii="Times New Roman" w:hAnsi="Times New Roman" w:cs="Times New Roman"/>
        </w:rPr>
        <w:t xml:space="preserve"> </w:t>
      </w:r>
      <w:r w:rsidR="00587DCE">
        <w:rPr>
          <w:rFonts w:ascii="Times New Roman" w:hAnsi="Times New Roman" w:cs="Times New Roman"/>
        </w:rPr>
        <w:t>1</w:t>
      </w:r>
      <w:r w:rsidR="006B2A52">
        <w:rPr>
          <w:rFonts w:ascii="Times New Roman" w:hAnsi="Times New Roman" w:cs="Times New Roman"/>
        </w:rPr>
        <w:t>.</w:t>
      </w:r>
      <w:r w:rsidR="00587DCE">
        <w:rPr>
          <w:rFonts w:ascii="Times New Roman" w:hAnsi="Times New Roman" w:cs="Times New Roman"/>
        </w:rPr>
        <w:t>«</w:t>
      </w:r>
      <w:r w:rsidR="00587DCE" w:rsidRPr="00587DCE">
        <w:rPr>
          <w:rFonts w:ascii="Times New Roman" w:hAnsi="Times New Roman" w:cs="Times New Roman"/>
        </w:rPr>
        <w:t>Муниципальная программа «Развитие культуры, туризма и молодежной политики в Первомайском муниципальном районе на 201</w:t>
      </w:r>
      <w:r w:rsidR="00063057">
        <w:rPr>
          <w:rFonts w:ascii="Times New Roman" w:hAnsi="Times New Roman" w:cs="Times New Roman"/>
        </w:rPr>
        <w:t>5</w:t>
      </w:r>
      <w:r w:rsidR="00587DCE" w:rsidRPr="00587DCE">
        <w:rPr>
          <w:rFonts w:ascii="Times New Roman" w:hAnsi="Times New Roman" w:cs="Times New Roman"/>
        </w:rPr>
        <w:t>-201</w:t>
      </w:r>
      <w:r w:rsidR="00063057">
        <w:rPr>
          <w:rFonts w:ascii="Times New Roman" w:hAnsi="Times New Roman" w:cs="Times New Roman"/>
        </w:rPr>
        <w:t>7</w:t>
      </w:r>
      <w:r w:rsidR="00587DCE" w:rsidRPr="00587DCE">
        <w:rPr>
          <w:rFonts w:ascii="Times New Roman" w:hAnsi="Times New Roman" w:cs="Times New Roman"/>
        </w:rPr>
        <w:t xml:space="preserve"> годы»</w:t>
      </w:r>
      <w:r w:rsidR="006B2A52">
        <w:rPr>
          <w:rFonts w:ascii="Times New Roman" w:hAnsi="Times New Roman" w:cs="Times New Roman"/>
        </w:rPr>
        <w:t xml:space="preserve">, пункт </w:t>
      </w:r>
      <w:r w:rsidR="00587DCE">
        <w:rPr>
          <w:rFonts w:ascii="Times New Roman" w:hAnsi="Times New Roman" w:cs="Times New Roman"/>
        </w:rPr>
        <w:t>2</w:t>
      </w:r>
      <w:r w:rsidR="006B2A52">
        <w:rPr>
          <w:rFonts w:ascii="Times New Roman" w:hAnsi="Times New Roman" w:cs="Times New Roman"/>
        </w:rPr>
        <w:t>.«</w:t>
      </w:r>
      <w:r w:rsidR="00587DCE" w:rsidRPr="00587DCE">
        <w:rPr>
          <w:rFonts w:ascii="Times New Roman" w:hAnsi="Times New Roman" w:cs="Times New Roman"/>
        </w:rPr>
        <w:t>Подпрограмма «Ведомственная целевая программа по развитию  культуры Первомайского муниципального района Ярославской области на 201</w:t>
      </w:r>
      <w:r w:rsidR="00063057">
        <w:rPr>
          <w:rFonts w:ascii="Times New Roman" w:hAnsi="Times New Roman" w:cs="Times New Roman"/>
        </w:rPr>
        <w:t>5</w:t>
      </w:r>
      <w:r w:rsidR="00587DCE" w:rsidRPr="00587DCE">
        <w:rPr>
          <w:rFonts w:ascii="Times New Roman" w:hAnsi="Times New Roman" w:cs="Times New Roman"/>
        </w:rPr>
        <w:t>-201</w:t>
      </w:r>
      <w:r w:rsidR="00063057">
        <w:rPr>
          <w:rFonts w:ascii="Times New Roman" w:hAnsi="Times New Roman" w:cs="Times New Roman"/>
        </w:rPr>
        <w:t>7</w:t>
      </w:r>
      <w:r w:rsidR="00587DCE" w:rsidRPr="00587DCE">
        <w:rPr>
          <w:rFonts w:ascii="Times New Roman" w:hAnsi="Times New Roman" w:cs="Times New Roman"/>
        </w:rPr>
        <w:t xml:space="preserve"> годы»</w:t>
      </w:r>
      <w:r w:rsidR="006B2A52">
        <w:rPr>
          <w:rFonts w:ascii="Times New Roman" w:hAnsi="Times New Roman" w:cs="Times New Roman"/>
        </w:rPr>
        <w:t xml:space="preserve">, пункт  4. «Мероприятие 1 </w:t>
      </w:r>
      <w:r w:rsidR="006B2A52" w:rsidRPr="006B2A52">
        <w:rPr>
          <w:rFonts w:ascii="Times New Roman" w:hAnsi="Times New Roman" w:cs="Times New Roman"/>
        </w:rPr>
        <w:t>«Расходы на содержание</w:t>
      </w:r>
      <w:r w:rsidR="006B2A52">
        <w:rPr>
          <w:rFonts w:ascii="Times New Roman" w:hAnsi="Times New Roman" w:cs="Times New Roman"/>
        </w:rPr>
        <w:t xml:space="preserve"> </w:t>
      </w:r>
      <w:r w:rsidR="006B2A52" w:rsidRPr="006B2A52">
        <w:rPr>
          <w:rFonts w:ascii="Times New Roman" w:hAnsi="Times New Roman" w:cs="Times New Roman"/>
        </w:rPr>
        <w:t>муниципальных библиотек»</w:t>
      </w:r>
      <w:r w:rsidR="001F75F0">
        <w:rPr>
          <w:rFonts w:ascii="Times New Roman" w:hAnsi="Times New Roman" w:cs="Times New Roman"/>
        </w:rPr>
        <w:t xml:space="preserve">, пункт </w:t>
      </w:r>
      <w:r w:rsidR="008A0AA8">
        <w:rPr>
          <w:rFonts w:ascii="Times New Roman" w:hAnsi="Times New Roman" w:cs="Times New Roman"/>
        </w:rPr>
        <w:t>10</w:t>
      </w:r>
      <w:r w:rsidR="001F75F0">
        <w:rPr>
          <w:rFonts w:ascii="Times New Roman" w:hAnsi="Times New Roman" w:cs="Times New Roman"/>
        </w:rPr>
        <w:t xml:space="preserve">. </w:t>
      </w:r>
      <w:r w:rsidR="008A0AA8" w:rsidRPr="008A0AA8">
        <w:rPr>
          <w:rFonts w:ascii="Times New Roman" w:hAnsi="Times New Roman" w:cs="Times New Roman"/>
        </w:rPr>
        <w:t>Мероприятие 2</w:t>
      </w:r>
      <w:r w:rsidR="008A0AA8">
        <w:rPr>
          <w:rFonts w:ascii="Times New Roman" w:hAnsi="Times New Roman" w:cs="Times New Roman"/>
        </w:rPr>
        <w:t xml:space="preserve"> </w:t>
      </w:r>
      <w:r w:rsidR="008A0AA8" w:rsidRPr="008A0AA8">
        <w:rPr>
          <w:rFonts w:ascii="Times New Roman" w:hAnsi="Times New Roman" w:cs="Times New Roman"/>
        </w:rPr>
        <w:t>«Укрепление материально- технической базы муниципальных библиотек (проведение капитальных, текущих ремонтов)»</w:t>
      </w:r>
      <w:bookmarkStart w:id="0" w:name="_GoBack"/>
      <w:bookmarkEnd w:id="0"/>
      <w:r w:rsidR="001F75F0">
        <w:rPr>
          <w:rFonts w:ascii="Times New Roman" w:hAnsi="Times New Roman" w:cs="Times New Roman"/>
        </w:rPr>
        <w:t>, пункт 11 «</w:t>
      </w:r>
      <w:r w:rsidR="001F75F0" w:rsidRPr="001F75F0">
        <w:rPr>
          <w:rFonts w:ascii="Times New Roman" w:hAnsi="Times New Roman" w:cs="Times New Roman"/>
        </w:rPr>
        <w:t>Мероприятие 3«Укрепление материально- технической базы муниципальных</w:t>
      </w:r>
      <w:r w:rsidR="001F75F0">
        <w:rPr>
          <w:rFonts w:ascii="Times New Roman" w:hAnsi="Times New Roman" w:cs="Times New Roman"/>
        </w:rPr>
        <w:t xml:space="preserve"> </w:t>
      </w:r>
      <w:r w:rsidR="001F75F0" w:rsidRPr="001F75F0">
        <w:rPr>
          <w:rFonts w:ascii="Times New Roman" w:hAnsi="Times New Roman" w:cs="Times New Roman"/>
        </w:rPr>
        <w:t>культурно-досуговых учреждений (проведение</w:t>
      </w:r>
      <w:r w:rsidR="001F75F0">
        <w:rPr>
          <w:rFonts w:ascii="Times New Roman" w:hAnsi="Times New Roman" w:cs="Times New Roman"/>
        </w:rPr>
        <w:t xml:space="preserve"> капитальных, текущих ремонтов). Резервные средства.»</w:t>
      </w:r>
      <w:r w:rsidR="0017693D">
        <w:rPr>
          <w:rFonts w:ascii="Times New Roman" w:hAnsi="Times New Roman" w:cs="Times New Roman"/>
        </w:rPr>
        <w:t xml:space="preserve"> изложить в следующей редакции: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409"/>
        <w:gridCol w:w="2659"/>
        <w:gridCol w:w="1984"/>
        <w:gridCol w:w="1134"/>
        <w:gridCol w:w="1276"/>
        <w:gridCol w:w="1417"/>
        <w:gridCol w:w="1276"/>
        <w:gridCol w:w="2132"/>
      </w:tblGrid>
      <w:tr w:rsidR="0017693D" w:rsidRPr="00145D9E" w:rsidTr="002354DD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МП/подпрограмма</w:t>
            </w:r>
          </w:p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 xml:space="preserve">Цель, задачи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итого за весь период реализации</w:t>
            </w:r>
          </w:p>
        </w:tc>
      </w:tr>
      <w:tr w:rsidR="0017693D" w:rsidRPr="00145D9E" w:rsidTr="002354DD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0630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культуры, туризма и молодежной политики в Первомайском муниципальном районе на 201</w:t>
            </w:r>
            <w:r w:rsidR="0006305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0630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C370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6003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447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33773,231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33783,231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C3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41158,132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31013,6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31023,6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103195,332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E4470B" w:rsidP="00E44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17693D"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E4470B" w:rsidP="00E44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17693D"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2354DD" w:rsidP="00C370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="0017693D"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17693D"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1054,631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1054,631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C3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1705,0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1705,0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1705,0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5115,0</w:t>
            </w:r>
          </w:p>
        </w:tc>
      </w:tr>
      <w:tr w:rsidR="0017693D" w:rsidRPr="00145D9E" w:rsidTr="002354DD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</w:p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Ярославской области на 201</w:t>
            </w:r>
            <w:r w:rsidR="0006305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0630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Цель:</w:t>
            </w:r>
          </w:p>
          <w:p w:rsidR="0017693D" w:rsidRPr="00145D9E" w:rsidRDefault="0017693D" w:rsidP="00235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</w:t>
            </w:r>
            <w:r w:rsidRPr="00145D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культурного наследия Первомайского района , развитие туризма для приобщения граждан к мировому культурному и природному наследию, комплексный подход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молодёжи.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культуры, туризма и молодёжной политики администрации Первомайского муниципального района Ярославской </w:t>
            </w:r>
            <w:r w:rsidRPr="00145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C370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447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33273,231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33273,231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C3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 w:rsidR="002354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3709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40323,132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30543,6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30543,6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101410,332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E4470B" w:rsidP="00E44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7693D" w:rsidRPr="00145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E4470B" w:rsidP="00E44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7693D" w:rsidRPr="00145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C3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5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709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709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1024,631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1024,631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C37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709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C37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1705,0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1705,0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1705,0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5115,0</w:t>
            </w:r>
          </w:p>
        </w:tc>
      </w:tr>
      <w:tr w:rsidR="0017693D" w:rsidRPr="00145D9E" w:rsidTr="002354DD">
        <w:trPr>
          <w:trHeight w:val="405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93D" w:rsidRPr="00145D9E" w:rsidTr="002354DD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</w:t>
            </w:r>
          </w:p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библиотек»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005742" w:rsidP="000057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7055</w:t>
            </w:r>
            <w:r w:rsidR="0017693D"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6949,7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6949,7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17693D" w:rsidP="00005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05742">
              <w:rPr>
                <w:rFonts w:ascii="Times New Roman" w:hAnsi="Times New Roman" w:cs="Times New Roman"/>
                <w:b/>
                <w:sz w:val="20"/>
                <w:szCs w:val="20"/>
              </w:rPr>
              <w:t>954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574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6489,7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6489,7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6489,7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19469,1</w:t>
            </w:r>
          </w:p>
        </w:tc>
      </w:tr>
      <w:tr w:rsidR="0017693D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E4470B" w:rsidP="00E44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7693D" w:rsidRPr="00145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E4470B" w:rsidP="00E44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7693D" w:rsidRPr="00145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05742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Pr="00145D9E" w:rsidRDefault="00005742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Pr="00145D9E" w:rsidRDefault="00005742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Pr="00145D9E" w:rsidRDefault="00005742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Pr="00145D9E" w:rsidRDefault="00005742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Pr="00145D9E" w:rsidRDefault="00005742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Default="00005742" w:rsidP="00E44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Pr="00145D9E" w:rsidRDefault="00005742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42" w:rsidRPr="00145D9E" w:rsidRDefault="00005742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42" w:rsidRDefault="00005742" w:rsidP="00E44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68,91</w:t>
            </w:r>
          </w:p>
        </w:tc>
      </w:tr>
      <w:tr w:rsidR="0017693D" w:rsidRPr="00145D9E" w:rsidTr="002354DD">
        <w:trPr>
          <w:trHeight w:val="99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</w:tr>
      <w:tr w:rsidR="00D411E8" w:rsidRPr="00145D9E" w:rsidTr="002354DD">
        <w:trPr>
          <w:trHeight w:val="43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57615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57615">
              <w:rPr>
                <w:rFonts w:ascii="Times New Roman" w:eastAsia="Times New Roman" w:hAnsi="Times New Roman" w:cs="Times New Roman"/>
                <w:lang w:eastAsia="zh-CN"/>
              </w:rPr>
              <w:t>Мероприятие 2</w:t>
            </w:r>
          </w:p>
          <w:p w:rsidR="00D411E8" w:rsidRPr="00357615" w:rsidRDefault="00D411E8" w:rsidP="0021613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57615">
              <w:rPr>
                <w:rFonts w:ascii="Times New Roman" w:eastAsia="Times New Roman" w:hAnsi="Times New Roman" w:cs="Times New Roman"/>
                <w:lang w:eastAsia="zh-CN"/>
              </w:rPr>
              <w:t xml:space="preserve">«Укрепление материально- технической базы муниципальных библиотек (проведение капитальных, текущих </w:t>
            </w:r>
            <w:r w:rsidRPr="0035761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ремонтов)»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11E8" w:rsidRPr="00D411E8" w:rsidRDefault="00D411E8" w:rsidP="00145D9E">
            <w:pPr>
              <w:jc w:val="both"/>
              <w:rPr>
                <w:rFonts w:ascii="Times New Roman" w:hAnsi="Times New Roman" w:cs="Times New Roman"/>
              </w:rPr>
            </w:pPr>
            <w:r w:rsidRPr="00D411E8">
              <w:rPr>
                <w:rFonts w:ascii="Times New Roman" w:hAnsi="Times New Roman" w:cs="Times New Roman"/>
              </w:rPr>
              <w:lastRenderedPageBreak/>
              <w:t>Задача 7</w:t>
            </w:r>
          </w:p>
          <w:p w:rsidR="00D411E8" w:rsidRPr="00D411E8" w:rsidRDefault="00D411E8" w:rsidP="00145D9E">
            <w:pPr>
              <w:jc w:val="both"/>
              <w:rPr>
                <w:rFonts w:ascii="Times New Roman" w:hAnsi="Times New Roman" w:cs="Times New Roman"/>
              </w:rPr>
            </w:pPr>
            <w:r w:rsidRPr="00D411E8">
              <w:rPr>
                <w:rFonts w:ascii="Times New Roman" w:hAnsi="Times New Roman" w:cs="Times New Roman"/>
              </w:rPr>
              <w:t xml:space="preserve">Укрепление и развитие материально-технической базы, информатизация учреждений культуры, </w:t>
            </w:r>
            <w:r w:rsidRPr="00D411E8">
              <w:rPr>
                <w:rFonts w:ascii="Times New Roman" w:hAnsi="Times New Roman" w:cs="Times New Roman"/>
              </w:rPr>
              <w:lastRenderedPageBreak/>
              <w:t>обновление и модернизация современного оборудования.</w:t>
            </w:r>
          </w:p>
          <w:p w:rsidR="00D411E8" w:rsidRPr="00D411E8" w:rsidRDefault="00D411E8" w:rsidP="0017693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5761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Отдел культуры, туризма и молодёжной политики администрации Первомайского муниципального района </w:t>
            </w:r>
            <w:r w:rsidRPr="0035761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5761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1E8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241,915</w:t>
            </w:r>
          </w:p>
          <w:p w:rsidR="004D5E6E" w:rsidRPr="00357615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1E8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5761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  <w:p w:rsidR="004D5E6E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D5E6E" w:rsidRPr="00357615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1E8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57615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  <w:p w:rsidR="004D5E6E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D5E6E" w:rsidRPr="00357615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1E8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241,915</w:t>
            </w:r>
          </w:p>
          <w:p w:rsidR="004D5E6E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D5E6E" w:rsidRPr="004D5E6E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5E6E">
              <w:rPr>
                <w:rFonts w:ascii="Times New Roman" w:eastAsia="Times New Roman" w:hAnsi="Times New Roman" w:cs="Times New Roman"/>
                <w:lang w:eastAsia="zh-CN"/>
              </w:rPr>
              <w:t>241,915</w:t>
            </w:r>
          </w:p>
        </w:tc>
      </w:tr>
      <w:tr w:rsidR="00D411E8" w:rsidRPr="00145D9E" w:rsidTr="002354DD">
        <w:trPr>
          <w:trHeight w:val="139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1E8" w:rsidRPr="00D411E8" w:rsidRDefault="00D411E8" w:rsidP="00145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4D5E6E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5E6E">
              <w:rPr>
                <w:rFonts w:ascii="Times New Roman" w:eastAsia="Times New Roman" w:hAnsi="Times New Roman" w:cs="Times New Roman"/>
                <w:lang w:eastAsia="zh-CN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4D5E6E" w:rsidRDefault="004D5E6E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D5E6E">
              <w:rPr>
                <w:rFonts w:ascii="Times New Roman" w:eastAsia="Times New Roman" w:hAnsi="Times New Roman" w:cs="Times New Roman"/>
                <w:lang w:eastAsia="zh-CN"/>
              </w:rPr>
              <w:t>241,915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E8" w:rsidRPr="00357615" w:rsidRDefault="00D411E8" w:rsidP="00216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411E8" w:rsidRPr="00145D9E" w:rsidTr="002354DD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«Укрепление материально- технической базы муниципальных</w:t>
            </w:r>
          </w:p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учреждений (проведение капитальных, текущих ремонтов)»</w:t>
            </w:r>
          </w:p>
        </w:tc>
        <w:tc>
          <w:tcPr>
            <w:tcW w:w="2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4D5E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D5E6E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D5E6E">
              <w:rPr>
                <w:rFonts w:ascii="Times New Roman" w:hAnsi="Times New Roman" w:cs="Times New Roman"/>
                <w:b/>
                <w:sz w:val="20"/>
                <w:szCs w:val="20"/>
              </w:rPr>
              <w:t>617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E8" w:rsidRPr="00145D9E" w:rsidRDefault="00D411E8" w:rsidP="004D5E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D5E6E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  <w:r w:rsidRPr="00145D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D5E6E">
              <w:rPr>
                <w:rFonts w:ascii="Times New Roman" w:hAnsi="Times New Roman" w:cs="Times New Roman"/>
                <w:b/>
                <w:sz w:val="20"/>
                <w:szCs w:val="20"/>
              </w:rPr>
              <w:t>617</w:t>
            </w:r>
          </w:p>
        </w:tc>
      </w:tr>
      <w:tr w:rsidR="00D411E8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4D5E6E" w:rsidP="004D5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8009,691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E8" w:rsidRPr="00145D9E" w:rsidRDefault="004D5E6E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8009,691</w:t>
            </w:r>
          </w:p>
        </w:tc>
      </w:tr>
      <w:tr w:rsidR="00D411E8" w:rsidRPr="00145D9E" w:rsidTr="002354DD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4D5E6E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="00D411E8" w:rsidRPr="00145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E8" w:rsidRPr="00145D9E" w:rsidRDefault="00D411E8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E8" w:rsidRPr="00145D9E" w:rsidRDefault="004D5E6E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="00D411E8" w:rsidRPr="00145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7693D" w:rsidRPr="00145D9E" w:rsidTr="002354D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4D5E6E" w:rsidP="004D5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  <w:r w:rsidR="0017693D" w:rsidRPr="00145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3D" w:rsidRPr="00145D9E" w:rsidRDefault="0017693D" w:rsidP="0017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3D" w:rsidRPr="00145D9E" w:rsidRDefault="004D5E6E" w:rsidP="004D5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  <w:r w:rsidR="0017693D" w:rsidRPr="00145D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</w:tr>
    </w:tbl>
    <w:p w:rsidR="0017693D" w:rsidRDefault="0017693D" w:rsidP="004C64AF">
      <w:pPr>
        <w:jc w:val="both"/>
        <w:rPr>
          <w:rFonts w:ascii="Times New Roman" w:hAnsi="Times New Roman" w:cs="Times New Roman"/>
        </w:rPr>
      </w:pPr>
    </w:p>
    <w:p w:rsidR="00145D9E" w:rsidRDefault="00145D9E" w:rsidP="004C64AF">
      <w:pPr>
        <w:jc w:val="both"/>
        <w:rPr>
          <w:rFonts w:ascii="Times New Roman" w:hAnsi="Times New Roman" w:cs="Times New Roman"/>
        </w:rPr>
      </w:pPr>
    </w:p>
    <w:p w:rsidR="00145D9E" w:rsidRDefault="00145D9E" w:rsidP="004C64AF">
      <w:pPr>
        <w:jc w:val="both"/>
        <w:rPr>
          <w:rFonts w:ascii="Times New Roman" w:hAnsi="Times New Roman" w:cs="Times New Roman"/>
        </w:rPr>
      </w:pPr>
    </w:p>
    <w:p w:rsidR="00145D9E" w:rsidRDefault="00145D9E" w:rsidP="004C64AF">
      <w:pPr>
        <w:jc w:val="both"/>
        <w:rPr>
          <w:rFonts w:ascii="Times New Roman" w:hAnsi="Times New Roman" w:cs="Times New Roman"/>
        </w:rPr>
      </w:pPr>
    </w:p>
    <w:p w:rsidR="00145D9E" w:rsidRDefault="00145D9E" w:rsidP="004C64AF">
      <w:pPr>
        <w:jc w:val="both"/>
        <w:rPr>
          <w:rFonts w:ascii="Times New Roman" w:hAnsi="Times New Roman" w:cs="Times New Roman"/>
        </w:rPr>
        <w:sectPr w:rsidR="00145D9E" w:rsidSect="0017693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77ACF" w:rsidRDefault="00A77ACF" w:rsidP="004C6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Контроль за исполнением постановления </w:t>
      </w:r>
      <w:r w:rsidR="004047FC">
        <w:rPr>
          <w:rFonts w:ascii="Times New Roman" w:hAnsi="Times New Roman" w:cs="Times New Roman"/>
        </w:rPr>
        <w:t>возложить на заместителя Главы А</w:t>
      </w:r>
      <w:r>
        <w:rPr>
          <w:rFonts w:ascii="Times New Roman" w:hAnsi="Times New Roman" w:cs="Times New Roman"/>
        </w:rPr>
        <w:t>дминистрации Первомайского муниципального района А.В.</w:t>
      </w:r>
      <w:r w:rsidR="003E3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Бредникова.</w:t>
      </w:r>
    </w:p>
    <w:p w:rsidR="00A77ACF" w:rsidRDefault="00A77ACF" w:rsidP="004C6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3.Постановление вступает в силу с момента подписания.</w:t>
      </w:r>
    </w:p>
    <w:p w:rsidR="00A77ACF" w:rsidRDefault="00A77ACF" w:rsidP="004C64AF">
      <w:pPr>
        <w:jc w:val="both"/>
        <w:rPr>
          <w:rFonts w:ascii="Times New Roman" w:hAnsi="Times New Roman" w:cs="Times New Roman"/>
        </w:rPr>
      </w:pPr>
    </w:p>
    <w:p w:rsidR="00A77ACF" w:rsidRDefault="00A77ACF" w:rsidP="004C64AF">
      <w:pPr>
        <w:jc w:val="both"/>
        <w:rPr>
          <w:rFonts w:ascii="Times New Roman" w:hAnsi="Times New Roman" w:cs="Times New Roman"/>
        </w:rPr>
      </w:pPr>
    </w:p>
    <w:p w:rsidR="00A77ACF" w:rsidRPr="00357615" w:rsidRDefault="00145D9E" w:rsidP="004C64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                                                                                                                                                   </w:t>
      </w:r>
      <w:r w:rsidR="00A77ACF">
        <w:rPr>
          <w:rFonts w:ascii="Times New Roman" w:hAnsi="Times New Roman" w:cs="Times New Roman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145D9E">
        <w:rPr>
          <w:rFonts w:ascii="Times New Roman" w:hAnsi="Times New Roman" w:cs="Times New Roman"/>
        </w:rPr>
        <w:t>И.И.Голядкина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77ACF">
        <w:rPr>
          <w:rFonts w:ascii="Times New Roman" w:hAnsi="Times New Roman" w:cs="Times New Roman"/>
        </w:rPr>
        <w:t xml:space="preserve">        </w:t>
      </w:r>
    </w:p>
    <w:p w:rsidR="00F04170" w:rsidRPr="00357615" w:rsidRDefault="00F04170" w:rsidP="00F04170">
      <w:pPr>
        <w:jc w:val="both"/>
        <w:rPr>
          <w:rFonts w:ascii="Times New Roman" w:hAnsi="Times New Roman" w:cs="Times New Roman"/>
        </w:rPr>
      </w:pPr>
    </w:p>
    <w:p w:rsidR="00F04170" w:rsidRPr="00357615" w:rsidRDefault="00F04170" w:rsidP="00F04170">
      <w:pPr>
        <w:jc w:val="both"/>
        <w:rPr>
          <w:rFonts w:ascii="Times New Roman" w:hAnsi="Times New Roman" w:cs="Times New Roman"/>
        </w:rPr>
      </w:pPr>
    </w:p>
    <w:p w:rsidR="00357615" w:rsidRDefault="0035761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AE6D51" w:rsidRPr="00357615" w:rsidRDefault="00AE6D51" w:rsidP="00A20194">
      <w:pPr>
        <w:jc w:val="right"/>
        <w:rPr>
          <w:rFonts w:ascii="Times New Roman" w:hAnsi="Times New Roman" w:cs="Times New Roman"/>
        </w:rPr>
      </w:pPr>
    </w:p>
    <w:sectPr w:rsidR="00AE6D51" w:rsidRPr="00357615" w:rsidSect="00145D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Symbol" w:hAnsi="Symbol" w:cs="Symbol"/>
      </w:rPr>
    </w:lvl>
  </w:abstractNum>
  <w:abstractNum w:abstractNumId="14">
    <w:nsid w:val="00A0269E"/>
    <w:multiLevelType w:val="hybridMultilevel"/>
    <w:tmpl w:val="F79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50FD8"/>
    <w:multiLevelType w:val="hybridMultilevel"/>
    <w:tmpl w:val="FBA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EB4726"/>
    <w:multiLevelType w:val="hybridMultilevel"/>
    <w:tmpl w:val="0890C9B8"/>
    <w:lvl w:ilvl="0" w:tplc="306C1C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3F0060C"/>
    <w:multiLevelType w:val="hybridMultilevel"/>
    <w:tmpl w:val="00C6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8237C"/>
    <w:multiLevelType w:val="hybridMultilevel"/>
    <w:tmpl w:val="230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75BD1"/>
    <w:multiLevelType w:val="hybridMultilevel"/>
    <w:tmpl w:val="5358B7F2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B1FCE"/>
    <w:multiLevelType w:val="hybridMultilevel"/>
    <w:tmpl w:val="D37CB3C2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5C1B48"/>
    <w:multiLevelType w:val="hybridMultilevel"/>
    <w:tmpl w:val="5A748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A1451"/>
    <w:multiLevelType w:val="hybridMultilevel"/>
    <w:tmpl w:val="E3A84884"/>
    <w:lvl w:ilvl="0" w:tplc="FFFFFFFF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5">
    <w:nsid w:val="416A404D"/>
    <w:multiLevelType w:val="hybridMultilevel"/>
    <w:tmpl w:val="058E84F4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73090"/>
    <w:multiLevelType w:val="hybridMultilevel"/>
    <w:tmpl w:val="780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31EDB"/>
    <w:multiLevelType w:val="hybridMultilevel"/>
    <w:tmpl w:val="D862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44B77"/>
    <w:multiLevelType w:val="hybridMultilevel"/>
    <w:tmpl w:val="A8F40C60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4D6326"/>
    <w:multiLevelType w:val="hybridMultilevel"/>
    <w:tmpl w:val="FC1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B3761F"/>
    <w:multiLevelType w:val="hybridMultilevel"/>
    <w:tmpl w:val="E190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647E2"/>
    <w:multiLevelType w:val="hybridMultilevel"/>
    <w:tmpl w:val="37F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125467"/>
    <w:multiLevelType w:val="hybridMultilevel"/>
    <w:tmpl w:val="ED98984A"/>
    <w:lvl w:ilvl="0" w:tplc="636ED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C33C76"/>
    <w:multiLevelType w:val="hybridMultilevel"/>
    <w:tmpl w:val="C8DADF40"/>
    <w:lvl w:ilvl="0" w:tplc="48C070D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571684E"/>
    <w:multiLevelType w:val="hybridMultilevel"/>
    <w:tmpl w:val="6F105040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D31C8"/>
    <w:multiLevelType w:val="hybridMultilevel"/>
    <w:tmpl w:val="878A4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F2729"/>
    <w:multiLevelType w:val="hybridMultilevel"/>
    <w:tmpl w:val="26EEBC0E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23"/>
  </w:num>
  <w:num w:numId="5">
    <w:abstractNumId w:val="38"/>
  </w:num>
  <w:num w:numId="6">
    <w:abstractNumId w:val="31"/>
  </w:num>
  <w:num w:numId="7">
    <w:abstractNumId w:val="22"/>
  </w:num>
  <w:num w:numId="8">
    <w:abstractNumId w:val="17"/>
  </w:num>
  <w:num w:numId="9">
    <w:abstractNumId w:val="27"/>
  </w:num>
  <w:num w:numId="10">
    <w:abstractNumId w:val="30"/>
  </w:num>
  <w:num w:numId="11">
    <w:abstractNumId w:val="18"/>
  </w:num>
  <w:num w:numId="12">
    <w:abstractNumId w:val="37"/>
  </w:num>
  <w:num w:numId="13">
    <w:abstractNumId w:val="28"/>
  </w:num>
  <w:num w:numId="14">
    <w:abstractNumId w:val="21"/>
  </w:num>
  <w:num w:numId="15">
    <w:abstractNumId w:val="26"/>
  </w:num>
  <w:num w:numId="16">
    <w:abstractNumId w:val="25"/>
  </w:num>
  <w:num w:numId="17">
    <w:abstractNumId w:val="32"/>
  </w:num>
  <w:num w:numId="18">
    <w:abstractNumId w:val="34"/>
  </w:num>
  <w:num w:numId="19">
    <w:abstractNumId w:val="16"/>
  </w:num>
  <w:num w:numId="20">
    <w:abstractNumId w:val="33"/>
  </w:num>
  <w:num w:numId="21">
    <w:abstractNumId w:val="24"/>
  </w:num>
  <w:num w:numId="22">
    <w:abstractNumId w:val="35"/>
  </w:num>
  <w:num w:numId="23">
    <w:abstractNumId w:val="36"/>
  </w:num>
  <w:num w:numId="24">
    <w:abstractNumId w:val="20"/>
  </w:num>
  <w:num w:numId="25">
    <w:abstractNumId w:val="1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24F"/>
    <w:rsid w:val="00001288"/>
    <w:rsid w:val="00004275"/>
    <w:rsid w:val="00005742"/>
    <w:rsid w:val="00017708"/>
    <w:rsid w:val="000226FC"/>
    <w:rsid w:val="00035118"/>
    <w:rsid w:val="00044EC2"/>
    <w:rsid w:val="00053F8E"/>
    <w:rsid w:val="00062210"/>
    <w:rsid w:val="00063057"/>
    <w:rsid w:val="00065863"/>
    <w:rsid w:val="00081B92"/>
    <w:rsid w:val="0009362B"/>
    <w:rsid w:val="000949F4"/>
    <w:rsid w:val="000A6B82"/>
    <w:rsid w:val="000C1E9F"/>
    <w:rsid w:val="000C5A3B"/>
    <w:rsid w:val="000C7055"/>
    <w:rsid w:val="000D3618"/>
    <w:rsid w:val="000E6F58"/>
    <w:rsid w:val="000F00F2"/>
    <w:rsid w:val="001006B1"/>
    <w:rsid w:val="00101DA4"/>
    <w:rsid w:val="00125224"/>
    <w:rsid w:val="001279C9"/>
    <w:rsid w:val="00143DB2"/>
    <w:rsid w:val="00145D9E"/>
    <w:rsid w:val="00155CAC"/>
    <w:rsid w:val="00171E67"/>
    <w:rsid w:val="0017693D"/>
    <w:rsid w:val="001803EF"/>
    <w:rsid w:val="001870F8"/>
    <w:rsid w:val="00190F3B"/>
    <w:rsid w:val="00197F06"/>
    <w:rsid w:val="001B60F0"/>
    <w:rsid w:val="001B6366"/>
    <w:rsid w:val="001D35BB"/>
    <w:rsid w:val="001D49AD"/>
    <w:rsid w:val="001F75F0"/>
    <w:rsid w:val="00211F1D"/>
    <w:rsid w:val="00220129"/>
    <w:rsid w:val="0022016C"/>
    <w:rsid w:val="0022500D"/>
    <w:rsid w:val="00227418"/>
    <w:rsid w:val="002354DD"/>
    <w:rsid w:val="00236D68"/>
    <w:rsid w:val="00255D7A"/>
    <w:rsid w:val="002703AD"/>
    <w:rsid w:val="00276ED7"/>
    <w:rsid w:val="00284715"/>
    <w:rsid w:val="00296334"/>
    <w:rsid w:val="00296BEF"/>
    <w:rsid w:val="002A4AB7"/>
    <w:rsid w:val="002A5DC4"/>
    <w:rsid w:val="002B4020"/>
    <w:rsid w:val="002C5DC1"/>
    <w:rsid w:val="002D1FFF"/>
    <w:rsid w:val="002E2D3D"/>
    <w:rsid w:val="00302BE6"/>
    <w:rsid w:val="00310336"/>
    <w:rsid w:val="003175FC"/>
    <w:rsid w:val="0033144F"/>
    <w:rsid w:val="00335C4E"/>
    <w:rsid w:val="00357615"/>
    <w:rsid w:val="0038042D"/>
    <w:rsid w:val="00381347"/>
    <w:rsid w:val="00392632"/>
    <w:rsid w:val="003A117C"/>
    <w:rsid w:val="003B6034"/>
    <w:rsid w:val="003B7C15"/>
    <w:rsid w:val="003E2366"/>
    <w:rsid w:val="003E2CE7"/>
    <w:rsid w:val="003E33B6"/>
    <w:rsid w:val="003F5FA2"/>
    <w:rsid w:val="003F628E"/>
    <w:rsid w:val="003F7CAB"/>
    <w:rsid w:val="00400302"/>
    <w:rsid w:val="004047FC"/>
    <w:rsid w:val="00404EE4"/>
    <w:rsid w:val="00421797"/>
    <w:rsid w:val="00427AFF"/>
    <w:rsid w:val="00430A59"/>
    <w:rsid w:val="00437679"/>
    <w:rsid w:val="00441C74"/>
    <w:rsid w:val="00447CF0"/>
    <w:rsid w:val="00461101"/>
    <w:rsid w:val="00462387"/>
    <w:rsid w:val="00465B4D"/>
    <w:rsid w:val="004674A3"/>
    <w:rsid w:val="00467A47"/>
    <w:rsid w:val="004726BA"/>
    <w:rsid w:val="0047555A"/>
    <w:rsid w:val="00484E45"/>
    <w:rsid w:val="00497C8E"/>
    <w:rsid w:val="004B6DFF"/>
    <w:rsid w:val="004C55B2"/>
    <w:rsid w:val="004C64AF"/>
    <w:rsid w:val="004D5E6E"/>
    <w:rsid w:val="004E3654"/>
    <w:rsid w:val="004E58CF"/>
    <w:rsid w:val="00504649"/>
    <w:rsid w:val="00512F4F"/>
    <w:rsid w:val="0051577E"/>
    <w:rsid w:val="005432B5"/>
    <w:rsid w:val="0054401C"/>
    <w:rsid w:val="00556DC1"/>
    <w:rsid w:val="00560593"/>
    <w:rsid w:val="005650FA"/>
    <w:rsid w:val="00571BE4"/>
    <w:rsid w:val="005735DD"/>
    <w:rsid w:val="005845FD"/>
    <w:rsid w:val="00587DCE"/>
    <w:rsid w:val="005A15B1"/>
    <w:rsid w:val="005A4036"/>
    <w:rsid w:val="005C01C6"/>
    <w:rsid w:val="005E7C34"/>
    <w:rsid w:val="005F61A4"/>
    <w:rsid w:val="00615323"/>
    <w:rsid w:val="00620D6C"/>
    <w:rsid w:val="00641301"/>
    <w:rsid w:val="00646338"/>
    <w:rsid w:val="00656C5A"/>
    <w:rsid w:val="00664AF0"/>
    <w:rsid w:val="00671439"/>
    <w:rsid w:val="006734AD"/>
    <w:rsid w:val="00674A13"/>
    <w:rsid w:val="00681F05"/>
    <w:rsid w:val="00684C68"/>
    <w:rsid w:val="00686EDE"/>
    <w:rsid w:val="006A08AA"/>
    <w:rsid w:val="006B1BB1"/>
    <w:rsid w:val="006B2A52"/>
    <w:rsid w:val="006C049D"/>
    <w:rsid w:val="006C0B04"/>
    <w:rsid w:val="006C5F0C"/>
    <w:rsid w:val="006C7215"/>
    <w:rsid w:val="006E2F42"/>
    <w:rsid w:val="006E4313"/>
    <w:rsid w:val="006F2DAC"/>
    <w:rsid w:val="00701960"/>
    <w:rsid w:val="007047FB"/>
    <w:rsid w:val="007222EC"/>
    <w:rsid w:val="007310E5"/>
    <w:rsid w:val="00731B7A"/>
    <w:rsid w:val="00735E0E"/>
    <w:rsid w:val="00751372"/>
    <w:rsid w:val="00755A60"/>
    <w:rsid w:val="00757173"/>
    <w:rsid w:val="00765DEE"/>
    <w:rsid w:val="0076695D"/>
    <w:rsid w:val="0079723F"/>
    <w:rsid w:val="007A4B52"/>
    <w:rsid w:val="007B5DA8"/>
    <w:rsid w:val="007C34F4"/>
    <w:rsid w:val="007D3990"/>
    <w:rsid w:val="007E1DCC"/>
    <w:rsid w:val="007F79A0"/>
    <w:rsid w:val="008225DC"/>
    <w:rsid w:val="00823010"/>
    <w:rsid w:val="00827954"/>
    <w:rsid w:val="008336A8"/>
    <w:rsid w:val="00835D82"/>
    <w:rsid w:val="0084105B"/>
    <w:rsid w:val="00850000"/>
    <w:rsid w:val="00850BFC"/>
    <w:rsid w:val="0085102F"/>
    <w:rsid w:val="00852D19"/>
    <w:rsid w:val="0085723E"/>
    <w:rsid w:val="00862F9B"/>
    <w:rsid w:val="0088037A"/>
    <w:rsid w:val="00880B1C"/>
    <w:rsid w:val="008812A1"/>
    <w:rsid w:val="00883531"/>
    <w:rsid w:val="008876EE"/>
    <w:rsid w:val="00892AB2"/>
    <w:rsid w:val="0089622F"/>
    <w:rsid w:val="008972CF"/>
    <w:rsid w:val="008A0AA8"/>
    <w:rsid w:val="008C6517"/>
    <w:rsid w:val="008D28F3"/>
    <w:rsid w:val="008F3648"/>
    <w:rsid w:val="009000C4"/>
    <w:rsid w:val="0091592F"/>
    <w:rsid w:val="00920FDE"/>
    <w:rsid w:val="00921AF2"/>
    <w:rsid w:val="00940494"/>
    <w:rsid w:val="009424D0"/>
    <w:rsid w:val="00947BC4"/>
    <w:rsid w:val="00951518"/>
    <w:rsid w:val="009643CD"/>
    <w:rsid w:val="009A1183"/>
    <w:rsid w:val="009A735F"/>
    <w:rsid w:val="009C0C86"/>
    <w:rsid w:val="009D5839"/>
    <w:rsid w:val="009D6E91"/>
    <w:rsid w:val="009E0B07"/>
    <w:rsid w:val="00A00C72"/>
    <w:rsid w:val="00A20194"/>
    <w:rsid w:val="00A21CE4"/>
    <w:rsid w:val="00A2228E"/>
    <w:rsid w:val="00A35201"/>
    <w:rsid w:val="00A403EB"/>
    <w:rsid w:val="00A46CFF"/>
    <w:rsid w:val="00A5119B"/>
    <w:rsid w:val="00A5322C"/>
    <w:rsid w:val="00A6553C"/>
    <w:rsid w:val="00A66317"/>
    <w:rsid w:val="00A67F59"/>
    <w:rsid w:val="00A77ACF"/>
    <w:rsid w:val="00A921B4"/>
    <w:rsid w:val="00A94FB1"/>
    <w:rsid w:val="00AB681A"/>
    <w:rsid w:val="00AC0255"/>
    <w:rsid w:val="00AD42AA"/>
    <w:rsid w:val="00AE16A4"/>
    <w:rsid w:val="00AE6D51"/>
    <w:rsid w:val="00AF4960"/>
    <w:rsid w:val="00B06743"/>
    <w:rsid w:val="00B10D13"/>
    <w:rsid w:val="00B12933"/>
    <w:rsid w:val="00B12D72"/>
    <w:rsid w:val="00B138E6"/>
    <w:rsid w:val="00B146D9"/>
    <w:rsid w:val="00B246B1"/>
    <w:rsid w:val="00B31A38"/>
    <w:rsid w:val="00B41118"/>
    <w:rsid w:val="00B42E61"/>
    <w:rsid w:val="00B4363C"/>
    <w:rsid w:val="00B53034"/>
    <w:rsid w:val="00B92CF6"/>
    <w:rsid w:val="00BB1A8F"/>
    <w:rsid w:val="00BB4315"/>
    <w:rsid w:val="00BC1DF5"/>
    <w:rsid w:val="00BC3C8A"/>
    <w:rsid w:val="00BC3DC2"/>
    <w:rsid w:val="00BC6ECD"/>
    <w:rsid w:val="00BC7406"/>
    <w:rsid w:val="00BE1A24"/>
    <w:rsid w:val="00BE7ABA"/>
    <w:rsid w:val="00BE7F4C"/>
    <w:rsid w:val="00BF0975"/>
    <w:rsid w:val="00BF739C"/>
    <w:rsid w:val="00C213D2"/>
    <w:rsid w:val="00C22719"/>
    <w:rsid w:val="00C232AB"/>
    <w:rsid w:val="00C324CF"/>
    <w:rsid w:val="00C37096"/>
    <w:rsid w:val="00C37C1C"/>
    <w:rsid w:val="00C51C9D"/>
    <w:rsid w:val="00C53531"/>
    <w:rsid w:val="00C5510F"/>
    <w:rsid w:val="00C86E54"/>
    <w:rsid w:val="00CA250E"/>
    <w:rsid w:val="00CA3D6D"/>
    <w:rsid w:val="00CB1AAF"/>
    <w:rsid w:val="00CC4496"/>
    <w:rsid w:val="00CE45A4"/>
    <w:rsid w:val="00CF59F1"/>
    <w:rsid w:val="00D0024F"/>
    <w:rsid w:val="00D011D0"/>
    <w:rsid w:val="00D04895"/>
    <w:rsid w:val="00D13251"/>
    <w:rsid w:val="00D13E15"/>
    <w:rsid w:val="00D25018"/>
    <w:rsid w:val="00D278CF"/>
    <w:rsid w:val="00D33119"/>
    <w:rsid w:val="00D337A8"/>
    <w:rsid w:val="00D36986"/>
    <w:rsid w:val="00D40C85"/>
    <w:rsid w:val="00D411E8"/>
    <w:rsid w:val="00D51B07"/>
    <w:rsid w:val="00D52EDF"/>
    <w:rsid w:val="00D769C3"/>
    <w:rsid w:val="00D90E00"/>
    <w:rsid w:val="00D93759"/>
    <w:rsid w:val="00DA0B41"/>
    <w:rsid w:val="00DB16BA"/>
    <w:rsid w:val="00DB5F50"/>
    <w:rsid w:val="00DC35D7"/>
    <w:rsid w:val="00DC771A"/>
    <w:rsid w:val="00DD75B7"/>
    <w:rsid w:val="00DE2C41"/>
    <w:rsid w:val="00DE7F52"/>
    <w:rsid w:val="00DF3222"/>
    <w:rsid w:val="00DF6B66"/>
    <w:rsid w:val="00DF71DC"/>
    <w:rsid w:val="00E3486D"/>
    <w:rsid w:val="00E40330"/>
    <w:rsid w:val="00E4470B"/>
    <w:rsid w:val="00E45E46"/>
    <w:rsid w:val="00E47961"/>
    <w:rsid w:val="00E6547B"/>
    <w:rsid w:val="00E73023"/>
    <w:rsid w:val="00E7361A"/>
    <w:rsid w:val="00EA03AF"/>
    <w:rsid w:val="00EB3F98"/>
    <w:rsid w:val="00EB7B0F"/>
    <w:rsid w:val="00EC3FB9"/>
    <w:rsid w:val="00ED363D"/>
    <w:rsid w:val="00EE3356"/>
    <w:rsid w:val="00EF57DC"/>
    <w:rsid w:val="00F019D3"/>
    <w:rsid w:val="00F04170"/>
    <w:rsid w:val="00F04B1D"/>
    <w:rsid w:val="00F05F45"/>
    <w:rsid w:val="00F24593"/>
    <w:rsid w:val="00F31EBA"/>
    <w:rsid w:val="00F37DB6"/>
    <w:rsid w:val="00F4173C"/>
    <w:rsid w:val="00F61B1A"/>
    <w:rsid w:val="00F7074A"/>
    <w:rsid w:val="00F714FE"/>
    <w:rsid w:val="00F7262E"/>
    <w:rsid w:val="00F81B7A"/>
    <w:rsid w:val="00F927A0"/>
    <w:rsid w:val="00F929E2"/>
    <w:rsid w:val="00FA3CC9"/>
    <w:rsid w:val="00FA4056"/>
    <w:rsid w:val="00FA73C1"/>
    <w:rsid w:val="00FC632E"/>
    <w:rsid w:val="00FE4550"/>
    <w:rsid w:val="00FE6E43"/>
    <w:rsid w:val="00FF05E5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D"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26B-7540-4028-848A-A23601F8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29</cp:revision>
  <cp:lastPrinted>2015-11-06T05:41:00Z</cp:lastPrinted>
  <dcterms:created xsi:type="dcterms:W3CDTF">2015-07-09T11:46:00Z</dcterms:created>
  <dcterms:modified xsi:type="dcterms:W3CDTF">2015-11-06T06:07:00Z</dcterms:modified>
</cp:coreProperties>
</file>