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82" w:rsidRPr="000B547C" w:rsidRDefault="00DC7F82" w:rsidP="00DC7F82">
      <w:pPr>
        <w:rPr>
          <w:lang w:val="ru-RU"/>
        </w:rPr>
      </w:pPr>
      <w:bookmarkStart w:id="0" w:name="_GoBack"/>
      <w:bookmarkEnd w:id="0"/>
    </w:p>
    <w:p w:rsidR="0097300C" w:rsidRPr="000B547C"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2D6C9F" w:rsidTr="00CC2C6A">
        <w:tc>
          <w:tcPr>
            <w:tcW w:w="4842" w:type="dxa"/>
          </w:tcPr>
          <w:p w:rsidR="006B1F45" w:rsidRPr="000B547C" w:rsidRDefault="00FF409A" w:rsidP="005B72FE">
            <w:pPr>
              <w:pStyle w:val="a5"/>
              <w:tabs>
                <w:tab w:val="left" w:pos="7020"/>
              </w:tabs>
              <w:spacing w:before="0"/>
              <w:ind w:firstLine="0"/>
              <w:jc w:val="center"/>
              <w:rPr>
                <w:b/>
                <w:sz w:val="28"/>
                <w:szCs w:val="28"/>
              </w:rPr>
            </w:pPr>
            <w:r w:rsidRPr="000B547C">
              <w:rPr>
                <w:b/>
                <w:sz w:val="28"/>
                <w:szCs w:val="28"/>
              </w:rPr>
              <w:t xml:space="preserve">                    </w:t>
            </w:r>
          </w:p>
        </w:tc>
        <w:tc>
          <w:tcPr>
            <w:tcW w:w="4842" w:type="dxa"/>
          </w:tcPr>
          <w:p w:rsidR="006B1F45" w:rsidRPr="000B547C" w:rsidRDefault="00FF409A" w:rsidP="006B1F45">
            <w:pPr>
              <w:tabs>
                <w:tab w:val="left" w:pos="709"/>
                <w:tab w:val="left" w:pos="1003"/>
              </w:tabs>
              <w:jc w:val="both"/>
              <w:rPr>
                <w:spacing w:val="-2"/>
                <w:szCs w:val="28"/>
                <w:lang w:val="ru-RU"/>
              </w:rPr>
            </w:pPr>
            <w:r w:rsidRPr="000B547C">
              <w:rPr>
                <w:spacing w:val="-2"/>
                <w:sz w:val="28"/>
                <w:szCs w:val="28"/>
                <w:lang w:val="ru-RU"/>
              </w:rPr>
              <w:t xml:space="preserve">                                               </w:t>
            </w:r>
            <w:r w:rsidR="006B1F45" w:rsidRPr="000B547C">
              <w:rPr>
                <w:spacing w:val="-2"/>
                <w:sz w:val="28"/>
                <w:szCs w:val="28"/>
                <w:lang w:val="ru-RU"/>
              </w:rPr>
              <w:t>Утвержден</w:t>
            </w:r>
          </w:p>
          <w:p w:rsidR="00101FFB" w:rsidRPr="000B547C" w:rsidRDefault="006B1F45" w:rsidP="006B1F45">
            <w:pPr>
              <w:pStyle w:val="HTML"/>
              <w:ind w:left="0"/>
              <w:jc w:val="both"/>
              <w:rPr>
                <w:rFonts w:ascii="Times New Roman" w:hAnsi="Times New Roman"/>
                <w:spacing w:val="-2"/>
                <w:sz w:val="28"/>
                <w:szCs w:val="28"/>
                <w:lang w:val="ru-RU"/>
              </w:rPr>
            </w:pPr>
            <w:r w:rsidRPr="000B547C">
              <w:rPr>
                <w:rFonts w:ascii="Times New Roman" w:hAnsi="Times New Roman"/>
                <w:spacing w:val="-2"/>
                <w:sz w:val="28"/>
                <w:szCs w:val="28"/>
                <w:lang w:val="ru-RU"/>
              </w:rPr>
              <w:t>постановлением  Администрации Первомайского муниципального района</w:t>
            </w:r>
            <w:r w:rsidR="00B57429" w:rsidRPr="000B547C">
              <w:rPr>
                <w:rFonts w:ascii="Times New Roman" w:hAnsi="Times New Roman"/>
                <w:spacing w:val="-2"/>
                <w:sz w:val="28"/>
                <w:szCs w:val="28"/>
                <w:lang w:val="ru-RU"/>
              </w:rPr>
              <w:t xml:space="preserve"> </w:t>
            </w:r>
            <w:r w:rsidRPr="000B547C">
              <w:rPr>
                <w:rFonts w:ascii="Times New Roman" w:hAnsi="Times New Roman"/>
                <w:spacing w:val="-2"/>
                <w:sz w:val="28"/>
                <w:szCs w:val="28"/>
                <w:lang w:val="ru-RU"/>
              </w:rPr>
              <w:t>от</w:t>
            </w:r>
            <w:r w:rsidR="00101FFB" w:rsidRPr="000B547C">
              <w:rPr>
                <w:rFonts w:ascii="Times New Roman" w:hAnsi="Times New Roman"/>
                <w:spacing w:val="-2"/>
                <w:sz w:val="28"/>
                <w:szCs w:val="28"/>
                <w:lang w:val="ru-RU"/>
              </w:rPr>
              <w:t xml:space="preserve"> </w:t>
            </w:r>
            <w:r w:rsidR="002D6C9F">
              <w:rPr>
                <w:rFonts w:ascii="Times New Roman" w:hAnsi="Times New Roman"/>
                <w:spacing w:val="-2"/>
                <w:sz w:val="28"/>
                <w:szCs w:val="28"/>
                <w:lang w:val="ru-RU"/>
              </w:rPr>
              <w:t>03.07.2017</w:t>
            </w:r>
            <w:r w:rsidR="00531878">
              <w:rPr>
                <w:rFonts w:ascii="Times New Roman" w:hAnsi="Times New Roman"/>
                <w:spacing w:val="-2"/>
                <w:sz w:val="28"/>
                <w:szCs w:val="28"/>
                <w:lang w:val="ru-RU"/>
              </w:rPr>
              <w:t xml:space="preserve">  </w:t>
            </w:r>
            <w:r w:rsidR="00101FFB" w:rsidRPr="000B547C">
              <w:rPr>
                <w:rFonts w:ascii="Times New Roman" w:hAnsi="Times New Roman"/>
                <w:spacing w:val="-2"/>
                <w:sz w:val="28"/>
                <w:szCs w:val="28"/>
                <w:lang w:val="ru-RU"/>
              </w:rPr>
              <w:t>№</w:t>
            </w:r>
            <w:r w:rsidR="002D6C9F">
              <w:rPr>
                <w:rFonts w:ascii="Times New Roman" w:hAnsi="Times New Roman"/>
                <w:spacing w:val="-2"/>
                <w:sz w:val="28"/>
                <w:szCs w:val="28"/>
                <w:lang w:val="ru-RU"/>
              </w:rPr>
              <w:t xml:space="preserve"> 398</w:t>
            </w:r>
          </w:p>
          <w:p w:rsidR="006B1F45" w:rsidRPr="000B547C" w:rsidRDefault="006B1F45" w:rsidP="00101FFB">
            <w:pPr>
              <w:pStyle w:val="HTML"/>
              <w:ind w:left="0"/>
              <w:jc w:val="both"/>
              <w:rPr>
                <w:b/>
                <w:sz w:val="28"/>
                <w:szCs w:val="28"/>
                <w:lang w:val="ru-RU"/>
              </w:rPr>
            </w:pPr>
          </w:p>
        </w:tc>
      </w:tr>
    </w:tbl>
    <w:p w:rsidR="00101FFB" w:rsidRPr="000B547C" w:rsidRDefault="00101FFB" w:rsidP="005B72FE">
      <w:pPr>
        <w:pStyle w:val="a5"/>
        <w:tabs>
          <w:tab w:val="left" w:pos="7020"/>
        </w:tabs>
        <w:spacing w:before="0"/>
        <w:ind w:firstLine="426"/>
        <w:jc w:val="center"/>
        <w:rPr>
          <w:b/>
          <w:sz w:val="28"/>
          <w:szCs w:val="28"/>
        </w:rPr>
      </w:pPr>
    </w:p>
    <w:p w:rsidR="005B72FE" w:rsidRPr="000B547C" w:rsidRDefault="002A60DB" w:rsidP="005B72FE">
      <w:pPr>
        <w:pStyle w:val="a5"/>
        <w:tabs>
          <w:tab w:val="left" w:pos="7020"/>
        </w:tabs>
        <w:spacing w:before="0"/>
        <w:ind w:firstLine="426"/>
        <w:jc w:val="center"/>
        <w:rPr>
          <w:b/>
          <w:sz w:val="28"/>
          <w:szCs w:val="28"/>
        </w:rPr>
      </w:pPr>
      <w:r w:rsidRPr="000B547C">
        <w:rPr>
          <w:b/>
          <w:sz w:val="28"/>
          <w:szCs w:val="28"/>
        </w:rPr>
        <w:t>АДМИНИСТРАТИВНЫЙ РЕГЛАМЕНТ</w:t>
      </w:r>
    </w:p>
    <w:p w:rsidR="005B72FE" w:rsidRPr="000B547C" w:rsidRDefault="00EB4261" w:rsidP="00B57429">
      <w:pPr>
        <w:suppressAutoHyphens w:val="0"/>
        <w:ind w:firstLine="426"/>
        <w:jc w:val="center"/>
        <w:rPr>
          <w:sz w:val="28"/>
          <w:szCs w:val="28"/>
          <w:lang w:val="ru-RU"/>
        </w:rPr>
      </w:pPr>
      <w:r w:rsidRPr="000B547C">
        <w:rPr>
          <w:b/>
          <w:sz w:val="28"/>
          <w:szCs w:val="28"/>
          <w:lang w:val="ru-RU"/>
        </w:rPr>
        <w:t xml:space="preserve">предоставления муниципальной услуги </w:t>
      </w:r>
      <w:r w:rsidR="00FF409A" w:rsidRPr="000B547C">
        <w:rPr>
          <w:b/>
          <w:sz w:val="28"/>
          <w:szCs w:val="28"/>
          <w:lang w:val="ru-RU"/>
        </w:rPr>
        <w:t>«</w:t>
      </w:r>
      <w:r w:rsidR="00B57429" w:rsidRPr="000B547C">
        <w:rPr>
          <w:b/>
          <w:sz w:val="26"/>
          <w:szCs w:val="26"/>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r w:rsidR="00B57429" w:rsidRPr="000B547C">
        <w:rPr>
          <w:sz w:val="28"/>
          <w:szCs w:val="28"/>
          <w:lang w:val="ru-RU"/>
        </w:rPr>
        <w:t xml:space="preserve">» </w:t>
      </w:r>
    </w:p>
    <w:p w:rsidR="00B57429" w:rsidRPr="000B547C" w:rsidRDefault="00B57429" w:rsidP="00B57429">
      <w:pPr>
        <w:suppressAutoHyphens w:val="0"/>
        <w:ind w:firstLine="426"/>
        <w:jc w:val="center"/>
        <w:rPr>
          <w:sz w:val="28"/>
          <w:szCs w:val="28"/>
          <w:lang w:val="ru-RU"/>
        </w:rPr>
      </w:pPr>
    </w:p>
    <w:p w:rsidR="002259AF" w:rsidRPr="00005286" w:rsidRDefault="002259AF" w:rsidP="0006663D">
      <w:pPr>
        <w:pStyle w:val="aa"/>
        <w:numPr>
          <w:ilvl w:val="0"/>
          <w:numId w:val="13"/>
        </w:numPr>
        <w:jc w:val="center"/>
        <w:rPr>
          <w:b/>
          <w:i/>
          <w:sz w:val="28"/>
          <w:szCs w:val="28"/>
          <w:lang w:val="ru-RU"/>
        </w:rPr>
      </w:pPr>
      <w:r w:rsidRPr="00005286">
        <w:rPr>
          <w:b/>
          <w:i/>
          <w:sz w:val="28"/>
          <w:szCs w:val="28"/>
          <w:lang w:val="ru-RU"/>
        </w:rPr>
        <w:t>Общие положения</w:t>
      </w:r>
    </w:p>
    <w:p w:rsidR="002259AF" w:rsidRPr="000B547C" w:rsidRDefault="0006663D" w:rsidP="0006663D">
      <w:pPr>
        <w:pStyle w:val="aa"/>
        <w:numPr>
          <w:ilvl w:val="1"/>
          <w:numId w:val="13"/>
        </w:numPr>
        <w:tabs>
          <w:tab w:val="left" w:pos="1196"/>
        </w:tabs>
        <w:spacing w:line="322" w:lineRule="exact"/>
        <w:jc w:val="center"/>
        <w:rPr>
          <w:i/>
          <w:sz w:val="28"/>
          <w:szCs w:val="28"/>
          <w:lang w:val="ru-RU"/>
        </w:rPr>
      </w:pPr>
      <w:r w:rsidRPr="000B547C">
        <w:rPr>
          <w:i/>
          <w:sz w:val="28"/>
          <w:szCs w:val="28"/>
          <w:lang w:val="ru-RU"/>
        </w:rPr>
        <w:t>Предмет регулировани</w:t>
      </w:r>
      <w:r w:rsidR="00101FFB" w:rsidRPr="000B547C">
        <w:rPr>
          <w:i/>
          <w:sz w:val="28"/>
          <w:szCs w:val="28"/>
          <w:lang w:val="ru-RU"/>
        </w:rPr>
        <w:t>я</w:t>
      </w:r>
    </w:p>
    <w:p w:rsidR="002259AF" w:rsidRPr="000B547C" w:rsidRDefault="002259AF" w:rsidP="002259AF">
      <w:pPr>
        <w:tabs>
          <w:tab w:val="left" w:pos="1196"/>
        </w:tabs>
        <w:spacing w:line="322" w:lineRule="exact"/>
        <w:ind w:firstLine="426"/>
        <w:jc w:val="both"/>
        <w:rPr>
          <w:b/>
          <w:sz w:val="28"/>
          <w:szCs w:val="28"/>
          <w:lang w:val="ru-RU"/>
        </w:rPr>
      </w:pPr>
    </w:p>
    <w:p w:rsidR="0006663D" w:rsidRPr="000B547C" w:rsidRDefault="00580DC9" w:rsidP="00EC68FA">
      <w:pPr>
        <w:suppressAutoHyphens w:val="0"/>
        <w:ind w:firstLine="426"/>
        <w:jc w:val="both"/>
        <w:rPr>
          <w:sz w:val="28"/>
          <w:szCs w:val="28"/>
          <w:lang w:val="ru-RU"/>
        </w:rPr>
      </w:pPr>
      <w:r w:rsidRPr="000B547C">
        <w:rPr>
          <w:sz w:val="28"/>
          <w:szCs w:val="28"/>
          <w:lang w:val="ru-RU"/>
        </w:rPr>
        <w:tab/>
      </w:r>
      <w:r w:rsidR="0006663D" w:rsidRPr="000B547C">
        <w:rPr>
          <w:sz w:val="28"/>
          <w:szCs w:val="28"/>
          <w:lang w:val="ru-RU"/>
        </w:rPr>
        <w:t xml:space="preserve">Административный регламент предоставления муниципальной услуги </w:t>
      </w:r>
      <w:r w:rsidR="00FF409A" w:rsidRPr="000B547C">
        <w:rPr>
          <w:sz w:val="28"/>
          <w:szCs w:val="28"/>
          <w:lang w:val="ru-RU"/>
        </w:rPr>
        <w:t>«</w:t>
      </w:r>
      <w:r w:rsidR="00B57429"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(далее – Административный регламент), разработан </w:t>
      </w:r>
      <w:r w:rsidRPr="000B547C">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0B547C">
        <w:rPr>
          <w:sz w:val="28"/>
          <w:szCs w:val="28"/>
          <w:lang w:val="ru-RU"/>
        </w:rPr>
        <w:t xml:space="preserve"> «</w:t>
      </w:r>
      <w:r w:rsidR="00EC68FA"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0B547C">
        <w:rPr>
          <w:sz w:val="28"/>
          <w:szCs w:val="28"/>
          <w:lang w:val="ru-RU"/>
        </w:rPr>
        <w:t xml:space="preserve">сокращения сроков </w:t>
      </w:r>
      <w:r w:rsidR="0006663D" w:rsidRPr="000B547C">
        <w:rPr>
          <w:sz w:val="28"/>
          <w:szCs w:val="28"/>
          <w:lang w:val="ru-RU"/>
        </w:rPr>
        <w:t>административных процедур при осуществлении полномочий по предоставлению муниципальной услуги.</w:t>
      </w:r>
    </w:p>
    <w:p w:rsidR="002259AF" w:rsidRPr="000B547C" w:rsidRDefault="002259AF" w:rsidP="002259AF">
      <w:pPr>
        <w:pStyle w:val="ConsPlusNormal"/>
        <w:ind w:firstLine="426"/>
        <w:jc w:val="center"/>
        <w:rPr>
          <w:rFonts w:ascii="Times New Roman" w:hAnsi="Times New Roman" w:cs="Times New Roman"/>
          <w:sz w:val="28"/>
          <w:szCs w:val="28"/>
        </w:rPr>
      </w:pPr>
    </w:p>
    <w:p w:rsidR="002259AF" w:rsidRPr="000B547C" w:rsidRDefault="002259AF" w:rsidP="00EC68FA">
      <w:pPr>
        <w:pStyle w:val="ConsPlusNormal"/>
        <w:ind w:firstLine="426"/>
        <w:jc w:val="center"/>
        <w:rPr>
          <w:rFonts w:ascii="Times New Roman" w:hAnsi="Times New Roman" w:cs="Times New Roman"/>
          <w:i/>
          <w:sz w:val="28"/>
          <w:szCs w:val="28"/>
        </w:rPr>
      </w:pPr>
      <w:r w:rsidRPr="000B547C">
        <w:rPr>
          <w:rFonts w:ascii="Times New Roman" w:hAnsi="Times New Roman" w:cs="Times New Roman"/>
          <w:i/>
          <w:sz w:val="28"/>
          <w:szCs w:val="28"/>
        </w:rPr>
        <w:t>1.2. Получатели муниципальной услуги</w:t>
      </w:r>
    </w:p>
    <w:p w:rsidR="00EC68FA" w:rsidRPr="000B547C" w:rsidRDefault="00EC68FA" w:rsidP="00EC68FA">
      <w:pPr>
        <w:pStyle w:val="ConsPlusNormal"/>
        <w:ind w:firstLine="567"/>
        <w:jc w:val="both"/>
        <w:rPr>
          <w:rFonts w:ascii="Times New Roman" w:hAnsi="Times New Roman" w:cs="Times New Roman"/>
          <w:sz w:val="24"/>
          <w:szCs w:val="24"/>
        </w:rPr>
      </w:pP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Первомайского муниципального района (далее - Администрация) с заявлением о предоставлении земельного участка, находящегося в собственности Первомайского муниципального района, и земельного участков, государственная собственность на который не разграничена в границах сельских поселений, входящих в состав муниципального района, в собственность без проведения торгов (далее - заявитель, заявители):</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1.2.1.1. За плату:</w:t>
      </w:r>
    </w:p>
    <w:p w:rsidR="00F85BF1" w:rsidRDefault="00F85BF1" w:rsidP="00F85BF1">
      <w:pPr>
        <w:pStyle w:val="ConsPlusNormal"/>
        <w:ind w:firstLine="426"/>
        <w:jc w:val="both"/>
        <w:rPr>
          <w:rFonts w:ascii="Times New Roman" w:hAnsi="Times New Roman" w:cs="Times New Roman"/>
          <w:sz w:val="28"/>
          <w:szCs w:val="28"/>
        </w:rPr>
      </w:pPr>
      <w:bookmarkStart w:id="1" w:name="P81"/>
      <w:bookmarkEnd w:id="1"/>
      <w:r>
        <w:rPr>
          <w:rFonts w:ascii="Times New Roman" w:hAnsi="Times New Roman" w:cs="Times New Roman"/>
          <w:sz w:val="28"/>
          <w:szCs w:val="28"/>
        </w:rPr>
        <w:t xml:space="preserve">- лицо, с которым в соответствии с Градостроительным </w:t>
      </w:r>
      <w:r w:rsidRPr="005F5C5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r w:rsidRPr="005F5C54">
        <w:rPr>
          <w:rFonts w:ascii="Times New Roman" w:hAnsi="Times New Roman" w:cs="Times New Roman"/>
          <w:sz w:val="28"/>
          <w:szCs w:val="28"/>
        </w:rPr>
        <w:t>абзацами третьим</w:t>
      </w:r>
      <w:r>
        <w:rPr>
          <w:rFonts w:ascii="Times New Roman" w:hAnsi="Times New Roman" w:cs="Times New Roman"/>
          <w:sz w:val="28"/>
          <w:szCs w:val="28"/>
        </w:rPr>
        <w:t xml:space="preserve">, </w:t>
      </w:r>
      <w:r w:rsidRPr="005F5C54">
        <w:rPr>
          <w:rFonts w:ascii="Times New Roman" w:hAnsi="Times New Roman" w:cs="Times New Roman"/>
          <w:sz w:val="28"/>
          <w:szCs w:val="28"/>
        </w:rPr>
        <w:t>четвертым</w:t>
      </w:r>
      <w:r>
        <w:rPr>
          <w:rFonts w:ascii="Times New Roman" w:hAnsi="Times New Roman" w:cs="Times New Roman"/>
          <w:sz w:val="28"/>
          <w:szCs w:val="28"/>
        </w:rPr>
        <w:t xml:space="preserve"> настоящего подпункта Административного регламента;</w:t>
      </w:r>
    </w:p>
    <w:p w:rsidR="00F85BF1" w:rsidRDefault="00F85BF1" w:rsidP="00F85BF1">
      <w:pPr>
        <w:pStyle w:val="ConsPlusNormal"/>
        <w:ind w:firstLine="426"/>
        <w:jc w:val="both"/>
        <w:rPr>
          <w:rFonts w:ascii="Times New Roman" w:hAnsi="Times New Roman" w:cs="Times New Roman"/>
          <w:sz w:val="28"/>
          <w:szCs w:val="28"/>
        </w:rPr>
      </w:pPr>
      <w:r w:rsidRPr="005F1F46">
        <w:rPr>
          <w:rFonts w:ascii="Times New Roman" w:hAnsi="Times New Roman" w:cs="Times New Roman"/>
          <w:sz w:val="28"/>
          <w:szCs w:val="28"/>
        </w:rPr>
        <w:t>- член некоммерческой организации, созданной гражданами, которой</w:t>
      </w:r>
      <w:r>
        <w:rPr>
          <w:rFonts w:ascii="Times New Roman" w:hAnsi="Times New Roman" w:cs="Times New Roman"/>
          <w:sz w:val="28"/>
          <w:szCs w:val="28"/>
        </w:rPr>
        <w:t xml:space="preserve">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F85BF1" w:rsidRDefault="00F85BF1" w:rsidP="00F85BF1">
      <w:pPr>
        <w:pStyle w:val="ConsPlusNormal"/>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член некоммерческой организации, созданной гражданами, которой предоставлен земельный участок</w:t>
      </w:r>
      <w:r>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Pr>
          <w:rFonts w:ascii="Times New Roman" w:hAnsi="Times New Roman" w:cs="Times New Roman"/>
          <w:sz w:val="28"/>
          <w:szCs w:val="28"/>
        </w:rPr>
        <w:t>,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rFonts w:ascii="Times New Roman" w:eastAsiaTheme="minorHAnsi" w:hAnsi="Times New Roman" w:cs="Times New Roman"/>
          <w:sz w:val="28"/>
          <w:szCs w:val="28"/>
          <w:lang w:eastAsia="en-US"/>
        </w:rPr>
        <w:t>;</w:t>
      </w:r>
    </w:p>
    <w:p w:rsidR="00F85BF1" w:rsidRDefault="00F85BF1" w:rsidP="00F85BF1">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юридическое лицо, </w:t>
      </w:r>
      <w:r>
        <w:rPr>
          <w:rFonts w:ascii="Times New Roman" w:hAnsi="Times New Roman" w:cs="Times New Roman"/>
          <w:sz w:val="28"/>
          <w:szCs w:val="28"/>
        </w:rPr>
        <w:t>которому предоставлен земельный участок</w:t>
      </w:r>
      <w:r>
        <w:rPr>
          <w:rFonts w:ascii="Times New Roman" w:eastAsiaTheme="minorHAnsi" w:hAnsi="Times New Roman" w:cs="Times New Roman"/>
          <w:sz w:val="28"/>
          <w:szCs w:val="28"/>
          <w:lang w:eastAsia="en-US"/>
        </w:rPr>
        <w:t xml:space="preserve">                           для ведения дачного хозяйства,  в отношении земельного участка, образованного в результате раздела предоставленного земельного участка                           и относящегося к имуществу общего пользования;</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Pr>
          <w:rFonts w:ascii="Times New Roman" w:hAnsi="Times New Roman" w:cs="Times New Roman"/>
          <w:sz w:val="28"/>
          <w:szCs w:val="28"/>
        </w:rPr>
        <w:lastRenderedPageBreak/>
        <w:t xml:space="preserve">в случаях, предусмотренных </w:t>
      </w:r>
      <w:r w:rsidRPr="005F5C54">
        <w:rPr>
          <w:rFonts w:ascii="Times New Roman" w:hAnsi="Times New Roman" w:cs="Times New Roman"/>
          <w:sz w:val="28"/>
          <w:szCs w:val="28"/>
        </w:rPr>
        <w:t>статьей 39.20</w:t>
      </w:r>
      <w:r>
        <w:rPr>
          <w:rFonts w:ascii="Times New Roman" w:hAnsi="Times New Roman" w:cs="Times New Roman"/>
          <w:sz w:val="28"/>
          <w:szCs w:val="28"/>
        </w:rPr>
        <w:t xml:space="preserve"> Земельного кодекса Российской Федерации;</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r w:rsidRPr="005F5C54">
        <w:rPr>
          <w:rFonts w:ascii="Times New Roman" w:hAnsi="Times New Roman" w:cs="Times New Roman"/>
          <w:sz w:val="28"/>
          <w:szCs w:val="28"/>
        </w:rPr>
        <w:t>пункте 2 статьи 39.9</w:t>
      </w:r>
      <w:r>
        <w:rPr>
          <w:rFonts w:ascii="Times New Roman" w:hAnsi="Times New Roman" w:cs="Times New Roman"/>
          <w:sz w:val="28"/>
          <w:szCs w:val="28"/>
        </w:rPr>
        <w:t xml:space="preserve"> Земельного кодекса Российской Федерации,                               в отношении предоставленного этому юридическому лицу земельного участка;</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rFonts w:ascii="Times New Roman" w:hAnsi="Times New Roman" w:cs="Times New Roman"/>
          <w:sz w:val="28"/>
          <w:szCs w:val="28"/>
        </w:rPr>
        <w:t>законом</w:t>
      </w:r>
      <w:r>
        <w:rPr>
          <w:rFonts w:ascii="Times New Roman" w:hAnsi="Times New Roman" w:cs="Times New Roman"/>
          <w:sz w:val="28"/>
          <w:szCs w:val="28"/>
        </w:rPr>
        <w:t xml:space="preserve"> от 24 июля 2002 года № 101-ФЗ                       «Об обороте земель сельскохозяйственного назначения»;</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истечения срока указанного договора аренды земельного участка;</w:t>
      </w:r>
    </w:p>
    <w:p w:rsidR="00492DE2" w:rsidRPr="00492DE2" w:rsidRDefault="00492DE2" w:rsidP="001267D6">
      <w:pPr>
        <w:suppressAutoHyphens w:val="0"/>
        <w:autoSpaceDE w:val="0"/>
        <w:autoSpaceDN w:val="0"/>
        <w:adjustRightInd w:val="0"/>
        <w:ind w:firstLine="426"/>
        <w:jc w:val="both"/>
        <w:rPr>
          <w:rFonts w:eastAsiaTheme="minorHAnsi"/>
          <w:color w:val="000000"/>
          <w:sz w:val="28"/>
          <w:szCs w:val="28"/>
          <w:lang w:val="ru-RU" w:eastAsia="en-US" w:bidi="ar-SA"/>
        </w:rPr>
      </w:pPr>
      <w:r w:rsidRPr="00492DE2">
        <w:rPr>
          <w:rFonts w:eastAsiaTheme="minorHAnsi"/>
          <w:color w:val="000000"/>
          <w:sz w:val="28"/>
          <w:szCs w:val="28"/>
          <w:lang w:val="ru-RU" w:eastAsia="en-US" w:bidi="ar-SA"/>
        </w:rPr>
        <w:t>- гражданин, подавший заявление о предоставлении земель</w:t>
      </w:r>
      <w:r>
        <w:rPr>
          <w:rFonts w:eastAsiaTheme="minorHAnsi"/>
          <w:color w:val="000000"/>
          <w:sz w:val="28"/>
          <w:szCs w:val="28"/>
          <w:lang w:val="ru-RU" w:eastAsia="en-US" w:bidi="ar-SA"/>
        </w:rPr>
        <w:t xml:space="preserve">ного участка </w:t>
      </w:r>
      <w:r w:rsidRPr="00492DE2">
        <w:rPr>
          <w:rFonts w:eastAsiaTheme="minorHAnsi"/>
          <w:color w:val="000000"/>
          <w:sz w:val="28"/>
          <w:szCs w:val="28"/>
          <w:lang w:val="ru-RU" w:eastAsia="en-US" w:bidi="ar-SA"/>
        </w:rPr>
        <w:t>в</w:t>
      </w:r>
      <w:r>
        <w:rPr>
          <w:rFonts w:eastAsiaTheme="minorHAnsi"/>
          <w:color w:val="000000"/>
          <w:sz w:val="28"/>
          <w:szCs w:val="28"/>
          <w:lang w:val="ru-RU" w:eastAsia="en-US" w:bidi="ar-SA"/>
        </w:rPr>
        <w:t xml:space="preserve"> собственность</w:t>
      </w:r>
      <w:r w:rsidRPr="00492DE2">
        <w:rPr>
          <w:rFonts w:eastAsiaTheme="minorHAnsi"/>
          <w:color w:val="000000"/>
          <w:sz w:val="28"/>
          <w:szCs w:val="28"/>
          <w:lang w:val="ru-RU" w:eastAsia="en-US" w:bidi="ar-SA"/>
        </w:rPr>
        <w:t xml:space="preserve"> без проведения торгов (далее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Pr>
          <w:rFonts w:eastAsiaTheme="minorHAnsi"/>
          <w:color w:val="000000"/>
          <w:sz w:val="28"/>
          <w:szCs w:val="28"/>
          <w:lang w:val="ru-RU" w:eastAsia="en-US" w:bidi="ar-SA"/>
        </w:rPr>
        <w:t xml:space="preserve">, садоводства, дачного хозяйства </w:t>
      </w:r>
      <w:r w:rsidRPr="00492DE2">
        <w:rPr>
          <w:rFonts w:eastAsiaTheme="minorHAnsi"/>
          <w:color w:val="000000"/>
          <w:sz w:val="28"/>
          <w:szCs w:val="28"/>
          <w:lang w:val="ru-RU" w:eastAsia="en-US" w:bidi="ar-SA"/>
        </w:rPr>
        <w:t xml:space="preserve"> в соответствии со статьей 39.18 Земельного кодекса Российской Федерации; </w:t>
      </w:r>
    </w:p>
    <w:p w:rsidR="00492DE2" w:rsidRDefault="00492DE2" w:rsidP="00492DE2">
      <w:pPr>
        <w:pStyle w:val="ConsPlusNormal"/>
        <w:ind w:firstLine="426"/>
        <w:jc w:val="both"/>
        <w:rPr>
          <w:rFonts w:ascii="Times New Roman" w:eastAsiaTheme="minorHAnsi" w:hAnsi="Times New Roman" w:cs="Times New Roman"/>
          <w:color w:val="000000"/>
          <w:sz w:val="28"/>
          <w:szCs w:val="28"/>
          <w:lang w:eastAsia="en-US"/>
        </w:rPr>
      </w:pPr>
      <w:r w:rsidRPr="00492DE2">
        <w:rPr>
          <w:rFonts w:ascii="Times New Roman" w:eastAsiaTheme="minorHAnsi" w:hAnsi="Times New Roman" w:cs="Times New Roman"/>
          <w:color w:val="000000"/>
          <w:sz w:val="28"/>
          <w:szCs w:val="28"/>
          <w:lang w:eastAsia="en-US"/>
        </w:rPr>
        <w:t xml:space="preserve">- гражданин или крестьянское (фермерское) хозяйство подавшие, заявление о предоставлении земельного участка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EC68FA" w:rsidRPr="000B547C" w:rsidRDefault="00EC68FA" w:rsidP="00492DE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1.2.1.2. Бесплатно:</w:t>
      </w:r>
    </w:p>
    <w:p w:rsidR="00EC68FA" w:rsidRPr="000B547C" w:rsidRDefault="00EC68FA" w:rsidP="00EC68FA">
      <w:pPr>
        <w:pStyle w:val="ConsPlusNormal"/>
        <w:ind w:firstLine="426"/>
        <w:jc w:val="both"/>
        <w:rPr>
          <w:rFonts w:ascii="Times New Roman" w:hAnsi="Times New Roman" w:cs="Times New Roman"/>
          <w:sz w:val="28"/>
          <w:szCs w:val="28"/>
        </w:rPr>
      </w:pPr>
      <w:bookmarkStart w:id="2" w:name="P90"/>
      <w:bookmarkEnd w:id="2"/>
      <w:r w:rsidRPr="000B547C">
        <w:rPr>
          <w:rFonts w:ascii="Times New Roman" w:hAnsi="Times New Roman" w:cs="Times New Roman"/>
          <w:sz w:val="28"/>
          <w:szCs w:val="28"/>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EC68FA" w:rsidRPr="000B547C" w:rsidRDefault="00EC68FA" w:rsidP="00EC68FA">
      <w:pPr>
        <w:pStyle w:val="ConsPlusNormal"/>
        <w:ind w:firstLine="426"/>
        <w:jc w:val="both"/>
        <w:rPr>
          <w:rFonts w:ascii="Times New Roman" w:hAnsi="Times New Roman" w:cs="Times New Roman"/>
          <w:sz w:val="28"/>
          <w:szCs w:val="28"/>
        </w:rPr>
      </w:pPr>
      <w:bookmarkStart w:id="3" w:name="P91"/>
      <w:bookmarkEnd w:id="3"/>
      <w:r w:rsidRPr="000B547C">
        <w:rPr>
          <w:rFonts w:ascii="Times New Roman" w:hAnsi="Times New Roman" w:cs="Times New Roman"/>
          <w:sz w:val="28"/>
          <w:szCs w:val="28"/>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-лицо, в отношении </w:t>
      </w:r>
      <w:r w:rsidRPr="000B547C">
        <w:rPr>
          <w:rFonts w:ascii="Times New Roman" w:eastAsia="Calibr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w:t>
      </w:r>
      <w:r w:rsidRPr="000B547C">
        <w:rPr>
          <w:rFonts w:ascii="Times New Roman" w:eastAsia="Calibri" w:hAnsi="Times New Roman" w:cs="Times New Roman"/>
          <w:sz w:val="28"/>
          <w:szCs w:val="28"/>
          <w:lang w:eastAsia="en-US"/>
        </w:rPr>
        <w:lastRenderedPageBreak/>
        <w:t>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9" w:history="1">
        <w:r w:rsidRPr="000B547C">
          <w:rPr>
            <w:rStyle w:val="af3"/>
            <w:rFonts w:ascii="Times New Roman" w:hAnsi="Times New Roman" w:cs="Times New Roman"/>
            <w:color w:val="auto"/>
            <w:sz w:val="28"/>
            <w:szCs w:val="28"/>
            <w:u w:val="none"/>
          </w:rPr>
          <w:t>подпунктом 6 пункта 2 статьи 39.10</w:t>
        </w:r>
      </w:hyperlink>
      <w:r w:rsidRPr="000B547C">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EC68FA" w:rsidRPr="000B547C" w:rsidRDefault="00EC68FA" w:rsidP="00EC68FA">
      <w:pPr>
        <w:autoSpaceDE w:val="0"/>
        <w:autoSpaceDN w:val="0"/>
        <w:adjustRightInd w:val="0"/>
        <w:ind w:firstLine="426"/>
        <w:jc w:val="both"/>
        <w:rPr>
          <w:sz w:val="28"/>
          <w:szCs w:val="28"/>
          <w:lang w:val="ru-RU"/>
        </w:rPr>
      </w:pPr>
      <w:r w:rsidRPr="000B547C">
        <w:rPr>
          <w:sz w:val="28"/>
          <w:szCs w:val="28"/>
          <w:lang w:val="ru-RU"/>
        </w:rPr>
        <w:t xml:space="preserve">-гражданин,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0" w:history="1">
        <w:r w:rsidRPr="000B547C">
          <w:rPr>
            <w:rStyle w:val="af3"/>
            <w:color w:val="auto"/>
            <w:sz w:val="28"/>
            <w:szCs w:val="28"/>
            <w:u w:val="none"/>
            <w:lang w:val="ru-RU"/>
          </w:rPr>
          <w:t>подпунктом 7 пункта 2 статьи 39.10</w:t>
        </w:r>
      </w:hyperlink>
      <w:r w:rsidRPr="000B547C">
        <w:rPr>
          <w:sz w:val="28"/>
          <w:szCs w:val="28"/>
          <w:lang w:val="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C68FA" w:rsidRPr="000B547C" w:rsidRDefault="00EC68FA" w:rsidP="00EC68FA">
      <w:pPr>
        <w:pStyle w:val="ConsPlusNormal"/>
        <w:ind w:firstLine="426"/>
        <w:jc w:val="both"/>
      </w:pPr>
      <w:r w:rsidRPr="000B547C">
        <w:rPr>
          <w:rFonts w:ascii="Times New Roman" w:hAnsi="Times New Roman" w:cs="Times New Roman"/>
          <w:sz w:val="28"/>
          <w:szCs w:val="28"/>
        </w:rPr>
        <w:t xml:space="preserve">- </w:t>
      </w:r>
      <w:r w:rsidRPr="000B547C">
        <w:rPr>
          <w:rFonts w:ascii="Times New Roman" w:eastAsia="Calibri" w:hAnsi="Times New Roman" w:cs="Times New Roman"/>
          <w:sz w:val="28"/>
          <w:szCs w:val="28"/>
          <w:lang w:eastAsia="en-US"/>
        </w:rPr>
        <w:t>гражданин, постоянно или преимущественно проживающий                              на территории Ярославской области, в отношении земельного участка находящегося в его фактическом пользовании с расположенными на нем жилыми, дачными или садовыми домами, приобретенными в собственность до введения в действие Земельного кодекса Российской Федерации, но права на которые не были надлежащим образом оформлены и зарегистрированы;</w:t>
      </w:r>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на котором расположены жилые, дачные или садовые дома, приобретенные гражданином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r w:rsidRPr="000B547C">
        <w:rPr>
          <w:rFonts w:ascii="Times New Roman" w:eastAsia="Calibri" w:hAnsi="Times New Roman" w:cs="Times New Roman"/>
          <w:sz w:val="28"/>
          <w:szCs w:val="28"/>
          <w:lang w:eastAsia="en-US"/>
        </w:rPr>
        <w:t xml:space="preserve"> </w:t>
      </w:r>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 строительства), созданный на таком земельном участке в соответствии с целями                               его предоставления;</w:t>
      </w:r>
      <w:r w:rsidRPr="000B547C">
        <w:rPr>
          <w:rFonts w:ascii="Times New Roman" w:eastAsia="Calibri" w:hAnsi="Times New Roman" w:cs="Times New Roman"/>
          <w:sz w:val="28"/>
          <w:szCs w:val="28"/>
          <w:lang w:eastAsia="en-US"/>
        </w:rPr>
        <w:t xml:space="preserve"> </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eastAsia="Calibri" w:hAnsi="Times New Roman" w:cs="Times New Roman"/>
          <w:sz w:val="28"/>
          <w:szCs w:val="28"/>
          <w:lang w:eastAsia="en-US"/>
        </w:rPr>
        <w:lastRenderedPageBreak/>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98602E" w:rsidRPr="000B547C" w:rsidRDefault="00EC68FA" w:rsidP="0098602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1.2.2. При предоставлении муниципальной услуги от имени заявителей вправе подавать заявление о предоставлении земельного участка</w:t>
      </w:r>
      <w:r w:rsidR="0098602E" w:rsidRPr="000B547C">
        <w:rPr>
          <w:rFonts w:ascii="Times New Roman" w:hAnsi="Times New Roman" w:cs="Times New Roman"/>
          <w:sz w:val="28"/>
          <w:szCs w:val="28"/>
        </w:rPr>
        <w:t xml:space="preserve"> в собственность бесплатно </w:t>
      </w:r>
      <w:r w:rsidRPr="000B547C">
        <w:rPr>
          <w:rFonts w:ascii="Times New Roman" w:hAnsi="Times New Roman" w:cs="Times New Roman"/>
          <w:sz w:val="28"/>
          <w:szCs w:val="28"/>
        </w:rPr>
        <w:t xml:space="preserve"> их законные представители, действующие в силу закона, иных правовых актов</w:t>
      </w:r>
      <w:r w:rsidR="0098602E" w:rsidRPr="000B547C">
        <w:rPr>
          <w:rFonts w:ascii="Times New Roman" w:hAnsi="Times New Roman" w:cs="Times New Roman"/>
          <w:sz w:val="28"/>
          <w:szCs w:val="28"/>
        </w:rPr>
        <w:t xml:space="preserve"> и учредительных документов без доверенности, или их представители  на основании доверенности.</w:t>
      </w:r>
    </w:p>
    <w:p w:rsidR="0098602E" w:rsidRPr="000B547C" w:rsidRDefault="0098602E" w:rsidP="0098602E">
      <w:pPr>
        <w:pStyle w:val="ConsPlusNormal"/>
        <w:ind w:firstLine="426"/>
        <w:jc w:val="both"/>
        <w:rPr>
          <w:rFonts w:ascii="Times New Roman" w:hAnsi="Times New Roman" w:cs="Times New Roman"/>
          <w:sz w:val="28"/>
          <w:szCs w:val="28"/>
        </w:rPr>
      </w:pPr>
    </w:p>
    <w:p w:rsidR="00730E8B" w:rsidRPr="000B547C" w:rsidRDefault="00730E8B" w:rsidP="0098602E">
      <w:pPr>
        <w:pStyle w:val="ConsPlusNormal"/>
        <w:ind w:firstLine="0"/>
        <w:jc w:val="center"/>
        <w:rPr>
          <w:rFonts w:ascii="Times New Roman" w:hAnsi="Times New Roman" w:cs="Times New Roman"/>
          <w:sz w:val="28"/>
          <w:szCs w:val="28"/>
        </w:rPr>
      </w:pPr>
      <w:r w:rsidRPr="000B547C">
        <w:rPr>
          <w:rFonts w:ascii="Times New Roman" w:hAnsi="Times New Roman" w:cs="Times New Roman"/>
          <w:i/>
          <w:sz w:val="28"/>
          <w:szCs w:val="28"/>
        </w:rPr>
        <w:t>1.3.Порядок информирования о предоставлении</w:t>
      </w:r>
    </w:p>
    <w:p w:rsidR="00730E8B" w:rsidRPr="000B547C" w:rsidRDefault="00730E8B" w:rsidP="00730E8B">
      <w:pPr>
        <w:pStyle w:val="ConsPlusNormal"/>
        <w:tabs>
          <w:tab w:val="left" w:pos="567"/>
        </w:tabs>
        <w:ind w:firstLine="0"/>
        <w:jc w:val="center"/>
        <w:rPr>
          <w:rFonts w:ascii="Times New Roman" w:hAnsi="Times New Roman" w:cs="Times New Roman"/>
          <w:i/>
          <w:sz w:val="28"/>
          <w:szCs w:val="28"/>
        </w:rPr>
      </w:pPr>
      <w:r w:rsidRPr="000B547C">
        <w:rPr>
          <w:rFonts w:ascii="Times New Roman" w:hAnsi="Times New Roman" w:cs="Times New Roman"/>
          <w:i/>
          <w:sz w:val="28"/>
          <w:szCs w:val="28"/>
        </w:rPr>
        <w:t>муниципальной услуги</w:t>
      </w:r>
    </w:p>
    <w:p w:rsidR="00730E8B" w:rsidRPr="000B547C" w:rsidRDefault="00730E8B" w:rsidP="00730E8B">
      <w:pPr>
        <w:pStyle w:val="ConsPlusNormal"/>
        <w:ind w:firstLine="0"/>
        <w:jc w:val="both"/>
        <w:rPr>
          <w:rFonts w:ascii="Times New Roman" w:hAnsi="Times New Roman" w:cs="Times New Roman"/>
          <w:i/>
          <w:sz w:val="28"/>
          <w:szCs w:val="28"/>
        </w:rPr>
      </w:pPr>
    </w:p>
    <w:p w:rsidR="00730E8B" w:rsidRPr="000B547C" w:rsidRDefault="00730E8B" w:rsidP="00677D8B">
      <w:pPr>
        <w:widowControl w:val="0"/>
        <w:ind w:firstLine="708"/>
        <w:jc w:val="both"/>
        <w:rPr>
          <w:sz w:val="28"/>
          <w:szCs w:val="28"/>
          <w:lang w:val="ru-RU"/>
        </w:rPr>
      </w:pPr>
      <w:r w:rsidRPr="000B547C">
        <w:rPr>
          <w:sz w:val="28"/>
          <w:szCs w:val="28"/>
          <w:lang w:val="ru-RU"/>
        </w:rPr>
        <w:t>1.3.1. Информацию о порядке предоставления муниципальной услуги можно получить:</w:t>
      </w:r>
    </w:p>
    <w:p w:rsidR="00730E8B" w:rsidRPr="000B547C" w:rsidRDefault="00730E8B" w:rsidP="00730E8B">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 Администрации</w:t>
      </w:r>
      <w:r w:rsidR="00BD091D" w:rsidRPr="000B547C">
        <w:rPr>
          <w:sz w:val="28"/>
          <w:szCs w:val="28"/>
          <w:lang w:val="ru-RU"/>
        </w:rPr>
        <w:t xml:space="preserve"> Первомайского муниципального района (далее – Администрация)</w:t>
      </w:r>
      <w:r w:rsidRPr="000B547C">
        <w:rPr>
          <w:sz w:val="28"/>
          <w:szCs w:val="28"/>
          <w:lang w:val="ru-RU"/>
        </w:rPr>
        <w:t>;</w:t>
      </w:r>
    </w:p>
    <w:p w:rsidR="002A48E1" w:rsidRPr="000B547C" w:rsidRDefault="002A48E1" w:rsidP="002A48E1">
      <w:pPr>
        <w:jc w:val="both"/>
        <w:rPr>
          <w:rFonts w:ascii="Arial" w:hAnsi="Arial" w:cs="Arial"/>
          <w:sz w:val="23"/>
          <w:szCs w:val="23"/>
          <w:lang w:val="ru-RU" w:eastAsia="ru-RU" w:bidi="ar-SA"/>
        </w:rPr>
      </w:pPr>
      <w:r w:rsidRPr="000B547C">
        <w:rPr>
          <w:sz w:val="28"/>
          <w:szCs w:val="28"/>
          <w:lang w:val="ru-RU"/>
        </w:rPr>
        <w:t xml:space="preserve">- </w:t>
      </w:r>
      <w:r w:rsidRPr="000B547C">
        <w:rPr>
          <w:sz w:val="28"/>
          <w:szCs w:val="28"/>
          <w:lang w:val="ru-RU" w:eastAsia="ru-RU" w:bidi="ar-SA"/>
        </w:rPr>
        <w:t>через федеральную государственную информационную систему «Единый портал государственных и муниципальных услуг (функций)» (далее–Единый портал).</w:t>
      </w:r>
    </w:p>
    <w:p w:rsidR="00730E8B" w:rsidRPr="000B547C" w:rsidRDefault="00730E8B" w:rsidP="00677D8B">
      <w:pPr>
        <w:widowControl w:val="0"/>
        <w:ind w:firstLine="708"/>
        <w:jc w:val="both"/>
        <w:rPr>
          <w:sz w:val="28"/>
          <w:szCs w:val="28"/>
          <w:lang w:val="ru-RU"/>
        </w:rPr>
      </w:pPr>
      <w:r w:rsidRPr="000B547C">
        <w:rPr>
          <w:sz w:val="28"/>
          <w:szCs w:val="28"/>
          <w:lang w:val="ru-RU"/>
        </w:rPr>
        <w:t>1.3.2. Сведения о месте нахождения, графике работы и телефонах Администрации.</w:t>
      </w:r>
    </w:p>
    <w:p w:rsidR="00730E8B" w:rsidRPr="000B547C" w:rsidRDefault="00454744" w:rsidP="00730E8B">
      <w:pPr>
        <w:jc w:val="both"/>
        <w:rPr>
          <w:sz w:val="28"/>
          <w:szCs w:val="28"/>
          <w:lang w:val="ru-RU"/>
        </w:rPr>
      </w:pPr>
      <w:r w:rsidRPr="000B547C">
        <w:rPr>
          <w:sz w:val="28"/>
          <w:szCs w:val="28"/>
          <w:lang w:val="ru-RU"/>
        </w:rPr>
        <w:t xml:space="preserve">Местонахождение Администрации: </w:t>
      </w:r>
      <w:r w:rsidR="00730E8B" w:rsidRPr="000B547C">
        <w:rPr>
          <w:sz w:val="28"/>
          <w:szCs w:val="28"/>
          <w:lang w:val="ru-RU"/>
        </w:rPr>
        <w:t>Ярославская область, Первомайский район, рп. Пречистое, ул. Ярославская, д. 90.</w:t>
      </w:r>
    </w:p>
    <w:p w:rsidR="00730E8B" w:rsidRPr="000B547C" w:rsidRDefault="00730E8B" w:rsidP="00730E8B">
      <w:pPr>
        <w:jc w:val="both"/>
        <w:rPr>
          <w:sz w:val="28"/>
          <w:szCs w:val="28"/>
          <w:lang w:val="ru-RU"/>
        </w:rPr>
      </w:pPr>
      <w:r w:rsidRPr="000B547C">
        <w:rPr>
          <w:sz w:val="28"/>
          <w:szCs w:val="28"/>
          <w:lang w:val="ru-RU"/>
        </w:rPr>
        <w:t>Почтовый адрес Администрации: 152430, Ярославская область, Первомайский район, рп. Пречистое, ул. Ярославская, д. 90.</w:t>
      </w:r>
    </w:p>
    <w:p w:rsidR="00730E8B" w:rsidRPr="000B547C" w:rsidRDefault="00730E8B" w:rsidP="00730E8B">
      <w:pPr>
        <w:jc w:val="both"/>
        <w:rPr>
          <w:sz w:val="28"/>
          <w:szCs w:val="28"/>
          <w:lang w:val="ru-RU"/>
        </w:rPr>
      </w:pPr>
      <w:r w:rsidRPr="000B547C">
        <w:rPr>
          <w:sz w:val="28"/>
          <w:szCs w:val="28"/>
          <w:lang w:val="ru-RU"/>
        </w:rPr>
        <w:t>График работы Администрации:</w:t>
      </w:r>
    </w:p>
    <w:p w:rsidR="00730E8B" w:rsidRPr="000B547C" w:rsidRDefault="00730E8B" w:rsidP="00730E8B">
      <w:pPr>
        <w:jc w:val="both"/>
        <w:rPr>
          <w:sz w:val="28"/>
          <w:szCs w:val="28"/>
          <w:lang w:val="ru-RU"/>
        </w:rPr>
      </w:pPr>
      <w:r w:rsidRPr="000B547C">
        <w:rPr>
          <w:sz w:val="28"/>
          <w:szCs w:val="28"/>
          <w:lang w:val="ru-RU"/>
        </w:rPr>
        <w:t>понедельник – пятница: с 8.00  до 12.00, с 13.00 до 17.00;</w:t>
      </w:r>
    </w:p>
    <w:p w:rsidR="00730E8B" w:rsidRPr="000B547C" w:rsidRDefault="00730E8B" w:rsidP="00730E8B">
      <w:pPr>
        <w:jc w:val="both"/>
        <w:outlineLvl w:val="2"/>
        <w:rPr>
          <w:rFonts w:eastAsia="Calibri"/>
          <w:sz w:val="28"/>
          <w:szCs w:val="28"/>
          <w:lang w:val="ru-RU"/>
        </w:rPr>
      </w:pPr>
      <w:r w:rsidRPr="000B547C">
        <w:rPr>
          <w:rFonts w:eastAsia="Calibri"/>
          <w:sz w:val="28"/>
          <w:szCs w:val="28"/>
          <w:lang w:val="ru-RU"/>
        </w:rPr>
        <w:t>В предпраздничные дни время работы сокращается на 1 час.</w:t>
      </w:r>
    </w:p>
    <w:p w:rsidR="00730E8B" w:rsidRPr="000B547C" w:rsidRDefault="00730E8B" w:rsidP="00730E8B">
      <w:pPr>
        <w:jc w:val="both"/>
        <w:rPr>
          <w:sz w:val="28"/>
          <w:szCs w:val="28"/>
          <w:lang w:val="ru-RU"/>
        </w:rPr>
      </w:pPr>
      <w:r w:rsidRPr="000B547C">
        <w:rPr>
          <w:sz w:val="28"/>
          <w:szCs w:val="28"/>
          <w:lang w:val="ru-RU"/>
        </w:rPr>
        <w:t>Телефон/факс Администрации: (48549) 2-12-48, 2-21-83.</w:t>
      </w:r>
    </w:p>
    <w:p w:rsidR="00730E8B" w:rsidRPr="000B547C" w:rsidRDefault="00730E8B" w:rsidP="00730E8B">
      <w:pPr>
        <w:jc w:val="both"/>
        <w:rPr>
          <w:sz w:val="28"/>
          <w:szCs w:val="28"/>
          <w:lang w:val="ru-RU"/>
        </w:rPr>
      </w:pPr>
      <w:r w:rsidRPr="000B547C">
        <w:rPr>
          <w:sz w:val="28"/>
          <w:szCs w:val="28"/>
          <w:lang w:val="ru-RU"/>
        </w:rPr>
        <w:t>Контактные телефоны:</w:t>
      </w:r>
    </w:p>
    <w:p w:rsidR="00730E8B" w:rsidRPr="000B547C" w:rsidRDefault="00730E8B" w:rsidP="00730E8B">
      <w:pPr>
        <w:ind w:firstLine="708"/>
        <w:jc w:val="both"/>
        <w:rPr>
          <w:sz w:val="28"/>
          <w:szCs w:val="28"/>
          <w:lang w:val="ru-RU"/>
        </w:rPr>
      </w:pPr>
      <w:r w:rsidRPr="000B547C">
        <w:rPr>
          <w:sz w:val="28"/>
          <w:szCs w:val="28"/>
          <w:lang w:val="ru-RU"/>
        </w:rPr>
        <w:t>(48549) 2-1</w:t>
      </w:r>
      <w:r w:rsidR="00677D8B" w:rsidRPr="000B547C">
        <w:rPr>
          <w:sz w:val="28"/>
          <w:szCs w:val="28"/>
          <w:lang w:val="ru-RU"/>
        </w:rPr>
        <w:t>1</w:t>
      </w:r>
      <w:r w:rsidRPr="000B547C">
        <w:rPr>
          <w:sz w:val="28"/>
          <w:szCs w:val="28"/>
          <w:lang w:val="ru-RU"/>
        </w:rPr>
        <w:t>-</w:t>
      </w:r>
      <w:r w:rsidR="00677D8B" w:rsidRPr="000B547C">
        <w:rPr>
          <w:sz w:val="28"/>
          <w:szCs w:val="28"/>
          <w:lang w:val="ru-RU"/>
        </w:rPr>
        <w:t>48</w:t>
      </w:r>
      <w:r w:rsidRPr="000B547C">
        <w:rPr>
          <w:sz w:val="28"/>
          <w:szCs w:val="28"/>
          <w:lang w:val="ru-RU"/>
        </w:rPr>
        <w:t xml:space="preserve"> – отдел имущественных и земельных отношений Администрации.</w:t>
      </w:r>
    </w:p>
    <w:p w:rsidR="00730E8B" w:rsidRPr="000B547C" w:rsidRDefault="00730E8B" w:rsidP="00730E8B">
      <w:pPr>
        <w:ind w:left="707" w:firstLine="2"/>
        <w:jc w:val="both"/>
        <w:rPr>
          <w:sz w:val="28"/>
          <w:szCs w:val="28"/>
          <w:lang w:val="ru-RU"/>
        </w:rPr>
      </w:pPr>
      <w:r w:rsidRPr="000B547C">
        <w:rPr>
          <w:sz w:val="28"/>
          <w:szCs w:val="28"/>
          <w:lang w:val="ru-RU"/>
        </w:rPr>
        <w:t xml:space="preserve">Официальный адрес электронной почты: </w:t>
      </w:r>
      <w:hyperlink r:id="rId11" w:history="1">
        <w:r w:rsidRPr="000B547C">
          <w:rPr>
            <w:rStyle w:val="af3"/>
            <w:color w:val="auto"/>
            <w:sz w:val="28"/>
            <w:szCs w:val="28"/>
            <w:u w:val="none"/>
          </w:rPr>
          <w:t>admin</w:t>
        </w:r>
        <w:r w:rsidRPr="000B547C">
          <w:rPr>
            <w:rStyle w:val="af3"/>
            <w:color w:val="auto"/>
            <w:sz w:val="28"/>
            <w:szCs w:val="28"/>
            <w:u w:val="none"/>
            <w:lang w:val="ru-RU"/>
          </w:rPr>
          <w:t>@</w:t>
        </w:r>
        <w:r w:rsidRPr="000B547C">
          <w:rPr>
            <w:rStyle w:val="af3"/>
            <w:color w:val="auto"/>
            <w:sz w:val="28"/>
            <w:szCs w:val="28"/>
            <w:u w:val="none"/>
          </w:rPr>
          <w:t>pervomay</w:t>
        </w:r>
        <w:r w:rsidRPr="000B547C">
          <w:rPr>
            <w:rStyle w:val="af3"/>
            <w:color w:val="auto"/>
            <w:sz w:val="28"/>
            <w:szCs w:val="28"/>
            <w:u w:val="none"/>
            <w:lang w:val="ru-RU"/>
          </w:rPr>
          <w:t>.</w:t>
        </w:r>
        <w:r w:rsidRPr="000B547C">
          <w:rPr>
            <w:rStyle w:val="af3"/>
            <w:color w:val="auto"/>
            <w:sz w:val="28"/>
            <w:szCs w:val="28"/>
            <w:u w:val="none"/>
          </w:rPr>
          <w:t>adm</w:t>
        </w:r>
        <w:r w:rsidRPr="000B547C">
          <w:rPr>
            <w:rStyle w:val="af3"/>
            <w:color w:val="auto"/>
            <w:sz w:val="28"/>
            <w:szCs w:val="28"/>
            <w:u w:val="none"/>
            <w:lang w:val="ru-RU"/>
          </w:rPr>
          <w:t>.</w:t>
        </w:r>
        <w:r w:rsidRPr="000B547C">
          <w:rPr>
            <w:rStyle w:val="af3"/>
            <w:color w:val="auto"/>
            <w:sz w:val="28"/>
            <w:szCs w:val="28"/>
            <w:u w:val="none"/>
          </w:rPr>
          <w:t>yar</w:t>
        </w:r>
        <w:r w:rsidRPr="000B547C">
          <w:rPr>
            <w:rStyle w:val="af3"/>
            <w:color w:val="auto"/>
            <w:sz w:val="28"/>
            <w:szCs w:val="28"/>
            <w:u w:val="none"/>
            <w:lang w:val="ru-RU"/>
          </w:rPr>
          <w:t>.</w:t>
        </w:r>
        <w:r w:rsidRPr="000B547C">
          <w:rPr>
            <w:rStyle w:val="af3"/>
            <w:color w:val="auto"/>
            <w:sz w:val="28"/>
            <w:szCs w:val="28"/>
            <w:u w:val="none"/>
          </w:rPr>
          <w:t>ru</w:t>
        </w:r>
      </w:hyperlink>
      <w:r w:rsidRPr="000B547C">
        <w:rPr>
          <w:sz w:val="28"/>
          <w:szCs w:val="28"/>
          <w:lang w:val="ru-RU"/>
        </w:rPr>
        <w:t>.</w:t>
      </w:r>
    </w:p>
    <w:p w:rsidR="00730E8B" w:rsidRPr="000B547C" w:rsidRDefault="00730E8B" w:rsidP="00677D8B">
      <w:pPr>
        <w:ind w:firstLine="709"/>
        <w:jc w:val="both"/>
        <w:rPr>
          <w:sz w:val="28"/>
          <w:szCs w:val="28"/>
          <w:lang w:val="ru-RU"/>
        </w:rPr>
      </w:pPr>
      <w:r w:rsidRPr="000B547C">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0B547C">
        <w:rPr>
          <w:sz w:val="28"/>
          <w:szCs w:val="28"/>
        </w:rPr>
        <w:t>http</w:t>
      </w:r>
      <w:r w:rsidRPr="000B547C">
        <w:rPr>
          <w:sz w:val="28"/>
          <w:szCs w:val="28"/>
          <w:lang w:val="ru-RU"/>
        </w:rPr>
        <w:t>://</w:t>
      </w:r>
      <w:r w:rsidRPr="000B547C">
        <w:rPr>
          <w:sz w:val="28"/>
          <w:szCs w:val="28"/>
        </w:rPr>
        <w:t>pervomayadm</w:t>
      </w:r>
      <w:r w:rsidRPr="000B547C">
        <w:rPr>
          <w:sz w:val="28"/>
          <w:szCs w:val="28"/>
          <w:lang w:val="ru-RU"/>
        </w:rPr>
        <w:t>.</w:t>
      </w:r>
      <w:r w:rsidRPr="000B547C">
        <w:rPr>
          <w:sz w:val="28"/>
          <w:szCs w:val="28"/>
        </w:rPr>
        <w:t>ru</w:t>
      </w:r>
      <w:r w:rsidRPr="000B547C">
        <w:rPr>
          <w:sz w:val="28"/>
          <w:szCs w:val="28"/>
          <w:lang w:val="ru-RU"/>
        </w:rPr>
        <w:t>.</w:t>
      </w:r>
    </w:p>
    <w:p w:rsidR="00677D8B" w:rsidRPr="000B547C" w:rsidRDefault="00677D8B" w:rsidP="00677D8B">
      <w:pPr>
        <w:ind w:firstLine="426"/>
        <w:jc w:val="both"/>
        <w:rPr>
          <w:sz w:val="28"/>
          <w:szCs w:val="28"/>
          <w:lang w:val="ru-RU"/>
        </w:rPr>
      </w:pPr>
      <w:r w:rsidRPr="000B547C">
        <w:rPr>
          <w:sz w:val="28"/>
          <w:szCs w:val="28"/>
          <w:lang w:val="ru-RU"/>
        </w:rPr>
        <w:tab/>
      </w:r>
      <w:r w:rsidR="00730E8B" w:rsidRPr="000B547C">
        <w:rPr>
          <w:sz w:val="28"/>
          <w:szCs w:val="28"/>
          <w:lang w:val="ru-RU"/>
        </w:rPr>
        <w:t xml:space="preserve">1.3.3. </w:t>
      </w:r>
      <w:r w:rsidRPr="000B547C">
        <w:rPr>
          <w:sz w:val="28"/>
          <w:szCs w:val="28"/>
          <w:lang w:val="ru-RU"/>
        </w:rPr>
        <w:t>В предоставлении муниципальной услуги также принимают участие следующие органы и организации:</w:t>
      </w:r>
    </w:p>
    <w:p w:rsidR="00730E8B" w:rsidRPr="000B547C" w:rsidRDefault="00730E8B" w:rsidP="00730E8B">
      <w:pPr>
        <w:tabs>
          <w:tab w:val="left" w:pos="851"/>
          <w:tab w:val="left" w:pos="993"/>
        </w:tabs>
        <w:jc w:val="both"/>
        <w:rPr>
          <w:sz w:val="28"/>
          <w:szCs w:val="28"/>
          <w:lang w:val="ru-RU"/>
        </w:rPr>
      </w:pPr>
      <w:r w:rsidRPr="000B547C">
        <w:rPr>
          <w:sz w:val="28"/>
          <w:szCs w:val="28"/>
          <w:lang w:val="ru-RU"/>
        </w:rPr>
        <w:t>-</w:t>
      </w:r>
      <w:r w:rsidRPr="000B547C">
        <w:rPr>
          <w:sz w:val="28"/>
          <w:szCs w:val="28"/>
          <w:lang w:val="ru-RU"/>
        </w:rPr>
        <w:tab/>
      </w:r>
      <w:r w:rsidR="00677D8B" w:rsidRPr="000B547C">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w:t>
      </w:r>
      <w:r w:rsidR="00677D8B" w:rsidRPr="000B547C">
        <w:rPr>
          <w:sz w:val="28"/>
          <w:szCs w:val="28"/>
          <w:lang w:val="ru-RU"/>
        </w:rPr>
        <w:lastRenderedPageBreak/>
        <w:t>государственном реестре недвижимости</w:t>
      </w:r>
      <w:r w:rsidRPr="000B547C">
        <w:rPr>
          <w:sz w:val="28"/>
          <w:szCs w:val="28"/>
          <w:lang w:val="ru-RU"/>
        </w:rPr>
        <w:t xml:space="preserve"> (телефон/факс  для справок: (48549) 2-10-75), официальный сайт: </w:t>
      </w:r>
      <w:hyperlink r:id="rId12" w:history="1">
        <w:r w:rsidRPr="000B547C">
          <w:rPr>
            <w:rStyle w:val="af3"/>
            <w:color w:val="auto"/>
            <w:sz w:val="28"/>
            <w:szCs w:val="28"/>
            <w:u w:val="none"/>
          </w:rPr>
          <w:t>www</w:t>
        </w:r>
        <w:r w:rsidRPr="000B547C">
          <w:rPr>
            <w:rStyle w:val="af3"/>
            <w:color w:val="auto"/>
            <w:sz w:val="28"/>
            <w:szCs w:val="28"/>
            <w:u w:val="none"/>
            <w:lang w:val="ru-RU"/>
          </w:rPr>
          <w:t>.</w:t>
        </w:r>
        <w:r w:rsidRPr="000B547C">
          <w:rPr>
            <w:rStyle w:val="af3"/>
            <w:color w:val="auto"/>
            <w:sz w:val="28"/>
            <w:szCs w:val="28"/>
            <w:u w:val="none"/>
          </w:rPr>
          <w:t>to</w:t>
        </w:r>
        <w:r w:rsidRPr="000B547C">
          <w:rPr>
            <w:rStyle w:val="af3"/>
            <w:color w:val="auto"/>
            <w:sz w:val="28"/>
            <w:szCs w:val="28"/>
            <w:u w:val="none"/>
            <w:lang w:val="ru-RU"/>
          </w:rPr>
          <w:t>76.</w:t>
        </w:r>
        <w:r w:rsidRPr="000B547C">
          <w:rPr>
            <w:rStyle w:val="af3"/>
            <w:color w:val="auto"/>
            <w:sz w:val="28"/>
            <w:szCs w:val="28"/>
            <w:u w:val="none"/>
          </w:rPr>
          <w:t>rosreestr</w:t>
        </w:r>
        <w:r w:rsidRPr="000B547C">
          <w:rPr>
            <w:rStyle w:val="af3"/>
            <w:color w:val="auto"/>
            <w:sz w:val="28"/>
            <w:szCs w:val="28"/>
            <w:u w:val="none"/>
            <w:lang w:val="ru-RU"/>
          </w:rPr>
          <w:t>.</w:t>
        </w:r>
        <w:r w:rsidRPr="000B547C">
          <w:rPr>
            <w:rStyle w:val="af3"/>
            <w:color w:val="auto"/>
            <w:sz w:val="28"/>
            <w:szCs w:val="28"/>
            <w:u w:val="none"/>
          </w:rPr>
          <w:t>ru</w:t>
        </w:r>
      </w:hyperlink>
      <w:r w:rsidRPr="000B547C">
        <w:rPr>
          <w:sz w:val="28"/>
          <w:szCs w:val="28"/>
          <w:lang w:val="ru-RU"/>
        </w:rPr>
        <w:t>);</w:t>
      </w:r>
    </w:p>
    <w:p w:rsidR="002A48E1" w:rsidRPr="000B547C" w:rsidRDefault="002A48E1" w:rsidP="002A48E1">
      <w:pPr>
        <w:suppressAutoHyphens w:val="0"/>
        <w:jc w:val="both"/>
        <w:rPr>
          <w:sz w:val="28"/>
          <w:szCs w:val="28"/>
          <w:lang w:val="ru-RU" w:eastAsia="ru-RU" w:bidi="ar-SA"/>
        </w:rPr>
      </w:pPr>
      <w:r w:rsidRPr="000B547C">
        <w:rPr>
          <w:sz w:val="28"/>
          <w:szCs w:val="28"/>
          <w:lang w:val="ru-RU" w:eastAsia="ru-RU" w:bidi="ar-SA"/>
        </w:rPr>
        <w:t>- налоговые органы (телефон для справок: (4852) 48-81-35, факс: 46-39-14,официальный сайт: www.r76.nalog.ru);</w:t>
      </w:r>
    </w:p>
    <w:p w:rsidR="002A48E1" w:rsidRPr="000B547C" w:rsidRDefault="002A48E1" w:rsidP="002A48E1">
      <w:pPr>
        <w:tabs>
          <w:tab w:val="left" w:pos="851"/>
          <w:tab w:val="left" w:pos="993"/>
        </w:tabs>
        <w:jc w:val="both"/>
        <w:rPr>
          <w:sz w:val="28"/>
          <w:szCs w:val="28"/>
          <w:lang w:val="ru-RU"/>
        </w:rPr>
      </w:pPr>
    </w:p>
    <w:p w:rsidR="00730E8B" w:rsidRPr="000B547C" w:rsidRDefault="00677D8B" w:rsidP="00730E8B">
      <w:pPr>
        <w:jc w:val="both"/>
        <w:rPr>
          <w:sz w:val="28"/>
          <w:szCs w:val="28"/>
          <w:lang w:val="ru-RU" w:eastAsia="ar-SA"/>
        </w:rPr>
      </w:pPr>
      <w:r w:rsidRPr="000B547C">
        <w:rPr>
          <w:sz w:val="28"/>
          <w:szCs w:val="28"/>
          <w:lang w:val="ru-RU"/>
        </w:rPr>
        <w:t>-</w:t>
      </w:r>
      <w:r w:rsidRPr="000B547C">
        <w:rPr>
          <w:sz w:val="28"/>
          <w:szCs w:val="28"/>
          <w:lang w:val="ru-RU"/>
        </w:rPr>
        <w:tab/>
        <w:t>А</w:t>
      </w:r>
      <w:r w:rsidR="00730E8B" w:rsidRPr="000B547C">
        <w:rPr>
          <w:sz w:val="28"/>
          <w:szCs w:val="28"/>
          <w:lang w:val="ru-RU"/>
        </w:rPr>
        <w:t>дминистраци</w:t>
      </w:r>
      <w:r w:rsidRPr="000B547C">
        <w:rPr>
          <w:sz w:val="28"/>
          <w:szCs w:val="28"/>
          <w:lang w:val="ru-RU"/>
        </w:rPr>
        <w:t>я</w:t>
      </w:r>
      <w:r w:rsidR="00730E8B" w:rsidRPr="000B547C">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0B547C">
        <w:rPr>
          <w:sz w:val="28"/>
          <w:szCs w:val="28"/>
        </w:rPr>
        <w:t>http</w:t>
      </w:r>
      <w:r w:rsidR="00730E8B" w:rsidRPr="000B547C">
        <w:rPr>
          <w:sz w:val="28"/>
          <w:szCs w:val="28"/>
          <w:lang w:val="ru-RU"/>
        </w:rPr>
        <w:t>://</w:t>
      </w:r>
      <w:r w:rsidR="00730E8B" w:rsidRPr="000B547C">
        <w:rPr>
          <w:sz w:val="28"/>
          <w:szCs w:val="28"/>
          <w:lang w:eastAsia="ar-SA"/>
        </w:rPr>
        <w:t>preselpos</w:t>
      </w:r>
      <w:r w:rsidR="00730E8B" w:rsidRPr="000B547C">
        <w:rPr>
          <w:sz w:val="28"/>
          <w:szCs w:val="28"/>
          <w:lang w:val="ru-RU" w:eastAsia="ar-SA"/>
        </w:rPr>
        <w:t>.</w:t>
      </w:r>
      <w:r w:rsidR="00730E8B" w:rsidRPr="000B547C">
        <w:rPr>
          <w:sz w:val="28"/>
          <w:szCs w:val="28"/>
          <w:lang w:eastAsia="ar-SA"/>
        </w:rPr>
        <w:t>ru</w:t>
      </w:r>
      <w:r w:rsidR="00730E8B" w:rsidRPr="000B547C">
        <w:rPr>
          <w:sz w:val="28"/>
          <w:szCs w:val="28"/>
          <w:lang w:val="ru-RU" w:eastAsia="ar-SA"/>
        </w:rPr>
        <w:t>);</w:t>
      </w:r>
    </w:p>
    <w:p w:rsidR="00730E8B" w:rsidRPr="000B547C" w:rsidRDefault="00730E8B" w:rsidP="00730E8B">
      <w:pPr>
        <w:jc w:val="both"/>
        <w:rPr>
          <w:sz w:val="28"/>
          <w:szCs w:val="28"/>
          <w:lang w:val="ru-RU"/>
        </w:rPr>
      </w:pPr>
      <w:r w:rsidRPr="000B547C">
        <w:rPr>
          <w:sz w:val="28"/>
          <w:szCs w:val="28"/>
          <w:lang w:val="ru-RU" w:eastAsia="ar-SA"/>
        </w:rPr>
        <w:t xml:space="preserve">- </w:t>
      </w:r>
      <w:r w:rsidR="00677D8B" w:rsidRPr="000B547C">
        <w:rPr>
          <w:sz w:val="28"/>
          <w:szCs w:val="28"/>
          <w:lang w:val="ru-RU" w:eastAsia="ar-SA"/>
        </w:rPr>
        <w:t>А</w:t>
      </w:r>
      <w:r w:rsidRPr="000B547C">
        <w:rPr>
          <w:sz w:val="28"/>
          <w:szCs w:val="28"/>
          <w:lang w:val="ru-RU" w:eastAsia="ar-SA"/>
        </w:rPr>
        <w:t>дминистраци</w:t>
      </w:r>
      <w:r w:rsidR="00677D8B" w:rsidRPr="000B547C">
        <w:rPr>
          <w:sz w:val="28"/>
          <w:szCs w:val="28"/>
          <w:lang w:val="ru-RU" w:eastAsia="ar-SA"/>
        </w:rPr>
        <w:t>я</w:t>
      </w:r>
      <w:r w:rsidR="002C5797">
        <w:rPr>
          <w:sz w:val="28"/>
          <w:szCs w:val="28"/>
          <w:lang w:val="ru-RU" w:eastAsia="ar-SA"/>
        </w:rPr>
        <w:t xml:space="preserve"> </w:t>
      </w:r>
      <w:r w:rsidRPr="000B547C">
        <w:rPr>
          <w:sz w:val="28"/>
          <w:szCs w:val="28"/>
          <w:lang w:val="ru-RU" w:eastAsia="ar-SA"/>
        </w:rPr>
        <w:t xml:space="preserve">Кукобойского сельского поселения Ярославской области (телефон/факс для справок: (48549) 3-13-39, официальный сайт: </w:t>
      </w:r>
      <w:r w:rsidRPr="000B547C">
        <w:rPr>
          <w:sz w:val="28"/>
          <w:szCs w:val="28"/>
          <w:lang w:val="ru-RU"/>
        </w:rPr>
        <w:t>(</w:t>
      </w:r>
      <w:hyperlink r:id="rId13" w:history="1">
        <w:r w:rsidRPr="000B547C">
          <w:rPr>
            <w:rStyle w:val="af3"/>
            <w:color w:val="auto"/>
            <w:sz w:val="28"/>
            <w:szCs w:val="28"/>
            <w:u w:val="none"/>
          </w:rPr>
          <w:t>http</w:t>
        </w:r>
        <w:r w:rsidRPr="000B547C">
          <w:rPr>
            <w:rStyle w:val="af3"/>
            <w:color w:val="auto"/>
            <w:sz w:val="28"/>
            <w:szCs w:val="28"/>
            <w:u w:val="none"/>
            <w:lang w:val="ru-RU"/>
          </w:rPr>
          <w:t>://</w:t>
        </w:r>
        <w:r w:rsidRPr="000B547C">
          <w:rPr>
            <w:rStyle w:val="af3"/>
            <w:color w:val="auto"/>
            <w:sz w:val="28"/>
            <w:szCs w:val="28"/>
            <w:u w:val="none"/>
          </w:rPr>
          <w:t>kukobadm</w:t>
        </w:r>
        <w:r w:rsidRPr="000B547C">
          <w:rPr>
            <w:rStyle w:val="af3"/>
            <w:color w:val="auto"/>
            <w:sz w:val="28"/>
            <w:szCs w:val="28"/>
            <w:u w:val="none"/>
            <w:lang w:val="ru-RU"/>
          </w:rPr>
          <w:t>.</w:t>
        </w:r>
        <w:r w:rsidRPr="000B547C">
          <w:rPr>
            <w:rStyle w:val="af3"/>
            <w:color w:val="auto"/>
            <w:sz w:val="28"/>
            <w:szCs w:val="28"/>
            <w:u w:val="none"/>
          </w:rPr>
          <w:t>ru</w:t>
        </w:r>
      </w:hyperlink>
      <w:r w:rsidRPr="000B547C">
        <w:rPr>
          <w:sz w:val="28"/>
          <w:szCs w:val="28"/>
          <w:lang w:val="ru-RU"/>
        </w:rPr>
        <w:t>);</w:t>
      </w:r>
    </w:p>
    <w:p w:rsidR="00D71724" w:rsidRPr="000B547C" w:rsidRDefault="00677D8B" w:rsidP="004C2CB9">
      <w:pPr>
        <w:jc w:val="both"/>
        <w:rPr>
          <w:sz w:val="28"/>
          <w:szCs w:val="28"/>
          <w:lang w:val="ru-RU"/>
        </w:rPr>
      </w:pPr>
      <w:r w:rsidRPr="000B547C">
        <w:rPr>
          <w:sz w:val="28"/>
          <w:szCs w:val="28"/>
          <w:lang w:val="ru-RU"/>
        </w:rPr>
        <w:t xml:space="preserve">- Администрация </w:t>
      </w:r>
      <w:r w:rsidR="00730E8B" w:rsidRPr="000B547C">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4" w:history="1">
        <w:r w:rsidR="00CF1E99" w:rsidRPr="000B547C">
          <w:rPr>
            <w:rStyle w:val="af3"/>
            <w:color w:val="auto"/>
            <w:sz w:val="28"/>
            <w:szCs w:val="28"/>
            <w:u w:val="none"/>
          </w:rPr>
          <w:t>http</w:t>
        </w:r>
        <w:r w:rsidR="00CF1E99" w:rsidRPr="000B547C">
          <w:rPr>
            <w:rStyle w:val="af3"/>
            <w:color w:val="auto"/>
            <w:sz w:val="28"/>
            <w:szCs w:val="28"/>
            <w:u w:val="none"/>
            <w:lang w:val="ru-RU"/>
          </w:rPr>
          <w:t>://</w:t>
        </w:r>
        <w:r w:rsidR="00CF1E99" w:rsidRPr="000B547C">
          <w:rPr>
            <w:rStyle w:val="af3"/>
            <w:color w:val="auto"/>
            <w:sz w:val="28"/>
            <w:szCs w:val="28"/>
            <w:u w:val="none"/>
          </w:rPr>
          <w:t>prechadm</w:t>
        </w:r>
        <w:r w:rsidR="00CF1E99" w:rsidRPr="000B547C">
          <w:rPr>
            <w:rStyle w:val="af3"/>
            <w:color w:val="auto"/>
            <w:sz w:val="28"/>
            <w:szCs w:val="28"/>
            <w:u w:val="none"/>
            <w:lang w:val="ru-RU"/>
          </w:rPr>
          <w:t>.</w:t>
        </w:r>
        <w:r w:rsidR="00CF1E99" w:rsidRPr="000B547C">
          <w:rPr>
            <w:rStyle w:val="af3"/>
            <w:color w:val="auto"/>
            <w:sz w:val="28"/>
            <w:szCs w:val="28"/>
            <w:u w:val="none"/>
          </w:rPr>
          <w:t>ru</w:t>
        </w:r>
      </w:hyperlink>
      <w:r w:rsidR="00730E8B" w:rsidRPr="000B547C">
        <w:rPr>
          <w:sz w:val="28"/>
          <w:szCs w:val="28"/>
          <w:lang w:val="ru-RU"/>
        </w:rPr>
        <w:t>)</w:t>
      </w:r>
      <w:r w:rsidR="00CF1E99" w:rsidRPr="000B547C">
        <w:rPr>
          <w:sz w:val="28"/>
          <w:szCs w:val="28"/>
          <w:lang w:val="ru-RU"/>
        </w:rPr>
        <w:t>;</w:t>
      </w:r>
    </w:p>
    <w:p w:rsidR="00CD5CF8" w:rsidRPr="00E627D2" w:rsidRDefault="00CD5CF8" w:rsidP="00E627D2">
      <w:pPr>
        <w:pStyle w:val="ConsPlusNonformat"/>
        <w:jc w:val="both"/>
        <w:rPr>
          <w:rFonts w:ascii="Times New Roman" w:hAnsi="Times New Roman" w:cs="Times New Roman"/>
          <w:sz w:val="28"/>
          <w:szCs w:val="28"/>
        </w:rPr>
      </w:pPr>
      <w:r w:rsidRPr="00E627D2">
        <w:rPr>
          <w:rFonts w:ascii="Times New Roman" w:hAnsi="Times New Roman" w:cs="Times New Roman"/>
          <w:sz w:val="28"/>
          <w:szCs w:val="28"/>
        </w:rPr>
        <w:tab/>
        <w:t xml:space="preserve">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w:t>
      </w:r>
      <w:r w:rsidR="00E627D2" w:rsidRPr="00E627D2">
        <w:rPr>
          <w:rFonts w:ascii="Times New Roman" w:hAnsi="Times New Roman" w:cs="Times New Roman"/>
          <w:sz w:val="28"/>
          <w:szCs w:val="28"/>
        </w:rPr>
        <w:t xml:space="preserve"> предоставлении земельного участка, находящегося в собственности</w:t>
      </w:r>
      <w:r w:rsidR="00E627D2">
        <w:rPr>
          <w:rFonts w:ascii="Times New Roman" w:hAnsi="Times New Roman" w:cs="Times New Roman"/>
          <w:sz w:val="28"/>
          <w:szCs w:val="28"/>
        </w:rPr>
        <w:t xml:space="preserve"> </w:t>
      </w:r>
      <w:r w:rsidR="00E627D2" w:rsidRPr="00E627D2">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в собственность без проведения торгов</w:t>
      </w:r>
      <w:r w:rsidR="00D71724" w:rsidRPr="00E627D2">
        <w:rPr>
          <w:rFonts w:ascii="Times New Roman" w:hAnsi="Times New Roman" w:cs="Times New Roman"/>
          <w:sz w:val="28"/>
          <w:szCs w:val="28"/>
        </w:rPr>
        <w:t xml:space="preserve"> </w:t>
      </w:r>
      <w:r w:rsidRPr="00E627D2">
        <w:rPr>
          <w:rFonts w:ascii="Times New Roman" w:hAnsi="Times New Roman" w:cs="Times New Roman"/>
          <w:sz w:val="28"/>
          <w:szCs w:val="28"/>
        </w:rPr>
        <w:t xml:space="preserve"> (далее</w:t>
      </w:r>
      <w:r w:rsidR="00D71724" w:rsidRPr="00E627D2">
        <w:rPr>
          <w:rFonts w:ascii="Times New Roman" w:hAnsi="Times New Roman" w:cs="Times New Roman"/>
          <w:sz w:val="28"/>
          <w:szCs w:val="28"/>
        </w:rPr>
        <w:t xml:space="preserve"> </w:t>
      </w:r>
      <w:r w:rsidR="001D728D" w:rsidRPr="00E627D2">
        <w:rPr>
          <w:rFonts w:ascii="Times New Roman" w:hAnsi="Times New Roman" w:cs="Times New Roman"/>
          <w:sz w:val="28"/>
          <w:szCs w:val="28"/>
        </w:rPr>
        <w:t>–</w:t>
      </w:r>
      <w:r w:rsidRPr="00E627D2">
        <w:rPr>
          <w:rFonts w:ascii="Times New Roman" w:hAnsi="Times New Roman" w:cs="Times New Roman"/>
          <w:sz w:val="28"/>
          <w:szCs w:val="28"/>
        </w:rPr>
        <w:t xml:space="preserve"> заявление</w:t>
      </w:r>
      <w:r w:rsidR="001D728D" w:rsidRPr="00E627D2">
        <w:rPr>
          <w:rFonts w:ascii="Times New Roman" w:hAnsi="Times New Roman" w:cs="Times New Roman"/>
          <w:sz w:val="28"/>
          <w:szCs w:val="28"/>
        </w:rPr>
        <w:t xml:space="preserve"> о </w:t>
      </w:r>
      <w:r w:rsidR="00E627D2">
        <w:rPr>
          <w:rFonts w:ascii="Times New Roman" w:hAnsi="Times New Roman" w:cs="Times New Roman"/>
          <w:sz w:val="28"/>
          <w:szCs w:val="28"/>
        </w:rPr>
        <w:t>предоставлении земельного участка в собственность без проведения торгов</w:t>
      </w:r>
      <w:r w:rsidRPr="00E627D2">
        <w:rPr>
          <w:rFonts w:ascii="Times New Roman" w:hAnsi="Times New Roman" w:cs="Times New Roman"/>
          <w:sz w:val="28"/>
          <w:szCs w:val="28"/>
        </w:rPr>
        <w:t>) доступный для копирования и заполнения, в том числе в электронной форме размещаются:</w:t>
      </w:r>
    </w:p>
    <w:p w:rsidR="00CD5CF8" w:rsidRPr="000B547C" w:rsidRDefault="00CD5CF8" w:rsidP="00CF1E99">
      <w:pPr>
        <w:ind w:firstLine="426"/>
        <w:jc w:val="both"/>
        <w:rPr>
          <w:sz w:val="28"/>
          <w:szCs w:val="28"/>
          <w:lang w:val="ru-RU"/>
        </w:rPr>
      </w:pPr>
      <w:r w:rsidRPr="000B547C">
        <w:rPr>
          <w:sz w:val="28"/>
          <w:szCs w:val="28"/>
          <w:lang w:val="ru-RU"/>
        </w:rPr>
        <w:t>- на официальном сайте Администрации в информационно-телекоммуникационной сети «Интернет»</w:t>
      </w:r>
      <w:r w:rsidR="00E94B47" w:rsidRPr="000B547C">
        <w:rPr>
          <w:sz w:val="28"/>
          <w:szCs w:val="28"/>
          <w:lang w:val="ru-RU"/>
        </w:rPr>
        <w:t xml:space="preserve">, </w:t>
      </w:r>
      <w:r w:rsidR="00E94B47" w:rsidRPr="000B547C">
        <w:rPr>
          <w:sz w:val="28"/>
          <w:szCs w:val="28"/>
        </w:rPr>
        <w:t>http</w:t>
      </w:r>
      <w:r w:rsidR="00E94B47" w:rsidRPr="000B547C">
        <w:rPr>
          <w:sz w:val="28"/>
          <w:szCs w:val="28"/>
          <w:lang w:val="ru-RU"/>
        </w:rPr>
        <w:t>://</w:t>
      </w:r>
      <w:r w:rsidR="00E94B47" w:rsidRPr="000B547C">
        <w:rPr>
          <w:sz w:val="28"/>
          <w:szCs w:val="28"/>
        </w:rPr>
        <w:t>pervomayadm</w:t>
      </w:r>
      <w:r w:rsidR="00E94B47" w:rsidRPr="000B547C">
        <w:rPr>
          <w:sz w:val="28"/>
          <w:szCs w:val="28"/>
          <w:lang w:val="ru-RU"/>
        </w:rPr>
        <w:t>.</w:t>
      </w:r>
      <w:r w:rsidR="00E94B47" w:rsidRPr="000B547C">
        <w:rPr>
          <w:sz w:val="28"/>
          <w:szCs w:val="28"/>
        </w:rPr>
        <w:t>ru</w:t>
      </w:r>
      <w:r w:rsidRPr="000B547C">
        <w:rPr>
          <w:sz w:val="28"/>
          <w:szCs w:val="28"/>
          <w:lang w:val="ru-RU"/>
        </w:rPr>
        <w:t>;</w:t>
      </w:r>
    </w:p>
    <w:p w:rsidR="00CD5CF8" w:rsidRPr="000B547C" w:rsidRDefault="00CD5CF8" w:rsidP="00CF1E99">
      <w:pPr>
        <w:ind w:firstLine="426"/>
        <w:jc w:val="both"/>
        <w:rPr>
          <w:sz w:val="28"/>
          <w:szCs w:val="28"/>
          <w:lang w:val="ru-RU"/>
        </w:rPr>
      </w:pPr>
      <w:r w:rsidRPr="000B547C">
        <w:rPr>
          <w:sz w:val="28"/>
          <w:szCs w:val="28"/>
          <w:lang w:val="ru-RU"/>
        </w:rPr>
        <w:t>- на информационном стенде в Администрации;</w:t>
      </w:r>
    </w:p>
    <w:p w:rsidR="00CD5CF8" w:rsidRPr="000B547C" w:rsidRDefault="00CD5CF8" w:rsidP="00E94B47">
      <w:pPr>
        <w:widowControl w:val="0"/>
        <w:tabs>
          <w:tab w:val="left" w:pos="851"/>
        </w:tabs>
        <w:jc w:val="both"/>
        <w:rPr>
          <w:sz w:val="28"/>
          <w:szCs w:val="28"/>
          <w:lang w:val="ru-RU"/>
        </w:rPr>
      </w:pPr>
      <w:r w:rsidRPr="000B547C">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sidRPr="000B547C">
        <w:rPr>
          <w:sz w:val="28"/>
          <w:szCs w:val="28"/>
          <w:lang w:val="ru-RU"/>
        </w:rPr>
        <w:t xml:space="preserve">г </w:t>
      </w:r>
      <w:r w:rsidRPr="000B547C">
        <w:rPr>
          <w:sz w:val="28"/>
          <w:szCs w:val="28"/>
          <w:lang w:val="ru-RU"/>
        </w:rPr>
        <w:t>(функций)</w:t>
      </w:r>
      <w:hyperlink r:id="rId15" w:history="1">
        <w:r w:rsidR="00E94B47" w:rsidRPr="000B547C">
          <w:rPr>
            <w:rStyle w:val="af3"/>
            <w:color w:val="auto"/>
            <w:sz w:val="28"/>
            <w:szCs w:val="28"/>
            <w:u w:val="none"/>
          </w:rPr>
          <w:t>www</w:t>
        </w:r>
        <w:r w:rsidR="00E94B47" w:rsidRPr="000B547C">
          <w:rPr>
            <w:rStyle w:val="af3"/>
            <w:color w:val="auto"/>
            <w:sz w:val="28"/>
            <w:szCs w:val="28"/>
            <w:u w:val="none"/>
            <w:lang w:val="ru-RU"/>
          </w:rPr>
          <w:t>.</w:t>
        </w:r>
        <w:r w:rsidR="00E94B47" w:rsidRPr="000B547C">
          <w:rPr>
            <w:rStyle w:val="af3"/>
            <w:color w:val="auto"/>
            <w:sz w:val="28"/>
            <w:szCs w:val="28"/>
            <w:u w:val="none"/>
          </w:rPr>
          <w:t>gosuslugi</w:t>
        </w:r>
        <w:r w:rsidR="00E94B47" w:rsidRPr="000B547C">
          <w:rPr>
            <w:rStyle w:val="af3"/>
            <w:color w:val="auto"/>
            <w:sz w:val="28"/>
            <w:szCs w:val="28"/>
            <w:u w:val="none"/>
            <w:lang w:val="ru-RU"/>
          </w:rPr>
          <w:t>.</w:t>
        </w:r>
        <w:r w:rsidR="00E94B47" w:rsidRPr="000B547C">
          <w:rPr>
            <w:rStyle w:val="af3"/>
            <w:color w:val="auto"/>
            <w:sz w:val="28"/>
            <w:szCs w:val="28"/>
            <w:u w:val="none"/>
          </w:rPr>
          <w:t>ru</w:t>
        </w:r>
      </w:hyperlink>
      <w:r w:rsidR="00E94B47" w:rsidRPr="000B547C">
        <w:rPr>
          <w:sz w:val="28"/>
          <w:szCs w:val="28"/>
          <w:lang w:val="ru-RU"/>
        </w:rPr>
        <w:t>(далее-Единый портал).</w:t>
      </w:r>
    </w:p>
    <w:p w:rsidR="00E94B47" w:rsidRPr="000B547C" w:rsidRDefault="00E94B47" w:rsidP="00E94B47">
      <w:pPr>
        <w:widowControl w:val="0"/>
        <w:tabs>
          <w:tab w:val="left" w:pos="851"/>
        </w:tabs>
        <w:jc w:val="both"/>
        <w:rPr>
          <w:sz w:val="28"/>
          <w:szCs w:val="28"/>
          <w:lang w:val="ru-RU"/>
        </w:rPr>
      </w:pPr>
      <w:r w:rsidRPr="000B547C">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Pr="000B547C" w:rsidRDefault="00E94B47" w:rsidP="00E94B47">
      <w:pPr>
        <w:widowControl w:val="0"/>
        <w:tabs>
          <w:tab w:val="left" w:pos="851"/>
        </w:tabs>
        <w:jc w:val="both"/>
        <w:rPr>
          <w:sz w:val="28"/>
          <w:szCs w:val="28"/>
          <w:lang w:val="ru-RU"/>
        </w:rPr>
      </w:pPr>
      <w:r w:rsidRPr="000B547C">
        <w:rPr>
          <w:sz w:val="28"/>
          <w:szCs w:val="28"/>
          <w:lang w:val="ru-RU"/>
        </w:rPr>
        <w:t>- в устной форме при личном обращении в Администрацию;</w:t>
      </w:r>
    </w:p>
    <w:p w:rsidR="00E94B47" w:rsidRPr="000B547C" w:rsidRDefault="00E94B47" w:rsidP="00E94B47">
      <w:pPr>
        <w:widowControl w:val="0"/>
        <w:tabs>
          <w:tab w:val="left" w:pos="851"/>
        </w:tabs>
        <w:jc w:val="both"/>
        <w:rPr>
          <w:rFonts w:eastAsia="Calibri"/>
          <w:sz w:val="28"/>
          <w:szCs w:val="28"/>
          <w:lang w:val="ru-RU"/>
        </w:rPr>
      </w:pPr>
      <w:r w:rsidRPr="000B547C">
        <w:rPr>
          <w:sz w:val="28"/>
          <w:szCs w:val="28"/>
          <w:lang w:val="ru-RU"/>
        </w:rPr>
        <w:t xml:space="preserve">- посредством телефонной связи по телефону 8(48549) 2-11-48, понедельник – пятница: с 8.00  до 12.00, с 13.00 до 17.00. </w:t>
      </w:r>
      <w:r w:rsidRPr="000B547C">
        <w:rPr>
          <w:rFonts w:eastAsia="Calibri"/>
          <w:sz w:val="28"/>
          <w:szCs w:val="28"/>
          <w:lang w:val="ru-RU"/>
        </w:rPr>
        <w:t>В предпраздничные дни время работы сокращается на 1 час;</w:t>
      </w:r>
    </w:p>
    <w:p w:rsidR="00E94B47" w:rsidRPr="000B547C" w:rsidRDefault="00E94B47" w:rsidP="00E94B47">
      <w:pPr>
        <w:widowControl w:val="0"/>
        <w:tabs>
          <w:tab w:val="left" w:pos="851"/>
        </w:tabs>
        <w:jc w:val="both"/>
        <w:rPr>
          <w:rStyle w:val="af3"/>
          <w:color w:val="auto"/>
          <w:sz w:val="28"/>
          <w:szCs w:val="28"/>
          <w:u w:val="none"/>
          <w:lang w:val="ru-RU"/>
        </w:rPr>
      </w:pPr>
      <w:r w:rsidRPr="000B547C">
        <w:rPr>
          <w:rFonts w:eastAsia="Calibri"/>
          <w:sz w:val="28"/>
          <w:szCs w:val="28"/>
          <w:lang w:val="ru-RU"/>
        </w:rPr>
        <w:t>- с использованием электронной почты</w:t>
      </w:r>
      <w:r w:rsidR="00454744" w:rsidRPr="000B547C">
        <w:rPr>
          <w:rFonts w:eastAsia="Calibri"/>
          <w:sz w:val="28"/>
          <w:szCs w:val="28"/>
          <w:lang w:val="ru-RU"/>
        </w:rPr>
        <w:t>:</w:t>
      </w:r>
      <w:hyperlink r:id="rId16" w:history="1">
        <w:r w:rsidR="00454744" w:rsidRPr="000B547C">
          <w:rPr>
            <w:rStyle w:val="af3"/>
            <w:color w:val="auto"/>
            <w:sz w:val="28"/>
            <w:szCs w:val="28"/>
            <w:u w:val="none"/>
          </w:rPr>
          <w:t>admin</w:t>
        </w:r>
        <w:r w:rsidR="00454744" w:rsidRPr="000B547C">
          <w:rPr>
            <w:rStyle w:val="af3"/>
            <w:color w:val="auto"/>
            <w:sz w:val="28"/>
            <w:szCs w:val="28"/>
            <w:u w:val="none"/>
            <w:lang w:val="ru-RU"/>
          </w:rPr>
          <w:t>@</w:t>
        </w:r>
        <w:r w:rsidR="00454744" w:rsidRPr="000B547C">
          <w:rPr>
            <w:rStyle w:val="af3"/>
            <w:color w:val="auto"/>
            <w:sz w:val="28"/>
            <w:szCs w:val="28"/>
            <w:u w:val="none"/>
          </w:rPr>
          <w:t>pervomay</w:t>
        </w:r>
        <w:r w:rsidR="00454744" w:rsidRPr="000B547C">
          <w:rPr>
            <w:rStyle w:val="af3"/>
            <w:color w:val="auto"/>
            <w:sz w:val="28"/>
            <w:szCs w:val="28"/>
            <w:u w:val="none"/>
            <w:lang w:val="ru-RU"/>
          </w:rPr>
          <w:t>.</w:t>
        </w:r>
        <w:r w:rsidR="00454744" w:rsidRPr="000B547C">
          <w:rPr>
            <w:rStyle w:val="af3"/>
            <w:color w:val="auto"/>
            <w:sz w:val="28"/>
            <w:szCs w:val="28"/>
            <w:u w:val="none"/>
          </w:rPr>
          <w:t>adm</w:t>
        </w:r>
        <w:r w:rsidR="00454744" w:rsidRPr="000B547C">
          <w:rPr>
            <w:rStyle w:val="af3"/>
            <w:color w:val="auto"/>
            <w:sz w:val="28"/>
            <w:szCs w:val="28"/>
            <w:u w:val="none"/>
            <w:lang w:val="ru-RU"/>
          </w:rPr>
          <w:t>.</w:t>
        </w:r>
        <w:r w:rsidR="00454744" w:rsidRPr="000B547C">
          <w:rPr>
            <w:rStyle w:val="af3"/>
            <w:color w:val="auto"/>
            <w:sz w:val="28"/>
            <w:szCs w:val="28"/>
            <w:u w:val="none"/>
          </w:rPr>
          <w:t>yar</w:t>
        </w:r>
        <w:r w:rsidR="00454744" w:rsidRPr="000B547C">
          <w:rPr>
            <w:rStyle w:val="af3"/>
            <w:color w:val="auto"/>
            <w:sz w:val="28"/>
            <w:szCs w:val="28"/>
            <w:u w:val="none"/>
            <w:lang w:val="ru-RU"/>
          </w:rPr>
          <w:t>.</w:t>
        </w:r>
        <w:r w:rsidR="00454744" w:rsidRPr="000B547C">
          <w:rPr>
            <w:rStyle w:val="af3"/>
            <w:color w:val="auto"/>
            <w:sz w:val="28"/>
            <w:szCs w:val="28"/>
            <w:u w:val="none"/>
          </w:rPr>
          <w:t>ru</w:t>
        </w:r>
      </w:hyperlink>
      <w:r w:rsidR="00454744" w:rsidRPr="000B547C">
        <w:rPr>
          <w:rStyle w:val="af3"/>
          <w:color w:val="auto"/>
          <w:sz w:val="28"/>
          <w:szCs w:val="28"/>
          <w:u w:val="none"/>
          <w:lang w:val="ru-RU"/>
        </w:rPr>
        <w:t>;</w:t>
      </w:r>
    </w:p>
    <w:p w:rsidR="00454744" w:rsidRPr="000B547C" w:rsidRDefault="00454744" w:rsidP="00E94B47">
      <w:pPr>
        <w:widowControl w:val="0"/>
        <w:tabs>
          <w:tab w:val="left" w:pos="851"/>
        </w:tabs>
        <w:jc w:val="both"/>
        <w:rPr>
          <w:rStyle w:val="af3"/>
          <w:color w:val="auto"/>
          <w:sz w:val="28"/>
          <w:szCs w:val="28"/>
          <w:u w:val="none"/>
          <w:lang w:val="ru-RU"/>
        </w:rPr>
      </w:pPr>
      <w:r w:rsidRPr="000B547C">
        <w:rPr>
          <w:rStyle w:val="af3"/>
          <w:color w:val="auto"/>
          <w:sz w:val="28"/>
          <w:szCs w:val="28"/>
          <w:u w:val="none"/>
          <w:lang w:val="ru-RU"/>
        </w:rPr>
        <w:t>- с использованием Единого порта;</w:t>
      </w:r>
    </w:p>
    <w:p w:rsidR="00454744" w:rsidRPr="000B547C" w:rsidRDefault="00454744" w:rsidP="00E94B47">
      <w:pPr>
        <w:widowControl w:val="0"/>
        <w:tabs>
          <w:tab w:val="left" w:pos="851"/>
        </w:tabs>
        <w:jc w:val="both"/>
        <w:rPr>
          <w:sz w:val="28"/>
          <w:szCs w:val="28"/>
          <w:lang w:val="ru-RU"/>
        </w:rPr>
      </w:pPr>
      <w:r w:rsidRPr="000B547C">
        <w:rPr>
          <w:rStyle w:val="af3"/>
          <w:color w:val="auto"/>
          <w:sz w:val="28"/>
          <w:szCs w:val="28"/>
          <w:u w:val="none"/>
          <w:lang w:val="ru-RU"/>
        </w:rPr>
        <w:t>- через официальный сайт Администрации:</w:t>
      </w:r>
      <w:hyperlink r:id="rId17" w:history="1">
        <w:r w:rsidRPr="000B547C">
          <w:rPr>
            <w:rStyle w:val="af3"/>
            <w:color w:val="auto"/>
            <w:sz w:val="28"/>
            <w:szCs w:val="28"/>
            <w:u w:val="none"/>
          </w:rPr>
          <w:t>http</w:t>
        </w:r>
        <w:r w:rsidRPr="000B547C">
          <w:rPr>
            <w:rStyle w:val="af3"/>
            <w:color w:val="auto"/>
            <w:sz w:val="28"/>
            <w:szCs w:val="28"/>
            <w:u w:val="none"/>
            <w:lang w:val="ru-RU"/>
          </w:rPr>
          <w:t>://</w:t>
        </w:r>
        <w:r w:rsidRPr="000B547C">
          <w:rPr>
            <w:rStyle w:val="af3"/>
            <w:color w:val="auto"/>
            <w:sz w:val="28"/>
            <w:szCs w:val="28"/>
            <w:u w:val="none"/>
          </w:rPr>
          <w:t>pervomayadm</w:t>
        </w:r>
        <w:r w:rsidRPr="000B547C">
          <w:rPr>
            <w:rStyle w:val="af3"/>
            <w:color w:val="auto"/>
            <w:sz w:val="28"/>
            <w:szCs w:val="28"/>
            <w:u w:val="none"/>
            <w:lang w:val="ru-RU"/>
          </w:rPr>
          <w:t>.</w:t>
        </w:r>
        <w:r w:rsidRPr="000B547C">
          <w:rPr>
            <w:rStyle w:val="af3"/>
            <w:color w:val="auto"/>
            <w:sz w:val="28"/>
            <w:szCs w:val="28"/>
            <w:u w:val="none"/>
          </w:rPr>
          <w:t>ru</w:t>
        </w:r>
      </w:hyperlink>
      <w:r w:rsidRPr="000B547C">
        <w:rPr>
          <w:sz w:val="28"/>
          <w:szCs w:val="28"/>
          <w:lang w:val="ru-RU"/>
        </w:rPr>
        <w:t>;</w:t>
      </w:r>
    </w:p>
    <w:p w:rsidR="00454744" w:rsidRPr="000B547C" w:rsidRDefault="00454744" w:rsidP="00E94B47">
      <w:pPr>
        <w:widowControl w:val="0"/>
        <w:tabs>
          <w:tab w:val="left" w:pos="851"/>
        </w:tabs>
        <w:jc w:val="both"/>
        <w:rPr>
          <w:sz w:val="28"/>
          <w:szCs w:val="28"/>
          <w:lang w:val="ru-RU"/>
        </w:rPr>
      </w:pPr>
      <w:r w:rsidRPr="000B547C">
        <w:rPr>
          <w:sz w:val="28"/>
          <w:szCs w:val="28"/>
          <w:lang w:val="ru-RU"/>
        </w:rPr>
        <w:t>- посредством почтового отправления по адресу: 152430, Ярославская область, Первомайский район, рп. Пречистое, ул. Ярославская, д. 90;</w:t>
      </w:r>
    </w:p>
    <w:p w:rsidR="00454744" w:rsidRPr="000B547C" w:rsidRDefault="00454744" w:rsidP="00E94B47">
      <w:pPr>
        <w:widowControl w:val="0"/>
        <w:tabs>
          <w:tab w:val="left" w:pos="851"/>
        </w:tabs>
        <w:jc w:val="both"/>
        <w:rPr>
          <w:sz w:val="28"/>
          <w:szCs w:val="28"/>
          <w:lang w:val="ru-RU"/>
        </w:rPr>
      </w:pPr>
      <w:r w:rsidRPr="000B547C">
        <w:rPr>
          <w:sz w:val="28"/>
          <w:szCs w:val="28"/>
          <w:lang w:val="ru-RU"/>
        </w:rPr>
        <w:t>- посредством информационных стендов, расположенных в Администрации.</w:t>
      </w:r>
    </w:p>
    <w:p w:rsidR="002A48E1" w:rsidRPr="000B547C" w:rsidRDefault="002A48E1" w:rsidP="002A48E1">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lastRenderedPageBreak/>
        <w:t>1.3.6.</w:t>
      </w:r>
      <w:r w:rsidR="00454744" w:rsidRPr="000B547C">
        <w:rPr>
          <w:sz w:val="28"/>
          <w:szCs w:val="28"/>
        </w:rPr>
        <w:tab/>
      </w:r>
      <w:r w:rsidRPr="000B547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2A48E1" w:rsidRPr="000B547C" w:rsidRDefault="002A48E1" w:rsidP="002A48E1">
      <w:pPr>
        <w:suppressAutoHyphens w:val="0"/>
        <w:rPr>
          <w:rFonts w:ascii="Arial" w:hAnsi="Arial" w:cs="Arial"/>
          <w:sz w:val="23"/>
          <w:szCs w:val="23"/>
          <w:lang w:val="ru-RU" w:eastAsia="ru-RU" w:bidi="ar-SA"/>
        </w:rPr>
      </w:pPr>
    </w:p>
    <w:p w:rsidR="002A48E1" w:rsidRPr="000B547C" w:rsidRDefault="002A48E1" w:rsidP="002A48E1">
      <w:pPr>
        <w:suppressAutoHyphens w:val="0"/>
        <w:ind w:firstLine="708"/>
        <w:jc w:val="both"/>
        <w:rPr>
          <w:sz w:val="28"/>
          <w:szCs w:val="28"/>
          <w:lang w:val="ru-RU" w:eastAsia="ru-RU" w:bidi="ar-SA"/>
        </w:rPr>
      </w:pPr>
      <w:r w:rsidRPr="000B547C">
        <w:rPr>
          <w:sz w:val="28"/>
          <w:szCs w:val="28"/>
          <w:lang w:val="ru-RU" w:eastAsia="ru-RU" w:bidi="ar-SA"/>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2A48E1" w:rsidRPr="000B547C" w:rsidRDefault="002A48E1" w:rsidP="002A48E1">
      <w:pPr>
        <w:pStyle w:val="ConsPlusNormal"/>
        <w:tabs>
          <w:tab w:val="left" w:pos="851"/>
          <w:tab w:val="left" w:pos="993"/>
        </w:tabs>
        <w:ind w:firstLine="0"/>
        <w:jc w:val="both"/>
        <w:rPr>
          <w:rFonts w:ascii="Times New Roman" w:hAnsi="Times New Roman" w:cs="Times New Roman"/>
          <w:sz w:val="28"/>
          <w:szCs w:val="28"/>
        </w:rPr>
      </w:pPr>
      <w:r w:rsidRPr="000B547C">
        <w:rPr>
          <w:rFonts w:ascii="Times New Roman" w:hAnsi="Times New Roman" w:cs="Times New Roman"/>
          <w:sz w:val="28"/>
          <w:szCs w:val="28"/>
        </w:rPr>
        <w:tab/>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sz w:val="28"/>
          <w:szCs w:val="28"/>
        </w:rPr>
        <w:tab/>
      </w:r>
      <w:r w:rsidRPr="000B547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ED58B9" w:rsidRPr="000B547C" w:rsidRDefault="00ED58B9" w:rsidP="00ED58B9">
      <w:pPr>
        <w:ind w:firstLine="708"/>
        <w:jc w:val="both"/>
        <w:rPr>
          <w:sz w:val="28"/>
          <w:szCs w:val="28"/>
          <w:lang w:val="ru-RU" w:eastAsia="ru-RU" w:bidi="ar-SA"/>
        </w:rPr>
      </w:pPr>
      <w:r w:rsidRPr="000B547C">
        <w:rPr>
          <w:sz w:val="28"/>
          <w:szCs w:val="28"/>
          <w:lang w:val="ru-RU" w:eastAsia="ru-RU" w:bidi="ar-SA"/>
        </w:rPr>
        <w:t>Ответ на письменное обращение направляется по почте в срок, не превышающий 30 календарных дней со дня регистрации письменного обращения в департаменте, время телефонного разговора не должно превышать 15 минут.</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ED58B9" w:rsidRPr="000B547C" w:rsidRDefault="00ED58B9" w:rsidP="00ED58B9">
      <w:pPr>
        <w:suppressAutoHyphens w:val="0"/>
        <w:ind w:firstLine="708"/>
        <w:jc w:val="both"/>
        <w:rPr>
          <w:sz w:val="28"/>
          <w:szCs w:val="28"/>
          <w:lang w:val="ru-RU" w:eastAsia="ru-RU" w:bidi="ar-SA"/>
        </w:rPr>
      </w:pPr>
      <w:r w:rsidRPr="000B547C">
        <w:rPr>
          <w:sz w:val="28"/>
          <w:szCs w:val="28"/>
          <w:lang w:val="ru-RU" w:eastAsia="ru-RU" w:bidi="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на официальном портале органов государственной власти Ярославской области.</w:t>
      </w:r>
    </w:p>
    <w:p w:rsidR="00ED58B9" w:rsidRPr="000B547C" w:rsidRDefault="00ED58B9" w:rsidP="002C5797">
      <w:pPr>
        <w:jc w:val="both"/>
        <w:rPr>
          <w:sz w:val="28"/>
          <w:szCs w:val="28"/>
          <w:lang w:val="ru-RU" w:eastAsia="ru-RU" w:bidi="ar-SA"/>
        </w:rPr>
      </w:pPr>
      <w:r w:rsidRPr="000B547C">
        <w:rPr>
          <w:sz w:val="28"/>
          <w:szCs w:val="28"/>
          <w:lang w:val="ru-RU"/>
        </w:rPr>
        <w:lastRenderedPageBreak/>
        <w:tab/>
        <w:t xml:space="preserve">1.3.7. </w:t>
      </w:r>
      <w:r w:rsidRPr="000B547C">
        <w:rPr>
          <w:rFonts w:ascii="Arial" w:hAnsi="Arial" w:cs="Arial"/>
          <w:sz w:val="23"/>
          <w:szCs w:val="23"/>
          <w:lang w:val="ru-RU" w:eastAsia="ru-RU" w:bidi="ar-SA"/>
        </w:rPr>
        <w:t xml:space="preserve"> </w:t>
      </w:r>
      <w:r w:rsidRPr="000B547C">
        <w:rPr>
          <w:sz w:val="28"/>
          <w:szCs w:val="28"/>
          <w:lang w:val="ru-RU" w:eastAsia="ru-RU" w:bidi="ar-SA"/>
        </w:rPr>
        <w:t xml:space="preserve">На информационном стенде в помещении </w:t>
      </w:r>
      <w:r w:rsidR="002C5797">
        <w:rPr>
          <w:sz w:val="28"/>
          <w:szCs w:val="28"/>
          <w:lang w:val="ru-RU" w:eastAsia="ru-RU" w:bidi="ar-SA"/>
        </w:rPr>
        <w:t>Администрации</w:t>
      </w:r>
      <w:r w:rsidRPr="000B547C">
        <w:rPr>
          <w:sz w:val="28"/>
          <w:szCs w:val="28"/>
          <w:lang w:val="ru-RU" w:eastAsia="ru-RU" w:bidi="ar-SA"/>
        </w:rPr>
        <w:t xml:space="preserve">, странице </w:t>
      </w:r>
      <w:r w:rsidR="002C5797">
        <w:rPr>
          <w:sz w:val="28"/>
          <w:szCs w:val="28"/>
          <w:lang w:val="ru-RU" w:eastAsia="ru-RU" w:bidi="ar-SA"/>
        </w:rPr>
        <w:t>Администрации</w:t>
      </w:r>
      <w:r w:rsidRPr="000B547C">
        <w:rPr>
          <w:sz w:val="28"/>
          <w:szCs w:val="28"/>
          <w:lang w:val="ru-RU" w:eastAsia="ru-RU" w:bidi="ar-SA"/>
        </w:rPr>
        <w:t xml:space="preserve"> на официальном портале органов государственной власти Ярославской о</w:t>
      </w:r>
      <w:r w:rsidR="002C5797">
        <w:rPr>
          <w:sz w:val="28"/>
          <w:szCs w:val="28"/>
          <w:lang w:val="ru-RU" w:eastAsia="ru-RU" w:bidi="ar-SA"/>
        </w:rPr>
        <w:t>бласти, на Едином портале</w:t>
      </w:r>
      <w:r w:rsidRPr="000B547C">
        <w:rPr>
          <w:sz w:val="28"/>
          <w:szCs w:val="28"/>
          <w:lang w:val="ru-RU" w:eastAsia="ru-RU" w:bidi="ar-SA"/>
        </w:rPr>
        <w:t xml:space="preserve"> размещаются: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информация о порядке предоставления </w:t>
      </w:r>
      <w:r w:rsidR="004C2CB9" w:rsidRPr="000B547C">
        <w:rPr>
          <w:sz w:val="28"/>
          <w:szCs w:val="28"/>
          <w:lang w:val="ru-RU" w:eastAsia="ru-RU" w:bidi="ar-SA"/>
        </w:rPr>
        <w:t xml:space="preserve">муниципальной </w:t>
      </w:r>
      <w:r w:rsidRPr="000B547C">
        <w:rPr>
          <w:sz w:val="28"/>
          <w:szCs w:val="28"/>
          <w:lang w:val="ru-RU" w:eastAsia="ru-RU" w:bidi="ar-SA"/>
        </w:rPr>
        <w:t>услуги в текстовом виде и (или) в виде блок-схемы, отображающей алгоритм прохождения административных процедур, сроки их исполнения;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-информация о перечне документов, необходимых для предоставления государственной услуги, и требования,</w:t>
      </w:r>
      <w:r w:rsidR="004C2CB9" w:rsidRPr="000B547C">
        <w:rPr>
          <w:sz w:val="28"/>
          <w:szCs w:val="28"/>
          <w:lang w:val="ru-RU" w:eastAsia="ru-RU" w:bidi="ar-SA"/>
        </w:rPr>
        <w:t xml:space="preserve"> </w:t>
      </w:r>
      <w:r w:rsidRPr="000B547C">
        <w:rPr>
          <w:sz w:val="28"/>
          <w:szCs w:val="28"/>
          <w:lang w:val="ru-RU" w:eastAsia="ru-RU" w:bidi="ar-SA"/>
        </w:rPr>
        <w:t>предъявляемые к этим документам;</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размещения специалистов и режиме приема ими заявлений о предоставлении земельного участка;</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нахождения, графике (режиме) работы, номерах телефонов и адресах электронной почты</w:t>
      </w:r>
      <w:r w:rsidR="004C2CB9" w:rsidRPr="000B547C">
        <w:rPr>
          <w:sz w:val="28"/>
          <w:szCs w:val="28"/>
          <w:lang w:val="ru-RU" w:eastAsia="ru-RU" w:bidi="ar-SA"/>
        </w:rPr>
        <w:t xml:space="preserve"> Администрации</w:t>
      </w:r>
      <w:r w:rsidRPr="000B547C">
        <w:rPr>
          <w:sz w:val="28"/>
          <w:szCs w:val="28"/>
          <w:lang w:val="ru-RU" w:eastAsia="ru-RU" w:bidi="ar-SA"/>
        </w:rPr>
        <w:t>;</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отказа в предоставлении земельного участка, находящегося</w:t>
      </w:r>
      <w:r w:rsidR="004C2CB9" w:rsidRPr="000B547C">
        <w:rPr>
          <w:sz w:val="28"/>
          <w:szCs w:val="28"/>
          <w:lang w:val="ru-RU"/>
        </w:rPr>
        <w:t xml:space="preserve"> в собственности Первомайского муниципального района, 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sz w:val="28"/>
          <w:szCs w:val="28"/>
          <w:lang w:val="ru-RU" w:eastAsia="ru-RU" w:bidi="ar-SA"/>
        </w:rPr>
        <w:t>, в собственность без проведения торгов;</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возврата заявления о предоставлении земельного участка заявителю;</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порядок информирования о ходе предоставления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образцы оформления документов, необходимых для предоставления </w:t>
      </w:r>
      <w:r w:rsidR="004C2CB9" w:rsidRPr="000B547C">
        <w:rPr>
          <w:sz w:val="28"/>
          <w:szCs w:val="28"/>
          <w:lang w:val="ru-RU" w:eastAsia="ru-RU" w:bidi="ar-SA"/>
        </w:rPr>
        <w:t>муниципальной</w:t>
      </w:r>
      <w:r w:rsidRPr="000B547C">
        <w:rPr>
          <w:sz w:val="28"/>
          <w:szCs w:val="28"/>
          <w:lang w:val="ru-RU" w:eastAsia="ru-RU" w:bidi="ar-SA"/>
        </w:rPr>
        <w:t xml:space="preserve">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бланк заявления о предоставлении земельного участка, доступный для копирования и заполнения в электронном виде на Едином портале:</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получения консультаций;</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обжалования решений, действий или (бездействия) лиц, ответственных за предоставление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 xml:space="preserve">Информационный стенд с материалами расположен на </w:t>
      </w:r>
      <w:r w:rsidR="004C2CB9" w:rsidRPr="000B547C">
        <w:rPr>
          <w:sz w:val="28"/>
          <w:szCs w:val="28"/>
          <w:lang w:val="ru-RU" w:eastAsia="ru-RU" w:bidi="ar-SA"/>
        </w:rPr>
        <w:t>втором</w:t>
      </w:r>
      <w:r w:rsidRPr="000B547C">
        <w:rPr>
          <w:sz w:val="28"/>
          <w:szCs w:val="28"/>
          <w:lang w:val="ru-RU" w:eastAsia="ru-RU" w:bidi="ar-SA"/>
        </w:rPr>
        <w:t xml:space="preserve"> этаже </w:t>
      </w:r>
      <w:r w:rsidR="004C2CB9" w:rsidRPr="000B547C">
        <w:rPr>
          <w:sz w:val="28"/>
          <w:szCs w:val="28"/>
          <w:lang w:val="ru-RU" w:eastAsia="ru-RU" w:bidi="ar-SA"/>
        </w:rPr>
        <w:t>здания Администрации</w:t>
      </w:r>
      <w:r w:rsidRPr="000B547C">
        <w:rPr>
          <w:sz w:val="28"/>
          <w:szCs w:val="28"/>
          <w:lang w:val="ru-RU" w:eastAsia="ru-RU" w:bidi="ar-SA"/>
        </w:rPr>
        <w:t xml:space="preserve">. </w:t>
      </w:r>
    </w:p>
    <w:p w:rsidR="004C2CB9" w:rsidRPr="000B547C" w:rsidRDefault="004C2CB9" w:rsidP="004C2CB9">
      <w:pPr>
        <w:widowControl w:val="0"/>
        <w:tabs>
          <w:tab w:val="left" w:pos="851"/>
        </w:tabs>
        <w:jc w:val="both"/>
        <w:rPr>
          <w:sz w:val="28"/>
          <w:szCs w:val="28"/>
          <w:lang w:val="ru-RU"/>
        </w:rPr>
      </w:pPr>
    </w:p>
    <w:p w:rsidR="00CF1E99" w:rsidRPr="00005286" w:rsidRDefault="00CF1E99" w:rsidP="00CF1E99">
      <w:pPr>
        <w:shd w:val="clear" w:color="auto" w:fill="FFFFFF"/>
        <w:tabs>
          <w:tab w:val="left" w:pos="709"/>
        </w:tabs>
        <w:spacing w:line="322" w:lineRule="exact"/>
        <w:jc w:val="center"/>
        <w:rPr>
          <w:b/>
          <w:i/>
          <w:sz w:val="28"/>
          <w:szCs w:val="28"/>
          <w:lang w:val="ru-RU"/>
        </w:rPr>
      </w:pPr>
      <w:r w:rsidRPr="00005286">
        <w:rPr>
          <w:b/>
          <w:i/>
          <w:sz w:val="28"/>
          <w:szCs w:val="28"/>
          <w:lang w:val="ru-RU"/>
        </w:rPr>
        <w:t>2. Стандарт предоставления муниципальной услуги</w:t>
      </w:r>
    </w:p>
    <w:p w:rsidR="00CF1E99" w:rsidRPr="000B547C" w:rsidRDefault="00CF1E99" w:rsidP="00CF1E99">
      <w:pPr>
        <w:shd w:val="clear" w:color="auto" w:fill="FFFFFF"/>
        <w:tabs>
          <w:tab w:val="left" w:pos="709"/>
        </w:tabs>
        <w:spacing w:line="322" w:lineRule="exact"/>
        <w:jc w:val="center"/>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t>2.1. Наименование муниципальной услуги</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both"/>
        <w:rPr>
          <w:sz w:val="28"/>
          <w:szCs w:val="28"/>
          <w:lang w:val="ru-RU"/>
        </w:rPr>
      </w:pPr>
      <w:r w:rsidRPr="000B547C">
        <w:rPr>
          <w:sz w:val="28"/>
          <w:szCs w:val="28"/>
          <w:lang w:val="ru-RU"/>
        </w:rPr>
        <w:tab/>
        <w:t>Наименование предоста</w:t>
      </w:r>
      <w:r w:rsidR="004C2CB9" w:rsidRPr="000B547C">
        <w:rPr>
          <w:sz w:val="28"/>
          <w:szCs w:val="28"/>
          <w:lang w:val="ru-RU"/>
        </w:rPr>
        <w:t xml:space="preserve">вляемой муниципальной услуги –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
    <w:p w:rsidR="004C2CB9" w:rsidRPr="000B547C" w:rsidRDefault="004C2CB9" w:rsidP="00CF1E99">
      <w:pPr>
        <w:shd w:val="clear" w:color="auto" w:fill="FFFFFF"/>
        <w:tabs>
          <w:tab w:val="left" w:pos="709"/>
        </w:tabs>
        <w:spacing w:line="322" w:lineRule="exact"/>
        <w:jc w:val="both"/>
        <w:rPr>
          <w:sz w:val="28"/>
          <w:szCs w:val="28"/>
          <w:lang w:val="ru-RU"/>
        </w:rPr>
      </w:pPr>
    </w:p>
    <w:p w:rsidR="004759F4" w:rsidRPr="000B547C" w:rsidRDefault="004759F4"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lastRenderedPageBreak/>
        <w:t>2.2. Наименование органа исполнительной власти,</w:t>
      </w: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t>предоставляющего муниципальную услугу</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1B7323" w:rsidP="00CF1E99">
      <w:pPr>
        <w:shd w:val="clear" w:color="auto" w:fill="FFFFFF"/>
        <w:tabs>
          <w:tab w:val="left" w:pos="709"/>
        </w:tabs>
        <w:spacing w:line="322" w:lineRule="exact"/>
        <w:jc w:val="both"/>
        <w:rPr>
          <w:sz w:val="28"/>
          <w:szCs w:val="28"/>
          <w:lang w:val="ru-RU"/>
        </w:rPr>
      </w:pPr>
      <w:r w:rsidRPr="000B547C">
        <w:rPr>
          <w:sz w:val="28"/>
          <w:szCs w:val="28"/>
          <w:lang w:val="ru-RU"/>
        </w:rPr>
        <w:tab/>
      </w:r>
      <w:r w:rsidR="00CF1E99" w:rsidRPr="000B547C">
        <w:rPr>
          <w:sz w:val="28"/>
          <w:szCs w:val="28"/>
          <w:lang w:val="ru-RU"/>
        </w:rPr>
        <w:t>2.2.1. Муниципальную услугу предоставляет Администрация.</w:t>
      </w:r>
    </w:p>
    <w:p w:rsidR="001B7323" w:rsidRPr="000B547C" w:rsidRDefault="001B7323" w:rsidP="001B7323">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2.2.2. В процессе предоставления муниципальной услу</w:t>
      </w:r>
      <w:r w:rsidR="002C5797">
        <w:rPr>
          <w:rFonts w:ascii="Times New Roman" w:hAnsi="Times New Roman" w:cs="Times New Roman"/>
          <w:sz w:val="28"/>
          <w:szCs w:val="28"/>
        </w:rPr>
        <w:t>ги Администрация взаимодействует</w:t>
      </w:r>
      <w:r w:rsidRPr="000B547C">
        <w:rPr>
          <w:rFonts w:ascii="Times New Roman" w:hAnsi="Times New Roman" w:cs="Times New Roman"/>
          <w:sz w:val="28"/>
          <w:szCs w:val="28"/>
        </w:rPr>
        <w:t>:</w:t>
      </w:r>
    </w:p>
    <w:p w:rsidR="001B7323" w:rsidRPr="000B547C" w:rsidRDefault="001B7323"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C5797">
        <w:rPr>
          <w:rFonts w:ascii="Times New Roman" w:hAnsi="Times New Roman" w:cs="Times New Roman"/>
          <w:sz w:val="28"/>
          <w:szCs w:val="28"/>
        </w:rPr>
        <w:t xml:space="preserve">с </w:t>
      </w:r>
      <w:r w:rsidRPr="000B547C">
        <w:rPr>
          <w:rFonts w:ascii="Times New Roman" w:eastAsiaTheme="minorHAnsi" w:hAnsi="Times New Roman" w:cs="Times New Roman"/>
          <w:sz w:val="28"/>
          <w:szCs w:val="28"/>
        </w:rPr>
        <w:t>органом регистрации прав</w:t>
      </w:r>
      <w:r w:rsidRPr="000B547C">
        <w:rPr>
          <w:rFonts w:ascii="Times New Roman" w:hAnsi="Times New Roman" w:cs="Times New Roman"/>
          <w:sz w:val="28"/>
          <w:szCs w:val="28"/>
        </w:rPr>
        <w:t>;</w:t>
      </w:r>
    </w:p>
    <w:p w:rsidR="004C2CB9" w:rsidRPr="000B547C" w:rsidRDefault="004C2CB9"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w:t>
      </w:r>
      <w:r w:rsidR="007E4B77">
        <w:rPr>
          <w:rFonts w:ascii="Times New Roman" w:hAnsi="Times New Roman" w:cs="Times New Roman"/>
          <w:sz w:val="28"/>
          <w:szCs w:val="28"/>
        </w:rPr>
        <w:t xml:space="preserve"> </w:t>
      </w:r>
      <w:r w:rsidR="002C5797">
        <w:rPr>
          <w:rFonts w:ascii="Times New Roman" w:hAnsi="Times New Roman" w:cs="Times New Roman"/>
          <w:sz w:val="28"/>
          <w:szCs w:val="28"/>
        </w:rPr>
        <w:t>с</w:t>
      </w:r>
      <w:r w:rsidRPr="000B547C">
        <w:rPr>
          <w:rFonts w:ascii="Times New Roman" w:hAnsi="Times New Roman" w:cs="Times New Roman"/>
          <w:sz w:val="28"/>
          <w:szCs w:val="28"/>
        </w:rPr>
        <w:t xml:space="preserve"> налоговым органом;</w:t>
      </w:r>
    </w:p>
    <w:p w:rsidR="007E4B77" w:rsidRPr="007E4B77" w:rsidRDefault="007E4B77" w:rsidP="007E4B77">
      <w:pPr>
        <w:jc w:val="both"/>
        <w:rPr>
          <w:sz w:val="28"/>
          <w:szCs w:val="28"/>
          <w:lang w:val="ru-RU" w:eastAsia="ru-RU" w:bidi="ar-SA"/>
        </w:rPr>
      </w:pPr>
      <w:r>
        <w:rPr>
          <w:sz w:val="28"/>
          <w:szCs w:val="28"/>
          <w:lang w:val="ru-RU"/>
        </w:rPr>
        <w:t xml:space="preserve">      </w:t>
      </w:r>
      <w:r w:rsidR="001B7323" w:rsidRPr="007E4B77">
        <w:rPr>
          <w:sz w:val="28"/>
          <w:szCs w:val="28"/>
          <w:lang w:val="ru-RU"/>
        </w:rPr>
        <w:t xml:space="preserve">- </w:t>
      </w:r>
      <w:r w:rsidR="002C5797" w:rsidRPr="007E4B77">
        <w:rPr>
          <w:sz w:val="28"/>
          <w:szCs w:val="28"/>
          <w:lang w:val="ru-RU"/>
        </w:rPr>
        <w:t xml:space="preserve">с </w:t>
      </w:r>
      <w:r w:rsidRPr="007E4B77">
        <w:rPr>
          <w:sz w:val="28"/>
          <w:szCs w:val="28"/>
          <w:lang w:val="ru-RU" w:eastAsia="ru-RU" w:bidi="ar-SA"/>
        </w:rPr>
        <w:t>органами местного самоуправ</w:t>
      </w:r>
      <w:r>
        <w:rPr>
          <w:sz w:val="28"/>
          <w:szCs w:val="28"/>
          <w:lang w:val="ru-RU" w:eastAsia="ru-RU" w:bidi="ar-SA"/>
        </w:rPr>
        <w:t xml:space="preserve">ления муниципальных образований </w:t>
      </w:r>
      <w:r w:rsidRPr="007E4B77">
        <w:rPr>
          <w:sz w:val="28"/>
          <w:szCs w:val="28"/>
          <w:lang w:val="ru-RU" w:eastAsia="ru-RU" w:bidi="ar-SA"/>
        </w:rPr>
        <w:t>области</w:t>
      </w:r>
      <w:r>
        <w:rPr>
          <w:sz w:val="28"/>
          <w:szCs w:val="28"/>
          <w:lang w:val="ru-RU" w:eastAsia="ru-RU" w:bidi="ar-SA"/>
        </w:rPr>
        <w:t>.</w:t>
      </w:r>
    </w:p>
    <w:p w:rsidR="00CF1E99"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r w:rsidRPr="000B547C">
        <w:rPr>
          <w:rFonts w:eastAsia="Calibri"/>
          <w:sz w:val="28"/>
          <w:szCs w:val="28"/>
          <w:lang w:val="ru-RU"/>
        </w:rPr>
        <w:tab/>
      </w:r>
      <w:r w:rsidR="00CF1E99" w:rsidRPr="000B547C">
        <w:rPr>
          <w:rFonts w:eastAsia="Calibri"/>
          <w:sz w:val="28"/>
          <w:szCs w:val="28"/>
          <w:lang w:val="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Pr="000B547C">
        <w:rPr>
          <w:rFonts w:eastAsia="Calibri"/>
          <w:sz w:val="28"/>
          <w:szCs w:val="28"/>
          <w:lang w:val="ru-RU"/>
        </w:rPr>
        <w:t>ой</w:t>
      </w:r>
      <w:r w:rsidR="00CF1E99" w:rsidRPr="000B547C">
        <w:rPr>
          <w:rFonts w:eastAsia="Calibri"/>
          <w:sz w:val="28"/>
          <w:szCs w:val="28"/>
          <w:lang w:val="ru-RU"/>
        </w:rPr>
        <w:t xml:space="preserve"> услуг</w:t>
      </w:r>
      <w:r w:rsidRPr="000B547C">
        <w:rPr>
          <w:rFonts w:eastAsia="Calibri"/>
          <w:sz w:val="28"/>
          <w:szCs w:val="28"/>
          <w:lang w:val="ru-RU"/>
        </w:rPr>
        <w:t>и</w:t>
      </w:r>
      <w:r w:rsidR="00CF1E99" w:rsidRPr="000B547C">
        <w:rPr>
          <w:rFonts w:eastAsia="Calibri"/>
          <w:sz w:val="28"/>
          <w:szCs w:val="28"/>
          <w:lang w:val="ru-RU"/>
        </w:rPr>
        <w:t>, утвержденный решением собрания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p>
    <w:p w:rsidR="00CB06B7" w:rsidRPr="000B547C" w:rsidRDefault="00CB06B7" w:rsidP="00CB06B7">
      <w:pPr>
        <w:shd w:val="clear" w:color="auto" w:fill="FFFFFF"/>
        <w:tabs>
          <w:tab w:val="left" w:pos="709"/>
        </w:tabs>
        <w:spacing w:line="322" w:lineRule="exact"/>
        <w:jc w:val="center"/>
        <w:rPr>
          <w:rFonts w:eastAsia="Calibri"/>
          <w:i/>
          <w:sz w:val="28"/>
          <w:szCs w:val="28"/>
          <w:lang w:val="ru-RU"/>
        </w:rPr>
      </w:pPr>
      <w:r w:rsidRPr="000B547C">
        <w:rPr>
          <w:rFonts w:eastAsia="Calibri"/>
          <w:i/>
          <w:sz w:val="28"/>
          <w:szCs w:val="28"/>
          <w:lang w:val="ru-RU"/>
        </w:rPr>
        <w:t>2.3. Форма подачи заявления и получения результата предоставления муниципальной услуги</w:t>
      </w:r>
    </w:p>
    <w:p w:rsidR="00CB06B7" w:rsidRPr="000B547C" w:rsidRDefault="00CB06B7" w:rsidP="00CB06B7">
      <w:pPr>
        <w:shd w:val="clear" w:color="auto" w:fill="FFFFFF"/>
        <w:tabs>
          <w:tab w:val="left" w:pos="709"/>
        </w:tabs>
        <w:spacing w:line="322" w:lineRule="exact"/>
        <w:jc w:val="both"/>
        <w:rPr>
          <w:sz w:val="28"/>
          <w:szCs w:val="28"/>
          <w:lang w:val="ru-RU"/>
        </w:rPr>
      </w:pPr>
    </w:p>
    <w:p w:rsidR="003A0BC6" w:rsidRPr="000B547C" w:rsidRDefault="003A0BC6" w:rsidP="003A0BC6">
      <w:pPr>
        <w:jc w:val="both"/>
        <w:rPr>
          <w:sz w:val="28"/>
          <w:szCs w:val="28"/>
          <w:lang w:val="ru-RU" w:eastAsia="ru-RU"/>
        </w:rPr>
      </w:pPr>
      <w:r w:rsidRPr="000B547C">
        <w:rPr>
          <w:sz w:val="28"/>
          <w:szCs w:val="28"/>
          <w:lang w:val="ru-RU" w:eastAsia="ru-RU"/>
        </w:rPr>
        <w:t>2.3.1. В очной форме при личном присутствии заявителя либо уполномоченного представителя заявителя в Администрации.</w:t>
      </w:r>
      <w:r w:rsidRPr="000B547C">
        <w:rPr>
          <w:sz w:val="28"/>
          <w:szCs w:val="28"/>
          <w:lang w:val="ru-RU" w:eastAsia="ru-RU"/>
        </w:rPr>
        <w:br/>
      </w:r>
      <w:r w:rsidRPr="000B547C">
        <w:rPr>
          <w:sz w:val="28"/>
          <w:szCs w:val="28"/>
          <w:lang w:val="ru-RU" w:eastAsia="ru-RU"/>
        </w:rPr>
        <w:br/>
        <w:t>2.3.2. В заочной форме:</w:t>
      </w:r>
    </w:p>
    <w:p w:rsidR="003A0BC6" w:rsidRPr="000B547C" w:rsidRDefault="003A0BC6" w:rsidP="003A0BC6">
      <w:pPr>
        <w:jc w:val="both"/>
        <w:rPr>
          <w:sz w:val="28"/>
          <w:szCs w:val="28"/>
          <w:lang w:val="ru-RU" w:eastAsia="ru-RU"/>
        </w:rPr>
      </w:pPr>
      <w:r w:rsidRPr="000B547C">
        <w:rPr>
          <w:sz w:val="28"/>
          <w:szCs w:val="28"/>
          <w:lang w:val="ru-RU" w:eastAsia="ru-RU"/>
        </w:rPr>
        <w:t>-</w:t>
      </w:r>
      <w:r w:rsidR="004759F4" w:rsidRPr="000B547C">
        <w:rPr>
          <w:sz w:val="28"/>
          <w:szCs w:val="28"/>
          <w:lang w:val="ru-RU" w:eastAsia="ru-RU"/>
        </w:rPr>
        <w:t xml:space="preserve"> </w:t>
      </w:r>
      <w:r w:rsidRPr="000B547C">
        <w:rPr>
          <w:sz w:val="28"/>
          <w:szCs w:val="28"/>
          <w:lang w:val="ru-RU" w:eastAsia="ru-RU"/>
        </w:rPr>
        <w:t>посредством почтовой связи;</w:t>
      </w:r>
    </w:p>
    <w:p w:rsidR="004759F4" w:rsidRPr="000B547C" w:rsidRDefault="003A0BC6" w:rsidP="00EA526D">
      <w:pPr>
        <w:jc w:val="both"/>
        <w:rPr>
          <w:sz w:val="28"/>
          <w:szCs w:val="28"/>
          <w:lang w:val="ru-RU" w:eastAsia="ru-RU"/>
        </w:rPr>
      </w:pPr>
      <w:r w:rsidRPr="000B547C">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информационно-телекоммуникационной сети "Интернет";</w:t>
      </w:r>
    </w:p>
    <w:p w:rsidR="00EA526D" w:rsidRPr="000B547C" w:rsidRDefault="003A0BC6" w:rsidP="00EA526D">
      <w:pPr>
        <w:jc w:val="both"/>
        <w:rPr>
          <w:sz w:val="28"/>
          <w:szCs w:val="28"/>
          <w:lang w:val="ru-RU" w:eastAsia="ru-RU"/>
        </w:rPr>
      </w:pPr>
      <w:r w:rsidRPr="000B547C">
        <w:rPr>
          <w:sz w:val="28"/>
          <w:szCs w:val="28"/>
          <w:lang w:val="ru-RU" w:eastAsia="ru-RU"/>
        </w:rPr>
        <w:t>- через Единый портал.</w:t>
      </w:r>
    </w:p>
    <w:p w:rsidR="00EA526D" w:rsidRPr="000B547C" w:rsidRDefault="003A0BC6" w:rsidP="00EA526D">
      <w:pPr>
        <w:jc w:val="both"/>
        <w:rPr>
          <w:sz w:val="28"/>
          <w:szCs w:val="28"/>
          <w:lang w:val="ru-RU" w:eastAsia="ru-RU"/>
        </w:rPr>
      </w:pPr>
      <w:r w:rsidRPr="000B547C">
        <w:rPr>
          <w:sz w:val="28"/>
          <w:szCs w:val="28"/>
          <w:lang w:val="ru-RU" w:eastAsia="ru-RU"/>
        </w:rPr>
        <w:br/>
      </w:r>
      <w:r w:rsidR="004759F4" w:rsidRPr="000B547C">
        <w:rPr>
          <w:sz w:val="28"/>
          <w:szCs w:val="28"/>
          <w:lang w:val="ru-RU" w:eastAsia="ru-RU"/>
        </w:rPr>
        <w:t xml:space="preserve">          </w:t>
      </w:r>
      <w:r w:rsidR="00BD091D" w:rsidRPr="000B547C">
        <w:rPr>
          <w:sz w:val="28"/>
          <w:szCs w:val="28"/>
          <w:lang w:val="ru-RU" w:eastAsia="ru-RU"/>
        </w:rPr>
        <w:t>Муниципальную</w:t>
      </w:r>
      <w:r w:rsidRPr="000B547C">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1D728D" w:rsidRPr="000B547C" w:rsidRDefault="004759F4" w:rsidP="00E67C7E">
      <w:pPr>
        <w:ind w:firstLine="708"/>
        <w:jc w:val="both"/>
        <w:rPr>
          <w:sz w:val="28"/>
          <w:szCs w:val="28"/>
          <w:lang w:val="ru-RU"/>
        </w:rPr>
      </w:pPr>
      <w:r w:rsidRPr="000B547C">
        <w:rPr>
          <w:sz w:val="28"/>
          <w:szCs w:val="28"/>
          <w:lang w:val="ru-RU" w:eastAsia="ru-RU"/>
        </w:rPr>
        <w:t xml:space="preserve">В случае подачи заявления </w:t>
      </w:r>
      <w:r w:rsidR="003A0BC6" w:rsidRPr="000B547C">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sidRPr="000B547C">
        <w:rPr>
          <w:sz w:val="28"/>
          <w:szCs w:val="28"/>
          <w:lang w:val="ru-RU" w:eastAsia="ru-RU"/>
        </w:rPr>
        <w:t>людением следующих требований:</w:t>
      </w:r>
    </w:p>
    <w:p w:rsidR="00EA526D" w:rsidRPr="000B547C" w:rsidRDefault="003A0BC6" w:rsidP="001D728D">
      <w:pPr>
        <w:ind w:firstLine="708"/>
        <w:jc w:val="both"/>
        <w:rPr>
          <w:sz w:val="28"/>
          <w:szCs w:val="28"/>
          <w:lang w:val="ru-RU"/>
        </w:rPr>
      </w:pPr>
      <w:r w:rsidRPr="000B547C">
        <w:rPr>
          <w:sz w:val="28"/>
          <w:szCs w:val="28"/>
          <w:lang w:val="ru-RU" w:eastAsia="ru-RU"/>
        </w:rPr>
        <w:lastRenderedPageBreak/>
        <w:t xml:space="preserve">- электронная копия документа должна представлять собой файл в одном из форматов </w:t>
      </w:r>
      <w:r w:rsidRPr="000B547C">
        <w:rPr>
          <w:sz w:val="28"/>
          <w:szCs w:val="28"/>
          <w:lang w:eastAsia="ru-RU"/>
        </w:rPr>
        <w:t>PDF</w:t>
      </w:r>
      <w:r w:rsidRPr="000B547C">
        <w:rPr>
          <w:sz w:val="28"/>
          <w:szCs w:val="28"/>
          <w:lang w:val="ru-RU" w:eastAsia="ru-RU"/>
        </w:rPr>
        <w:t xml:space="preserve">, </w:t>
      </w:r>
      <w:r w:rsidRPr="000B547C">
        <w:rPr>
          <w:sz w:val="28"/>
          <w:szCs w:val="28"/>
          <w:lang w:eastAsia="ru-RU"/>
        </w:rPr>
        <w:t>DOC</w:t>
      </w:r>
      <w:r w:rsidRPr="000B547C">
        <w:rPr>
          <w:sz w:val="28"/>
          <w:szCs w:val="28"/>
          <w:lang w:val="ru-RU" w:eastAsia="ru-RU"/>
        </w:rPr>
        <w:t xml:space="preserve">, </w:t>
      </w:r>
      <w:r w:rsidRPr="000B547C">
        <w:rPr>
          <w:sz w:val="28"/>
          <w:szCs w:val="28"/>
          <w:lang w:eastAsia="ru-RU"/>
        </w:rPr>
        <w:t>DOCX</w:t>
      </w:r>
      <w:r w:rsidRPr="000B547C">
        <w:rPr>
          <w:sz w:val="28"/>
          <w:szCs w:val="28"/>
          <w:lang w:val="ru-RU" w:eastAsia="ru-RU"/>
        </w:rPr>
        <w:t xml:space="preserve">, </w:t>
      </w:r>
      <w:r w:rsidRPr="000B547C">
        <w:rPr>
          <w:sz w:val="28"/>
          <w:szCs w:val="28"/>
          <w:lang w:eastAsia="ru-RU"/>
        </w:rPr>
        <w:t>TIF</w:t>
      </w:r>
      <w:r w:rsidRPr="000B547C">
        <w:rPr>
          <w:sz w:val="28"/>
          <w:szCs w:val="28"/>
          <w:lang w:val="ru-RU" w:eastAsia="ru-RU"/>
        </w:rPr>
        <w:t xml:space="preserve">, </w:t>
      </w:r>
      <w:r w:rsidRPr="000B547C">
        <w:rPr>
          <w:sz w:val="28"/>
          <w:szCs w:val="28"/>
          <w:lang w:eastAsia="ru-RU"/>
        </w:rPr>
        <w:t>TIFF</w:t>
      </w:r>
      <w:r w:rsidRPr="000B547C">
        <w:rPr>
          <w:sz w:val="28"/>
          <w:szCs w:val="28"/>
          <w:lang w:val="ru-RU" w:eastAsia="ru-RU"/>
        </w:rPr>
        <w:t xml:space="preserve">, </w:t>
      </w:r>
      <w:r w:rsidRPr="000B547C">
        <w:rPr>
          <w:sz w:val="28"/>
          <w:szCs w:val="28"/>
          <w:lang w:eastAsia="ru-RU"/>
        </w:rPr>
        <w:t>JPG</w:t>
      </w:r>
      <w:r w:rsidRPr="000B547C">
        <w:rPr>
          <w:sz w:val="28"/>
          <w:szCs w:val="28"/>
          <w:lang w:val="ru-RU" w:eastAsia="ru-RU"/>
        </w:rPr>
        <w:t xml:space="preserve">, </w:t>
      </w:r>
      <w:r w:rsidRPr="000B547C">
        <w:rPr>
          <w:sz w:val="28"/>
          <w:szCs w:val="28"/>
          <w:lang w:eastAsia="ru-RU"/>
        </w:rPr>
        <w:t>JPEG</w:t>
      </w:r>
      <w:r w:rsidRPr="000B547C">
        <w:rPr>
          <w:sz w:val="28"/>
          <w:szCs w:val="28"/>
          <w:lang w:val="ru-RU" w:eastAsia="ru-RU"/>
        </w:rPr>
        <w:t xml:space="preserve">, </w:t>
      </w:r>
      <w:r w:rsidRPr="000B547C">
        <w:rPr>
          <w:sz w:val="28"/>
          <w:szCs w:val="28"/>
          <w:lang w:eastAsia="ru-RU"/>
        </w:rPr>
        <w:t>XLS</w:t>
      </w:r>
      <w:r w:rsidRPr="000B547C">
        <w:rPr>
          <w:sz w:val="28"/>
          <w:szCs w:val="28"/>
          <w:lang w:val="ru-RU" w:eastAsia="ru-RU"/>
        </w:rPr>
        <w:t xml:space="preserve">, </w:t>
      </w:r>
      <w:r w:rsidRPr="000B547C">
        <w:rPr>
          <w:sz w:val="28"/>
          <w:szCs w:val="28"/>
          <w:lang w:eastAsia="ru-RU"/>
        </w:rPr>
        <w:t>XLSX</w:t>
      </w:r>
      <w:r w:rsidRPr="000B547C">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0B547C">
        <w:rPr>
          <w:sz w:val="28"/>
          <w:szCs w:val="28"/>
          <w:lang w:eastAsia="ru-RU"/>
        </w:rPr>
        <w:t>ZIP</w:t>
      </w:r>
      <w:r w:rsidRPr="000B547C">
        <w:rPr>
          <w:sz w:val="28"/>
          <w:szCs w:val="28"/>
          <w:lang w:val="ru-RU" w:eastAsia="ru-RU"/>
        </w:rPr>
        <w:t xml:space="preserve"> или </w:t>
      </w:r>
      <w:r w:rsidRPr="000B547C">
        <w:rPr>
          <w:sz w:val="28"/>
          <w:szCs w:val="28"/>
          <w:lang w:eastAsia="ru-RU"/>
        </w:rPr>
        <w:t>RAR</w:t>
      </w:r>
      <w:r w:rsidR="00EA526D" w:rsidRPr="000B547C">
        <w:rPr>
          <w:sz w:val="28"/>
          <w:szCs w:val="28"/>
          <w:lang w:val="ru-RU" w:eastAsia="ru-RU"/>
        </w:rPr>
        <w:t>;</w:t>
      </w:r>
      <w:r w:rsidR="00EA526D" w:rsidRPr="000B547C">
        <w:rPr>
          <w:sz w:val="28"/>
          <w:szCs w:val="28"/>
          <w:lang w:val="ru-RU" w:eastAsia="ru-RU"/>
        </w:rPr>
        <w:br/>
      </w:r>
      <w:r w:rsidRPr="000B547C">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0B547C" w:rsidRDefault="003A0BC6" w:rsidP="00EA526D">
      <w:pPr>
        <w:jc w:val="both"/>
        <w:rPr>
          <w:sz w:val="28"/>
          <w:szCs w:val="28"/>
          <w:lang w:val="ru-RU" w:eastAsia="ru-RU"/>
        </w:rPr>
      </w:pPr>
      <w:r w:rsidRPr="000B547C">
        <w:rPr>
          <w:sz w:val="28"/>
          <w:szCs w:val="28"/>
          <w:lang w:val="ru-RU" w:eastAsia="ru-RU"/>
        </w:rPr>
        <w:t>- максимальный размер прикрепляемых файлов в сумме не должен превышать 5 Мб (мегабайт).</w:t>
      </w:r>
    </w:p>
    <w:p w:rsidR="00CF1E99" w:rsidRPr="000B547C"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547C" w:rsidRDefault="000B0E8C" w:rsidP="00EA526D">
      <w:pPr>
        <w:shd w:val="clear" w:color="auto" w:fill="FFFFFF"/>
        <w:tabs>
          <w:tab w:val="left" w:pos="709"/>
        </w:tabs>
        <w:spacing w:line="322" w:lineRule="exact"/>
        <w:ind w:firstLine="708"/>
        <w:jc w:val="center"/>
        <w:rPr>
          <w:i/>
          <w:sz w:val="28"/>
          <w:szCs w:val="28"/>
          <w:lang w:val="ru-RU"/>
        </w:rPr>
      </w:pPr>
      <w:r w:rsidRPr="000B547C">
        <w:rPr>
          <w:i/>
          <w:sz w:val="28"/>
          <w:szCs w:val="28"/>
          <w:lang w:val="ru-RU"/>
        </w:rPr>
        <w:t>2.4. Результат предоставления муниципальной услуги</w:t>
      </w:r>
    </w:p>
    <w:p w:rsidR="000B0E8C" w:rsidRPr="000B547C" w:rsidRDefault="000B0E8C" w:rsidP="000B0E8C">
      <w:pPr>
        <w:shd w:val="clear" w:color="auto" w:fill="FFFFFF"/>
        <w:tabs>
          <w:tab w:val="left" w:pos="709"/>
        </w:tabs>
        <w:spacing w:line="322" w:lineRule="exact"/>
        <w:jc w:val="both"/>
        <w:rPr>
          <w:sz w:val="28"/>
          <w:szCs w:val="28"/>
          <w:lang w:val="ru-RU"/>
        </w:rPr>
      </w:pPr>
    </w:p>
    <w:p w:rsidR="004C2CB9" w:rsidRPr="000B547C" w:rsidRDefault="000B0E8C"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ab/>
      </w:r>
      <w:r w:rsidR="004C2CB9" w:rsidRPr="000B547C">
        <w:rPr>
          <w:rFonts w:ascii="Times New Roman" w:hAnsi="Times New Roman" w:cs="Times New Roman"/>
          <w:sz w:val="28"/>
          <w:szCs w:val="28"/>
        </w:rPr>
        <w:t>Результатом предоставления муниципальной услуги является:</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проект договора купли-продажи земельного участка, </w:t>
      </w:r>
      <w:r w:rsidR="003C716F"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w:t>
      </w:r>
      <w:r w:rsidRPr="000B547C">
        <w:rPr>
          <w:rFonts w:ascii="Times New Roman" w:hAnsi="Times New Roman" w:cs="Times New Roman"/>
          <w:sz w:val="28"/>
          <w:szCs w:val="28"/>
        </w:rPr>
        <w:t xml:space="preserve"> (далее - договор купли-продажи);</w:t>
      </w:r>
    </w:p>
    <w:p w:rsidR="004C2CB9" w:rsidRPr="000B547C" w:rsidRDefault="004C2CB9" w:rsidP="003C716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Администрации </w:t>
      </w:r>
      <w:r w:rsidR="003C716F" w:rsidRPr="000B547C">
        <w:rPr>
          <w:rFonts w:ascii="Times New Roman" w:hAnsi="Times New Roman" w:cs="Times New Roman"/>
          <w:sz w:val="28"/>
          <w:szCs w:val="28"/>
        </w:rPr>
        <w:t>Первомайского</w:t>
      </w:r>
      <w:r w:rsidRPr="000B547C">
        <w:rPr>
          <w:rFonts w:ascii="Times New Roman" w:hAnsi="Times New Roman" w:cs="Times New Roman"/>
          <w:sz w:val="28"/>
          <w:szCs w:val="28"/>
        </w:rPr>
        <w:t xml:space="preserve"> муниципального района          о предоставлении земельного участка, </w:t>
      </w:r>
      <w:r w:rsidR="003C716F"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rFonts w:ascii="Times New Roman" w:hAnsi="Times New Roman" w:cs="Times New Roman"/>
          <w:sz w:val="28"/>
          <w:szCs w:val="28"/>
        </w:rPr>
        <w:t>, в собственность бесплатно (далее - Постановление о предоставлении земельного участка в собственность бесплатно);</w:t>
      </w:r>
    </w:p>
    <w:p w:rsidR="00492DE2" w:rsidRPr="00492DE2" w:rsidRDefault="00492DE2" w:rsidP="004C2CB9">
      <w:pPr>
        <w:pStyle w:val="ConsPlusNormal"/>
        <w:ind w:firstLine="426"/>
        <w:jc w:val="both"/>
        <w:rPr>
          <w:rFonts w:ascii="Times New Roman" w:hAnsi="Times New Roman" w:cs="Times New Roman"/>
          <w:sz w:val="28"/>
          <w:szCs w:val="28"/>
        </w:rPr>
      </w:pPr>
      <w:r w:rsidRPr="00492DE2">
        <w:rPr>
          <w:rFonts w:ascii="Times New Roman" w:hAnsi="Times New Roman" w:cs="Times New Roman"/>
          <w:sz w:val="28"/>
          <w:szCs w:val="28"/>
        </w:rPr>
        <w:t>- постановление Администрации об отказе в предоставлении заявителю земельного участка</w:t>
      </w:r>
      <w:r>
        <w:rPr>
          <w:sz w:val="28"/>
          <w:szCs w:val="28"/>
        </w:rPr>
        <w:t xml:space="preserve">, </w:t>
      </w:r>
      <w:r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w:t>
      </w:r>
      <w:r w:rsidRPr="00492DE2">
        <w:rPr>
          <w:rFonts w:ascii="Times New Roman" w:hAnsi="Times New Roman" w:cs="Times New Roman"/>
          <w:sz w:val="28"/>
          <w:szCs w:val="28"/>
        </w:rPr>
        <w:t xml:space="preserve">района в собственность без проведения аукциона и о проведении аукциона по продаже земельного участка для целей, указанных в заявлении (далее – постановление о проведении аукциона); </w:t>
      </w:r>
    </w:p>
    <w:p w:rsidR="004C2CB9" w:rsidRPr="000B547C" w:rsidRDefault="003C716F"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w:t>
      </w:r>
      <w:r w:rsidR="00A34D58" w:rsidRPr="000B547C">
        <w:rPr>
          <w:rFonts w:ascii="Times New Roman" w:hAnsi="Times New Roman" w:cs="Times New Roman"/>
          <w:sz w:val="28"/>
          <w:szCs w:val="28"/>
        </w:rPr>
        <w:t>Администрации</w:t>
      </w:r>
      <w:r w:rsidR="004C2CB9" w:rsidRPr="000B547C">
        <w:rPr>
          <w:rFonts w:ascii="Times New Roman" w:hAnsi="Times New Roman" w:cs="Times New Roman"/>
          <w:sz w:val="28"/>
          <w:szCs w:val="28"/>
        </w:rPr>
        <w:t xml:space="preserve"> об отказе в предоставлении земельного участка, </w:t>
      </w:r>
      <w:r w:rsidR="00A34D58"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4C2CB9" w:rsidRPr="000B547C">
        <w:rPr>
          <w:rFonts w:ascii="Times New Roman" w:hAnsi="Times New Roman" w:cs="Times New Roman"/>
          <w:sz w:val="28"/>
          <w:szCs w:val="28"/>
        </w:rPr>
        <w:t xml:space="preserve"> (далее </w:t>
      </w:r>
      <w:r w:rsidR="00A34D58" w:rsidRPr="000B547C">
        <w:rPr>
          <w:rFonts w:ascii="Times New Roman" w:hAnsi="Times New Roman" w:cs="Times New Roman"/>
          <w:sz w:val="28"/>
          <w:szCs w:val="28"/>
        </w:rPr>
        <w:t>–</w:t>
      </w:r>
      <w:r w:rsidR="004C2CB9" w:rsidRPr="000B547C">
        <w:rPr>
          <w:rFonts w:ascii="Times New Roman" w:hAnsi="Times New Roman" w:cs="Times New Roman"/>
          <w:sz w:val="28"/>
          <w:szCs w:val="28"/>
        </w:rPr>
        <w:t xml:space="preserve"> </w:t>
      </w:r>
      <w:r w:rsidR="00A34D58" w:rsidRPr="000B547C">
        <w:rPr>
          <w:rFonts w:ascii="Times New Roman" w:hAnsi="Times New Roman" w:cs="Times New Roman"/>
          <w:sz w:val="28"/>
          <w:szCs w:val="28"/>
        </w:rPr>
        <w:t>постановление</w:t>
      </w:r>
      <w:r w:rsidR="004C2CB9" w:rsidRPr="000B547C">
        <w:rPr>
          <w:rFonts w:ascii="Times New Roman" w:hAnsi="Times New Roman" w:cs="Times New Roman"/>
          <w:sz w:val="28"/>
          <w:szCs w:val="28"/>
        </w:rPr>
        <w:t xml:space="preserve"> об отказе в предоставлении земельного участка);</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A34D58" w:rsidRPr="000B547C" w:rsidRDefault="00A34D58" w:rsidP="00A34D58">
      <w:pPr>
        <w:suppressAutoHyphens w:val="0"/>
        <w:ind w:firstLine="426"/>
        <w:jc w:val="both"/>
        <w:rPr>
          <w:sz w:val="28"/>
          <w:szCs w:val="28"/>
          <w:lang w:val="ru-RU" w:eastAsia="ru-RU" w:bidi="ar-SA"/>
        </w:rPr>
      </w:pPr>
      <w:r w:rsidRPr="000B547C">
        <w:rPr>
          <w:sz w:val="28"/>
          <w:szCs w:val="28"/>
          <w:lang w:val="ru-RU" w:eastAsia="ru-RU" w:bidi="ar-SA"/>
        </w:rPr>
        <w:t xml:space="preserve">Результаты предоставления </w:t>
      </w:r>
      <w:r w:rsidR="00E67C7E">
        <w:rPr>
          <w:sz w:val="28"/>
          <w:szCs w:val="28"/>
          <w:lang w:val="ru-RU" w:eastAsia="ru-RU" w:bidi="ar-SA"/>
        </w:rPr>
        <w:t>муниципальной</w:t>
      </w:r>
      <w:r w:rsidRPr="000B547C">
        <w:rPr>
          <w:sz w:val="28"/>
          <w:szCs w:val="28"/>
          <w:lang w:val="ru-RU" w:eastAsia="ru-RU" w:bidi="ar-SA"/>
        </w:rPr>
        <w:t xml:space="preserve">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муниципальной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lastRenderedPageBreak/>
        <w:t xml:space="preserve">услуги через Единый портал результат предоставления муниципальной услуги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t>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
    <w:p w:rsidR="00A34D58" w:rsidRPr="000B547C" w:rsidRDefault="00A34D58" w:rsidP="00A34D58">
      <w:pPr>
        <w:suppressAutoHyphens w:val="0"/>
        <w:ind w:firstLine="708"/>
        <w:jc w:val="both"/>
        <w:rPr>
          <w:sz w:val="28"/>
          <w:szCs w:val="28"/>
          <w:lang w:val="ru-RU" w:eastAsia="ru-RU" w:bidi="ar-SA"/>
        </w:rPr>
      </w:pPr>
      <w:r w:rsidRPr="000B547C">
        <w:rPr>
          <w:sz w:val="28"/>
          <w:szCs w:val="28"/>
          <w:lang w:val="ru-RU" w:eastAsia="ru-RU" w:bidi="ar-SA"/>
        </w:rPr>
        <w:t xml:space="preserve">Получение заявителем результата предоставления </w:t>
      </w:r>
      <w:r w:rsidR="00E67C7E">
        <w:rPr>
          <w:sz w:val="28"/>
          <w:szCs w:val="28"/>
          <w:lang w:val="ru-RU" w:eastAsia="ru-RU" w:bidi="ar-SA"/>
        </w:rPr>
        <w:t xml:space="preserve">муниципальной </w:t>
      </w:r>
      <w:r w:rsidRPr="000B547C">
        <w:rPr>
          <w:sz w:val="28"/>
          <w:szCs w:val="28"/>
          <w:lang w:val="ru-RU" w:eastAsia="ru-RU" w:bidi="ar-SA"/>
        </w:rPr>
        <w:t xml:space="preserve">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CF1E99" w:rsidRPr="000B547C" w:rsidRDefault="00CF1E99" w:rsidP="00CF1E99">
      <w:pPr>
        <w:rPr>
          <w:sz w:val="28"/>
          <w:szCs w:val="28"/>
          <w:lang w:val="ru-RU"/>
        </w:rPr>
      </w:pPr>
    </w:p>
    <w:p w:rsidR="00A34D58" w:rsidRPr="000B547C" w:rsidRDefault="00A34D58" w:rsidP="00CF1E99">
      <w:pPr>
        <w:rPr>
          <w:sz w:val="28"/>
          <w:szCs w:val="28"/>
          <w:lang w:val="ru-RU"/>
        </w:rPr>
      </w:pPr>
    </w:p>
    <w:p w:rsidR="002114EF" w:rsidRPr="000B547C" w:rsidRDefault="002114EF" w:rsidP="002114EF">
      <w:pPr>
        <w:shd w:val="clear" w:color="auto" w:fill="FFFFFF"/>
        <w:tabs>
          <w:tab w:val="left" w:pos="709"/>
        </w:tabs>
        <w:spacing w:line="322" w:lineRule="exact"/>
        <w:jc w:val="center"/>
        <w:rPr>
          <w:i/>
          <w:sz w:val="28"/>
          <w:szCs w:val="28"/>
          <w:lang w:val="ru-RU"/>
        </w:rPr>
      </w:pPr>
      <w:r w:rsidRPr="000B547C">
        <w:rPr>
          <w:i/>
          <w:sz w:val="28"/>
          <w:szCs w:val="28"/>
          <w:lang w:val="ru-RU"/>
        </w:rPr>
        <w:t>2.5. Сроки предоставления муниципальной услуги</w:t>
      </w:r>
    </w:p>
    <w:p w:rsidR="002114EF" w:rsidRPr="000B547C" w:rsidRDefault="002114EF" w:rsidP="002114EF">
      <w:pPr>
        <w:tabs>
          <w:tab w:val="left" w:pos="709"/>
        </w:tabs>
        <w:jc w:val="both"/>
        <w:rPr>
          <w:i/>
          <w:sz w:val="28"/>
          <w:szCs w:val="28"/>
          <w:lang w:val="ru-RU"/>
        </w:rPr>
      </w:pPr>
    </w:p>
    <w:p w:rsidR="00A34D58" w:rsidRPr="000B547C" w:rsidRDefault="00A34D58" w:rsidP="00A34D58">
      <w:pPr>
        <w:pStyle w:val="ConsPlusNonformat"/>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w:t>
      </w:r>
      <w:r w:rsidR="00EE29B0"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w:t>
      </w:r>
      <w:r w:rsidR="00EE29B0"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w:t>
      </w:r>
    </w:p>
    <w:p w:rsidR="00A34D58" w:rsidRPr="000B547C" w:rsidRDefault="00A34D58" w:rsidP="00EE29B0">
      <w:pPr>
        <w:pStyle w:val="ConsPlusNonformat"/>
        <w:ind w:firstLine="426"/>
        <w:jc w:val="both"/>
        <w:rPr>
          <w:rFonts w:ascii="Times New Roman" w:eastAsia="Calibri" w:hAnsi="Times New Roman" w:cs="Times New Roman"/>
          <w:sz w:val="28"/>
          <w:szCs w:val="28"/>
        </w:rPr>
      </w:pPr>
      <w:r w:rsidRPr="000B547C">
        <w:rPr>
          <w:rFonts w:ascii="Times New Roman" w:eastAsia="Calibri" w:hAnsi="Times New Roman" w:cs="Times New Roman"/>
          <w:sz w:val="28"/>
          <w:szCs w:val="28"/>
        </w:rPr>
        <w:t xml:space="preserve">В случае поступления </w:t>
      </w:r>
      <w:r w:rsidR="00EE29B0" w:rsidRPr="000B547C">
        <w:rPr>
          <w:rFonts w:ascii="Times New Roman" w:eastAsia="Calibri" w:hAnsi="Times New Roman" w:cs="Times New Roman"/>
          <w:sz w:val="28"/>
          <w:szCs w:val="28"/>
        </w:rPr>
        <w:t xml:space="preserve"> в Администрацию</w:t>
      </w:r>
      <w:r w:rsidRPr="000B547C">
        <w:rPr>
          <w:rFonts w:ascii="Times New Roman" w:eastAsia="Calibri" w:hAnsi="Times New Roman" w:cs="Times New Roman"/>
          <w:sz w:val="28"/>
          <w:szCs w:val="28"/>
        </w:rPr>
        <w:t xml:space="preserve">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w:t>
      </w:r>
      <w:r w:rsidR="00EE29B0" w:rsidRPr="000B547C">
        <w:rPr>
          <w:rFonts w:ascii="Times New Roman" w:eastAsia="Calibri" w:hAnsi="Times New Roman" w:cs="Times New Roman"/>
          <w:sz w:val="28"/>
          <w:szCs w:val="28"/>
        </w:rPr>
        <w:t>янского (фермерского) хозяйства</w:t>
      </w:r>
      <w:r w:rsidRPr="000B547C">
        <w:rPr>
          <w:rFonts w:ascii="Times New Roman" w:eastAsia="Calibri" w:hAnsi="Times New Roman" w:cs="Times New Roman"/>
          <w:sz w:val="28"/>
          <w:szCs w:val="28"/>
        </w:rPr>
        <w:t xml:space="preserve"> о предоставлении земельного участка для осуществления крестьянским (фермерским) хозяйством его деятельности, срок </w:t>
      </w:r>
      <w:r w:rsidRPr="000B547C">
        <w:rPr>
          <w:rFonts w:ascii="Times New Roman" w:hAnsi="Times New Roman" w:cs="Times New Roman"/>
          <w:sz w:val="28"/>
          <w:szCs w:val="28"/>
        </w:rPr>
        <w:t>предоставления муниципальной услуги</w:t>
      </w:r>
      <w:r w:rsidRPr="000B547C">
        <w:rPr>
          <w:rFonts w:ascii="Times New Roman" w:eastAsia="Calibri" w:hAnsi="Times New Roman" w:cs="Times New Roman"/>
          <w:sz w:val="28"/>
          <w:szCs w:val="28"/>
        </w:rPr>
        <w:t xml:space="preserve"> составляет </w:t>
      </w:r>
      <w:r w:rsidR="004A1AEE">
        <w:rPr>
          <w:rFonts w:ascii="Times New Roman" w:eastAsia="Calibri" w:hAnsi="Times New Roman" w:cs="Times New Roman"/>
          <w:sz w:val="28"/>
          <w:szCs w:val="28"/>
        </w:rPr>
        <w:t xml:space="preserve">не более </w:t>
      </w:r>
      <w:r w:rsidRPr="000B547C">
        <w:rPr>
          <w:rFonts w:ascii="Times New Roman" w:eastAsia="Calibri" w:hAnsi="Times New Roman" w:cs="Times New Roman"/>
          <w:sz w:val="28"/>
          <w:szCs w:val="28"/>
        </w:rPr>
        <w:t>80 дне</w:t>
      </w:r>
      <w:r w:rsidR="00EE29B0" w:rsidRPr="000B547C">
        <w:rPr>
          <w:rFonts w:ascii="Times New Roman" w:eastAsia="Calibri" w:hAnsi="Times New Roman" w:cs="Times New Roman"/>
          <w:sz w:val="28"/>
          <w:szCs w:val="28"/>
        </w:rPr>
        <w:t>й</w:t>
      </w:r>
      <w:r w:rsidRPr="000B547C">
        <w:rPr>
          <w:rFonts w:ascii="Times New Roman" w:eastAsia="Calibri" w:hAnsi="Times New Roman" w:cs="Times New Roman"/>
          <w:sz w:val="28"/>
          <w:szCs w:val="28"/>
        </w:rPr>
        <w:t xml:space="preserve">  со дня поступления заявления о предоставлении земельного участка в </w:t>
      </w:r>
      <w:r w:rsidR="00EE29B0" w:rsidRPr="000B547C">
        <w:rPr>
          <w:rFonts w:ascii="Times New Roman" w:eastAsia="Calibri" w:hAnsi="Times New Roman" w:cs="Times New Roman"/>
          <w:sz w:val="28"/>
          <w:szCs w:val="28"/>
        </w:rPr>
        <w:t>Администрацию</w:t>
      </w:r>
      <w:r w:rsidRPr="000B547C">
        <w:rPr>
          <w:rFonts w:ascii="Times New Roman" w:eastAsia="Calibri" w:hAnsi="Times New Roman" w:cs="Times New Roman"/>
          <w:sz w:val="28"/>
          <w:szCs w:val="28"/>
        </w:rPr>
        <w:t xml:space="preserve">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p>
    <w:p w:rsidR="004A1AEE" w:rsidRDefault="004A1AEE" w:rsidP="00A34D58">
      <w:pPr>
        <w:autoSpaceDE w:val="0"/>
        <w:autoSpaceDN w:val="0"/>
        <w:adjustRightInd w:val="0"/>
        <w:ind w:firstLine="426"/>
        <w:jc w:val="both"/>
        <w:rPr>
          <w:sz w:val="28"/>
          <w:szCs w:val="28"/>
          <w:lang w:val="ru-RU"/>
        </w:rPr>
      </w:pPr>
      <w:r w:rsidRPr="004A1AEE">
        <w:rPr>
          <w:sz w:val="28"/>
          <w:szCs w:val="28"/>
          <w:lang w:val="ru-RU"/>
        </w:rPr>
        <w:t>Срок для подготовки п</w:t>
      </w:r>
      <w:r>
        <w:rPr>
          <w:sz w:val="28"/>
          <w:szCs w:val="28"/>
          <w:lang w:val="ru-RU"/>
        </w:rPr>
        <w:t>остановления</w:t>
      </w:r>
      <w:r w:rsidRPr="004A1AEE">
        <w:rPr>
          <w:sz w:val="28"/>
          <w:szCs w:val="28"/>
          <w:lang w:val="ru-RU"/>
        </w:rPr>
        <w:t xml:space="preserve"> о проведении аукциона и направления (выдачи) заявителю результата предоставления </w:t>
      </w:r>
      <w:r>
        <w:rPr>
          <w:sz w:val="28"/>
          <w:szCs w:val="28"/>
          <w:lang w:val="ru-RU"/>
        </w:rPr>
        <w:t>муниципальной</w:t>
      </w:r>
      <w:r w:rsidRPr="004A1AEE">
        <w:rPr>
          <w:sz w:val="28"/>
          <w:szCs w:val="28"/>
          <w:lang w:val="ru-RU"/>
        </w:rPr>
        <w:t xml:space="preserve"> услуги выбранным заявителем способом составляет не более 70 дней со дня поступления заявления о предоставлении земельного участка в </w:t>
      </w:r>
      <w:r>
        <w:rPr>
          <w:sz w:val="28"/>
          <w:szCs w:val="28"/>
          <w:lang w:val="ru-RU"/>
        </w:rPr>
        <w:t>Администрацию</w:t>
      </w:r>
      <w:r w:rsidRPr="004A1AEE">
        <w:rPr>
          <w:sz w:val="28"/>
          <w:szCs w:val="28"/>
          <w:lang w:val="ru-RU"/>
        </w:rPr>
        <w:t xml:space="preserve">. </w:t>
      </w:r>
    </w:p>
    <w:p w:rsidR="00A34D58" w:rsidRPr="000B547C" w:rsidRDefault="00A34D58" w:rsidP="00A34D58">
      <w:pPr>
        <w:autoSpaceDE w:val="0"/>
        <w:autoSpaceDN w:val="0"/>
        <w:adjustRightInd w:val="0"/>
        <w:ind w:firstLine="426"/>
        <w:jc w:val="both"/>
        <w:rPr>
          <w:sz w:val="28"/>
          <w:szCs w:val="28"/>
          <w:lang w:val="ru-RU"/>
        </w:rPr>
      </w:pPr>
      <w:r w:rsidRPr="000B547C">
        <w:rPr>
          <w:sz w:val="28"/>
          <w:szCs w:val="28"/>
          <w:lang w:val="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предоставлении земельного участка в </w:t>
      </w:r>
      <w:r w:rsidR="00EE29B0" w:rsidRPr="000B547C">
        <w:rPr>
          <w:sz w:val="28"/>
          <w:szCs w:val="28"/>
          <w:lang w:val="ru-RU"/>
        </w:rPr>
        <w:t>Администрацию</w:t>
      </w:r>
      <w:r w:rsidRPr="000B547C">
        <w:rPr>
          <w:sz w:val="28"/>
          <w:szCs w:val="28"/>
          <w:lang w:val="ru-RU"/>
        </w:rPr>
        <w:t>.</w:t>
      </w:r>
    </w:p>
    <w:p w:rsidR="002114EF" w:rsidRPr="000B547C" w:rsidRDefault="002114EF" w:rsidP="002114EF">
      <w:pPr>
        <w:pStyle w:val="ConsPlusNormal"/>
        <w:ind w:firstLine="540"/>
        <w:jc w:val="both"/>
        <w:rPr>
          <w:rFonts w:ascii="Times New Roman" w:hAnsi="Times New Roman" w:cs="Times New Roman"/>
          <w:sz w:val="28"/>
          <w:szCs w:val="28"/>
        </w:rPr>
      </w:pP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2.6. Перечень нормативных правовых актов, содержащих</w:t>
      </w: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правовые основания для предоставления муниципальной услуги</w:t>
      </w:r>
    </w:p>
    <w:p w:rsidR="006361E6" w:rsidRPr="000B547C" w:rsidRDefault="006361E6" w:rsidP="006361E6">
      <w:pPr>
        <w:tabs>
          <w:tab w:val="left" w:pos="709"/>
        </w:tabs>
        <w:jc w:val="both"/>
        <w:rPr>
          <w:sz w:val="28"/>
          <w:szCs w:val="28"/>
          <w:lang w:val="ru-RU"/>
        </w:rPr>
      </w:pPr>
    </w:p>
    <w:p w:rsidR="009129DB" w:rsidRPr="000B547C" w:rsidRDefault="009129DB" w:rsidP="005C2DFB">
      <w:pPr>
        <w:tabs>
          <w:tab w:val="left" w:pos="709"/>
        </w:tabs>
        <w:jc w:val="both"/>
        <w:rPr>
          <w:sz w:val="28"/>
          <w:szCs w:val="28"/>
          <w:lang w:val="ru-RU"/>
        </w:rPr>
      </w:pPr>
      <w:r w:rsidRPr="000B547C">
        <w:rPr>
          <w:sz w:val="28"/>
          <w:szCs w:val="28"/>
          <w:lang w:val="ru-RU"/>
        </w:rPr>
        <w:lastRenderedPageBreak/>
        <w:t xml:space="preserve">- </w:t>
      </w:r>
      <w:r w:rsidR="00F55CD8" w:rsidRPr="000B547C">
        <w:rPr>
          <w:sz w:val="28"/>
          <w:szCs w:val="28"/>
          <w:lang w:val="ru-RU"/>
        </w:rPr>
        <w:t xml:space="preserve">Земельный кодекс Российской Федерации; </w:t>
      </w:r>
    </w:p>
    <w:p w:rsidR="009129DB" w:rsidRPr="000B547C" w:rsidRDefault="009129DB" w:rsidP="005C2DFB">
      <w:pPr>
        <w:tabs>
          <w:tab w:val="left" w:pos="709"/>
        </w:tabs>
        <w:jc w:val="both"/>
        <w:rPr>
          <w:sz w:val="28"/>
          <w:szCs w:val="28"/>
          <w:lang w:val="ru-RU"/>
        </w:rPr>
      </w:pPr>
      <w:r w:rsidRPr="000B547C">
        <w:rPr>
          <w:sz w:val="28"/>
          <w:szCs w:val="28"/>
          <w:lang w:val="ru-RU"/>
        </w:rPr>
        <w:t xml:space="preserve">- </w:t>
      </w:r>
      <w:r w:rsidR="00F55CD8" w:rsidRPr="000B547C">
        <w:rPr>
          <w:sz w:val="28"/>
          <w:szCs w:val="28"/>
          <w:lang w:val="ru-RU"/>
        </w:rPr>
        <w:t xml:space="preserve">Градостроительный кодекс Российской Федерации; </w:t>
      </w:r>
    </w:p>
    <w:p w:rsidR="00EE29B0" w:rsidRPr="000B547C" w:rsidRDefault="00EE29B0" w:rsidP="005C2DFB">
      <w:pPr>
        <w:tabs>
          <w:tab w:val="left" w:pos="709"/>
        </w:tabs>
        <w:jc w:val="both"/>
        <w:rPr>
          <w:sz w:val="28"/>
          <w:szCs w:val="28"/>
          <w:lang w:val="ru-RU"/>
        </w:rPr>
      </w:pPr>
      <w:r w:rsidRPr="000B547C">
        <w:rPr>
          <w:sz w:val="28"/>
          <w:szCs w:val="28"/>
          <w:lang w:val="ru-RU"/>
        </w:rPr>
        <w:t>- Гражданский кодекс Российской Федерации;</w:t>
      </w:r>
    </w:p>
    <w:p w:rsidR="00EE29B0" w:rsidRPr="000B547C" w:rsidRDefault="005C2DFB" w:rsidP="005C2DFB">
      <w:pPr>
        <w:suppressAutoHyphens w:val="0"/>
        <w:jc w:val="both"/>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Федеральны</w:t>
      </w:r>
      <w:r w:rsidRPr="000B547C">
        <w:rPr>
          <w:sz w:val="28"/>
          <w:szCs w:val="28"/>
          <w:lang w:val="ru-RU" w:eastAsia="ru-RU" w:bidi="ar-SA"/>
        </w:rPr>
        <w:t>й закон от 21 июля 1997 года N</w:t>
      </w:r>
      <w:r w:rsidR="00EE29B0" w:rsidRPr="000B547C">
        <w:rPr>
          <w:sz w:val="28"/>
          <w:szCs w:val="28"/>
          <w:lang w:val="ru-RU" w:eastAsia="ru-RU" w:bidi="ar-SA"/>
        </w:rPr>
        <w:t xml:space="preserve"> 122</w:t>
      </w:r>
      <w:r w:rsidRPr="000B547C">
        <w:rPr>
          <w:sz w:val="28"/>
          <w:szCs w:val="28"/>
          <w:lang w:val="ru-RU" w:eastAsia="ru-RU" w:bidi="ar-SA"/>
        </w:rPr>
        <w:t xml:space="preserve">-ФЗ «О государственной </w:t>
      </w:r>
      <w:r w:rsidR="00EE29B0" w:rsidRPr="000B547C">
        <w:rPr>
          <w:sz w:val="28"/>
          <w:szCs w:val="28"/>
          <w:lang w:val="ru-RU" w:eastAsia="ru-RU" w:bidi="ar-SA"/>
        </w:rPr>
        <w:t>регистрации прав на недвижимое имущество и сделок с ним» (Российская газета, 1997, 30 июля, N145);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w:t>
      </w:r>
      <w:r w:rsidR="005C2DFB" w:rsidRPr="000B547C">
        <w:rPr>
          <w:sz w:val="28"/>
          <w:szCs w:val="28"/>
          <w:lang w:val="ru-RU" w:eastAsia="ru-RU" w:bidi="ar-SA"/>
        </w:rPr>
        <w:t xml:space="preserve"> законом от 18 июня 2001 года N</w:t>
      </w:r>
      <w:r w:rsidRPr="000B547C">
        <w:rPr>
          <w:sz w:val="28"/>
          <w:szCs w:val="28"/>
          <w:lang w:val="ru-RU" w:eastAsia="ru-RU" w:bidi="ar-SA"/>
        </w:rPr>
        <w:t xml:space="preserve"> 78-ФЗ «О землеустройстве» (Собрание законодательства Российской Федерации, 2001, </w:t>
      </w:r>
      <w:r w:rsidR="005C2DFB" w:rsidRPr="000B547C">
        <w:rPr>
          <w:sz w:val="28"/>
          <w:szCs w:val="28"/>
          <w:lang w:val="ru-RU" w:eastAsia="ru-RU" w:bidi="ar-SA"/>
        </w:rPr>
        <w:t xml:space="preserve">N </w:t>
      </w:r>
      <w:r w:rsidRPr="000B547C">
        <w:rPr>
          <w:sz w:val="28"/>
          <w:szCs w:val="28"/>
          <w:lang w:val="ru-RU" w:eastAsia="ru-RU" w:bidi="ar-SA"/>
        </w:rPr>
        <w:t>26, ст. 2582);</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 законом</w:t>
      </w:r>
      <w:r w:rsidR="005C2DFB" w:rsidRPr="000B547C">
        <w:rPr>
          <w:sz w:val="28"/>
          <w:szCs w:val="28"/>
          <w:lang w:val="ru-RU" w:eastAsia="ru-RU" w:bidi="ar-SA"/>
        </w:rPr>
        <w:t xml:space="preserve"> от 24 июля 2002 года N</w:t>
      </w:r>
      <w:r w:rsidRPr="000B547C">
        <w:rPr>
          <w:sz w:val="28"/>
          <w:szCs w:val="28"/>
          <w:lang w:val="ru-RU" w:eastAsia="ru-RU" w:bidi="ar-SA"/>
        </w:rPr>
        <w:t xml:space="preserve"> 101</w:t>
      </w:r>
      <w:r w:rsidRPr="000B547C">
        <w:rPr>
          <w:rFonts w:ascii="Arial" w:hAnsi="Arial" w:cs="Arial"/>
          <w:sz w:val="23"/>
          <w:szCs w:val="23"/>
          <w:lang w:val="ru-RU" w:eastAsia="ru-RU" w:bidi="ar-SA"/>
        </w:rPr>
        <w:t>-</w:t>
      </w:r>
      <w:r w:rsidRPr="000B547C">
        <w:rPr>
          <w:sz w:val="28"/>
          <w:szCs w:val="28"/>
          <w:lang w:val="ru-RU" w:eastAsia="ru-RU" w:bidi="ar-SA"/>
        </w:rPr>
        <w:t>ФЗ «Об обороте земель сельскохозяйственного назначения» (Собрание законодательства Российской Федерации</w:t>
      </w:r>
      <w:r w:rsidR="005C2DFB" w:rsidRPr="000B547C">
        <w:rPr>
          <w:sz w:val="28"/>
          <w:szCs w:val="28"/>
          <w:lang w:val="ru-RU" w:eastAsia="ru-RU" w:bidi="ar-SA"/>
        </w:rPr>
        <w:t>, 2002, N</w:t>
      </w:r>
      <w:r w:rsidRPr="000B547C">
        <w:rPr>
          <w:sz w:val="28"/>
          <w:szCs w:val="28"/>
          <w:lang w:val="ru-RU" w:eastAsia="ru-RU" w:bidi="ar-SA"/>
        </w:rPr>
        <w:t xml:space="preserve"> 30, ст. 3018);</w:t>
      </w:r>
    </w:p>
    <w:p w:rsidR="00EE29B0" w:rsidRPr="000B547C" w:rsidRDefault="005C2DFB" w:rsidP="00EE29B0">
      <w:pPr>
        <w:suppressAutoHyphens w:val="0"/>
        <w:rPr>
          <w:sz w:val="28"/>
          <w:szCs w:val="28"/>
          <w:lang w:val="ru-RU" w:eastAsia="ru-RU" w:bidi="ar-SA"/>
        </w:rPr>
      </w:pPr>
      <w:r w:rsidRPr="000B547C">
        <w:rPr>
          <w:sz w:val="28"/>
          <w:szCs w:val="28"/>
          <w:lang w:val="ru-RU" w:eastAsia="ru-RU" w:bidi="ar-SA"/>
        </w:rPr>
        <w:t>- Федеральным законом от 24 июля 2007 года N</w:t>
      </w:r>
      <w:r w:rsidR="00EE29B0" w:rsidRPr="000B547C">
        <w:rPr>
          <w:sz w:val="28"/>
          <w:szCs w:val="28"/>
          <w:lang w:val="ru-RU" w:eastAsia="ru-RU" w:bidi="ar-SA"/>
        </w:rPr>
        <w:t xml:space="preserve"> 2</w:t>
      </w:r>
      <w:r w:rsidRPr="000B547C">
        <w:rPr>
          <w:sz w:val="28"/>
          <w:szCs w:val="28"/>
          <w:lang w:val="ru-RU" w:eastAsia="ru-RU" w:bidi="ar-SA"/>
        </w:rPr>
        <w:t xml:space="preserve">21-ФЗ «О государственном </w:t>
      </w:r>
      <w:r w:rsidR="00EE29B0" w:rsidRPr="000B547C">
        <w:rPr>
          <w:sz w:val="28"/>
          <w:szCs w:val="28"/>
          <w:lang w:val="ru-RU" w:eastAsia="ru-RU" w:bidi="ar-SA"/>
        </w:rPr>
        <w:t>кадастре недвижимос</w:t>
      </w:r>
      <w:r w:rsidRPr="000B547C">
        <w:rPr>
          <w:sz w:val="28"/>
          <w:szCs w:val="28"/>
          <w:lang w:val="ru-RU" w:eastAsia="ru-RU" w:bidi="ar-SA"/>
        </w:rPr>
        <w:t>ти» (Собрание законодательства Российской Федерации, 2007, N</w:t>
      </w:r>
      <w:r w:rsidR="00EE29B0" w:rsidRPr="000B547C">
        <w:rPr>
          <w:sz w:val="28"/>
          <w:szCs w:val="28"/>
          <w:lang w:val="ru-RU" w:eastAsia="ru-RU" w:bidi="ar-SA"/>
        </w:rPr>
        <w:t xml:space="preserve"> 31, ст. 4017);</w:t>
      </w:r>
    </w:p>
    <w:p w:rsidR="00EE29B0" w:rsidRPr="000B547C" w:rsidRDefault="005C2DFB" w:rsidP="005C2DFB">
      <w:pPr>
        <w:suppressAutoHyphens w:val="0"/>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 xml:space="preserve">Федеральным </w:t>
      </w:r>
      <w:r w:rsidRPr="000B547C">
        <w:rPr>
          <w:sz w:val="28"/>
          <w:szCs w:val="28"/>
          <w:lang w:val="ru-RU" w:eastAsia="ru-RU" w:bidi="ar-SA"/>
        </w:rPr>
        <w:t xml:space="preserve">законом от 27 июля 2010 года N </w:t>
      </w:r>
      <w:r w:rsidR="00EE29B0" w:rsidRPr="000B547C">
        <w:rPr>
          <w:sz w:val="28"/>
          <w:szCs w:val="28"/>
          <w:lang w:val="ru-RU" w:eastAsia="ru-RU" w:bidi="ar-SA"/>
        </w:rPr>
        <w:t xml:space="preserve">210-ФЗ «Об организации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предоставления государственных и муниципальных услуг» (Ро</w:t>
      </w:r>
      <w:r w:rsidR="005C2DFB" w:rsidRPr="000B547C">
        <w:rPr>
          <w:sz w:val="28"/>
          <w:szCs w:val="28"/>
          <w:lang w:val="ru-RU" w:eastAsia="ru-RU" w:bidi="ar-SA"/>
        </w:rPr>
        <w:t xml:space="preserve">ссийская </w:t>
      </w:r>
      <w:r w:rsidRPr="000B547C">
        <w:rPr>
          <w:sz w:val="28"/>
          <w:szCs w:val="28"/>
          <w:lang w:val="ru-RU" w:eastAsia="ru-RU" w:bidi="ar-SA"/>
        </w:rPr>
        <w:t xml:space="preserve">газета, </w:t>
      </w:r>
      <w:r w:rsidR="005C2DFB" w:rsidRPr="000B547C">
        <w:rPr>
          <w:sz w:val="28"/>
          <w:szCs w:val="28"/>
          <w:lang w:val="ru-RU" w:eastAsia="ru-RU" w:bidi="ar-SA"/>
        </w:rPr>
        <w:t>2010, 30 июля, N</w:t>
      </w:r>
      <w:r w:rsidRPr="000B547C">
        <w:rPr>
          <w:sz w:val="28"/>
          <w:szCs w:val="28"/>
          <w:lang w:val="ru-RU" w:eastAsia="ru-RU" w:bidi="ar-SA"/>
        </w:rPr>
        <w:t xml:space="preserve"> 168);</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постановлением Правительства Российской Федерации от 8 сентября </w:t>
      </w:r>
      <w:r w:rsidR="005C2DFB" w:rsidRPr="000B547C">
        <w:rPr>
          <w:sz w:val="28"/>
          <w:szCs w:val="28"/>
          <w:lang w:val="ru-RU" w:eastAsia="ru-RU" w:bidi="ar-SA"/>
        </w:rPr>
        <w:t>2010 г. N</w:t>
      </w:r>
      <w:r w:rsidRPr="000B547C">
        <w:rPr>
          <w:sz w:val="28"/>
          <w:szCs w:val="28"/>
          <w:lang w:val="ru-RU" w:eastAsia="ru-RU" w:bidi="ar-SA"/>
        </w:rPr>
        <w:t xml:space="preserve"> 697 «О единой системе межведомственного электронного взаимодействия» (Собрание законодательства Российской Федерации, 2010, </w:t>
      </w:r>
      <w:r w:rsidR="005C2DFB" w:rsidRPr="000B547C">
        <w:rPr>
          <w:sz w:val="28"/>
          <w:szCs w:val="28"/>
          <w:lang w:val="ru-RU" w:eastAsia="ru-RU" w:bidi="ar-SA"/>
        </w:rPr>
        <w:t>N</w:t>
      </w:r>
      <w:r w:rsidRPr="000B547C">
        <w:rPr>
          <w:sz w:val="28"/>
          <w:szCs w:val="28"/>
          <w:lang w:val="ru-RU" w:eastAsia="ru-RU" w:bidi="ar-SA"/>
        </w:rPr>
        <w:t xml:space="preserve"> 38, ст. 4823);</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приказом Министерства экономического развития Российской </w:t>
      </w:r>
      <w:r w:rsidR="005C2DFB" w:rsidRPr="000B547C">
        <w:rPr>
          <w:sz w:val="28"/>
          <w:szCs w:val="28"/>
          <w:lang w:val="ru-RU" w:eastAsia="ru-RU" w:bidi="ar-SA"/>
        </w:rPr>
        <w:t>Федерации от 12.01.2015 N</w:t>
      </w:r>
      <w:r w:rsidRPr="000B547C">
        <w:rPr>
          <w:sz w:val="28"/>
          <w:szCs w:val="28"/>
          <w:lang w:val="ru-RU" w:eastAsia="ru-RU" w:bidi="ar-SA"/>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w:t>
      </w:r>
      <w:r w:rsidR="005C2DFB" w:rsidRPr="000B547C">
        <w:rPr>
          <w:sz w:val="28"/>
          <w:szCs w:val="28"/>
          <w:lang w:val="ru-RU" w:eastAsia="ru-RU" w:bidi="ar-SA"/>
        </w:rPr>
        <w:t>Федерации 27 февраля 2015 г. N</w:t>
      </w:r>
      <w:r w:rsidRPr="000B547C">
        <w:rPr>
          <w:sz w:val="28"/>
          <w:szCs w:val="28"/>
          <w:lang w:val="ru-RU" w:eastAsia="ru-RU" w:bidi="ar-SA"/>
        </w:rPr>
        <w:t xml:space="preserve"> 36258) (Официальный интернет-портал правовой информации http://www.pravo.gov.ru, 28.02.2015);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-Законом Ярославской области от 18 декабря 2015 г.</w:t>
      </w:r>
      <w:r w:rsidR="005C2DFB" w:rsidRPr="000B547C">
        <w:rPr>
          <w:sz w:val="28"/>
          <w:szCs w:val="28"/>
          <w:lang w:val="ru-RU" w:eastAsia="ru-RU" w:bidi="ar-SA"/>
        </w:rPr>
        <w:t xml:space="preserve"> N</w:t>
      </w:r>
      <w:r w:rsidRPr="000B547C">
        <w:rPr>
          <w:sz w:val="28"/>
          <w:szCs w:val="28"/>
          <w:lang w:val="ru-RU" w:eastAsia="ru-RU" w:bidi="ar-SA"/>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собственности» (Документ-Регион, 2015,</w:t>
      </w:r>
      <w:r w:rsidR="005C2DFB" w:rsidRPr="000B547C">
        <w:rPr>
          <w:sz w:val="28"/>
          <w:szCs w:val="28"/>
          <w:lang w:val="ru-RU" w:eastAsia="ru-RU" w:bidi="ar-SA"/>
        </w:rPr>
        <w:t xml:space="preserve"> </w:t>
      </w:r>
      <w:r w:rsidRPr="000B547C">
        <w:rPr>
          <w:sz w:val="28"/>
          <w:szCs w:val="28"/>
          <w:lang w:val="ru-RU" w:eastAsia="ru-RU" w:bidi="ar-SA"/>
        </w:rPr>
        <w:t>22декабря,</w:t>
      </w:r>
      <w:r w:rsidR="005C2DFB" w:rsidRPr="000B547C">
        <w:rPr>
          <w:sz w:val="28"/>
          <w:szCs w:val="28"/>
          <w:lang w:val="ru-RU" w:eastAsia="ru-RU" w:bidi="ar-SA"/>
        </w:rPr>
        <w:t xml:space="preserve"> N</w:t>
      </w:r>
      <w:r w:rsidRPr="000B547C">
        <w:rPr>
          <w:sz w:val="28"/>
          <w:szCs w:val="28"/>
          <w:lang w:val="ru-RU" w:eastAsia="ru-RU" w:bidi="ar-SA"/>
        </w:rPr>
        <w:t xml:space="preserve">106-а,официальный интернет-портал правовой информации http://www.pravo.gov.ru, 25.12.2015); </w:t>
      </w:r>
    </w:p>
    <w:p w:rsidR="00EE29B0" w:rsidRPr="000B547C" w:rsidRDefault="00EE29B0" w:rsidP="005C2DFB">
      <w:pPr>
        <w:tabs>
          <w:tab w:val="left" w:pos="709"/>
        </w:tabs>
        <w:jc w:val="both"/>
        <w:rPr>
          <w:sz w:val="28"/>
          <w:szCs w:val="28"/>
          <w:lang w:val="ru-RU" w:eastAsia="ru-RU" w:bidi="ar-SA"/>
        </w:rPr>
      </w:pPr>
    </w:p>
    <w:p w:rsidR="00EE29B0" w:rsidRPr="000B547C" w:rsidRDefault="00EE29B0" w:rsidP="009129DB">
      <w:pPr>
        <w:tabs>
          <w:tab w:val="left" w:pos="709"/>
        </w:tabs>
        <w:jc w:val="both"/>
        <w:rPr>
          <w:sz w:val="28"/>
          <w:szCs w:val="28"/>
          <w:lang w:val="ru-RU"/>
        </w:rPr>
      </w:pPr>
    </w:p>
    <w:p w:rsidR="00E25A30" w:rsidRPr="000B547C" w:rsidRDefault="00E25A30" w:rsidP="00E25A30">
      <w:pPr>
        <w:pStyle w:val="ConsPlusNormal"/>
        <w:jc w:val="center"/>
        <w:rPr>
          <w:rFonts w:ascii="Times New Roman" w:hAnsi="Times New Roman" w:cs="Times New Roman"/>
          <w:i/>
          <w:sz w:val="28"/>
          <w:szCs w:val="28"/>
        </w:rPr>
      </w:pPr>
      <w:r w:rsidRPr="000B547C">
        <w:rPr>
          <w:sz w:val="28"/>
          <w:szCs w:val="28"/>
        </w:rPr>
        <w:tab/>
      </w:r>
      <w:r w:rsidRPr="000B547C">
        <w:rPr>
          <w:rFonts w:ascii="Times New Roman" w:hAnsi="Times New Roman" w:cs="Times New Roman"/>
          <w:i/>
          <w:sz w:val="28"/>
          <w:szCs w:val="28"/>
        </w:rPr>
        <w:t>2.7. Перечень документов, необходимых для предоставления</w:t>
      </w:r>
    </w:p>
    <w:p w:rsidR="00E25A30" w:rsidRPr="000B547C" w:rsidRDefault="00E25A30" w:rsidP="00E25A30">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муниципальной услуги</w:t>
      </w:r>
    </w:p>
    <w:p w:rsidR="00E25A30" w:rsidRPr="000B547C" w:rsidRDefault="00E25A30" w:rsidP="00E25A30">
      <w:pPr>
        <w:pStyle w:val="ConsPlusNormal"/>
        <w:jc w:val="both"/>
        <w:rPr>
          <w:rFonts w:ascii="Times New Roman" w:hAnsi="Times New Roman" w:cs="Times New Roman"/>
          <w:sz w:val="28"/>
          <w:szCs w:val="28"/>
        </w:rPr>
      </w:pP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2.7.1. В целях получения муниципальной услуги заявители обращаются                   в </w:t>
      </w:r>
      <w:r w:rsidR="00045EF2"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с </w:t>
      </w:r>
      <w:hyperlink w:anchor="P611" w:history="1">
        <w:r w:rsidRPr="000B547C">
          <w:rPr>
            <w:rStyle w:val="af3"/>
            <w:rFonts w:ascii="Times New Roman" w:hAnsi="Times New Roman" w:cs="Times New Roman"/>
            <w:color w:val="auto"/>
            <w:sz w:val="28"/>
            <w:szCs w:val="28"/>
            <w:u w:val="none"/>
          </w:rPr>
          <w:t>заявлением</w:t>
        </w:r>
      </w:hyperlink>
      <w:r w:rsidRPr="000B547C">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2.7.2. В заявлении о предоставлении земельного участка указываются: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фамилия, имя, отчество (при наличии), место жительства заявителя                    и реквизиты документа, удостоверяющего личность заявителя, -                               для гражданина;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номер испрашиваемого земельного участка;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площадь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адресные ориентиры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Pr="000B547C">
          <w:rPr>
            <w:rStyle w:val="af3"/>
            <w:rFonts w:ascii="Times New Roman" w:hAnsi="Times New Roman" w:cs="Times New Roman"/>
            <w:color w:val="auto"/>
            <w:sz w:val="28"/>
            <w:szCs w:val="28"/>
            <w:u w:val="none"/>
          </w:rPr>
          <w:t>пунктом 2 статьи 39.3</w:t>
        </w:r>
      </w:hyperlink>
      <w:r w:rsidRPr="000B547C">
        <w:rPr>
          <w:rFonts w:ascii="Times New Roman" w:hAnsi="Times New Roman" w:cs="Times New Roman"/>
          <w:sz w:val="28"/>
          <w:szCs w:val="28"/>
        </w:rPr>
        <w:t xml:space="preserve"> или </w:t>
      </w:r>
      <w:hyperlink r:id="rId19" w:history="1">
        <w:r w:rsidRPr="000B547C">
          <w:rPr>
            <w:rStyle w:val="af3"/>
            <w:rFonts w:ascii="Times New Roman" w:hAnsi="Times New Roman" w:cs="Times New Roman"/>
            <w:color w:val="auto"/>
            <w:sz w:val="28"/>
            <w:szCs w:val="28"/>
            <w:u w:val="none"/>
          </w:rPr>
          <w:t>статьей 39.5</w:t>
        </w:r>
      </w:hyperlink>
      <w:r w:rsidRPr="000B547C">
        <w:rPr>
          <w:rFonts w:ascii="Times New Roman" w:hAnsi="Times New Roman" w:cs="Times New Roman"/>
          <w:sz w:val="28"/>
          <w:szCs w:val="28"/>
        </w:rPr>
        <w:t xml:space="preserve"> Земельного кодекса Российской Федерации оснований;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вид права, на котором заявитель желает приобрести земельный участок;</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цель использования земельного участка;</w:t>
      </w:r>
    </w:p>
    <w:p w:rsidR="00EB0F39" w:rsidRDefault="00EB0F39" w:rsidP="00EB0F39">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почтовый адрес и (или) адрес электронной почты для связи                                с заявителем;</w:t>
      </w:r>
    </w:p>
    <w:p w:rsidR="005C2DFB" w:rsidRPr="000B547C" w:rsidRDefault="005C2DFB" w:rsidP="005C2DFB">
      <w:pPr>
        <w:pStyle w:val="ConsPlusNormal"/>
        <w:ind w:firstLine="426"/>
        <w:jc w:val="both"/>
        <w:rPr>
          <w:rFonts w:ascii="Times New Roman" w:hAnsi="Times New Roman" w:cs="Times New Roman"/>
          <w:sz w:val="28"/>
          <w:szCs w:val="28"/>
        </w:rPr>
      </w:pPr>
      <w:bookmarkStart w:id="4" w:name="P246"/>
      <w:bookmarkEnd w:id="4"/>
      <w:r w:rsidRPr="000B547C">
        <w:rPr>
          <w:rFonts w:ascii="Times New Roman" w:hAnsi="Times New Roman" w:cs="Times New Roman"/>
          <w:sz w:val="28"/>
          <w:szCs w:val="28"/>
        </w:rPr>
        <w:t>2.7.3. Копии документов, необходимых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bookmarkStart w:id="5" w:name="P247"/>
      <w:bookmarkEnd w:id="5"/>
      <w:r w:rsidRPr="000B547C">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C2DFB" w:rsidRPr="000B547C" w:rsidRDefault="005C2DFB" w:rsidP="005C2DFB">
      <w:pPr>
        <w:pStyle w:val="ConsPlusNormal"/>
        <w:ind w:firstLine="426"/>
        <w:jc w:val="both"/>
        <w:rPr>
          <w:rFonts w:ascii="Times New Roman" w:hAnsi="Times New Roman" w:cs="Times New Roman"/>
          <w:sz w:val="28"/>
          <w:szCs w:val="28"/>
        </w:rPr>
      </w:pPr>
      <w:bookmarkStart w:id="6" w:name="P249"/>
      <w:bookmarkEnd w:id="6"/>
      <w:r w:rsidRPr="000B547C">
        <w:rPr>
          <w:rFonts w:ascii="Times New Roman" w:hAnsi="Times New Roman" w:cs="Times New Roman"/>
          <w:sz w:val="28"/>
          <w:szCs w:val="28"/>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2DFB" w:rsidRPr="000B547C" w:rsidRDefault="005C2DFB" w:rsidP="005C2DFB">
      <w:pPr>
        <w:pStyle w:val="ConsPlusNormal"/>
        <w:ind w:firstLine="426"/>
        <w:jc w:val="both"/>
        <w:rPr>
          <w:rFonts w:ascii="Times New Roman" w:hAnsi="Times New Roman" w:cs="Times New Roman"/>
          <w:sz w:val="28"/>
          <w:szCs w:val="28"/>
        </w:rPr>
      </w:pPr>
      <w:bookmarkStart w:id="7" w:name="P250"/>
      <w:bookmarkEnd w:id="7"/>
      <w:r w:rsidRPr="000B547C">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w:t>
      </w:r>
      <w:r w:rsidRPr="00DF3409">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5C2DFB" w:rsidRPr="000B547C" w:rsidRDefault="005C2DFB" w:rsidP="005C2DFB">
      <w:pPr>
        <w:pStyle w:val="ConsPlusNormal"/>
        <w:ind w:firstLine="426"/>
        <w:jc w:val="both"/>
        <w:rPr>
          <w:rFonts w:ascii="Times New Roman" w:hAnsi="Times New Roman" w:cs="Times New Roman"/>
          <w:sz w:val="28"/>
          <w:szCs w:val="28"/>
        </w:rPr>
      </w:pPr>
      <w:bookmarkStart w:id="8" w:name="P252"/>
      <w:bookmarkEnd w:id="8"/>
      <w:r w:rsidRPr="0085641E">
        <w:rPr>
          <w:rFonts w:ascii="Times New Roman" w:hAnsi="Times New Roman" w:cs="Times New Roman"/>
          <w:sz w:val="28"/>
          <w:szCs w:val="28"/>
        </w:rPr>
        <w:lastRenderedPageBreak/>
        <w:t xml:space="preserve">- договор о комплексном освоении территории (в случае, если обратились заявители, указанные в </w:t>
      </w:r>
      <w:hyperlink w:anchor="P81" w:history="1">
        <w:r w:rsidRPr="0085641E">
          <w:rPr>
            <w:rStyle w:val="af3"/>
            <w:rFonts w:ascii="Times New Roman" w:hAnsi="Times New Roman" w:cs="Times New Roman"/>
            <w:color w:val="auto"/>
            <w:sz w:val="28"/>
            <w:szCs w:val="28"/>
            <w:u w:val="none"/>
          </w:rPr>
          <w:t>абзацах втором</w:t>
        </w:r>
      </w:hyperlink>
      <w:r w:rsidRPr="0085641E">
        <w:rPr>
          <w:rFonts w:ascii="Times New Roman" w:hAnsi="Times New Roman" w:cs="Times New Roman"/>
          <w:sz w:val="28"/>
          <w:szCs w:val="28"/>
        </w:rPr>
        <w:t xml:space="preserve"> - </w:t>
      </w:r>
      <w:hyperlink w:anchor="P83" w:history="1">
        <w:r w:rsidRPr="0085641E">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9" w:name="P253"/>
      <w:bookmarkEnd w:id="9"/>
      <w:r w:rsidRPr="000B547C">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00910906">
          <w:rPr>
            <w:rStyle w:val="af3"/>
            <w:rFonts w:ascii="Times New Roman" w:hAnsi="Times New Roman" w:cs="Times New Roman"/>
            <w:color w:val="auto"/>
            <w:sz w:val="28"/>
            <w:szCs w:val="28"/>
            <w:u w:val="none"/>
          </w:rPr>
          <w:t>абзаце третьем</w:t>
        </w:r>
        <w:r w:rsidRPr="000B547C">
          <w:rPr>
            <w:rStyle w:val="af3"/>
            <w:rFonts w:ascii="Times New Roman" w:hAnsi="Times New Roman" w:cs="Times New Roman"/>
            <w:color w:val="auto"/>
            <w:sz w:val="28"/>
            <w:szCs w:val="28"/>
            <w:u w:val="none"/>
          </w:rPr>
          <w:t xml:space="preserve"> подпункта 1.2.1.1                 </w:t>
        </w:r>
        <w:r w:rsidRPr="0085641E">
          <w:rPr>
            <w:rStyle w:val="af3"/>
            <w:rFonts w:ascii="Times New Roman" w:hAnsi="Times New Roman" w:cs="Times New Roman"/>
            <w:color w:val="auto"/>
            <w:sz w:val="28"/>
            <w:szCs w:val="28"/>
            <w:u w:val="none"/>
          </w:rPr>
          <w:t>пункта 1.2.1 подраздела 1.2 р</w:t>
        </w:r>
        <w:r w:rsidRPr="000B547C">
          <w:rPr>
            <w:rStyle w:val="af3"/>
            <w:rFonts w:ascii="Times New Roman" w:hAnsi="Times New Roman" w:cs="Times New Roman"/>
            <w:color w:val="auto"/>
            <w:sz w:val="28"/>
            <w:szCs w:val="28"/>
            <w:u w:val="none"/>
          </w:rPr>
          <w:t>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0B547C">
          <w:rPr>
            <w:rStyle w:val="af3"/>
            <w:rFonts w:ascii="Times New Roman" w:hAnsi="Times New Roman" w:cs="Times New Roman"/>
            <w:color w:val="auto"/>
            <w:sz w:val="28"/>
            <w:szCs w:val="28"/>
            <w:u w:val="none"/>
          </w:rPr>
          <w:t>абзаце третьем, пятом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w:t>
      </w:r>
      <w:r w:rsidRPr="003976B3">
        <w:rPr>
          <w:rFonts w:ascii="Times New Roman" w:hAnsi="Times New Roman" w:cs="Times New Roman"/>
          <w:sz w:val="28"/>
          <w:szCs w:val="28"/>
        </w:rPr>
        <w:t xml:space="preserve">в </w:t>
      </w:r>
      <w:hyperlink w:anchor="P82" w:history="1">
        <w:r w:rsidRPr="003976B3">
          <w:rPr>
            <w:rStyle w:val="af3"/>
            <w:rFonts w:ascii="Times New Roman" w:hAnsi="Times New Roman" w:cs="Times New Roman"/>
            <w:color w:val="auto"/>
            <w:sz w:val="28"/>
            <w:szCs w:val="28"/>
            <w:u w:val="none"/>
          </w:rPr>
          <w:t>абзаце третьем подпункта 1.2.1.1 пункта 1.2.1 подраздела 1.2 раздела 1</w:t>
        </w:r>
      </w:hyperlink>
      <w:r w:rsidRPr="003976B3">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w:t>
      </w:r>
      <w:r w:rsidRPr="00C07381">
        <w:rPr>
          <w:rFonts w:ascii="Times New Roman" w:hAnsi="Times New Roman" w:cs="Times New Roman"/>
          <w:sz w:val="28"/>
          <w:szCs w:val="28"/>
        </w:rPr>
        <w:t xml:space="preserve">если обратился заявитель, указанный в </w:t>
      </w:r>
      <w:hyperlink w:anchor="P83" w:history="1">
        <w:r w:rsidRPr="00C07381">
          <w:rPr>
            <w:rStyle w:val="af3"/>
            <w:rFonts w:ascii="Times New Roman" w:hAnsi="Times New Roman" w:cs="Times New Roman"/>
            <w:color w:val="auto"/>
            <w:sz w:val="28"/>
            <w:szCs w:val="28"/>
            <w:u w:val="none"/>
          </w:rPr>
          <w:t>абзаце четвертом, шестом подпункта 1.2.1.1 пункта 1.2.1 подраздела 1.2 раздела 1</w:t>
        </w:r>
      </w:hyperlink>
      <w:r w:rsidRPr="00C07381">
        <w:rPr>
          <w:rFonts w:ascii="Times New Roman" w:hAnsi="Times New Roman" w:cs="Times New Roman"/>
          <w:sz w:val="28"/>
          <w:szCs w:val="28"/>
        </w:rPr>
        <w:t xml:space="preserve"> Административного регламента</w:t>
      </w:r>
      <w:r w:rsidRPr="000B547C">
        <w:rPr>
          <w:rFonts w:ascii="Times New Roman" w:hAnsi="Times New Roman" w:cs="Times New Roman"/>
          <w:sz w:val="28"/>
          <w:szCs w:val="28"/>
        </w:rPr>
        <w:t>);</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w:t>
      </w:r>
      <w:r w:rsidRPr="000B547C">
        <w:rPr>
          <w:rFonts w:ascii="Times New Roman" w:eastAsia="Calibri" w:hAnsi="Times New Roman" w:cs="Times New Roman"/>
          <w:sz w:val="28"/>
          <w:szCs w:val="28"/>
        </w:rPr>
        <w:t>Едином государственном реестре недвижимости (далее – ЕГРН)</w:t>
      </w:r>
      <w:r w:rsidRPr="000B547C">
        <w:rPr>
          <w:rFonts w:ascii="Times New Roman" w:hAnsi="Times New Roman" w:cs="Times New Roman"/>
          <w:sz w:val="28"/>
          <w:szCs w:val="28"/>
        </w:rPr>
        <w:t xml:space="preserve">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 </w:t>
      </w:r>
      <w:hyperlink w:anchor="P85" w:history="1">
        <w:r w:rsidRPr="000B547C">
          <w:rPr>
            <w:rStyle w:val="af3"/>
            <w:rFonts w:ascii="Times New Roman" w:hAnsi="Times New Roman" w:cs="Times New Roman"/>
            <w:color w:val="auto"/>
            <w:sz w:val="28"/>
            <w:szCs w:val="28"/>
            <w:u w:val="none"/>
          </w:rPr>
          <w:t>восьмом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w:t>
      </w:r>
      <w:hyperlink w:anchor="P91" w:history="1">
        <w:r w:rsidRPr="000B547C">
          <w:rPr>
            <w:rStyle w:val="af3"/>
            <w:rFonts w:ascii="Times New Roman" w:hAnsi="Times New Roman" w:cs="Times New Roman"/>
            <w:color w:val="auto"/>
            <w:sz w:val="28"/>
            <w:szCs w:val="28"/>
            <w:u w:val="none"/>
          </w:rPr>
          <w:t>третьем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567"/>
        <w:jc w:val="both"/>
        <w:rPr>
          <w:rFonts w:ascii="Times New Roman" w:hAnsi="Times New Roman" w:cs="Times New Roman"/>
          <w:sz w:val="28"/>
          <w:szCs w:val="28"/>
        </w:rPr>
      </w:pPr>
      <w:r w:rsidRPr="000B547C">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w:t>
      </w:r>
      <w:hyperlink r:id="rId20"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2002 года № 101-ФЗ                     </w:t>
      </w:r>
      <w:r w:rsidRPr="000B547C">
        <w:rPr>
          <w:rFonts w:ascii="Times New Roman" w:hAnsi="Times New Roman" w:cs="Times New Roman"/>
          <w:sz w:val="28"/>
          <w:szCs w:val="28"/>
        </w:rPr>
        <w:lastRenderedPageBreak/>
        <w:t xml:space="preserve">"Об обороте земель сельскохозяйственного назначения" (в случае, если обратились заявители, </w:t>
      </w:r>
      <w:r w:rsidRPr="00910906">
        <w:rPr>
          <w:rFonts w:ascii="Times New Roman" w:hAnsi="Times New Roman" w:cs="Times New Roman"/>
          <w:sz w:val="28"/>
          <w:szCs w:val="28"/>
        </w:rPr>
        <w:t xml:space="preserve">указанные в </w:t>
      </w:r>
      <w:hyperlink w:anchor="P87" w:history="1">
        <w:r w:rsidRPr="00910906">
          <w:rPr>
            <w:rStyle w:val="af3"/>
            <w:rFonts w:ascii="Times New Roman" w:hAnsi="Times New Roman" w:cs="Times New Roman"/>
            <w:color w:val="auto"/>
            <w:sz w:val="28"/>
            <w:szCs w:val="28"/>
            <w:u w:val="none"/>
          </w:rPr>
          <w:t>абзаце де</w:t>
        </w:r>
        <w:r w:rsidR="00910906" w:rsidRPr="00910906">
          <w:rPr>
            <w:rStyle w:val="af3"/>
            <w:rFonts w:ascii="Times New Roman" w:hAnsi="Times New Roman" w:cs="Times New Roman"/>
            <w:color w:val="auto"/>
            <w:sz w:val="28"/>
            <w:szCs w:val="28"/>
            <w:u w:val="none"/>
          </w:rPr>
          <w:t>вятом</w:t>
        </w:r>
        <w:r w:rsidRPr="00910906">
          <w:rPr>
            <w:rStyle w:val="af3"/>
            <w:rFonts w:ascii="Times New Roman" w:hAnsi="Times New Roman" w:cs="Times New Roman"/>
            <w:color w:val="auto"/>
            <w:sz w:val="28"/>
            <w:szCs w:val="28"/>
            <w:u w:val="none"/>
          </w:rPr>
          <w:t xml:space="preserve">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0" w:name="P262"/>
      <w:bookmarkEnd w:id="10"/>
      <w:r w:rsidRPr="000B547C">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5C2DFB" w:rsidRPr="000B547C" w:rsidRDefault="005C2DFB" w:rsidP="005C2DFB">
      <w:pPr>
        <w:pStyle w:val="ConsPlusNormal"/>
        <w:ind w:firstLine="426"/>
        <w:jc w:val="both"/>
        <w:rPr>
          <w:rFonts w:ascii="Times New Roman" w:hAnsi="Times New Roman" w:cs="Times New Roman"/>
          <w:sz w:val="28"/>
          <w:szCs w:val="28"/>
        </w:rPr>
      </w:pPr>
      <w:bookmarkStart w:id="11" w:name="P263"/>
      <w:bookmarkEnd w:id="11"/>
      <w:r w:rsidRPr="00910906">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910906">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910906">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кадастровый паспорт здания (сооружения), расположенного                              на испрашиваемом земельном участке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2" w:name="P268"/>
      <w:bookmarkEnd w:id="12"/>
      <w:r w:rsidRPr="000B547C">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2.7.4. Копии документов, указанных в </w:t>
      </w:r>
      <w:hyperlink w:anchor="P247" w:history="1">
        <w:r w:rsidRPr="000B547C">
          <w:rPr>
            <w:rStyle w:val="af3"/>
            <w:rFonts w:ascii="Times New Roman" w:hAnsi="Times New Roman" w:cs="Times New Roman"/>
            <w:color w:val="auto"/>
            <w:sz w:val="28"/>
            <w:szCs w:val="28"/>
            <w:u w:val="none"/>
          </w:rPr>
          <w:t>подпунктах 2.7.3.1</w:t>
        </w:r>
      </w:hyperlink>
      <w:r w:rsidRPr="000B547C">
        <w:rPr>
          <w:rFonts w:ascii="Times New Roman" w:hAnsi="Times New Roman" w:cs="Times New Roman"/>
          <w:sz w:val="28"/>
          <w:szCs w:val="28"/>
        </w:rPr>
        <w:t xml:space="preserve"> - </w:t>
      </w:r>
      <w:hyperlink w:anchor="P249" w:history="1">
        <w:r w:rsidRPr="000B547C">
          <w:rPr>
            <w:rStyle w:val="af3"/>
            <w:rFonts w:ascii="Times New Roman" w:hAnsi="Times New Roman" w:cs="Times New Roman"/>
            <w:color w:val="auto"/>
            <w:sz w:val="28"/>
            <w:szCs w:val="28"/>
            <w:u w:val="none"/>
          </w:rPr>
          <w:t>2.7.3.3</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53"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 </w:t>
      </w:r>
      <w:hyperlink w:anchor="P262" w:history="1">
        <w:r w:rsidRPr="000B547C">
          <w:rPr>
            <w:rStyle w:val="af3"/>
            <w:rFonts w:ascii="Times New Roman" w:hAnsi="Times New Roman" w:cs="Times New Roman"/>
            <w:color w:val="auto"/>
            <w:sz w:val="28"/>
            <w:szCs w:val="28"/>
            <w:u w:val="none"/>
          </w:rPr>
          <w:t>одиннадцатом подпункта 2.7.3.5 пункта 2.7.3 подраздела 2.7</w:t>
        </w:r>
      </w:hyperlink>
      <w:r w:rsidRPr="000B547C">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5C2DFB" w:rsidRPr="000B547C" w:rsidRDefault="005C2DFB" w:rsidP="00377953">
      <w:pPr>
        <w:pStyle w:val="ConsPlusNormal"/>
        <w:ind w:firstLine="426"/>
        <w:jc w:val="both"/>
        <w:rPr>
          <w:rFonts w:ascii="Times New Roman" w:hAnsi="Times New Roman" w:cs="Times New Roman"/>
          <w:sz w:val="28"/>
          <w:szCs w:val="28"/>
        </w:rPr>
      </w:pPr>
      <w:bookmarkStart w:id="13" w:name="P270"/>
      <w:bookmarkEnd w:id="13"/>
      <w:r w:rsidRPr="000B547C">
        <w:rPr>
          <w:rFonts w:ascii="Times New Roman" w:hAnsi="Times New Roman" w:cs="Times New Roman"/>
          <w:sz w:val="28"/>
          <w:szCs w:val="28"/>
        </w:rPr>
        <w:t xml:space="preserve">2.7.5. 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абзацах 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w:t>
        </w:r>
      </w:hyperlink>
      <w:r w:rsidRPr="000B547C">
        <w:rPr>
          <w:rFonts w:ascii="Times New Roman" w:hAnsi="Times New Roman" w:cs="Times New Roman"/>
          <w:sz w:val="28"/>
          <w:szCs w:val="28"/>
        </w:rPr>
        <w:t xml:space="preserve"> раздела Административного регламента, не могут быть зат</w:t>
      </w:r>
      <w:r w:rsidR="00377953">
        <w:rPr>
          <w:rFonts w:ascii="Times New Roman" w:hAnsi="Times New Roman" w:cs="Times New Roman"/>
          <w:sz w:val="28"/>
          <w:szCs w:val="28"/>
        </w:rPr>
        <w:t xml:space="preserve">ребованы </w:t>
      </w:r>
      <w:r w:rsidRPr="000B547C">
        <w:rPr>
          <w:rFonts w:ascii="Times New Roman" w:hAnsi="Times New Roman" w:cs="Times New Roman"/>
          <w:sz w:val="28"/>
          <w:szCs w:val="28"/>
        </w:rPr>
        <w:t>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2.7.7. При предоставлении муниципальной услуги </w:t>
      </w:r>
      <w:r w:rsidR="00045EF2" w:rsidRPr="000B547C">
        <w:rPr>
          <w:rFonts w:ascii="Times New Roman" w:hAnsi="Times New Roman" w:cs="Times New Roman"/>
          <w:sz w:val="28"/>
          <w:szCs w:val="28"/>
        </w:rPr>
        <w:t>Администрация</w:t>
      </w:r>
      <w:r w:rsidRPr="000B547C">
        <w:rPr>
          <w:rFonts w:ascii="Times New Roman" w:hAnsi="Times New Roman" w:cs="Times New Roman"/>
          <w:sz w:val="28"/>
          <w:szCs w:val="28"/>
        </w:rPr>
        <w:t xml:space="preserve"> не вправе требовать от заявителя: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представления документов и информации, которые находятся           </w:t>
      </w:r>
      <w:r w:rsidR="00045EF2" w:rsidRPr="000B547C">
        <w:rPr>
          <w:rFonts w:ascii="Times New Roman" w:hAnsi="Times New Roman" w:cs="Times New Roman"/>
          <w:sz w:val="28"/>
          <w:szCs w:val="28"/>
        </w:rPr>
        <w:t xml:space="preserve">         в распоряжении Администрации</w:t>
      </w:r>
      <w:r w:rsidRPr="000B547C">
        <w:rPr>
          <w:rFonts w:ascii="Times New Roman" w:hAnsi="Times New Roman" w:cs="Times New Roman"/>
          <w:sz w:val="28"/>
          <w:szCs w:val="28"/>
        </w:rPr>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1" w:history="1">
        <w:r w:rsidRPr="000B547C">
          <w:rPr>
            <w:rStyle w:val="af3"/>
            <w:rFonts w:ascii="Times New Roman" w:hAnsi="Times New Roman" w:cs="Times New Roman"/>
            <w:color w:val="auto"/>
            <w:sz w:val="28"/>
            <w:szCs w:val="28"/>
            <w:u w:val="none"/>
          </w:rPr>
          <w:t>частью 6 статьи 7</w:t>
        </w:r>
      </w:hyperlink>
      <w:r w:rsidRPr="000B547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45EF2" w:rsidRPr="000B547C" w:rsidRDefault="00045EF2" w:rsidP="00B76AF4">
      <w:pPr>
        <w:pStyle w:val="ConsPlusNormal"/>
        <w:jc w:val="center"/>
        <w:rPr>
          <w:rFonts w:ascii="Times New Roman" w:hAnsi="Times New Roman" w:cs="Times New Roman"/>
          <w:i/>
          <w:sz w:val="28"/>
          <w:szCs w:val="28"/>
        </w:rPr>
      </w:pPr>
    </w:p>
    <w:p w:rsidR="00B76AF4" w:rsidRPr="000B547C" w:rsidRDefault="00B76AF4" w:rsidP="00B76AF4">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B547C" w:rsidRDefault="00B76AF4" w:rsidP="00B76AF4">
      <w:pPr>
        <w:pStyle w:val="ConsPlusNormal"/>
        <w:jc w:val="center"/>
        <w:rPr>
          <w:rFonts w:ascii="Times New Roman" w:hAnsi="Times New Roman" w:cs="Times New Roman"/>
          <w:sz w:val="28"/>
          <w:szCs w:val="28"/>
        </w:rPr>
      </w:pPr>
    </w:p>
    <w:p w:rsidR="00B76AF4" w:rsidRPr="000B547C" w:rsidRDefault="00B76AF4" w:rsidP="00B76AF4">
      <w:pPr>
        <w:pStyle w:val="ConsPlusNormal"/>
        <w:ind w:firstLine="540"/>
        <w:jc w:val="both"/>
        <w:rPr>
          <w:rFonts w:ascii="Times New Roman" w:hAnsi="Times New Roman" w:cs="Times New Roman"/>
          <w:sz w:val="28"/>
          <w:szCs w:val="28"/>
        </w:rPr>
      </w:pPr>
      <w:r w:rsidRPr="000B547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B547C" w:rsidRDefault="00B23115" w:rsidP="00B23115">
      <w:pPr>
        <w:pStyle w:val="ConsPlusNormal"/>
        <w:ind w:firstLine="0"/>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2.9. Перечень оснований для приостановления</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или отказа в предоставлении муниципальной услуги</w:t>
      </w:r>
    </w:p>
    <w:p w:rsidR="00B23115" w:rsidRPr="000B547C" w:rsidRDefault="00B23115" w:rsidP="00B23115">
      <w:pPr>
        <w:suppressAutoHyphens w:val="0"/>
        <w:autoSpaceDE w:val="0"/>
        <w:autoSpaceDN w:val="0"/>
        <w:adjustRightInd w:val="0"/>
        <w:jc w:val="both"/>
        <w:rPr>
          <w:rFonts w:eastAsia="Arial"/>
          <w:sz w:val="28"/>
          <w:szCs w:val="28"/>
          <w:lang w:val="ru-RU" w:eastAsia="ar-SA" w:bidi="ar-SA"/>
        </w:rPr>
      </w:pPr>
    </w:p>
    <w:p w:rsidR="004511D6" w:rsidRPr="000B547C" w:rsidRDefault="004511D6" w:rsidP="00B23115">
      <w:pPr>
        <w:suppressAutoHyphens w:val="0"/>
        <w:autoSpaceDE w:val="0"/>
        <w:autoSpaceDN w:val="0"/>
        <w:adjustRightInd w:val="0"/>
        <w:ind w:firstLine="426"/>
        <w:jc w:val="both"/>
        <w:rPr>
          <w:sz w:val="28"/>
          <w:szCs w:val="28"/>
          <w:lang w:val="ru-RU"/>
        </w:rPr>
      </w:pPr>
      <w:r w:rsidRPr="000B547C">
        <w:rPr>
          <w:sz w:val="28"/>
          <w:szCs w:val="28"/>
          <w:lang w:val="ru-RU"/>
        </w:rPr>
        <w:t xml:space="preserve">Основания для приостановления предоставления муниципальной услуги отсутствуют. </w:t>
      </w:r>
    </w:p>
    <w:p w:rsidR="004511D6" w:rsidRPr="000B547C"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0B547C">
        <w:rPr>
          <w:sz w:val="28"/>
          <w:szCs w:val="28"/>
          <w:lang w:val="ru-RU"/>
        </w:rPr>
        <w:t>Основания для отказа в предоставлении муниципальной услуги отсутствуют</w:t>
      </w:r>
      <w:r w:rsidR="00910906">
        <w:rPr>
          <w:sz w:val="28"/>
          <w:szCs w:val="28"/>
          <w:lang w:val="ru-RU"/>
        </w:rPr>
        <w:t>.</w:t>
      </w:r>
      <w:r w:rsidRPr="000B547C">
        <w:rPr>
          <w:rFonts w:eastAsiaTheme="minorHAnsi"/>
          <w:sz w:val="28"/>
          <w:szCs w:val="28"/>
          <w:lang w:val="ru-RU" w:eastAsia="en-US" w:bidi="ar-SA"/>
        </w:rPr>
        <w:t xml:space="preserve"> </w:t>
      </w:r>
    </w:p>
    <w:p w:rsidR="004511D6" w:rsidRPr="000B547C" w:rsidRDefault="004511D6"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 xml:space="preserve">2.10. </w:t>
      </w:r>
      <w:r w:rsidRPr="000B547C">
        <w:rPr>
          <w:rFonts w:ascii="Times New Roman" w:hAnsi="Times New Roman" w:cs="Times New Roman"/>
          <w:i/>
          <w:sz w:val="28"/>
          <w:szCs w:val="28"/>
        </w:rPr>
        <w:t>Перечень услуг, которые являются необходимыми</w:t>
      </w:r>
    </w:p>
    <w:p w:rsidR="00B23115" w:rsidRPr="000B547C" w:rsidRDefault="00B23115" w:rsidP="00B23115">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и  обязательными для предоставления муниципальной услуги</w:t>
      </w:r>
    </w:p>
    <w:p w:rsidR="00B23115" w:rsidRPr="000B547C" w:rsidRDefault="00B23115" w:rsidP="00B23115">
      <w:pPr>
        <w:pStyle w:val="ConsPlusNormal"/>
        <w:ind w:firstLine="426"/>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both"/>
        <w:rPr>
          <w:rFonts w:ascii="Times New Roman" w:hAnsi="Times New Roman" w:cs="Times New Roman"/>
          <w:i/>
          <w:sz w:val="28"/>
          <w:szCs w:val="28"/>
        </w:rPr>
      </w:pPr>
      <w:r w:rsidRPr="000B547C">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sidRPr="000B547C">
        <w:rPr>
          <w:rFonts w:ascii="Times New Roman" w:hAnsi="Times New Roman" w:cs="Times New Roman"/>
          <w:i/>
          <w:sz w:val="28"/>
          <w:szCs w:val="28"/>
        </w:rPr>
        <w:t xml:space="preserve"> </w:t>
      </w:r>
      <w:r w:rsidRPr="000B547C">
        <w:rPr>
          <w:rFonts w:ascii="Times New Roman" w:hAnsi="Times New Roman" w:cs="Times New Roman"/>
          <w:i/>
          <w:sz w:val="28"/>
          <w:szCs w:val="28"/>
        </w:rPr>
        <w:t>муниципальной услуги, и способы ее взимания</w:t>
      </w:r>
      <w:r w:rsidR="004511D6" w:rsidRPr="000B547C">
        <w:rPr>
          <w:rFonts w:ascii="Times New Roman" w:hAnsi="Times New Roman" w:cs="Times New Roman"/>
          <w:i/>
          <w:sz w:val="28"/>
          <w:szCs w:val="28"/>
        </w:rPr>
        <w:t>.</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D1294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2.12. Максимальный срок ожидания в очереди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Pr="000B547C" w:rsidRDefault="00B23115" w:rsidP="00E25A30">
      <w:pPr>
        <w:rPr>
          <w:sz w:val="28"/>
          <w:szCs w:val="28"/>
          <w:lang w:val="ru-RU"/>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2.13</w:t>
      </w:r>
      <w:r w:rsidRPr="000B547C">
        <w:rPr>
          <w:rFonts w:ascii="Times New Roman" w:hAnsi="Times New Roman" w:cs="Times New Roman"/>
          <w:i/>
          <w:sz w:val="28"/>
          <w:szCs w:val="28"/>
        </w:rPr>
        <w:t>. Срок и порядок регистрации заявления о предоставлении муниципальной услуги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2.13.1. При выборе очной формы предоставления муниципальной услуги заявление регистрируется в день представления в Администрацию заявления с приложенными к нему документами.</w:t>
      </w: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2.13.2. При выборе заочной формы предоставления муниципальной услуги заявление регистрируется в </w:t>
      </w:r>
      <w:r w:rsidR="003E4E9A" w:rsidRPr="000B547C">
        <w:rPr>
          <w:rFonts w:ascii="Times New Roman" w:hAnsi="Times New Roman" w:cs="Times New Roman"/>
          <w:sz w:val="28"/>
          <w:szCs w:val="28"/>
        </w:rPr>
        <w:t>течение 1 дня</w:t>
      </w:r>
      <w:r w:rsidRPr="000B547C">
        <w:rPr>
          <w:rFonts w:ascii="Times New Roman" w:hAnsi="Times New Roman" w:cs="Times New Roman"/>
          <w:sz w:val="28"/>
          <w:szCs w:val="28"/>
        </w:rPr>
        <w:t xml:space="preserve"> поступления в Администрацию заявления с приложенными к нему документами.</w:t>
      </w:r>
    </w:p>
    <w:p w:rsidR="0077731E" w:rsidRPr="000B547C" w:rsidRDefault="0077731E" w:rsidP="00B23115">
      <w:pPr>
        <w:pStyle w:val="ConsPlusNormal"/>
        <w:tabs>
          <w:tab w:val="left" w:pos="709"/>
        </w:tabs>
        <w:ind w:firstLine="709"/>
        <w:jc w:val="both"/>
        <w:rPr>
          <w:rFonts w:ascii="Times New Roman" w:hAnsi="Times New Roman" w:cs="Times New Roman"/>
          <w:sz w:val="28"/>
          <w:szCs w:val="28"/>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 xml:space="preserve">2.14. Требования к помещениям, в которых предоставляется </w:t>
      </w: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муниципальная услуга</w:t>
      </w:r>
    </w:p>
    <w:p w:rsidR="0077731E" w:rsidRPr="000B547C" w:rsidRDefault="0077731E" w:rsidP="0077731E">
      <w:pPr>
        <w:tabs>
          <w:tab w:val="left" w:pos="709"/>
        </w:tabs>
        <w:jc w:val="both"/>
        <w:rPr>
          <w:sz w:val="28"/>
          <w:szCs w:val="28"/>
          <w:lang w:val="ru-RU"/>
        </w:rPr>
      </w:pPr>
    </w:p>
    <w:p w:rsidR="0077731E" w:rsidRPr="000B547C" w:rsidRDefault="004511D6" w:rsidP="0077731E">
      <w:pPr>
        <w:tabs>
          <w:tab w:val="left" w:pos="709"/>
        </w:tabs>
        <w:jc w:val="both"/>
        <w:rPr>
          <w:sz w:val="28"/>
          <w:szCs w:val="28"/>
          <w:lang w:val="ru-RU"/>
        </w:rPr>
      </w:pPr>
      <w:r w:rsidRPr="000B547C">
        <w:rPr>
          <w:sz w:val="28"/>
          <w:szCs w:val="28"/>
          <w:lang w:val="ru-RU"/>
        </w:rPr>
        <w:tab/>
      </w:r>
      <w:r w:rsidR="0077731E" w:rsidRPr="000B547C">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0B547C" w:rsidRDefault="004511D6" w:rsidP="0077731E">
      <w:pPr>
        <w:shd w:val="clear" w:color="auto" w:fill="FFFFFF"/>
        <w:tabs>
          <w:tab w:val="left" w:pos="709"/>
          <w:tab w:val="left" w:pos="1003"/>
        </w:tabs>
        <w:jc w:val="both"/>
        <w:rPr>
          <w:sz w:val="28"/>
          <w:szCs w:val="28"/>
          <w:lang w:val="ru-RU"/>
        </w:rPr>
      </w:pPr>
      <w:r w:rsidRPr="000B547C">
        <w:rPr>
          <w:sz w:val="28"/>
          <w:szCs w:val="28"/>
          <w:lang w:val="ru-RU"/>
        </w:rPr>
        <w:tab/>
      </w:r>
      <w:r w:rsidR="0077731E" w:rsidRPr="000B547C">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номера кабинета;</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xml:space="preserve">- названия отдела. </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информационными стендами;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стульями и столами для оформления документов.</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lastRenderedPageBreak/>
        <w:tab/>
      </w:r>
      <w:r w:rsidR="0077731E" w:rsidRPr="000B547C">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tab/>
      </w:r>
      <w:r w:rsidR="0077731E" w:rsidRPr="000B547C">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0B547C" w:rsidRDefault="0077731E" w:rsidP="0077731E">
      <w:pPr>
        <w:shd w:val="clear" w:color="auto" w:fill="FFFFFF"/>
        <w:tabs>
          <w:tab w:val="left" w:pos="709"/>
          <w:tab w:val="left" w:pos="1003"/>
        </w:tabs>
        <w:jc w:val="both"/>
        <w:rPr>
          <w:sz w:val="28"/>
          <w:szCs w:val="28"/>
          <w:lang w:val="ru-RU"/>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sz w:val="28"/>
          <w:szCs w:val="28"/>
          <w:lang w:val="ru-RU"/>
        </w:rPr>
        <w:tab/>
      </w:r>
      <w:r w:rsidRPr="000B547C">
        <w:rPr>
          <w:i/>
          <w:sz w:val="28"/>
          <w:szCs w:val="28"/>
          <w:lang w:val="ru-RU"/>
        </w:rPr>
        <w:t>2.15. Показатели доступности и качества муниципальной услуги</w:t>
      </w:r>
    </w:p>
    <w:p w:rsidR="0077731E" w:rsidRPr="000B547C" w:rsidRDefault="0077731E" w:rsidP="0077731E">
      <w:pPr>
        <w:pStyle w:val="ConsPlusNormal"/>
        <w:ind w:firstLine="540"/>
        <w:jc w:val="both"/>
        <w:rPr>
          <w:rFonts w:ascii="Times New Roman" w:hAnsi="Times New Roman" w:cs="Times New Roman"/>
          <w:sz w:val="28"/>
          <w:szCs w:val="28"/>
        </w:rPr>
      </w:pPr>
    </w:p>
    <w:p w:rsidR="0077731E" w:rsidRPr="000B547C" w:rsidRDefault="0077731E" w:rsidP="0077731E">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отсутствие обоснованных жалоб со стороны получателей муниципальной услуги;</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292F89" w:rsidRPr="00C07381" w:rsidRDefault="0077731E" w:rsidP="00C07381">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количество взаимодействий заявителя с должностными лицами                     и их продолжительность.</w:t>
      </w:r>
    </w:p>
    <w:p w:rsidR="00E91489" w:rsidRPr="000B547C" w:rsidRDefault="00E91489" w:rsidP="00292F89">
      <w:pPr>
        <w:autoSpaceDE w:val="0"/>
        <w:autoSpaceDN w:val="0"/>
        <w:adjustRightInd w:val="0"/>
        <w:ind w:firstLine="709"/>
        <w:jc w:val="center"/>
        <w:rPr>
          <w:b/>
          <w:sz w:val="28"/>
          <w:szCs w:val="28"/>
          <w:lang w:val="ru-RU"/>
        </w:rPr>
      </w:pPr>
    </w:p>
    <w:p w:rsidR="008B6F8E" w:rsidRPr="00005286" w:rsidRDefault="008B6F8E" w:rsidP="008B6F8E">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3. Состав, последовательность и сроки выполнения</w:t>
      </w:r>
    </w:p>
    <w:p w:rsidR="008B6F8E" w:rsidRPr="00005286" w:rsidRDefault="008B6F8E" w:rsidP="00C07381">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административных процедур, требования к порядку</w:t>
      </w:r>
      <w:r w:rsidR="00C07381" w:rsidRPr="00005286">
        <w:rPr>
          <w:rFonts w:ascii="Times New Roman" w:hAnsi="Times New Roman" w:cs="Times New Roman"/>
          <w:b/>
          <w:i/>
          <w:sz w:val="28"/>
          <w:szCs w:val="28"/>
        </w:rPr>
        <w:t xml:space="preserve"> </w:t>
      </w:r>
      <w:r w:rsidRPr="00005286">
        <w:rPr>
          <w:rFonts w:ascii="Times New Roman" w:hAnsi="Times New Roman" w:cs="Times New Roman"/>
          <w:b/>
          <w:i/>
          <w:sz w:val="28"/>
          <w:szCs w:val="28"/>
        </w:rPr>
        <w:t>их выполнения</w:t>
      </w:r>
    </w:p>
    <w:p w:rsidR="008B6F8E" w:rsidRPr="00005286" w:rsidRDefault="008B6F8E" w:rsidP="008B6F8E">
      <w:pPr>
        <w:pStyle w:val="ConsPlusNormal"/>
        <w:jc w:val="both"/>
        <w:rPr>
          <w:rFonts w:ascii="Times New Roman" w:hAnsi="Times New Roman" w:cs="Times New Roman"/>
          <w:b/>
          <w:i/>
          <w:sz w:val="28"/>
          <w:szCs w:val="28"/>
        </w:rPr>
      </w:pPr>
    </w:p>
    <w:p w:rsidR="008B6F8E" w:rsidRPr="000B547C" w:rsidRDefault="008B6F8E" w:rsidP="008364D7">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xml:space="preserve">- прием и регистрация заявления о предоставлении земельного участка с приложенными к нему документами; </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xml:space="preserve">- рассмотрение заявления о предоставлении земельного участка с приложенными к нему документами; </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подготовка проекта договора купли-продажи земельного участка или</w:t>
      </w:r>
      <w:r w:rsidR="00EB0F39">
        <w:rPr>
          <w:rFonts w:eastAsiaTheme="minorHAnsi"/>
          <w:color w:val="000000"/>
          <w:sz w:val="28"/>
          <w:szCs w:val="28"/>
          <w:lang w:val="ru-RU" w:eastAsia="en-US" w:bidi="ar-SA"/>
        </w:rPr>
        <w:t xml:space="preserve"> постановления о предоставлении земельного участка в собственность </w:t>
      </w:r>
      <w:r w:rsidR="00EB0F39">
        <w:rPr>
          <w:rFonts w:eastAsiaTheme="minorHAnsi"/>
          <w:color w:val="000000"/>
          <w:sz w:val="28"/>
          <w:szCs w:val="28"/>
          <w:lang w:val="ru-RU" w:eastAsia="en-US" w:bidi="ar-SA"/>
        </w:rPr>
        <w:lastRenderedPageBreak/>
        <w:t>бесплатно или</w:t>
      </w:r>
      <w:r w:rsidRPr="004A1AEE">
        <w:rPr>
          <w:rFonts w:eastAsiaTheme="minorHAnsi"/>
          <w:color w:val="000000"/>
          <w:sz w:val="28"/>
          <w:szCs w:val="28"/>
          <w:lang w:val="ru-RU" w:eastAsia="en-US" w:bidi="ar-SA"/>
        </w:rPr>
        <w:t xml:space="preserve"> подготовка п</w:t>
      </w:r>
      <w:r>
        <w:rPr>
          <w:rFonts w:eastAsiaTheme="minorHAnsi"/>
          <w:color w:val="000000"/>
          <w:sz w:val="28"/>
          <w:szCs w:val="28"/>
          <w:lang w:val="ru-RU" w:eastAsia="en-US" w:bidi="ar-SA"/>
        </w:rPr>
        <w:t>остановления</w:t>
      </w:r>
      <w:r w:rsidRPr="004A1AEE">
        <w:rPr>
          <w:rFonts w:eastAsiaTheme="minorHAnsi"/>
          <w:color w:val="000000"/>
          <w:sz w:val="28"/>
          <w:szCs w:val="28"/>
          <w:lang w:val="ru-RU" w:eastAsia="en-US" w:bidi="ar-SA"/>
        </w:rPr>
        <w:t xml:space="preserve"> о проведении аукциона</w:t>
      </w:r>
      <w:r w:rsidRPr="004A1AEE">
        <w:rPr>
          <w:sz w:val="28"/>
          <w:szCs w:val="28"/>
          <w:lang w:val="ru-RU"/>
        </w:rPr>
        <w:t xml:space="preserve"> </w:t>
      </w:r>
      <w:r>
        <w:rPr>
          <w:sz w:val="28"/>
          <w:szCs w:val="28"/>
          <w:lang w:val="ru-RU"/>
        </w:rPr>
        <w:t xml:space="preserve">или </w:t>
      </w:r>
      <w:r w:rsidRPr="004A1AEE">
        <w:rPr>
          <w:sz w:val="28"/>
          <w:szCs w:val="28"/>
          <w:lang w:val="ru-RU"/>
        </w:rPr>
        <w:t>постановления об отказе в предоставлении земельного участка или уведомления о возврате заявления заявителю</w:t>
      </w:r>
      <w:r w:rsidRPr="004A1AEE">
        <w:rPr>
          <w:rFonts w:eastAsiaTheme="minorHAnsi"/>
          <w:color w:val="000000"/>
          <w:sz w:val="28"/>
          <w:szCs w:val="28"/>
          <w:lang w:val="ru-RU" w:eastAsia="en-US" w:bidi="ar-SA"/>
        </w:rPr>
        <w:t xml:space="preserve">; </w:t>
      </w:r>
    </w:p>
    <w:p w:rsidR="004A1AEE" w:rsidRPr="004A1AEE" w:rsidRDefault="004A1AEE" w:rsidP="004A1AEE">
      <w:pPr>
        <w:pStyle w:val="ConsPlusNormal"/>
        <w:ind w:firstLine="426"/>
        <w:jc w:val="both"/>
        <w:rPr>
          <w:rFonts w:ascii="Times New Roman" w:hAnsi="Times New Roman" w:cs="Times New Roman"/>
          <w:sz w:val="28"/>
          <w:szCs w:val="28"/>
        </w:rPr>
      </w:pPr>
      <w:r w:rsidRPr="004A1AEE">
        <w:rPr>
          <w:rFonts w:ascii="Times New Roman" w:eastAsiaTheme="minorHAnsi" w:hAnsi="Times New Roman" w:cs="Times New Roman"/>
          <w:color w:val="000000"/>
          <w:sz w:val="28"/>
          <w:szCs w:val="28"/>
          <w:lang w:eastAsia="en-US"/>
        </w:rPr>
        <w:t xml:space="preserve">- направление (выдача) заявителю проекта </w:t>
      </w:r>
      <w:r w:rsidR="00EB0F39">
        <w:rPr>
          <w:rFonts w:ascii="Times New Roman" w:eastAsiaTheme="minorHAnsi" w:hAnsi="Times New Roman" w:cs="Times New Roman"/>
          <w:color w:val="000000"/>
          <w:sz w:val="28"/>
          <w:szCs w:val="28"/>
          <w:lang w:eastAsia="en-US"/>
        </w:rPr>
        <w:t xml:space="preserve">договора купли-продажи </w:t>
      </w:r>
      <w:r w:rsidRPr="004A1AEE">
        <w:rPr>
          <w:rFonts w:ascii="Times New Roman" w:eastAsiaTheme="minorHAnsi" w:hAnsi="Times New Roman" w:cs="Times New Roman"/>
          <w:color w:val="000000"/>
          <w:sz w:val="28"/>
          <w:szCs w:val="28"/>
          <w:lang w:eastAsia="en-US"/>
        </w:rPr>
        <w:t xml:space="preserve">земельного участка или </w:t>
      </w:r>
      <w:r w:rsidR="00EB0F39" w:rsidRPr="00EB0F39">
        <w:rPr>
          <w:rFonts w:ascii="Times New Roman" w:eastAsiaTheme="minorHAnsi" w:hAnsi="Times New Roman" w:cs="Times New Roman"/>
          <w:color w:val="000000"/>
          <w:sz w:val="28"/>
          <w:szCs w:val="28"/>
          <w:lang w:eastAsia="en-US"/>
        </w:rPr>
        <w:t>постановления о предоставлении земельного участка в собственность бесплатно</w:t>
      </w:r>
      <w:r w:rsidR="00EB0F39" w:rsidRPr="004A1AEE">
        <w:rPr>
          <w:rFonts w:ascii="Times New Roman" w:eastAsiaTheme="minorHAnsi" w:hAnsi="Times New Roman" w:cs="Times New Roman"/>
          <w:color w:val="000000"/>
          <w:sz w:val="28"/>
          <w:szCs w:val="28"/>
          <w:lang w:eastAsia="en-US"/>
        </w:rPr>
        <w:t xml:space="preserve"> </w:t>
      </w:r>
      <w:r w:rsidR="00EB0F39">
        <w:rPr>
          <w:rFonts w:ascii="Times New Roman" w:eastAsiaTheme="minorHAnsi" w:hAnsi="Times New Roman" w:cs="Times New Roman"/>
          <w:color w:val="000000"/>
          <w:sz w:val="28"/>
          <w:szCs w:val="28"/>
          <w:lang w:eastAsia="en-US"/>
        </w:rPr>
        <w:t xml:space="preserve">или </w:t>
      </w:r>
      <w:r w:rsidRPr="004A1AEE">
        <w:rPr>
          <w:rFonts w:ascii="Times New Roman" w:eastAsiaTheme="minorHAnsi" w:hAnsi="Times New Roman" w:cs="Times New Roman"/>
          <w:color w:val="000000"/>
          <w:sz w:val="28"/>
          <w:szCs w:val="28"/>
          <w:lang w:eastAsia="en-US"/>
        </w:rPr>
        <w:t>п</w:t>
      </w:r>
      <w:r>
        <w:rPr>
          <w:rFonts w:ascii="Times New Roman" w:eastAsiaTheme="minorHAnsi" w:hAnsi="Times New Roman" w:cs="Times New Roman"/>
          <w:color w:val="000000"/>
          <w:sz w:val="28"/>
          <w:szCs w:val="28"/>
          <w:lang w:eastAsia="en-US"/>
        </w:rPr>
        <w:t>остановления</w:t>
      </w:r>
      <w:r w:rsidRPr="004A1AEE">
        <w:rPr>
          <w:rFonts w:ascii="Times New Roman" w:eastAsiaTheme="minorHAnsi" w:hAnsi="Times New Roman" w:cs="Times New Roman"/>
          <w:color w:val="000000"/>
          <w:sz w:val="28"/>
          <w:szCs w:val="28"/>
          <w:lang w:eastAsia="en-US"/>
        </w:rPr>
        <w:t xml:space="preserve"> о проведении аукциона </w:t>
      </w:r>
      <w:r>
        <w:rPr>
          <w:rFonts w:ascii="Times New Roman" w:eastAsiaTheme="minorHAnsi" w:hAnsi="Times New Roman" w:cs="Times New Roman"/>
          <w:color w:val="000000"/>
          <w:sz w:val="28"/>
          <w:szCs w:val="28"/>
          <w:lang w:eastAsia="en-US"/>
        </w:rPr>
        <w:t>или</w:t>
      </w:r>
      <w:r w:rsidRPr="000B547C">
        <w:rPr>
          <w:rFonts w:ascii="Times New Roman" w:hAnsi="Times New Roman" w:cs="Times New Roman"/>
          <w:sz w:val="28"/>
          <w:szCs w:val="28"/>
        </w:rPr>
        <w:t xml:space="preserve">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w:t>
      </w:r>
      <w:r>
        <w:rPr>
          <w:rFonts w:ascii="Times New Roman" w:hAnsi="Times New Roman" w:cs="Times New Roman"/>
          <w:sz w:val="28"/>
          <w:szCs w:val="28"/>
        </w:rPr>
        <w:t xml:space="preserve"> о возврате заявления заявителю </w:t>
      </w:r>
      <w:r>
        <w:rPr>
          <w:rFonts w:ascii="Times New Roman" w:eastAsiaTheme="minorHAnsi" w:hAnsi="Times New Roman" w:cs="Times New Roman"/>
          <w:color w:val="000000"/>
          <w:sz w:val="28"/>
          <w:szCs w:val="28"/>
          <w:lang w:eastAsia="en-US"/>
        </w:rPr>
        <w:t>выб</w:t>
      </w:r>
      <w:r w:rsidRPr="004A1AEE">
        <w:rPr>
          <w:rFonts w:ascii="Times New Roman" w:eastAsiaTheme="minorHAnsi" w:hAnsi="Times New Roman" w:cs="Times New Roman"/>
          <w:color w:val="000000"/>
          <w:sz w:val="28"/>
          <w:szCs w:val="28"/>
          <w:lang w:eastAsia="en-US"/>
        </w:rPr>
        <w:t xml:space="preserve">ранным заявителем способом получения результата предоставления </w:t>
      </w:r>
      <w:r>
        <w:rPr>
          <w:rFonts w:ascii="Times New Roman" w:eastAsiaTheme="minorHAnsi" w:hAnsi="Times New Roman" w:cs="Times New Roman"/>
          <w:color w:val="000000"/>
          <w:sz w:val="28"/>
          <w:szCs w:val="28"/>
          <w:lang w:eastAsia="en-US"/>
        </w:rPr>
        <w:t>муниципальной услуги.</w:t>
      </w:r>
    </w:p>
    <w:p w:rsidR="009A4B72" w:rsidRPr="00377953" w:rsidRDefault="004A1AEE" w:rsidP="004A1AEE">
      <w:pPr>
        <w:pStyle w:val="ConsPlusNormal"/>
        <w:ind w:firstLine="0"/>
        <w:jc w:val="both"/>
        <w:rPr>
          <w:rFonts w:ascii="Times New Roman" w:hAnsi="Times New Roman" w:cs="Times New Roman"/>
          <w:sz w:val="28"/>
          <w:szCs w:val="28"/>
        </w:rPr>
      </w:pPr>
      <w:r w:rsidRPr="004A1AEE">
        <w:rPr>
          <w:rFonts w:ascii="Times New Roman" w:eastAsiaTheme="minorHAnsi" w:hAnsi="Times New Roman" w:cs="Times New Roman"/>
          <w:color w:val="000000"/>
          <w:sz w:val="28"/>
          <w:szCs w:val="28"/>
          <w:lang w:eastAsia="en-US"/>
        </w:rPr>
        <w:t xml:space="preserve"> </w:t>
      </w:r>
      <w:r>
        <w:rPr>
          <w:rFonts w:ascii="Times New Roman" w:hAnsi="Times New Roman" w:cs="Times New Roman"/>
          <w:sz w:val="28"/>
          <w:szCs w:val="28"/>
        </w:rPr>
        <w:tab/>
      </w:r>
      <w:r w:rsidR="00E91489" w:rsidRPr="000B547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E91489" w:rsidRPr="000B547C" w:rsidRDefault="00E91489" w:rsidP="00E91489">
      <w:pPr>
        <w:pStyle w:val="ConsPlusNormal"/>
        <w:ind w:firstLine="426"/>
        <w:jc w:val="both"/>
        <w:rPr>
          <w:rFonts w:ascii="Times New Roman" w:eastAsia="Times New Roman" w:hAnsi="Times New Roman" w:cs="Times New Roman"/>
          <w:sz w:val="28"/>
          <w:szCs w:val="28"/>
          <w:lang w:eastAsia="ru-RU"/>
        </w:rPr>
      </w:pPr>
    </w:p>
    <w:p w:rsidR="00292F89" w:rsidRPr="000B547C" w:rsidRDefault="00292F89" w:rsidP="00292F89">
      <w:pPr>
        <w:tabs>
          <w:tab w:val="left" w:pos="709"/>
        </w:tabs>
        <w:jc w:val="center"/>
        <w:rPr>
          <w:i/>
          <w:sz w:val="28"/>
          <w:szCs w:val="28"/>
          <w:lang w:val="ru-RU"/>
        </w:rPr>
      </w:pPr>
      <w:r w:rsidRPr="000B547C">
        <w:rPr>
          <w:i/>
          <w:sz w:val="28"/>
          <w:szCs w:val="28"/>
          <w:lang w:val="ru-RU"/>
        </w:rPr>
        <w:t>3.1. Прием и регистрация заявления с приложенными к нему документами</w:t>
      </w:r>
    </w:p>
    <w:p w:rsidR="00292F89" w:rsidRPr="000B547C" w:rsidRDefault="00292F89" w:rsidP="00292F89">
      <w:pPr>
        <w:tabs>
          <w:tab w:val="left" w:pos="709"/>
        </w:tabs>
        <w:jc w:val="both"/>
        <w:rPr>
          <w:sz w:val="28"/>
          <w:szCs w:val="28"/>
          <w:lang w:val="ru-RU"/>
        </w:rPr>
      </w:pP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3.1.1. Основанием для начала административной процедуры является поступление в </w:t>
      </w:r>
      <w:r w:rsidR="00E623A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заявления о п</w:t>
      </w:r>
      <w:r w:rsidR="00E623A7" w:rsidRPr="000B547C">
        <w:rPr>
          <w:rFonts w:ascii="Times New Roman" w:hAnsi="Times New Roman" w:cs="Times New Roman"/>
          <w:sz w:val="28"/>
          <w:szCs w:val="28"/>
        </w:rPr>
        <w:t>редоставлении земельного участка в собственность</w:t>
      </w:r>
      <w:r w:rsidRPr="000B547C">
        <w:rPr>
          <w:rFonts w:ascii="Times New Roman" w:hAnsi="Times New Roman" w:cs="Times New Roman"/>
          <w:sz w:val="28"/>
          <w:szCs w:val="28"/>
        </w:rPr>
        <w:t xml:space="preserve"> с приложенными к нему документами в соответствии с требованиями </w:t>
      </w:r>
      <w:hyperlink w:anchor="P211" w:history="1">
        <w:r w:rsidRPr="000B547C">
          <w:rPr>
            <w:rStyle w:val="af3"/>
            <w:rFonts w:ascii="Times New Roman" w:hAnsi="Times New Roman" w:cs="Times New Roman"/>
            <w:color w:val="auto"/>
            <w:sz w:val="28"/>
            <w:szCs w:val="28"/>
            <w:u w:val="none"/>
          </w:rPr>
          <w:t>подраздела 2.7 раздела 2</w:t>
        </w:r>
      </w:hyperlink>
      <w:r w:rsidRPr="000B547C">
        <w:rPr>
          <w:rFonts w:ascii="Times New Roman" w:hAnsi="Times New Roman" w:cs="Times New Roman"/>
          <w:sz w:val="28"/>
          <w:szCs w:val="28"/>
        </w:rPr>
        <w:t xml:space="preserve"> Административного регламента.</w:t>
      </w:r>
    </w:p>
    <w:p w:rsidR="006F51DD" w:rsidRPr="00292F89" w:rsidRDefault="006F51DD" w:rsidP="006F51DD">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 xml:space="preserve">заявления </w:t>
      </w:r>
      <w:r w:rsidRPr="00292F89">
        <w:rPr>
          <w:sz w:val="28"/>
          <w:szCs w:val="28"/>
          <w:lang w:val="ru-RU"/>
        </w:rPr>
        <w:t>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3.1.2. Ответственными за выполнение административной процедуры являются: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Pr="000B547C">
        <w:rPr>
          <w:rFonts w:ascii="Times New Roman" w:hAnsi="Times New Roman" w:cs="Times New Roman"/>
          <w:sz w:val="28"/>
          <w:szCs w:val="28"/>
        </w:rPr>
        <w:t>;</w:t>
      </w:r>
    </w:p>
    <w:p w:rsidR="00E623A7" w:rsidRPr="000B547C" w:rsidRDefault="00E623A7" w:rsidP="00E623A7">
      <w:pPr>
        <w:widowControl w:val="0"/>
        <w:jc w:val="both"/>
        <w:rPr>
          <w:sz w:val="28"/>
          <w:szCs w:val="28"/>
          <w:lang w:val="ru-RU"/>
        </w:rPr>
      </w:pPr>
      <w:r w:rsidRPr="000B547C">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3.1.3. Прием заявления о предоставлении земельного участка                                  </w:t>
      </w:r>
      <w:r w:rsidR="00E623A7" w:rsidRPr="000B547C">
        <w:rPr>
          <w:rFonts w:ascii="Times New Roman" w:hAnsi="Times New Roman" w:cs="Times New Roman"/>
          <w:sz w:val="28"/>
          <w:szCs w:val="28"/>
        </w:rPr>
        <w:t xml:space="preserve">в собственность </w:t>
      </w:r>
      <w:r w:rsidRPr="000B547C">
        <w:rPr>
          <w:rFonts w:ascii="Times New Roman" w:hAnsi="Times New Roman" w:cs="Times New Roman"/>
          <w:sz w:val="28"/>
          <w:szCs w:val="28"/>
        </w:rPr>
        <w:t>с приложенными к нему документами</w:t>
      </w:r>
      <w:r w:rsidR="00E623A7" w:rsidRPr="000B547C">
        <w:rPr>
          <w:rFonts w:ascii="Times New Roman" w:hAnsi="Times New Roman" w:cs="Times New Roman"/>
          <w:sz w:val="28"/>
          <w:szCs w:val="28"/>
        </w:rPr>
        <w:t xml:space="preserve"> при личном обращении заявителя</w:t>
      </w: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в Администрацию</w:t>
      </w:r>
      <w:r w:rsidRPr="000B547C">
        <w:rPr>
          <w:rFonts w:ascii="Times New Roman" w:hAnsi="Times New Roman" w:cs="Times New Roman"/>
          <w:sz w:val="28"/>
          <w:szCs w:val="28"/>
        </w:rPr>
        <w:t xml:space="preserve"> осуществляе</w:t>
      </w:r>
      <w:r w:rsidR="00E623A7" w:rsidRPr="000B547C">
        <w:rPr>
          <w:rFonts w:ascii="Times New Roman" w:hAnsi="Times New Roman" w:cs="Times New Roman"/>
          <w:sz w:val="28"/>
          <w:szCs w:val="28"/>
        </w:rPr>
        <w:t xml:space="preserve">тся в дни и часы работы Администрации, указанные </w:t>
      </w:r>
      <w:r w:rsidRPr="000B547C">
        <w:rPr>
          <w:rFonts w:ascii="Times New Roman" w:hAnsi="Times New Roman" w:cs="Times New Roman"/>
          <w:sz w:val="28"/>
          <w:szCs w:val="28"/>
        </w:rPr>
        <w:t xml:space="preserve">в </w:t>
      </w:r>
      <w:hyperlink w:anchor="P83" w:history="1">
        <w:r w:rsidRPr="000B547C">
          <w:rPr>
            <w:rStyle w:val="af3"/>
            <w:rFonts w:ascii="Times New Roman" w:hAnsi="Times New Roman" w:cs="Times New Roman"/>
            <w:color w:val="auto"/>
            <w:sz w:val="28"/>
            <w:szCs w:val="28"/>
            <w:u w:val="none"/>
          </w:rPr>
          <w:t>подразделе 1.3 раздела 1</w:t>
        </w:r>
      </w:hyperlink>
      <w:r w:rsidRPr="000B547C">
        <w:rPr>
          <w:rFonts w:ascii="Times New Roman" w:hAnsi="Times New Roman" w:cs="Times New Roman"/>
          <w:sz w:val="28"/>
          <w:szCs w:val="28"/>
        </w:rPr>
        <w:t xml:space="preserve"> Административного регламента, </w:t>
      </w:r>
      <w:r w:rsidR="00E623A7" w:rsidRPr="000B547C">
        <w:rPr>
          <w:rFonts w:ascii="Times New Roman" w:hAnsi="Times New Roman" w:cs="Times New Roman"/>
          <w:sz w:val="28"/>
          <w:szCs w:val="28"/>
        </w:rPr>
        <w:t>специалистом приемной</w:t>
      </w:r>
      <w:r w:rsidRPr="000B547C">
        <w:rPr>
          <w:rFonts w:ascii="Times New Roman" w:hAnsi="Times New Roman" w:cs="Times New Roman"/>
          <w:sz w:val="28"/>
          <w:szCs w:val="28"/>
        </w:rPr>
        <w:t>. С</w:t>
      </w:r>
      <w:r w:rsidR="00E623A7" w:rsidRPr="000B547C">
        <w:rPr>
          <w:rFonts w:ascii="Times New Roman" w:hAnsi="Times New Roman" w:cs="Times New Roman"/>
          <w:sz w:val="28"/>
          <w:szCs w:val="28"/>
        </w:rPr>
        <w:t>пециалист приемной</w:t>
      </w:r>
      <w:r w:rsidR="00377953">
        <w:rPr>
          <w:rFonts w:ascii="Times New Roman" w:hAnsi="Times New Roman" w:cs="Times New Roman"/>
          <w:sz w:val="28"/>
          <w:szCs w:val="28"/>
        </w:rPr>
        <w:t xml:space="preserve"> </w:t>
      </w:r>
      <w:r w:rsidRPr="000B547C">
        <w:rPr>
          <w:rFonts w:ascii="Times New Roman" w:hAnsi="Times New Roman" w:cs="Times New Roman"/>
          <w:sz w:val="28"/>
          <w:szCs w:val="28"/>
        </w:rPr>
        <w:t>при</w:t>
      </w:r>
      <w:r w:rsidR="00E623A7" w:rsidRPr="000B547C">
        <w:rPr>
          <w:rFonts w:ascii="Times New Roman" w:hAnsi="Times New Roman" w:cs="Times New Roman"/>
          <w:sz w:val="28"/>
          <w:szCs w:val="28"/>
        </w:rPr>
        <w:t xml:space="preserve">нимает и регистрирует документы </w:t>
      </w:r>
      <w:r w:rsidRPr="000B547C">
        <w:rPr>
          <w:rFonts w:ascii="Times New Roman" w:hAnsi="Times New Roman" w:cs="Times New Roman"/>
          <w:sz w:val="28"/>
          <w:szCs w:val="28"/>
        </w:rPr>
        <w:t>в порядке, установленном для регистрации входящей корреспонденции.</w:t>
      </w:r>
    </w:p>
    <w:p w:rsidR="00E623A7" w:rsidRPr="000B547C" w:rsidRDefault="00E623A7" w:rsidP="00E623A7">
      <w:pPr>
        <w:suppressAutoHyphens w:val="0"/>
        <w:ind w:firstLine="426"/>
        <w:jc w:val="both"/>
        <w:rPr>
          <w:sz w:val="28"/>
          <w:szCs w:val="28"/>
          <w:lang w:val="ru-RU" w:eastAsia="ru-RU" w:bidi="ar-SA"/>
        </w:rPr>
      </w:pPr>
      <w:r w:rsidRPr="000B547C">
        <w:rPr>
          <w:sz w:val="28"/>
          <w:szCs w:val="28"/>
          <w:lang w:val="ru-RU" w:eastAsia="ru-RU" w:bidi="ar-SA"/>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приемной для регистрации.</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3.1.4. Срок регистрации заявления о предоставлении земельного участка     с приложенными к нему документами при личном обращении в </w:t>
      </w:r>
      <w:r w:rsidR="00E623A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составляет не более 10 минут.</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3.1.5. При поступлении заявления о предоставлении земельного участка          с приложенными к нему документами по почте </w:t>
      </w:r>
      <w:r w:rsidR="00E623A7" w:rsidRPr="000B547C">
        <w:rPr>
          <w:rFonts w:ascii="Times New Roman" w:hAnsi="Times New Roman" w:cs="Times New Roman"/>
          <w:sz w:val="28"/>
          <w:szCs w:val="28"/>
        </w:rPr>
        <w:t xml:space="preserve">или в электронной форме </w:t>
      </w:r>
      <w:r w:rsidRPr="000B547C">
        <w:rPr>
          <w:rFonts w:ascii="Times New Roman" w:hAnsi="Times New Roman" w:cs="Times New Roman"/>
          <w:sz w:val="28"/>
          <w:szCs w:val="28"/>
        </w:rPr>
        <w:t xml:space="preserve">их прием и регистрация осуществляются в течение 1 дня в порядке, предусмотренном правилами делопроизводства и документооборота </w:t>
      </w:r>
      <w:r w:rsidR="00E623A7"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E623A7" w:rsidRPr="000B547C">
        <w:rPr>
          <w:rFonts w:ascii="Times New Roman" w:hAnsi="Times New Roman" w:cs="Times New Roman"/>
          <w:sz w:val="28"/>
          <w:szCs w:val="28"/>
        </w:rPr>
        <w:t>Главе муниципального района</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3.1.7. Срок исполнения административной процедуры не должен превышать 1 дня.</w:t>
      </w:r>
    </w:p>
    <w:p w:rsidR="00E623A7" w:rsidRPr="000B547C" w:rsidRDefault="00E623A7" w:rsidP="00292F89">
      <w:pPr>
        <w:widowControl w:val="0"/>
        <w:ind w:firstLine="708"/>
        <w:jc w:val="both"/>
        <w:rPr>
          <w:sz w:val="28"/>
          <w:szCs w:val="28"/>
          <w:lang w:val="ru-RU"/>
        </w:rPr>
      </w:pPr>
    </w:p>
    <w:p w:rsidR="00E623A7" w:rsidRPr="000B547C" w:rsidRDefault="00E623A7" w:rsidP="003A0BCF">
      <w:pPr>
        <w:pStyle w:val="ConsPlusNormal"/>
        <w:jc w:val="center"/>
        <w:rPr>
          <w:rFonts w:ascii="Times New Roman" w:hAnsi="Times New Roman" w:cs="Times New Roman"/>
          <w:sz w:val="28"/>
          <w:szCs w:val="28"/>
        </w:rPr>
      </w:pPr>
    </w:p>
    <w:p w:rsidR="003E0C22" w:rsidRPr="00A02322" w:rsidRDefault="003E0C22" w:rsidP="00A02322">
      <w:pPr>
        <w:pStyle w:val="ConsPlusNormal"/>
        <w:ind w:firstLine="567"/>
        <w:jc w:val="center"/>
        <w:rPr>
          <w:rFonts w:ascii="Times New Roman" w:hAnsi="Times New Roman" w:cs="Times New Roman"/>
          <w:i/>
          <w:sz w:val="28"/>
          <w:szCs w:val="28"/>
        </w:rPr>
      </w:pPr>
      <w:r w:rsidRPr="00A02322">
        <w:rPr>
          <w:rFonts w:ascii="Times New Roman" w:hAnsi="Times New Roman" w:cs="Times New Roman"/>
          <w:i/>
          <w:sz w:val="28"/>
          <w:szCs w:val="28"/>
        </w:rPr>
        <w:t xml:space="preserve">3.2. </w:t>
      </w:r>
      <w:r w:rsidR="00A02322" w:rsidRPr="00A02322">
        <w:rPr>
          <w:rFonts w:ascii="Times New Roman" w:eastAsiaTheme="minorHAnsi" w:hAnsi="Times New Roman" w:cs="Times New Roman"/>
          <w:i/>
          <w:color w:val="000000"/>
          <w:sz w:val="28"/>
          <w:szCs w:val="28"/>
          <w:lang w:eastAsia="en-US"/>
        </w:rPr>
        <w:t>Рассмотрение заявления о предоставлении земельного участка с приложенными к нему документами</w:t>
      </w:r>
      <w:r w:rsidR="00A02322" w:rsidRPr="00A02322">
        <w:rPr>
          <w:rFonts w:ascii="Times New Roman" w:hAnsi="Times New Roman" w:cs="Times New Roman"/>
          <w:i/>
          <w:sz w:val="28"/>
          <w:szCs w:val="28"/>
          <w:highlight w:val="yellow"/>
        </w:rPr>
        <w:t xml:space="preserve"> </w:t>
      </w:r>
    </w:p>
    <w:p w:rsidR="003E0C22" w:rsidRPr="00377953" w:rsidRDefault="003E0C22" w:rsidP="003E0C22">
      <w:pPr>
        <w:pStyle w:val="ConsPlusNormal"/>
        <w:ind w:firstLine="567"/>
        <w:jc w:val="center"/>
        <w:rPr>
          <w:rFonts w:ascii="Times New Roman" w:hAnsi="Times New Roman" w:cs="Times New Roman"/>
          <w:i/>
          <w:sz w:val="24"/>
          <w:szCs w:val="24"/>
        </w:rPr>
      </w:pP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 Основанием для начала административной пр</w:t>
      </w:r>
      <w:r w:rsidR="00AD024F">
        <w:rPr>
          <w:rFonts w:ascii="Times New Roman" w:hAnsi="Times New Roman" w:cs="Times New Roman"/>
          <w:sz w:val="28"/>
          <w:szCs w:val="28"/>
        </w:rPr>
        <w:t>оцедуры является поступление к Г</w:t>
      </w:r>
      <w:r w:rsidRPr="000B547C">
        <w:rPr>
          <w:rFonts w:ascii="Times New Roman" w:hAnsi="Times New Roman" w:cs="Times New Roman"/>
          <w:sz w:val="28"/>
          <w:szCs w:val="28"/>
        </w:rPr>
        <w:t>лаве муниципального района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3.2.2. Ответственными за выполнение административной процедуры являются:</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Глава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первый заместитель главы Администрации муниципального района</w:t>
      </w:r>
      <w:r w:rsidR="00AC1656">
        <w:rPr>
          <w:sz w:val="28"/>
          <w:szCs w:val="28"/>
          <w:lang w:val="ru-RU"/>
        </w:rPr>
        <w:t xml:space="preserve"> по экономике и управлению муниципальным имуществом</w:t>
      </w:r>
      <w:r w:rsidRPr="000B547C">
        <w:rPr>
          <w:sz w:val="28"/>
          <w:szCs w:val="28"/>
          <w:lang w:val="ru-RU"/>
        </w:rPr>
        <w:t xml:space="preserve"> (далее - первый заместитель главы Администрации);</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xml:space="preserve">- </w:t>
      </w:r>
      <w:r w:rsidR="003875D7" w:rsidRPr="000B547C">
        <w:rPr>
          <w:sz w:val="28"/>
          <w:szCs w:val="28"/>
          <w:lang w:val="ru-RU"/>
        </w:rPr>
        <w:t xml:space="preserve">заведующий </w:t>
      </w:r>
      <w:r w:rsidR="002745B4" w:rsidRPr="000B547C">
        <w:rPr>
          <w:sz w:val="28"/>
          <w:szCs w:val="28"/>
          <w:lang w:val="ru-RU"/>
        </w:rPr>
        <w:t xml:space="preserve">правовым отделом </w:t>
      </w:r>
      <w:r w:rsidRPr="000B547C">
        <w:rPr>
          <w:sz w:val="28"/>
          <w:szCs w:val="28"/>
          <w:lang w:val="ru-RU"/>
        </w:rPr>
        <w:t xml:space="preserve">Администрации </w:t>
      </w:r>
      <w:r w:rsidR="002745B4" w:rsidRPr="000B547C">
        <w:rPr>
          <w:sz w:val="28"/>
          <w:szCs w:val="28"/>
          <w:lang w:val="ru-RU"/>
        </w:rPr>
        <w:t>муниципального района</w:t>
      </w:r>
      <w:r w:rsidRPr="000B547C">
        <w:rPr>
          <w:sz w:val="28"/>
          <w:szCs w:val="28"/>
          <w:lang w:val="ru-RU"/>
        </w:rPr>
        <w:t xml:space="preserve"> (далее – </w:t>
      </w:r>
      <w:r w:rsidR="002745B4" w:rsidRPr="000B547C">
        <w:rPr>
          <w:sz w:val="28"/>
          <w:szCs w:val="28"/>
          <w:lang w:val="ru-RU"/>
        </w:rPr>
        <w:t>заведующий ПО</w:t>
      </w:r>
      <w:r w:rsidRPr="000B547C">
        <w:rPr>
          <w:sz w:val="28"/>
          <w:szCs w:val="28"/>
          <w:lang w:val="ru-RU"/>
        </w:rPr>
        <w:t>);</w:t>
      </w:r>
    </w:p>
    <w:p w:rsidR="003E0C22" w:rsidRPr="000B547C" w:rsidRDefault="002745B4" w:rsidP="003E0C22">
      <w:pPr>
        <w:overflowPunct w:val="0"/>
        <w:ind w:firstLine="426"/>
        <w:jc w:val="both"/>
        <w:textAlignment w:val="baseline"/>
        <w:rPr>
          <w:sz w:val="28"/>
          <w:szCs w:val="28"/>
          <w:lang w:val="ru-RU"/>
        </w:rPr>
      </w:pPr>
      <w:r w:rsidRPr="000B547C">
        <w:rPr>
          <w:sz w:val="28"/>
          <w:szCs w:val="28"/>
          <w:lang w:val="ru-RU"/>
        </w:rPr>
        <w:t xml:space="preserve">- специалист отдела имущественных и земельных отношений Администрации муниципального района </w:t>
      </w:r>
      <w:r w:rsidR="003E0C22" w:rsidRPr="000B547C">
        <w:rPr>
          <w:sz w:val="28"/>
          <w:szCs w:val="28"/>
          <w:lang w:val="ru-RU"/>
        </w:rPr>
        <w:t>(далее</w:t>
      </w:r>
      <w:r w:rsidR="00AC1656">
        <w:rPr>
          <w:sz w:val="28"/>
          <w:szCs w:val="28"/>
          <w:lang w:val="ru-RU"/>
        </w:rPr>
        <w:t xml:space="preserve"> </w:t>
      </w:r>
      <w:r w:rsidR="003E0C22" w:rsidRPr="000B547C">
        <w:rPr>
          <w:sz w:val="28"/>
          <w:szCs w:val="28"/>
          <w:lang w:val="ru-RU"/>
        </w:rPr>
        <w:t xml:space="preserve">- </w:t>
      </w:r>
      <w:r w:rsidRPr="000B547C">
        <w:rPr>
          <w:sz w:val="28"/>
          <w:szCs w:val="28"/>
          <w:lang w:val="ru-RU"/>
        </w:rPr>
        <w:t>специалист ОИиЗО)</w:t>
      </w:r>
      <w:r w:rsidR="003E0C22" w:rsidRPr="000B547C">
        <w:rPr>
          <w:sz w:val="28"/>
          <w:szCs w:val="28"/>
          <w:lang w:val="ru-RU"/>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3.2.3. </w:t>
      </w:r>
      <w:r w:rsidR="002745B4" w:rsidRPr="000B547C">
        <w:rPr>
          <w:rFonts w:ascii="Times New Roman" w:hAnsi="Times New Roman" w:cs="Times New Roman"/>
          <w:sz w:val="28"/>
          <w:szCs w:val="28"/>
        </w:rPr>
        <w:t xml:space="preserve">Глава муниципального района </w:t>
      </w:r>
      <w:r w:rsidRPr="000B547C">
        <w:rPr>
          <w:rFonts w:ascii="Times New Roman" w:hAnsi="Times New Roman" w:cs="Times New Roman"/>
          <w:sz w:val="28"/>
          <w:szCs w:val="28"/>
        </w:rPr>
        <w:t>в течение 1 дня после получения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направляет заявление о предоставлении земельного участка                          с приложенными к нему документами с резолюцией на исполнение </w:t>
      </w:r>
      <w:r w:rsidR="002745B4" w:rsidRPr="000B547C">
        <w:rPr>
          <w:rFonts w:ascii="Times New Roman" w:hAnsi="Times New Roman" w:cs="Times New Roman"/>
          <w:sz w:val="28"/>
          <w:szCs w:val="28"/>
        </w:rPr>
        <w:t>первому заместителю главы Администрации;</w:t>
      </w:r>
    </w:p>
    <w:p w:rsidR="003E0C22" w:rsidRPr="000B547C" w:rsidRDefault="002745B4"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3.2.4. Первый заместитель главы Администрации </w:t>
      </w:r>
      <w:r w:rsidR="003E0C22" w:rsidRPr="000B547C">
        <w:rPr>
          <w:rFonts w:ascii="Times New Roman" w:hAnsi="Times New Roman" w:cs="Times New Roman"/>
          <w:sz w:val="28"/>
          <w:szCs w:val="28"/>
        </w:rPr>
        <w:t>в день получения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осуществляет проверку поступивших документов;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налагает резолюцию о рассмотрении поступивших документов, устанавливает срок исполнения поручения;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 xml:space="preserve">направляет заявление о предоставлении земельного участка специалисту ОИиЗО </w:t>
      </w:r>
      <w:r w:rsidRPr="000B547C">
        <w:rPr>
          <w:rFonts w:ascii="Times New Roman" w:hAnsi="Times New Roman" w:cs="Times New Roman"/>
          <w:sz w:val="28"/>
          <w:szCs w:val="28"/>
        </w:rPr>
        <w:t>для выполнения налож</w:t>
      </w:r>
      <w:r w:rsidR="002745B4" w:rsidRPr="000B547C">
        <w:rPr>
          <w:rFonts w:ascii="Times New Roman" w:hAnsi="Times New Roman" w:cs="Times New Roman"/>
          <w:sz w:val="28"/>
          <w:szCs w:val="28"/>
        </w:rPr>
        <w:t>енной резолюции</w:t>
      </w:r>
      <w:r w:rsidRPr="000B547C">
        <w:rPr>
          <w:rFonts w:ascii="Times New Roman" w:hAnsi="Times New Roman" w:cs="Times New Roman"/>
          <w:sz w:val="28"/>
          <w:szCs w:val="28"/>
        </w:rPr>
        <w:t xml:space="preserve"> в установленный срок.</w:t>
      </w:r>
    </w:p>
    <w:p w:rsidR="003E0C22" w:rsidRPr="000B547C" w:rsidRDefault="003E0C22" w:rsidP="003E0C22">
      <w:pPr>
        <w:pStyle w:val="ConsPlusNormal"/>
        <w:ind w:firstLine="426"/>
        <w:jc w:val="both"/>
        <w:rPr>
          <w:rFonts w:ascii="Times New Roman" w:hAnsi="Times New Roman" w:cs="Times New Roman"/>
          <w:sz w:val="28"/>
          <w:szCs w:val="28"/>
        </w:rPr>
      </w:pPr>
      <w:bookmarkStart w:id="14" w:name="P405"/>
      <w:bookmarkEnd w:id="14"/>
      <w:r w:rsidRPr="000B547C">
        <w:rPr>
          <w:rFonts w:ascii="Times New Roman" w:hAnsi="Times New Roman" w:cs="Times New Roman"/>
          <w:sz w:val="28"/>
          <w:szCs w:val="28"/>
        </w:rPr>
        <w:t>3.2.5. С</w:t>
      </w:r>
      <w:r w:rsidR="002745B4" w:rsidRPr="000B547C">
        <w:rPr>
          <w:rFonts w:ascii="Times New Roman" w:hAnsi="Times New Roman" w:cs="Times New Roman"/>
          <w:sz w:val="28"/>
          <w:szCs w:val="28"/>
        </w:rPr>
        <w:t xml:space="preserve">пециалист ОИиЗО </w:t>
      </w:r>
      <w:r w:rsidRPr="000B547C">
        <w:rPr>
          <w:rFonts w:ascii="Times New Roman" w:hAnsi="Times New Roman" w:cs="Times New Roman"/>
          <w:sz w:val="28"/>
          <w:szCs w:val="28"/>
        </w:rPr>
        <w:t>в течение 3 дней рассматривает заявление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bookmarkStart w:id="15" w:name="P407"/>
      <w:bookmarkEnd w:id="15"/>
      <w:r w:rsidRPr="000B547C">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B547C">
          <w:rPr>
            <w:rStyle w:val="af3"/>
            <w:rFonts w:ascii="Times New Roman" w:hAnsi="Times New Roman" w:cs="Times New Roman"/>
            <w:color w:val="auto"/>
            <w:sz w:val="28"/>
            <w:szCs w:val="28"/>
            <w:u w:val="none"/>
          </w:rPr>
          <w:t>подразделом</w:t>
        </w:r>
        <w:r w:rsidR="00AF242C">
          <w:rPr>
            <w:rStyle w:val="af3"/>
            <w:rFonts w:ascii="Times New Roman" w:hAnsi="Times New Roman" w:cs="Times New Roman"/>
            <w:color w:val="auto"/>
            <w:sz w:val="28"/>
            <w:szCs w:val="28"/>
            <w:u w:val="none"/>
          </w:rPr>
          <w:t xml:space="preserve"> </w:t>
        </w:r>
        <w:r w:rsidRPr="000B547C">
          <w:rPr>
            <w:rStyle w:val="af3"/>
            <w:rFonts w:ascii="Times New Roman" w:hAnsi="Times New Roman" w:cs="Times New Roman"/>
            <w:color w:val="auto"/>
            <w:sz w:val="28"/>
            <w:szCs w:val="28"/>
            <w:u w:val="none"/>
          </w:rPr>
          <w:t xml:space="preserve"> 2.7 раздела 2</w:t>
        </w:r>
      </w:hyperlink>
      <w:r w:rsidRPr="000B547C">
        <w:rPr>
          <w:rFonts w:ascii="Times New Roman" w:hAnsi="Times New Roman" w:cs="Times New Roman"/>
          <w:sz w:val="28"/>
          <w:szCs w:val="28"/>
        </w:rPr>
        <w:t xml:space="preserve"> Административного регламента;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3E0C22" w:rsidRPr="000B547C" w:rsidRDefault="003E0C22" w:rsidP="003E0C22">
      <w:pPr>
        <w:pStyle w:val="ConsPlusNormal"/>
        <w:ind w:firstLine="426"/>
        <w:jc w:val="both"/>
        <w:rPr>
          <w:rFonts w:ascii="Times New Roman" w:hAnsi="Times New Roman" w:cs="Times New Roman"/>
          <w:sz w:val="28"/>
          <w:szCs w:val="28"/>
        </w:rPr>
      </w:pPr>
      <w:bookmarkStart w:id="16" w:name="P409"/>
      <w:bookmarkEnd w:id="16"/>
      <w:r w:rsidRPr="000B547C">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0B547C">
          <w:rPr>
            <w:rStyle w:val="af3"/>
            <w:rFonts w:ascii="Times New Roman" w:hAnsi="Times New Roman" w:cs="Times New Roman"/>
            <w:color w:val="auto"/>
            <w:sz w:val="28"/>
            <w:szCs w:val="28"/>
            <w:u w:val="none"/>
          </w:rPr>
          <w:t>пункте 2.7.3 подраздела 2.7 раздела 2</w:t>
        </w:r>
      </w:hyperlink>
      <w:r w:rsidRPr="000B547C">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отсутствует подпись заявителя;</w:t>
      </w:r>
    </w:p>
    <w:p w:rsidR="003E0C22" w:rsidRPr="000B547C" w:rsidRDefault="003E0C22" w:rsidP="003E0C22">
      <w:pPr>
        <w:pStyle w:val="ConsPlusNormal"/>
        <w:ind w:firstLine="426"/>
        <w:jc w:val="both"/>
        <w:rPr>
          <w:rFonts w:ascii="Times New Roman" w:hAnsi="Times New Roman" w:cs="Times New Roman"/>
          <w:sz w:val="28"/>
          <w:szCs w:val="28"/>
        </w:rPr>
      </w:pPr>
      <w:bookmarkStart w:id="17" w:name="P411"/>
      <w:bookmarkEnd w:id="17"/>
      <w:r w:rsidRPr="000B547C">
        <w:rPr>
          <w:rFonts w:ascii="Times New Roman" w:hAnsi="Times New Roman" w:cs="Times New Roman"/>
          <w:sz w:val="28"/>
          <w:szCs w:val="28"/>
        </w:rPr>
        <w:t>- текст заявления о предоставлении земельного участка не поддается прочтению;</w:t>
      </w:r>
    </w:p>
    <w:p w:rsidR="003E0C22" w:rsidRPr="000B547C" w:rsidRDefault="003E0C22" w:rsidP="003E0C22">
      <w:pPr>
        <w:pStyle w:val="ConsPlusNormal"/>
        <w:ind w:firstLine="426"/>
        <w:jc w:val="both"/>
        <w:rPr>
          <w:rFonts w:ascii="Times New Roman" w:hAnsi="Times New Roman" w:cs="Times New Roman"/>
          <w:sz w:val="28"/>
          <w:szCs w:val="28"/>
        </w:rPr>
      </w:pPr>
      <w:bookmarkStart w:id="18" w:name="P412"/>
      <w:bookmarkEnd w:id="18"/>
      <w:r w:rsidRPr="000B547C">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07"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409" w:history="1">
        <w:r w:rsidRPr="000B547C">
          <w:rPr>
            <w:rStyle w:val="af3"/>
            <w:rFonts w:ascii="Times New Roman" w:hAnsi="Times New Roman" w:cs="Times New Roman"/>
            <w:color w:val="auto"/>
            <w:sz w:val="28"/>
            <w:szCs w:val="28"/>
            <w:u w:val="none"/>
          </w:rPr>
          <w:t>пятом</w:t>
        </w:r>
      </w:hyperlink>
      <w:r w:rsidRPr="000B547C">
        <w:rPr>
          <w:rFonts w:ascii="Times New Roman" w:hAnsi="Times New Roman" w:cs="Times New Roman"/>
          <w:sz w:val="28"/>
          <w:szCs w:val="28"/>
        </w:rPr>
        <w:t xml:space="preserve"> - </w:t>
      </w:r>
      <w:hyperlink w:anchor="P411" w:history="1">
        <w:r w:rsidRPr="000B547C">
          <w:rPr>
            <w:rStyle w:val="af3"/>
            <w:rFonts w:ascii="Times New Roman" w:hAnsi="Times New Roman" w:cs="Times New Roman"/>
            <w:color w:val="auto"/>
            <w:sz w:val="28"/>
            <w:szCs w:val="28"/>
            <w:u w:val="none"/>
          </w:rPr>
          <w:t>седьмом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12" w:history="1">
        <w:r w:rsidRPr="000B547C">
          <w:rPr>
            <w:rStyle w:val="af3"/>
            <w:rFonts w:ascii="Times New Roman" w:hAnsi="Times New Roman" w:cs="Times New Roman"/>
            <w:color w:val="auto"/>
            <w:sz w:val="28"/>
            <w:szCs w:val="28"/>
            <w:u w:val="none"/>
          </w:rPr>
          <w:t>абзаце восьмом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22" w:history="1">
        <w:r w:rsidRPr="000B547C">
          <w:rPr>
            <w:rStyle w:val="af3"/>
            <w:rFonts w:ascii="Times New Roman" w:hAnsi="Times New Roman" w:cs="Times New Roman"/>
            <w:color w:val="auto"/>
            <w:sz w:val="28"/>
            <w:szCs w:val="28"/>
            <w:u w:val="none"/>
          </w:rPr>
          <w:t>пунктом 5 статьи 39.20</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3.2.6. Если к заявлению о предоставлении земельного участка                           не приложены 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 xml:space="preserve">абзацах </w:t>
        </w:r>
        <w:r w:rsidRPr="000B547C">
          <w:rPr>
            <w:rStyle w:val="af3"/>
            <w:rFonts w:ascii="Times New Roman" w:hAnsi="Times New Roman" w:cs="Times New Roman"/>
            <w:color w:val="auto"/>
            <w:sz w:val="28"/>
            <w:szCs w:val="28"/>
            <w:u w:val="none"/>
          </w:rPr>
          <w:lastRenderedPageBreak/>
          <w:t>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 раздела 2</w:t>
        </w:r>
      </w:hyperlink>
      <w:r w:rsidRPr="000B547C">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В этом случае с</w:t>
      </w:r>
      <w:r w:rsidR="002745B4" w:rsidRPr="000B547C">
        <w:rPr>
          <w:rFonts w:ascii="Times New Roman" w:hAnsi="Times New Roman" w:cs="Times New Roman"/>
          <w:sz w:val="28"/>
          <w:szCs w:val="28"/>
        </w:rPr>
        <w:t xml:space="preserve">пециалист ОИиЗО </w:t>
      </w:r>
      <w:r w:rsidRPr="000B547C">
        <w:rPr>
          <w:rFonts w:ascii="Times New Roman" w:hAnsi="Times New Roman" w:cs="Times New Roman"/>
          <w:sz w:val="28"/>
          <w:szCs w:val="28"/>
        </w:rPr>
        <w:t xml:space="preserve">в течение 3 дней со дня предоставления </w:t>
      </w:r>
      <w:r w:rsidR="002745B4" w:rsidRPr="000B547C">
        <w:rPr>
          <w:rFonts w:ascii="Times New Roman" w:hAnsi="Times New Roman" w:cs="Times New Roman"/>
          <w:sz w:val="28"/>
          <w:szCs w:val="28"/>
        </w:rPr>
        <w:t>первым заместителем главы Администрации</w:t>
      </w:r>
      <w:r w:rsidRPr="000B547C">
        <w:rPr>
          <w:rFonts w:ascii="Times New Roman" w:hAnsi="Times New Roman" w:cs="Times New Roman"/>
          <w:sz w:val="28"/>
          <w:szCs w:val="28"/>
        </w:rPr>
        <w:t xml:space="preserve"> документов готовит запросы в:</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орган регистрации прав;</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налоговые органы;</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органы местного самоуправления муниципальных образований области.</w:t>
      </w:r>
    </w:p>
    <w:p w:rsidR="003E0C22" w:rsidRPr="000B547C" w:rsidRDefault="003E0C22" w:rsidP="003E0C22">
      <w:pPr>
        <w:pStyle w:val="ConsPlusNormal"/>
        <w:ind w:firstLine="426"/>
        <w:jc w:val="both"/>
        <w:rPr>
          <w:rFonts w:ascii="Times New Roman" w:hAnsi="Times New Roman" w:cs="Times New Roman"/>
          <w:sz w:val="28"/>
          <w:szCs w:val="28"/>
        </w:rPr>
      </w:pPr>
      <w:bookmarkStart w:id="19" w:name="P427"/>
      <w:bookmarkEnd w:id="19"/>
      <w:r w:rsidRPr="000B547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3.2.7. После получения всех необходимых документов с</w:t>
      </w:r>
      <w:r w:rsidR="00D57067" w:rsidRPr="000B547C">
        <w:rPr>
          <w:rFonts w:ascii="Times New Roman" w:hAnsi="Times New Roman" w:cs="Times New Roman"/>
          <w:sz w:val="28"/>
          <w:szCs w:val="28"/>
        </w:rPr>
        <w:t>пециалист ОИиЗО</w:t>
      </w:r>
      <w:r w:rsidRPr="000B547C">
        <w:rPr>
          <w:rFonts w:ascii="Times New Roman" w:hAnsi="Times New Roman" w:cs="Times New Roman"/>
          <w:sz w:val="28"/>
          <w:szCs w:val="28"/>
        </w:rPr>
        <w:t xml:space="preserve"> принимает решение о подготовке проекта договора купли-продажи                             или Постановлении о предоставлении земельного участка в собственность бесплатно либо </w:t>
      </w:r>
      <w:r w:rsidR="00D57067"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либо при </w:t>
      </w:r>
      <w:r w:rsidRPr="000B547C">
        <w:rPr>
          <w:rFonts w:ascii="Times New Roman" w:eastAsiaTheme="minorHAnsi" w:hAnsi="Times New Roman" w:cs="Times New Roman"/>
          <w:sz w:val="28"/>
          <w:szCs w:val="28"/>
          <w:lang w:eastAsia="en-US"/>
        </w:rPr>
        <w:t>рассмотрения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w:t>
      </w:r>
      <w:r w:rsidR="00377953">
        <w:rPr>
          <w:rFonts w:ascii="Times New Roman" w:eastAsiaTheme="minorHAnsi" w:hAnsi="Times New Roman" w:cs="Times New Roman"/>
          <w:sz w:val="28"/>
          <w:szCs w:val="28"/>
          <w:lang w:eastAsia="en-US"/>
        </w:rPr>
        <w:t>ости</w:t>
      </w:r>
      <w:r w:rsidR="007702C1">
        <w:rPr>
          <w:rFonts w:ascii="Times New Roman" w:eastAsiaTheme="minorHAnsi" w:hAnsi="Times New Roman" w:cs="Times New Roman"/>
          <w:sz w:val="28"/>
          <w:szCs w:val="28"/>
          <w:lang w:eastAsia="en-US"/>
        </w:rPr>
        <w:t>,</w:t>
      </w:r>
      <w:r w:rsidR="00377953">
        <w:rPr>
          <w:rFonts w:ascii="Times New Roman" w:eastAsiaTheme="minorHAnsi" w:hAnsi="Times New Roman" w:cs="Times New Roman"/>
          <w:sz w:val="28"/>
          <w:szCs w:val="28"/>
          <w:lang w:eastAsia="en-US"/>
        </w:rPr>
        <w:t xml:space="preserve"> осуществляет опубликование</w:t>
      </w:r>
      <w:r w:rsidRPr="000B547C">
        <w:rPr>
          <w:rFonts w:ascii="Times New Roman" w:eastAsiaTheme="minorHAnsi" w:hAnsi="Times New Roman" w:cs="Times New Roman"/>
          <w:sz w:val="28"/>
          <w:szCs w:val="28"/>
          <w:lang w:eastAsia="en-US"/>
        </w:rPr>
        <w:t xml:space="preserve"> извещения 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r w:rsidRPr="000B547C">
        <w:rPr>
          <w:rFonts w:ascii="Times New Roman" w:eastAsiaTheme="minorHAnsi" w:hAnsi="Times New Roman" w:cs="Times New Roman"/>
          <w:sz w:val="28"/>
          <w:szCs w:val="28"/>
          <w:lang w:eastAsia="en-US"/>
        </w:rPr>
        <w:t>.</w:t>
      </w:r>
    </w:p>
    <w:p w:rsidR="003E0C22" w:rsidRPr="000B547C" w:rsidRDefault="00A66575" w:rsidP="003E0C2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 </w:t>
      </w:r>
      <w:r w:rsidR="003E0C22" w:rsidRPr="000B547C">
        <w:rPr>
          <w:rFonts w:ascii="Times New Roman" w:hAnsi="Times New Roman" w:cs="Times New Roman"/>
          <w:sz w:val="28"/>
          <w:szCs w:val="28"/>
        </w:rPr>
        <w:t xml:space="preserve">Решение об отказе в предоставлении земельного участка в форме </w:t>
      </w:r>
      <w:r w:rsidR="00D57067" w:rsidRPr="000B547C">
        <w:rPr>
          <w:rFonts w:ascii="Times New Roman" w:hAnsi="Times New Roman" w:cs="Times New Roman"/>
          <w:sz w:val="28"/>
          <w:szCs w:val="28"/>
        </w:rPr>
        <w:t xml:space="preserve">постановления </w:t>
      </w:r>
      <w:r w:rsidR="003E0C22" w:rsidRPr="000B547C">
        <w:rPr>
          <w:rFonts w:ascii="Times New Roman" w:hAnsi="Times New Roman" w:cs="Times New Roman"/>
          <w:sz w:val="28"/>
          <w:szCs w:val="28"/>
        </w:rPr>
        <w:t>об отказе в предоставлении земельного участка принимается               в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иному лицу;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0B547C">
          <w:rPr>
            <w:rStyle w:val="af3"/>
            <w:rFonts w:ascii="Times New Roman" w:hAnsi="Times New Roman" w:cs="Times New Roman"/>
            <w:color w:val="auto"/>
            <w:sz w:val="28"/>
            <w:szCs w:val="28"/>
            <w:u w:val="none"/>
          </w:rPr>
          <w:t>пунктом 3 статьи 39.36</w:t>
        </w:r>
      </w:hyperlink>
      <w:r w:rsidRPr="000B547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w:t>
      </w:r>
      <w:r w:rsidRPr="000B547C">
        <w:rPr>
          <w:rFonts w:ascii="Times New Roman" w:hAnsi="Times New Roman" w:cs="Times New Roman"/>
          <w:sz w:val="28"/>
          <w:szCs w:val="28"/>
        </w:rPr>
        <w:lastRenderedPageBreak/>
        <w:t xml:space="preserve">размещено в соответствии с </w:t>
      </w:r>
      <w:hyperlink r:id="rId24" w:history="1">
        <w:r w:rsidRPr="000B547C">
          <w:rPr>
            <w:rStyle w:val="af3"/>
            <w:rFonts w:ascii="Times New Roman" w:hAnsi="Times New Roman" w:cs="Times New Roman"/>
            <w:color w:val="auto"/>
            <w:sz w:val="28"/>
            <w:szCs w:val="28"/>
            <w:u w:val="none"/>
          </w:rPr>
          <w:t>пунктом 19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поступило предусмотренное </w:t>
      </w:r>
      <w:hyperlink r:id="rId25" w:history="1">
        <w:r w:rsidRPr="000B547C">
          <w:rPr>
            <w:rStyle w:val="af3"/>
            <w:rFonts w:ascii="Times New Roman" w:hAnsi="Times New Roman" w:cs="Times New Roman"/>
            <w:color w:val="auto"/>
            <w:sz w:val="28"/>
            <w:szCs w:val="28"/>
            <w:u w:val="none"/>
          </w:rPr>
          <w:t>подпунктом 6 пункта 4 статьи 39.11</w:t>
        </w:r>
      </w:hyperlink>
      <w:r w:rsidRPr="000B547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0B547C">
          <w:rPr>
            <w:rStyle w:val="af3"/>
            <w:rFonts w:ascii="Times New Roman" w:hAnsi="Times New Roman" w:cs="Times New Roman"/>
            <w:color w:val="auto"/>
            <w:sz w:val="28"/>
            <w:szCs w:val="28"/>
            <w:u w:val="none"/>
          </w:rPr>
          <w:t>подпунктом 4 пункта 4 статьи 39.11</w:t>
        </w:r>
      </w:hyperlink>
      <w:r w:rsidRPr="000B547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0B547C">
          <w:rPr>
            <w:rStyle w:val="af3"/>
            <w:rFonts w:ascii="Times New Roman" w:hAnsi="Times New Roman" w:cs="Times New Roman"/>
            <w:color w:val="auto"/>
            <w:sz w:val="28"/>
            <w:szCs w:val="28"/>
            <w:u w:val="none"/>
          </w:rPr>
          <w:t>пунктом 8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r:id="rId28" w:history="1">
        <w:r w:rsidRPr="000B547C">
          <w:rPr>
            <w:rStyle w:val="af3"/>
            <w:rFonts w:ascii="Times New Roman" w:hAnsi="Times New Roman" w:cs="Times New Roman"/>
            <w:color w:val="auto"/>
            <w:sz w:val="28"/>
            <w:szCs w:val="28"/>
            <w:u w:val="none"/>
          </w:rPr>
          <w:t>подпунктом 1 пункта 1 статьи 39.18</w:t>
        </w:r>
      </w:hyperlink>
      <w:r w:rsidRPr="000B547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предоставление земельного участка на заявленном виде прав                             не допускается;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9"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2007 года № 221-ФЗ «О государственном кадастре недвижимости»;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превышает его площадь, указанную в схеме </w:t>
      </w:r>
      <w:r w:rsidRPr="000B547C">
        <w:rPr>
          <w:rFonts w:ascii="Times New Roman" w:hAnsi="Times New Roman" w:cs="Times New Roman"/>
          <w:sz w:val="28"/>
          <w:szCs w:val="28"/>
        </w:rPr>
        <w:lastRenderedPageBreak/>
        <w:t>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принят правовой акт уполномочено                       о органа о формировании из него земельных участков в целях бесплатного предоставления в собственность граждан в соответствии с </w:t>
      </w:r>
      <w:hyperlink r:id="rId30" w:history="1">
        <w:r w:rsidRPr="000B547C">
          <w:rPr>
            <w:rStyle w:val="af3"/>
            <w:rFonts w:ascii="Times New Roman" w:hAnsi="Times New Roman" w:cs="Times New Roman"/>
            <w:color w:val="auto"/>
            <w:sz w:val="28"/>
            <w:szCs w:val="28"/>
            <w:u w:val="none"/>
          </w:rPr>
          <w:t>частями 2</w:t>
        </w:r>
      </w:hyperlink>
      <w:r w:rsidRPr="000B547C">
        <w:rPr>
          <w:rFonts w:ascii="Times New Roman" w:hAnsi="Times New Roman" w:cs="Times New Roman"/>
          <w:sz w:val="28"/>
          <w:szCs w:val="28"/>
        </w:rPr>
        <w:t xml:space="preserve"> и </w:t>
      </w:r>
      <w:hyperlink r:id="rId31" w:history="1">
        <w:r w:rsidRPr="000B547C">
          <w:rPr>
            <w:rStyle w:val="af3"/>
            <w:rFonts w:ascii="Times New Roman" w:hAnsi="Times New Roman" w:cs="Times New Roman"/>
            <w:color w:val="auto"/>
            <w:sz w:val="28"/>
            <w:szCs w:val="28"/>
            <w:u w:val="none"/>
          </w:rPr>
          <w:t>3 статьи 2</w:t>
        </w:r>
      </w:hyperlink>
      <w:r w:rsidRPr="000B547C">
        <w:rPr>
          <w:rFonts w:ascii="Times New Roman" w:hAnsi="Times New Roman" w:cs="Times New Roman"/>
          <w:sz w:val="28"/>
          <w:szCs w:val="28"/>
        </w:rPr>
        <w:t xml:space="preserve">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2" w:history="1">
        <w:r w:rsidRPr="000B547C">
          <w:rPr>
            <w:rStyle w:val="af3"/>
            <w:rFonts w:ascii="Times New Roman" w:hAnsi="Times New Roman" w:cs="Times New Roman"/>
            <w:color w:val="auto"/>
            <w:sz w:val="28"/>
            <w:szCs w:val="28"/>
            <w:u w:val="none"/>
          </w:rPr>
          <w:t>частью 4 статьи 2&lt;1&gt;</w:t>
        </w:r>
      </w:hyperlink>
      <w:r w:rsidRPr="000B547C">
        <w:rPr>
          <w:rFonts w:ascii="Times New Roman" w:hAnsi="Times New Roman" w:cs="Times New Roman"/>
          <w:sz w:val="28"/>
          <w:szCs w:val="28"/>
        </w:rPr>
        <w:t xml:space="preserve"> Закона Ярославской области от 27 апреля 2007 года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В </w:t>
      </w:r>
      <w:r w:rsidR="00D57067" w:rsidRPr="000B547C">
        <w:rPr>
          <w:rFonts w:ascii="Times New Roman" w:hAnsi="Times New Roman" w:cs="Times New Roman"/>
          <w:sz w:val="28"/>
          <w:szCs w:val="28"/>
        </w:rPr>
        <w:t xml:space="preserve">постановлении </w:t>
      </w:r>
      <w:r w:rsidRPr="000B547C">
        <w:rPr>
          <w:rFonts w:ascii="Times New Roman" w:hAnsi="Times New Roman" w:cs="Times New Roman"/>
          <w:sz w:val="28"/>
          <w:szCs w:val="28"/>
        </w:rPr>
        <w:t>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С</w:t>
      </w:r>
      <w:r w:rsidR="00D57067" w:rsidRPr="000B547C">
        <w:rPr>
          <w:rFonts w:ascii="Times New Roman" w:hAnsi="Times New Roman" w:cs="Times New Roman"/>
          <w:sz w:val="28"/>
          <w:szCs w:val="28"/>
        </w:rPr>
        <w:t>пециалист ОИиЗО</w:t>
      </w:r>
      <w:r w:rsidRPr="000B547C">
        <w:rPr>
          <w:rFonts w:ascii="Times New Roman" w:hAnsi="Times New Roman" w:cs="Times New Roman"/>
          <w:sz w:val="28"/>
          <w:szCs w:val="28"/>
        </w:rPr>
        <w:t xml:space="preserve"> осуществляет подготовку проекта договора купли-продажи или проекта Постановления о пр</w:t>
      </w:r>
      <w:r w:rsidR="00D57067" w:rsidRPr="000B547C">
        <w:rPr>
          <w:rFonts w:ascii="Times New Roman" w:hAnsi="Times New Roman" w:cs="Times New Roman"/>
          <w:sz w:val="28"/>
          <w:szCs w:val="28"/>
        </w:rPr>
        <w:t xml:space="preserve">едоставлении земельного участка </w:t>
      </w:r>
      <w:r w:rsidRPr="000B547C">
        <w:rPr>
          <w:rFonts w:ascii="Times New Roman" w:hAnsi="Times New Roman" w:cs="Times New Roman"/>
          <w:sz w:val="28"/>
          <w:szCs w:val="28"/>
        </w:rPr>
        <w:t xml:space="preserve">в собственность бесплатно либо проекта </w:t>
      </w:r>
      <w:r w:rsidR="00D57067"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в течение 1</w:t>
      </w:r>
      <w:r w:rsidR="00CF2BDC">
        <w:rPr>
          <w:rFonts w:ascii="Times New Roman" w:hAnsi="Times New Roman" w:cs="Times New Roman"/>
          <w:sz w:val="28"/>
          <w:szCs w:val="28"/>
        </w:rPr>
        <w:t>8</w:t>
      </w:r>
      <w:r w:rsidRPr="000B547C">
        <w:rPr>
          <w:rFonts w:ascii="Times New Roman" w:hAnsi="Times New Roman" w:cs="Times New Roman"/>
          <w:sz w:val="28"/>
          <w:szCs w:val="28"/>
        </w:rPr>
        <w:t xml:space="preserve"> дней со дня поступления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00A02322">
        <w:rPr>
          <w:rFonts w:ascii="Times New Roman" w:hAnsi="Times New Roman" w:cs="Times New Roman"/>
          <w:sz w:val="28"/>
          <w:szCs w:val="28"/>
        </w:rPr>
        <w:t xml:space="preserve"> или</w:t>
      </w:r>
      <w:r w:rsidRPr="000B547C">
        <w:rPr>
          <w:rFonts w:ascii="Times New Roman" w:hAnsi="Times New Roman" w:cs="Times New Roman"/>
          <w:sz w:val="28"/>
          <w:szCs w:val="28"/>
        </w:rPr>
        <w:t xml:space="preserve">                   </w:t>
      </w:r>
      <w:r w:rsidR="00A02322">
        <w:rPr>
          <w:rFonts w:ascii="Times New Roman" w:hAnsi="Times New Roman" w:cs="Times New Roman"/>
          <w:sz w:val="28"/>
          <w:szCs w:val="28"/>
        </w:rPr>
        <w:t xml:space="preserve">                        </w:t>
      </w:r>
      <w:r w:rsidRPr="000B547C">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AD024F">
        <w:rPr>
          <w:rFonts w:ascii="Times New Roman" w:eastAsiaTheme="minorHAnsi" w:hAnsi="Times New Roman" w:cs="Times New Roman"/>
          <w:sz w:val="28"/>
          <w:szCs w:val="28"/>
          <w:lang w:eastAsia="en-US"/>
        </w:rPr>
        <w:t>30</w:t>
      </w:r>
      <w:r w:rsidR="00A02322">
        <w:rPr>
          <w:rFonts w:ascii="Times New Roman" w:eastAsiaTheme="minorHAnsi" w:hAnsi="Times New Roman" w:cs="Times New Roman"/>
          <w:sz w:val="28"/>
          <w:szCs w:val="28"/>
          <w:lang w:eastAsia="en-US"/>
        </w:rPr>
        <w:t xml:space="preserve"> дней </w:t>
      </w:r>
      <w:r w:rsidRPr="000B547C">
        <w:rPr>
          <w:rFonts w:ascii="Times New Roman" w:eastAsiaTheme="minorHAnsi" w:hAnsi="Times New Roman" w:cs="Times New Roman"/>
          <w:sz w:val="28"/>
          <w:szCs w:val="28"/>
          <w:lang w:eastAsia="en-US"/>
        </w:rPr>
        <w:t>с даты поступления заявления о пре</w:t>
      </w:r>
      <w:r w:rsidR="00A02322">
        <w:rPr>
          <w:rFonts w:ascii="Times New Roman" w:eastAsiaTheme="minorHAnsi" w:hAnsi="Times New Roman" w:cs="Times New Roman"/>
          <w:sz w:val="28"/>
          <w:szCs w:val="28"/>
          <w:lang w:eastAsia="en-US"/>
        </w:rPr>
        <w:t xml:space="preserve">доставлении земельного участка </w:t>
      </w:r>
      <w:r w:rsidRPr="000B547C">
        <w:rPr>
          <w:rFonts w:ascii="Times New Roman" w:eastAsiaTheme="minorHAnsi" w:hAnsi="Times New Roman" w:cs="Times New Roman"/>
          <w:sz w:val="28"/>
          <w:szCs w:val="28"/>
          <w:lang w:eastAsia="en-US"/>
        </w:rPr>
        <w:t xml:space="preserve">в </w:t>
      </w:r>
      <w:r w:rsidR="00D57067"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w:t>
      </w:r>
    </w:p>
    <w:p w:rsidR="003E0C22" w:rsidRPr="000B547C" w:rsidRDefault="003E0C22" w:rsidP="003E0C22">
      <w:pPr>
        <w:pStyle w:val="ConsPlusNormal"/>
        <w:ind w:firstLine="426"/>
        <w:jc w:val="both"/>
      </w:pPr>
      <w:r w:rsidRPr="000B547C">
        <w:rPr>
          <w:rFonts w:ascii="Times New Roman" w:hAnsi="Times New Roman" w:cs="Times New Roman"/>
          <w:sz w:val="28"/>
          <w:szCs w:val="28"/>
        </w:rPr>
        <w:lastRenderedPageBreak/>
        <w:t>С</w:t>
      </w:r>
      <w:r w:rsidR="002D6C9F">
        <w:rPr>
          <w:rFonts w:ascii="Times New Roman" w:hAnsi="Times New Roman" w:cs="Times New Roman"/>
          <w:sz w:val="28"/>
          <w:szCs w:val="28"/>
        </w:rPr>
        <w:t>пециалист</w:t>
      </w:r>
      <w:r w:rsidRPr="000B547C">
        <w:rPr>
          <w:rFonts w:ascii="Times New Roman" w:hAnsi="Times New Roman" w:cs="Times New Roman"/>
          <w:sz w:val="28"/>
          <w:szCs w:val="28"/>
        </w:rPr>
        <w:t xml:space="preserve"> О</w:t>
      </w:r>
      <w:r w:rsidR="00D57067" w:rsidRPr="000B547C">
        <w:rPr>
          <w:rFonts w:ascii="Times New Roman" w:hAnsi="Times New Roman" w:cs="Times New Roman"/>
          <w:sz w:val="28"/>
          <w:szCs w:val="28"/>
        </w:rPr>
        <w:t>ИиЗО</w:t>
      </w:r>
      <w:r w:rsidRPr="000B547C">
        <w:rPr>
          <w:rFonts w:ascii="Times New Roman" w:hAnsi="Times New Roman" w:cs="Times New Roman"/>
          <w:sz w:val="28"/>
          <w:szCs w:val="28"/>
        </w:rPr>
        <w:t xml:space="preserve"> в течение 5 дней с даты поступления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осуществляет подготовку проекта уведомления о возврате заявления заявителю.</w:t>
      </w:r>
      <w:r w:rsidRPr="000B547C">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Подготовленный проект договора купли-продажи или проект Постановления о предоставлении земельного участка в собственность бесплатно либо проекта </w:t>
      </w:r>
      <w:r w:rsidR="00B429EE"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или уведомления о возврате заявления заявителю с</w:t>
      </w:r>
      <w:r w:rsidR="00B429EE" w:rsidRPr="000B547C">
        <w:rPr>
          <w:rFonts w:ascii="Times New Roman" w:hAnsi="Times New Roman" w:cs="Times New Roman"/>
          <w:sz w:val="28"/>
          <w:szCs w:val="28"/>
        </w:rPr>
        <w:t xml:space="preserve">пециалист ОИиЗО </w:t>
      </w:r>
      <w:r w:rsidRPr="000B547C">
        <w:rPr>
          <w:rFonts w:ascii="Times New Roman" w:hAnsi="Times New Roman" w:cs="Times New Roman"/>
          <w:sz w:val="28"/>
          <w:szCs w:val="28"/>
        </w:rPr>
        <w:t xml:space="preserve">представляет для согласования </w:t>
      </w:r>
      <w:r w:rsidR="00B429EE" w:rsidRPr="000B547C">
        <w:rPr>
          <w:rFonts w:ascii="Times New Roman" w:hAnsi="Times New Roman" w:cs="Times New Roman"/>
          <w:sz w:val="28"/>
          <w:szCs w:val="28"/>
        </w:rPr>
        <w:t>первому заместителю главы Администрации</w:t>
      </w:r>
      <w:r w:rsidRPr="000B547C">
        <w:rPr>
          <w:rFonts w:ascii="Times New Roman" w:hAnsi="Times New Roman" w:cs="Times New Roman"/>
          <w:sz w:val="28"/>
          <w:szCs w:val="28"/>
        </w:rPr>
        <w:t>.</w:t>
      </w:r>
    </w:p>
    <w:p w:rsidR="00B429EE" w:rsidRPr="000B547C" w:rsidRDefault="003E0C22"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.1. </w:t>
      </w:r>
      <w:r w:rsidR="00B429EE" w:rsidRPr="000B547C">
        <w:rPr>
          <w:rFonts w:ascii="Times New Roman" w:hAnsi="Times New Roman" w:cs="Times New Roman"/>
          <w:sz w:val="28"/>
          <w:szCs w:val="28"/>
        </w:rPr>
        <w:t xml:space="preserve">Первый заместитель главы Администрации </w:t>
      </w:r>
      <w:r w:rsidRPr="000B547C">
        <w:rPr>
          <w:rFonts w:ascii="Times New Roman" w:hAnsi="Times New Roman" w:cs="Times New Roman"/>
          <w:sz w:val="28"/>
          <w:szCs w:val="28"/>
        </w:rPr>
        <w:t>в день представления с</w:t>
      </w:r>
      <w:r w:rsidR="00B429EE" w:rsidRPr="000B547C">
        <w:rPr>
          <w:rFonts w:ascii="Times New Roman" w:hAnsi="Times New Roman" w:cs="Times New Roman"/>
          <w:sz w:val="28"/>
          <w:szCs w:val="28"/>
        </w:rPr>
        <w:t xml:space="preserve">пециалистом ОИиЗО </w:t>
      </w:r>
      <w:r w:rsidRPr="000B547C">
        <w:rPr>
          <w:rFonts w:ascii="Times New Roman" w:hAnsi="Times New Roman" w:cs="Times New Roman"/>
          <w:sz w:val="28"/>
          <w:szCs w:val="28"/>
        </w:rPr>
        <w:t xml:space="preserve">проекта договора купли-продажи, проекта Постановления о предоставлении земельного участка в собственность бесплатно или </w:t>
      </w:r>
      <w:r w:rsidR="00B429EE" w:rsidRPr="000B547C">
        <w:rPr>
          <w:rFonts w:ascii="Times New Roman" w:hAnsi="Times New Roman" w:cs="Times New Roman"/>
          <w:sz w:val="28"/>
          <w:szCs w:val="28"/>
        </w:rPr>
        <w:t>постановления об отказ</w:t>
      </w:r>
      <w:r w:rsidR="008E3F35">
        <w:rPr>
          <w:rFonts w:ascii="Times New Roman" w:hAnsi="Times New Roman" w:cs="Times New Roman"/>
          <w:sz w:val="28"/>
          <w:szCs w:val="28"/>
        </w:rPr>
        <w:t>е</w:t>
      </w:r>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в предоставлении земельного участка либо уведомления</w:t>
      </w:r>
      <w:r w:rsidR="00B429EE" w:rsidRPr="000B547C">
        <w:rPr>
          <w:rFonts w:ascii="Times New Roman" w:hAnsi="Times New Roman" w:cs="Times New Roman"/>
          <w:sz w:val="28"/>
          <w:szCs w:val="28"/>
        </w:rPr>
        <w:t xml:space="preserve"> о возврате заявления заявителю:</w:t>
      </w:r>
    </w:p>
    <w:p w:rsidR="003E0C22" w:rsidRPr="000B547C" w:rsidRDefault="00B429EE"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осуществляет </w:t>
      </w:r>
      <w:r w:rsidR="003E0C22" w:rsidRPr="000B547C">
        <w:rPr>
          <w:rFonts w:ascii="Times New Roman" w:hAnsi="Times New Roman" w:cs="Times New Roman"/>
          <w:sz w:val="28"/>
          <w:szCs w:val="28"/>
        </w:rPr>
        <w:t xml:space="preserve"> пр</w:t>
      </w:r>
      <w:r w:rsidRPr="000B547C">
        <w:rPr>
          <w:rFonts w:ascii="Times New Roman" w:hAnsi="Times New Roman" w:cs="Times New Roman"/>
          <w:sz w:val="28"/>
          <w:szCs w:val="28"/>
        </w:rPr>
        <w:t>оверку;</w:t>
      </w:r>
    </w:p>
    <w:p w:rsidR="003E0C22" w:rsidRPr="000B547C" w:rsidRDefault="00B429EE"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подписывает</w:t>
      </w:r>
      <w:r w:rsidR="003E0C22" w:rsidRPr="000B547C">
        <w:rPr>
          <w:rFonts w:ascii="Times New Roman" w:hAnsi="Times New Roman" w:cs="Times New Roman"/>
          <w:sz w:val="28"/>
          <w:szCs w:val="28"/>
        </w:rPr>
        <w:t xml:space="preserve"> уведомление о возврате заявления заявителю;</w:t>
      </w:r>
    </w:p>
    <w:p w:rsidR="003E0C22" w:rsidRPr="000B547C" w:rsidRDefault="00B429EE" w:rsidP="000079E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 xml:space="preserve"> передает </w:t>
      </w:r>
      <w:r w:rsidR="003E0C22" w:rsidRPr="000B547C">
        <w:rPr>
          <w:rFonts w:ascii="Times New Roman" w:hAnsi="Times New Roman" w:cs="Times New Roman"/>
          <w:sz w:val="28"/>
          <w:szCs w:val="28"/>
        </w:rPr>
        <w:t>уведомление о</w:t>
      </w:r>
      <w:r w:rsidR="000079E5" w:rsidRPr="000B547C">
        <w:rPr>
          <w:rFonts w:ascii="Times New Roman" w:hAnsi="Times New Roman" w:cs="Times New Roman"/>
          <w:sz w:val="28"/>
          <w:szCs w:val="28"/>
        </w:rPr>
        <w:t xml:space="preserve"> возврате заявления заявителю специалисту приемной </w:t>
      </w:r>
      <w:r w:rsidR="003E0C22" w:rsidRPr="000B547C">
        <w:rPr>
          <w:rFonts w:ascii="Times New Roman" w:hAnsi="Times New Roman" w:cs="Times New Roman"/>
          <w:sz w:val="28"/>
          <w:szCs w:val="28"/>
        </w:rPr>
        <w:t xml:space="preserve">для регистрации.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7702C1">
        <w:rPr>
          <w:rFonts w:ascii="Times New Roman" w:hAnsi="Times New Roman" w:cs="Times New Roman"/>
          <w:sz w:val="28"/>
          <w:szCs w:val="28"/>
        </w:rPr>
        <w:t xml:space="preserve">согласовывает </w:t>
      </w:r>
      <w:r w:rsidRPr="000B547C">
        <w:rPr>
          <w:rFonts w:ascii="Times New Roman" w:hAnsi="Times New Roman" w:cs="Times New Roman"/>
          <w:sz w:val="28"/>
          <w:szCs w:val="28"/>
        </w:rPr>
        <w:t>проект договора купли-продажи, проект Постановления                                         о предоставлении земельного участка в собственность бесплатно</w:t>
      </w:r>
      <w:r w:rsidR="000079E5" w:rsidRPr="000B547C">
        <w:rPr>
          <w:rFonts w:ascii="Times New Roman" w:hAnsi="Times New Roman" w:cs="Times New Roman"/>
          <w:sz w:val="28"/>
          <w:szCs w:val="28"/>
        </w:rPr>
        <w:t xml:space="preserve"> ил</w:t>
      </w:r>
      <w:r w:rsidR="00CF2BDC">
        <w:rPr>
          <w:rFonts w:ascii="Times New Roman" w:hAnsi="Times New Roman" w:cs="Times New Roman"/>
          <w:sz w:val="28"/>
          <w:szCs w:val="28"/>
        </w:rPr>
        <w:t>и проект Постановления об отказ</w:t>
      </w:r>
      <w:r w:rsidR="007702C1">
        <w:rPr>
          <w:rFonts w:ascii="Times New Roman" w:hAnsi="Times New Roman" w:cs="Times New Roman"/>
          <w:sz w:val="28"/>
          <w:szCs w:val="28"/>
        </w:rPr>
        <w:t>е</w:t>
      </w:r>
      <w:r w:rsidR="00CF2BDC">
        <w:rPr>
          <w:rFonts w:ascii="Times New Roman" w:hAnsi="Times New Roman" w:cs="Times New Roman"/>
          <w:sz w:val="28"/>
          <w:szCs w:val="28"/>
        </w:rPr>
        <w:t xml:space="preserve"> </w:t>
      </w:r>
      <w:r w:rsidR="000079E5" w:rsidRPr="000B547C">
        <w:rPr>
          <w:rFonts w:ascii="Times New Roman" w:hAnsi="Times New Roman" w:cs="Times New Roman"/>
          <w:sz w:val="28"/>
          <w:szCs w:val="28"/>
        </w:rPr>
        <w:t>в предоставлении земельного участка</w:t>
      </w:r>
      <w:r w:rsidR="007702C1" w:rsidRPr="007702C1">
        <w:rPr>
          <w:rFonts w:ascii="Times New Roman" w:hAnsi="Times New Roman" w:cs="Times New Roman"/>
          <w:sz w:val="28"/>
          <w:szCs w:val="28"/>
        </w:rPr>
        <w:t xml:space="preserve"> </w:t>
      </w:r>
      <w:r w:rsidR="007702C1">
        <w:rPr>
          <w:rFonts w:ascii="Times New Roman" w:hAnsi="Times New Roman" w:cs="Times New Roman"/>
          <w:sz w:val="28"/>
          <w:szCs w:val="28"/>
        </w:rPr>
        <w:t xml:space="preserve">и </w:t>
      </w:r>
      <w:r w:rsidR="007702C1" w:rsidRPr="000B547C">
        <w:rPr>
          <w:rFonts w:ascii="Times New Roman" w:hAnsi="Times New Roman" w:cs="Times New Roman"/>
          <w:sz w:val="28"/>
          <w:szCs w:val="28"/>
        </w:rPr>
        <w:t>передает</w:t>
      </w: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заведующему ПО</w:t>
      </w:r>
      <w:r w:rsidRPr="000B547C">
        <w:rPr>
          <w:rFonts w:ascii="Times New Roman" w:hAnsi="Times New Roman" w:cs="Times New Roman"/>
          <w:sz w:val="28"/>
          <w:szCs w:val="28"/>
        </w:rPr>
        <w:t>.</w:t>
      </w:r>
    </w:p>
    <w:p w:rsidR="003E0C22" w:rsidRPr="000B547C" w:rsidRDefault="00A66575" w:rsidP="003E0C2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3.2.9.2. </w:t>
      </w:r>
      <w:r w:rsidR="003E0C22" w:rsidRPr="000B547C">
        <w:rPr>
          <w:rFonts w:ascii="Times New Roman" w:hAnsi="Times New Roman" w:cs="Times New Roman"/>
          <w:sz w:val="28"/>
          <w:szCs w:val="28"/>
        </w:rPr>
        <w:t>С</w:t>
      </w:r>
      <w:r w:rsidR="000079E5" w:rsidRPr="000B547C">
        <w:rPr>
          <w:rFonts w:ascii="Times New Roman" w:hAnsi="Times New Roman" w:cs="Times New Roman"/>
          <w:sz w:val="28"/>
          <w:szCs w:val="28"/>
        </w:rPr>
        <w:t>пе</w:t>
      </w:r>
      <w:r w:rsidR="00022BF4" w:rsidRPr="000B547C">
        <w:rPr>
          <w:rFonts w:ascii="Times New Roman" w:hAnsi="Times New Roman" w:cs="Times New Roman"/>
          <w:sz w:val="28"/>
          <w:szCs w:val="28"/>
        </w:rPr>
        <w:t>циалист приемной Администрации</w:t>
      </w:r>
      <w:r w:rsidR="003E0C22" w:rsidRPr="000B547C">
        <w:rPr>
          <w:rFonts w:ascii="Times New Roman" w:hAnsi="Times New Roman" w:cs="Times New Roman"/>
          <w:sz w:val="28"/>
          <w:szCs w:val="28"/>
        </w:rPr>
        <w:t xml:space="preserve"> регистрирует </w:t>
      </w:r>
      <w:r w:rsidR="00022BF4" w:rsidRPr="000B547C">
        <w:rPr>
          <w:rFonts w:ascii="Times New Roman" w:hAnsi="Times New Roman" w:cs="Times New Roman"/>
          <w:sz w:val="28"/>
          <w:szCs w:val="28"/>
        </w:rPr>
        <w:t xml:space="preserve">уведомление о возврате заявления заявителю и передает специалисту ОИиЗО. Специалист ОИиЗО </w:t>
      </w:r>
      <w:r w:rsidR="003E0C22" w:rsidRPr="000B547C">
        <w:rPr>
          <w:rFonts w:ascii="Times New Roman" w:hAnsi="Times New Roman" w:cs="Times New Roman"/>
          <w:sz w:val="28"/>
          <w:szCs w:val="28"/>
        </w:rPr>
        <w:t>информирует заявителя посредством телефонной связи, по электронной почте или иным способ</w:t>
      </w:r>
      <w:r w:rsidR="00022BF4" w:rsidRPr="000B547C">
        <w:rPr>
          <w:rFonts w:ascii="Times New Roman" w:hAnsi="Times New Roman" w:cs="Times New Roman"/>
          <w:sz w:val="28"/>
          <w:szCs w:val="28"/>
        </w:rPr>
        <w:t>ом, указанном</w:t>
      </w:r>
      <w:r w:rsidR="003E0C22" w:rsidRPr="000B547C">
        <w:rPr>
          <w:rFonts w:ascii="Times New Roman" w:hAnsi="Times New Roman" w:cs="Times New Roman"/>
          <w:sz w:val="28"/>
          <w:szCs w:val="28"/>
        </w:rPr>
        <w:t xml:space="preserve">  в заявлении, заявителя о возможности получения уведомления  о возврате заявления.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Если в течение 3 дней со дня регистрации уведомления о возврате заявления заявителю, заявитель не явился в </w:t>
      </w:r>
      <w:r w:rsidR="00022BF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получения уведомления о возврате заявления заявителю, заявление о предоставлении земельного участка с приложенными к нему документами, с</w:t>
      </w:r>
      <w:r w:rsidR="00022BF4" w:rsidRPr="000B547C">
        <w:rPr>
          <w:rFonts w:ascii="Times New Roman" w:hAnsi="Times New Roman" w:cs="Times New Roman"/>
          <w:sz w:val="28"/>
          <w:szCs w:val="28"/>
        </w:rPr>
        <w:t xml:space="preserve">пециалист ОИиЗО передает специалисту приемной для направления уведомления о возврате заявления </w:t>
      </w:r>
      <w:r w:rsidRPr="000B547C">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.3. </w:t>
      </w:r>
      <w:r w:rsidR="00022BF4" w:rsidRPr="000B547C">
        <w:rPr>
          <w:rFonts w:ascii="Times New Roman" w:hAnsi="Times New Roman" w:cs="Times New Roman"/>
          <w:sz w:val="28"/>
          <w:szCs w:val="28"/>
        </w:rPr>
        <w:t xml:space="preserve">Заведующий ПО </w:t>
      </w:r>
      <w:r w:rsidR="00A66575">
        <w:rPr>
          <w:rFonts w:ascii="Times New Roman" w:hAnsi="Times New Roman" w:cs="Times New Roman"/>
          <w:sz w:val="28"/>
          <w:szCs w:val="28"/>
        </w:rPr>
        <w:t xml:space="preserve">в срок, не превышающий </w:t>
      </w:r>
      <w:r w:rsidR="00E91784">
        <w:rPr>
          <w:rFonts w:ascii="Times New Roman" w:hAnsi="Times New Roman" w:cs="Times New Roman"/>
          <w:sz w:val="28"/>
          <w:szCs w:val="28"/>
        </w:rPr>
        <w:t>6</w:t>
      </w:r>
      <w:r w:rsidRPr="000B547C">
        <w:rPr>
          <w:rFonts w:ascii="Times New Roman" w:hAnsi="Times New Roman" w:cs="Times New Roman"/>
          <w:sz w:val="28"/>
          <w:szCs w:val="28"/>
        </w:rPr>
        <w:t xml:space="preserve"> дней с момента поступления </w:t>
      </w:r>
      <w:r w:rsidR="00022BF4" w:rsidRPr="000B547C">
        <w:rPr>
          <w:rFonts w:ascii="Times New Roman" w:hAnsi="Times New Roman" w:cs="Times New Roman"/>
          <w:sz w:val="28"/>
          <w:szCs w:val="28"/>
        </w:rPr>
        <w:t>документов</w:t>
      </w:r>
      <w:r w:rsidRPr="000B547C">
        <w:rPr>
          <w:rFonts w:ascii="Times New Roman" w:hAnsi="Times New Roman" w:cs="Times New Roman"/>
          <w:sz w:val="28"/>
          <w:szCs w:val="28"/>
        </w:rPr>
        <w:t>,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w:t>
      </w:r>
      <w:r w:rsidR="00022BF4" w:rsidRPr="000B547C">
        <w:rPr>
          <w:rFonts w:ascii="Times New Roman" w:hAnsi="Times New Roman" w:cs="Times New Roman"/>
          <w:sz w:val="28"/>
          <w:szCs w:val="28"/>
        </w:rPr>
        <w:t xml:space="preserve"> либо Постановления об отказе в предоставлении земельного участка</w:t>
      </w:r>
      <w:r w:rsidRPr="000B547C">
        <w:rPr>
          <w:rFonts w:ascii="Times New Roman" w:hAnsi="Times New Roman" w:cs="Times New Roman"/>
          <w:sz w:val="28"/>
          <w:szCs w:val="28"/>
        </w:rPr>
        <w:t xml:space="preserve"> на соответствие требованиям, установленным действующим законодательством.</w:t>
      </w:r>
    </w:p>
    <w:p w:rsidR="003E0C22" w:rsidRPr="000B547C" w:rsidRDefault="003E0C22" w:rsidP="00384178">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w:t>
      </w:r>
      <w:r w:rsidR="00022BF4" w:rsidRPr="000B547C">
        <w:rPr>
          <w:rFonts w:ascii="Times New Roman" w:hAnsi="Times New Roman" w:cs="Times New Roman"/>
          <w:sz w:val="28"/>
          <w:szCs w:val="28"/>
        </w:rPr>
        <w:t xml:space="preserve">либо Постановления об отказе в предоставлении земельного участка </w:t>
      </w:r>
      <w:r w:rsidRPr="000B547C">
        <w:rPr>
          <w:rFonts w:ascii="Times New Roman" w:hAnsi="Times New Roman" w:cs="Times New Roman"/>
          <w:sz w:val="28"/>
          <w:szCs w:val="28"/>
        </w:rPr>
        <w:t>требованиям, установленным действующим законодательством</w:t>
      </w:r>
      <w:r w:rsidR="004B09DD" w:rsidRPr="000B547C">
        <w:rPr>
          <w:rFonts w:ascii="Times New Roman" w:hAnsi="Times New Roman" w:cs="Times New Roman"/>
          <w:sz w:val="28"/>
          <w:szCs w:val="28"/>
        </w:rPr>
        <w:t>,</w:t>
      </w:r>
      <w:r w:rsidRPr="000B547C">
        <w:rPr>
          <w:rFonts w:ascii="Times New Roman" w:hAnsi="Times New Roman" w:cs="Times New Roman"/>
          <w:sz w:val="28"/>
          <w:szCs w:val="28"/>
        </w:rPr>
        <w:t xml:space="preserve"> </w:t>
      </w:r>
      <w:r w:rsidR="00022BF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 </w:t>
      </w:r>
      <w:r w:rsidR="004B09DD" w:rsidRPr="000B547C">
        <w:rPr>
          <w:rFonts w:ascii="Times New Roman" w:hAnsi="Times New Roman" w:cs="Times New Roman"/>
          <w:sz w:val="28"/>
          <w:szCs w:val="28"/>
        </w:rPr>
        <w:lastRenderedPageBreak/>
        <w:t>заведующий</w:t>
      </w:r>
      <w:r w:rsidR="00022BF4" w:rsidRPr="000B547C">
        <w:rPr>
          <w:rFonts w:ascii="Times New Roman" w:hAnsi="Times New Roman" w:cs="Times New Roman"/>
          <w:sz w:val="28"/>
          <w:szCs w:val="28"/>
        </w:rPr>
        <w:t xml:space="preserve"> ПО</w:t>
      </w:r>
      <w:r w:rsidRPr="000B547C">
        <w:rPr>
          <w:rFonts w:ascii="Times New Roman" w:hAnsi="Times New Roman" w:cs="Times New Roman"/>
          <w:sz w:val="28"/>
          <w:szCs w:val="28"/>
        </w:rPr>
        <w:t xml:space="preserve"> визирует проект договора купли-продажи, проект Постановления о предоставлении земельного участка в собственность бесплатно </w:t>
      </w:r>
      <w:r w:rsidR="004B09DD" w:rsidRPr="000B547C">
        <w:rPr>
          <w:rFonts w:ascii="Times New Roman" w:hAnsi="Times New Roman" w:cs="Times New Roman"/>
          <w:sz w:val="28"/>
          <w:szCs w:val="28"/>
        </w:rPr>
        <w:t>либо Постановление</w:t>
      </w:r>
      <w:r w:rsidR="00022BF4" w:rsidRPr="000B547C">
        <w:rPr>
          <w:rFonts w:ascii="Times New Roman" w:hAnsi="Times New Roman" w:cs="Times New Roman"/>
          <w:sz w:val="28"/>
          <w:szCs w:val="28"/>
        </w:rPr>
        <w:t xml:space="preserve"> об отказе в предоставлении земельного участка </w:t>
      </w:r>
      <w:r w:rsidRPr="000B547C">
        <w:rPr>
          <w:rFonts w:ascii="Times New Roman" w:hAnsi="Times New Roman" w:cs="Times New Roman"/>
          <w:sz w:val="28"/>
          <w:szCs w:val="28"/>
        </w:rPr>
        <w:t xml:space="preserve">и  передает  </w:t>
      </w:r>
      <w:r w:rsidR="00384178" w:rsidRPr="000B547C">
        <w:rPr>
          <w:rFonts w:ascii="Times New Roman" w:hAnsi="Times New Roman" w:cs="Times New Roman"/>
          <w:sz w:val="28"/>
          <w:szCs w:val="28"/>
        </w:rPr>
        <w:t xml:space="preserve">их </w:t>
      </w:r>
      <w:r w:rsidR="004B09DD" w:rsidRPr="000B547C">
        <w:rPr>
          <w:rFonts w:ascii="Times New Roman" w:hAnsi="Times New Roman" w:cs="Times New Roman"/>
          <w:sz w:val="28"/>
          <w:szCs w:val="28"/>
        </w:rPr>
        <w:t>для дальнейшей работы специалисту ОИиЗО.</w:t>
      </w:r>
    </w:p>
    <w:p w:rsidR="004B09DD" w:rsidRPr="004B09DD" w:rsidRDefault="004B09DD" w:rsidP="004B09DD">
      <w:pPr>
        <w:suppressAutoHyphens w:val="0"/>
        <w:ind w:firstLine="426"/>
        <w:jc w:val="both"/>
        <w:rPr>
          <w:sz w:val="28"/>
          <w:szCs w:val="28"/>
          <w:lang w:val="ru-RU" w:eastAsia="ru-RU" w:bidi="ar-SA"/>
        </w:rPr>
      </w:pPr>
      <w:r w:rsidRPr="000B547C">
        <w:rPr>
          <w:sz w:val="28"/>
          <w:szCs w:val="28"/>
          <w:lang w:val="ru-RU" w:eastAsia="ru-RU" w:bidi="ar-SA"/>
        </w:rPr>
        <w:t>3.2.</w:t>
      </w:r>
      <w:r w:rsidR="00A66575">
        <w:rPr>
          <w:sz w:val="28"/>
          <w:szCs w:val="28"/>
          <w:lang w:val="ru-RU" w:eastAsia="ru-RU" w:bidi="ar-SA"/>
        </w:rPr>
        <w:t>9.4</w:t>
      </w:r>
      <w:r w:rsidRPr="000B547C">
        <w:rPr>
          <w:sz w:val="28"/>
          <w:szCs w:val="28"/>
          <w:lang w:val="ru-RU" w:eastAsia="ru-RU" w:bidi="ar-SA"/>
        </w:rPr>
        <w:t xml:space="preserve">. Специалист ОИиЗО </w:t>
      </w:r>
      <w:r w:rsidRPr="004B09DD">
        <w:rPr>
          <w:sz w:val="28"/>
          <w:szCs w:val="28"/>
          <w:lang w:val="ru-RU" w:eastAsia="ru-RU" w:bidi="ar-SA"/>
        </w:rPr>
        <w:t xml:space="preserve"> распечаты</w:t>
      </w:r>
      <w:r w:rsidRPr="000B547C">
        <w:rPr>
          <w:sz w:val="28"/>
          <w:szCs w:val="28"/>
          <w:lang w:val="ru-RU" w:eastAsia="ru-RU" w:bidi="ar-SA"/>
        </w:rPr>
        <w:t xml:space="preserve">вает дополнительно 2 экземпляра </w:t>
      </w:r>
      <w:r w:rsidRPr="004B09DD">
        <w:rPr>
          <w:sz w:val="28"/>
          <w:szCs w:val="28"/>
          <w:lang w:val="ru-RU" w:eastAsia="ru-RU" w:bidi="ar-SA"/>
        </w:rPr>
        <w:t>проекта договора купли-продажи или проекта</w:t>
      </w:r>
      <w:r w:rsidRPr="000B547C">
        <w:rPr>
          <w:sz w:val="28"/>
          <w:szCs w:val="28"/>
          <w:lang w:val="ru-RU" w:eastAsia="ru-RU" w:bidi="ar-SA"/>
        </w:rPr>
        <w:t xml:space="preserve"> Постановления</w:t>
      </w:r>
      <w:r w:rsidRPr="004B09DD">
        <w:rPr>
          <w:sz w:val="28"/>
          <w:szCs w:val="28"/>
          <w:lang w:val="ru-RU" w:eastAsia="ru-RU" w:bidi="ar-SA"/>
        </w:rPr>
        <w:t xml:space="preserve"> о предоставлении земельного участка в</w:t>
      </w:r>
      <w:r w:rsidRPr="000B547C">
        <w:rPr>
          <w:sz w:val="28"/>
          <w:szCs w:val="28"/>
          <w:lang w:val="ru-RU" w:eastAsia="ru-RU" w:bidi="ar-SA"/>
        </w:rPr>
        <w:t xml:space="preserve"> собственность бесплатно либо 1</w:t>
      </w:r>
      <w:r w:rsidRPr="004B09DD">
        <w:rPr>
          <w:sz w:val="28"/>
          <w:szCs w:val="28"/>
          <w:lang w:val="ru-RU" w:eastAsia="ru-RU" w:bidi="ar-SA"/>
        </w:rPr>
        <w:t xml:space="preserve">экземпляр проекта </w:t>
      </w:r>
      <w:r w:rsidRPr="000B547C">
        <w:rPr>
          <w:sz w:val="28"/>
          <w:szCs w:val="28"/>
          <w:lang w:val="ru-RU" w:eastAsia="ru-RU" w:bidi="ar-SA"/>
        </w:rPr>
        <w:t>Постановления</w:t>
      </w:r>
      <w:r w:rsidRPr="004B09DD">
        <w:rPr>
          <w:sz w:val="28"/>
          <w:szCs w:val="28"/>
          <w:lang w:val="ru-RU" w:eastAsia="ru-RU" w:bidi="ar-SA"/>
        </w:rPr>
        <w:t xml:space="preserve"> об отказе в предоставлении земельного участка и представляет все экземп</w:t>
      </w:r>
      <w:r w:rsidRPr="000B547C">
        <w:rPr>
          <w:sz w:val="28"/>
          <w:szCs w:val="28"/>
          <w:lang w:val="ru-RU" w:eastAsia="ru-RU" w:bidi="ar-SA"/>
        </w:rPr>
        <w:t>ляры на подпись главе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3.2.</w:t>
      </w:r>
      <w:r w:rsidR="00A66575">
        <w:rPr>
          <w:sz w:val="28"/>
          <w:szCs w:val="28"/>
          <w:lang w:val="ru-RU"/>
        </w:rPr>
        <w:t>9</w:t>
      </w:r>
      <w:r w:rsidRPr="000B547C">
        <w:rPr>
          <w:sz w:val="28"/>
          <w:szCs w:val="28"/>
          <w:lang w:val="ru-RU"/>
        </w:rPr>
        <w:t xml:space="preserve">.5. Глава </w:t>
      </w:r>
      <w:r w:rsidR="00384178" w:rsidRPr="000B547C">
        <w:rPr>
          <w:sz w:val="28"/>
          <w:szCs w:val="28"/>
          <w:lang w:val="ru-RU"/>
        </w:rPr>
        <w:t>муниципального район</w:t>
      </w:r>
      <w:r w:rsidR="008D68CC">
        <w:rPr>
          <w:sz w:val="28"/>
          <w:szCs w:val="28"/>
          <w:lang w:val="ru-RU"/>
        </w:rPr>
        <w:t>а</w:t>
      </w:r>
      <w:r w:rsidR="00384178" w:rsidRPr="000B547C">
        <w:rPr>
          <w:sz w:val="28"/>
          <w:szCs w:val="28"/>
          <w:lang w:val="ru-RU"/>
        </w:rPr>
        <w:t xml:space="preserve"> </w:t>
      </w:r>
      <w:r w:rsidR="00A66575">
        <w:rPr>
          <w:sz w:val="28"/>
          <w:szCs w:val="28"/>
          <w:lang w:val="ru-RU"/>
        </w:rPr>
        <w:t xml:space="preserve">в течение 1 рабочего дня </w:t>
      </w:r>
      <w:r w:rsidRPr="000B547C">
        <w:rPr>
          <w:sz w:val="28"/>
          <w:szCs w:val="28"/>
          <w:lang w:val="ru-RU"/>
        </w:rPr>
        <w:t>после представления согласованн</w:t>
      </w:r>
      <w:r w:rsidR="00384178" w:rsidRPr="000B547C">
        <w:rPr>
          <w:sz w:val="28"/>
          <w:szCs w:val="28"/>
          <w:lang w:val="ru-RU"/>
        </w:rPr>
        <w:t>ых</w:t>
      </w:r>
      <w:r w:rsidRPr="000B547C">
        <w:rPr>
          <w:sz w:val="28"/>
          <w:szCs w:val="28"/>
          <w:lang w:val="ru-RU"/>
        </w:rPr>
        <w:t xml:space="preserve"> </w:t>
      </w:r>
      <w:r w:rsidR="00384178" w:rsidRPr="000B547C">
        <w:rPr>
          <w:sz w:val="28"/>
          <w:szCs w:val="28"/>
          <w:lang w:val="ru-RU"/>
        </w:rPr>
        <w:t>договора купли-продажи, проекта Постановления о предоставлении земельного участка в собственность бесплатно либо Постановления об отказе в предоставлении земельного участка</w:t>
      </w:r>
      <w:r w:rsidRPr="000B547C">
        <w:rPr>
          <w:sz w:val="28"/>
          <w:szCs w:val="28"/>
          <w:lang w:val="ru-RU"/>
        </w:rPr>
        <w:t>:</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рассматривает представленные документы;</w:t>
      </w:r>
    </w:p>
    <w:p w:rsidR="003E0C22" w:rsidRPr="000B547C" w:rsidRDefault="003E0C22" w:rsidP="00384178">
      <w:pPr>
        <w:overflowPunct w:val="0"/>
        <w:ind w:firstLine="426"/>
        <w:jc w:val="both"/>
        <w:textAlignment w:val="baseline"/>
        <w:rPr>
          <w:sz w:val="28"/>
          <w:szCs w:val="28"/>
          <w:lang w:val="ru-RU"/>
        </w:rPr>
      </w:pPr>
      <w:r w:rsidRPr="000B547C">
        <w:rPr>
          <w:sz w:val="28"/>
          <w:szCs w:val="28"/>
          <w:lang w:val="ru-RU"/>
        </w:rPr>
        <w:t xml:space="preserve">- подписывает </w:t>
      </w:r>
      <w:r w:rsidR="00384178" w:rsidRPr="000B547C">
        <w:rPr>
          <w:sz w:val="28"/>
          <w:szCs w:val="28"/>
          <w:lang w:val="ru-RU"/>
        </w:rPr>
        <w:t xml:space="preserve">представленные документы и </w:t>
      </w:r>
      <w:r w:rsidRPr="000B547C">
        <w:rPr>
          <w:sz w:val="28"/>
          <w:szCs w:val="28"/>
          <w:lang w:val="ru-RU"/>
        </w:rPr>
        <w:t xml:space="preserve">передает </w:t>
      </w:r>
      <w:r w:rsidR="00384178" w:rsidRPr="000B547C">
        <w:rPr>
          <w:sz w:val="28"/>
          <w:szCs w:val="28"/>
          <w:lang w:val="ru-RU"/>
        </w:rPr>
        <w:t>Постановление о предоставлении земельного участка в собственность бесплатно либо Постановление об отказе в предоставлении земельного участка специалисту приемной для регистрации в установленном порядке, проект договора купли-продажи земельного участка специалисту ОИиЗО</w:t>
      </w:r>
      <w:r w:rsidRPr="000B547C">
        <w:rPr>
          <w:sz w:val="28"/>
          <w:szCs w:val="28"/>
          <w:lang w:val="ru-RU"/>
        </w:rPr>
        <w:t xml:space="preserve">. </w:t>
      </w:r>
    </w:p>
    <w:p w:rsidR="00A66575" w:rsidRPr="00D0266F" w:rsidRDefault="00A66575" w:rsidP="00A66575">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 xml:space="preserve">3.2.9.6. </w:t>
      </w:r>
      <w:r w:rsidRPr="00D0266F">
        <w:rPr>
          <w:rFonts w:eastAsiaTheme="minorHAnsi"/>
          <w:color w:val="000000"/>
          <w:sz w:val="28"/>
          <w:szCs w:val="28"/>
          <w:lang w:val="ru-RU" w:eastAsia="en-US" w:bidi="ar-SA"/>
        </w:rPr>
        <w:t>С</w:t>
      </w:r>
      <w:r>
        <w:rPr>
          <w:rFonts w:eastAsiaTheme="minorHAnsi"/>
          <w:color w:val="000000"/>
          <w:sz w:val="28"/>
          <w:szCs w:val="28"/>
          <w:lang w:val="ru-RU" w:eastAsia="en-US" w:bidi="ar-SA"/>
        </w:rPr>
        <w:t xml:space="preserve">пециалист приемной </w:t>
      </w:r>
      <w:r w:rsidRPr="00D0266F">
        <w:rPr>
          <w:rFonts w:eastAsiaTheme="minorHAnsi"/>
          <w:color w:val="000000"/>
          <w:sz w:val="28"/>
          <w:szCs w:val="28"/>
          <w:lang w:val="ru-RU" w:eastAsia="en-US" w:bidi="ar-SA"/>
        </w:rPr>
        <w:t>в течение 1</w:t>
      </w:r>
      <w:r w:rsidR="00CE01A8">
        <w:rPr>
          <w:rFonts w:eastAsiaTheme="minorHAnsi"/>
          <w:color w:val="000000"/>
          <w:sz w:val="28"/>
          <w:szCs w:val="28"/>
          <w:lang w:val="ru-RU" w:eastAsia="en-US" w:bidi="ar-SA"/>
        </w:rPr>
        <w:t xml:space="preserve"> рабочего</w:t>
      </w:r>
      <w:r w:rsidRPr="00D0266F">
        <w:rPr>
          <w:rFonts w:eastAsiaTheme="minorHAnsi"/>
          <w:color w:val="000000"/>
          <w:sz w:val="28"/>
          <w:szCs w:val="28"/>
          <w:lang w:val="ru-RU" w:eastAsia="en-US" w:bidi="ar-SA"/>
        </w:rPr>
        <w:t xml:space="preserve"> дня принимает и регистрирует п</w:t>
      </w:r>
      <w:r>
        <w:rPr>
          <w:rFonts w:eastAsiaTheme="minorHAnsi"/>
          <w:color w:val="000000"/>
          <w:sz w:val="28"/>
          <w:szCs w:val="28"/>
          <w:lang w:val="ru-RU" w:eastAsia="en-US" w:bidi="ar-SA"/>
        </w:rPr>
        <w:t>остановление о проведении аукциона</w:t>
      </w:r>
      <w:r w:rsidRPr="00D0266F">
        <w:rPr>
          <w:rFonts w:eastAsiaTheme="minorHAnsi"/>
          <w:color w:val="000000"/>
          <w:sz w:val="28"/>
          <w:szCs w:val="28"/>
          <w:lang w:val="ru-RU" w:eastAsia="en-US" w:bidi="ar-SA"/>
        </w:rPr>
        <w:t xml:space="preserve"> в установленном порядке, один экземпляр п</w:t>
      </w:r>
      <w:r w:rsidR="00CE01A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оставляет на хранение, а остальные возвращает </w:t>
      </w:r>
      <w:r>
        <w:rPr>
          <w:rFonts w:eastAsiaTheme="minorHAnsi"/>
          <w:color w:val="000000"/>
          <w:sz w:val="28"/>
          <w:szCs w:val="28"/>
          <w:lang w:val="ru-RU" w:eastAsia="en-US" w:bidi="ar-SA"/>
        </w:rPr>
        <w:t>специалисту ОИиЗО</w:t>
      </w:r>
      <w:r w:rsidRPr="00D0266F">
        <w:rPr>
          <w:rFonts w:eastAsiaTheme="minorHAnsi"/>
          <w:color w:val="000000"/>
          <w:sz w:val="28"/>
          <w:szCs w:val="28"/>
          <w:lang w:val="ru-RU" w:eastAsia="en-US" w:bidi="ar-SA"/>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CE01A8">
        <w:rPr>
          <w:rFonts w:ascii="Times New Roman" w:hAnsi="Times New Roman" w:cs="Times New Roman"/>
          <w:sz w:val="28"/>
          <w:szCs w:val="28"/>
        </w:rPr>
        <w:t>10</w:t>
      </w:r>
      <w:r w:rsidRPr="000B547C">
        <w:rPr>
          <w:rFonts w:ascii="Times New Roman" w:hAnsi="Times New Roman" w:cs="Times New Roman"/>
          <w:sz w:val="28"/>
          <w:szCs w:val="28"/>
        </w:rPr>
        <w:t xml:space="preserve">. На каждом этапе согласования проект договора купли-продажи, проект Постановления о предоставлении земельного участка в собственность бесплатно либо </w:t>
      </w:r>
      <w:r w:rsidR="00384178" w:rsidRPr="000B547C">
        <w:rPr>
          <w:rFonts w:ascii="Times New Roman" w:hAnsi="Times New Roman" w:cs="Times New Roman"/>
          <w:sz w:val="28"/>
          <w:szCs w:val="28"/>
        </w:rPr>
        <w:t>Постановление</w:t>
      </w:r>
      <w:r w:rsidRPr="000B547C">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w:t>
      </w:r>
      <w:r w:rsidR="00384178" w:rsidRPr="000B547C">
        <w:rPr>
          <w:rFonts w:ascii="Times New Roman" w:hAnsi="Times New Roman" w:cs="Times New Roman"/>
          <w:sz w:val="28"/>
          <w:szCs w:val="28"/>
        </w:rPr>
        <w:t>ющим законодательством</w:t>
      </w:r>
      <w:r w:rsidRPr="000B547C">
        <w:rPr>
          <w:rFonts w:ascii="Times New Roman" w:hAnsi="Times New Roman" w:cs="Times New Roman"/>
          <w:sz w:val="28"/>
          <w:szCs w:val="28"/>
        </w:rPr>
        <w:t>, возвращается одним из лиц, ответственных за выполнение административной процедуры, ответственному сотруднику на доработку.</w:t>
      </w:r>
    </w:p>
    <w:p w:rsidR="00D275A4" w:rsidRPr="00D275A4" w:rsidRDefault="003E0C22" w:rsidP="001513E8">
      <w:pPr>
        <w:ind w:firstLine="426"/>
        <w:jc w:val="both"/>
        <w:rPr>
          <w:sz w:val="28"/>
          <w:szCs w:val="28"/>
          <w:lang w:val="ru-RU" w:eastAsia="ru-RU" w:bidi="ar-SA"/>
        </w:rPr>
      </w:pPr>
      <w:r w:rsidRPr="00E67C7E">
        <w:rPr>
          <w:sz w:val="28"/>
          <w:szCs w:val="28"/>
          <w:lang w:val="ru-RU"/>
        </w:rPr>
        <w:t>3.2.1</w:t>
      </w:r>
      <w:r w:rsidR="00CE01A8">
        <w:rPr>
          <w:sz w:val="28"/>
          <w:szCs w:val="28"/>
          <w:lang w:val="ru-RU"/>
        </w:rPr>
        <w:t>1</w:t>
      </w:r>
      <w:r w:rsidRPr="00E67C7E">
        <w:rPr>
          <w:sz w:val="28"/>
          <w:szCs w:val="28"/>
          <w:lang w:val="ru-RU"/>
        </w:rPr>
        <w:t xml:space="preserve">. </w:t>
      </w:r>
      <w:r w:rsidRPr="000B547C">
        <w:rPr>
          <w:sz w:val="28"/>
          <w:szCs w:val="28"/>
          <w:lang w:val="ru-RU"/>
        </w:rPr>
        <w:t xml:space="preserve">Результатом выполнения административной процедуры является подписание </w:t>
      </w:r>
      <w:r w:rsidR="00384178" w:rsidRPr="000B547C">
        <w:rPr>
          <w:sz w:val="28"/>
          <w:szCs w:val="28"/>
          <w:lang w:val="ru-RU"/>
        </w:rPr>
        <w:t>главой</w:t>
      </w:r>
      <w:r w:rsidRPr="000B547C">
        <w:rPr>
          <w:sz w:val="28"/>
          <w:szCs w:val="28"/>
          <w:lang w:val="ru-RU"/>
        </w:rPr>
        <w:t xml:space="preserve"> муниципального района </w:t>
      </w:r>
      <w:r w:rsidR="00977221" w:rsidRPr="000B547C">
        <w:rPr>
          <w:sz w:val="28"/>
          <w:szCs w:val="28"/>
          <w:lang w:val="ru-RU"/>
        </w:rPr>
        <w:t xml:space="preserve">проекта договора купли-продажи земельного участка, </w:t>
      </w:r>
      <w:r w:rsidRPr="000B547C">
        <w:rPr>
          <w:sz w:val="28"/>
          <w:szCs w:val="28"/>
          <w:lang w:val="ru-RU"/>
        </w:rPr>
        <w:t>Постановления</w:t>
      </w:r>
      <w:r w:rsidR="00384178" w:rsidRPr="000B547C">
        <w:rPr>
          <w:sz w:val="28"/>
          <w:szCs w:val="28"/>
          <w:lang w:val="ru-RU"/>
        </w:rPr>
        <w:t xml:space="preserve"> </w:t>
      </w:r>
      <w:r w:rsidRPr="000B547C">
        <w:rPr>
          <w:sz w:val="28"/>
          <w:szCs w:val="28"/>
          <w:lang w:val="ru-RU"/>
        </w:rPr>
        <w:t>о предоставлении земельного уча</w:t>
      </w:r>
      <w:r w:rsidR="00977221" w:rsidRPr="000B547C">
        <w:rPr>
          <w:sz w:val="28"/>
          <w:szCs w:val="28"/>
          <w:lang w:val="ru-RU"/>
        </w:rPr>
        <w:t>стка в собственность бесплатно либо</w:t>
      </w:r>
      <w:r w:rsidRPr="000B547C">
        <w:rPr>
          <w:sz w:val="28"/>
          <w:szCs w:val="28"/>
          <w:lang w:val="ru-RU"/>
        </w:rPr>
        <w:t xml:space="preserve"> </w:t>
      </w:r>
      <w:r w:rsidR="00977221" w:rsidRPr="000B547C">
        <w:rPr>
          <w:sz w:val="28"/>
          <w:szCs w:val="28"/>
          <w:lang w:val="ru-RU"/>
        </w:rPr>
        <w:t xml:space="preserve">Постановление об отказе в предоставлении земельного участка </w:t>
      </w:r>
      <w:r w:rsidRPr="000B547C">
        <w:rPr>
          <w:sz w:val="28"/>
          <w:szCs w:val="28"/>
          <w:lang w:val="ru-RU"/>
        </w:rPr>
        <w:t>либо направление (выдача) заявителю уведомления о возврате заявления заявителю</w:t>
      </w:r>
      <w:r w:rsidR="00D275A4" w:rsidRPr="000B547C">
        <w:rPr>
          <w:sz w:val="28"/>
          <w:szCs w:val="28"/>
          <w:lang w:val="ru-RU"/>
        </w:rPr>
        <w:t xml:space="preserve"> </w:t>
      </w:r>
      <w:r w:rsidR="00D275A4" w:rsidRPr="000B547C">
        <w:rPr>
          <w:sz w:val="28"/>
          <w:szCs w:val="28"/>
          <w:lang w:val="ru-RU" w:eastAsia="ru-RU" w:bidi="ar-SA"/>
        </w:rPr>
        <w:t xml:space="preserve">или направление сканированной копии </w:t>
      </w:r>
      <w:r w:rsidR="00D275A4" w:rsidRPr="00D275A4">
        <w:rPr>
          <w:sz w:val="28"/>
          <w:szCs w:val="28"/>
          <w:lang w:val="ru-RU" w:eastAsia="ru-RU" w:bidi="ar-SA"/>
        </w:rPr>
        <w:t xml:space="preserve">уведомления о возврате заявления заявителю в личный кабинет заявителя на </w:t>
      </w:r>
    </w:p>
    <w:p w:rsidR="003E0C22" w:rsidRPr="000B547C" w:rsidRDefault="00D275A4" w:rsidP="00D275A4">
      <w:pPr>
        <w:suppressAutoHyphens w:val="0"/>
        <w:jc w:val="both"/>
        <w:rPr>
          <w:sz w:val="28"/>
          <w:szCs w:val="28"/>
          <w:lang w:val="ru-RU" w:eastAsia="ru-RU" w:bidi="ar-SA"/>
        </w:rPr>
      </w:pPr>
      <w:r w:rsidRPr="00D275A4">
        <w:rPr>
          <w:sz w:val="28"/>
          <w:szCs w:val="28"/>
          <w:lang w:val="ru-RU" w:eastAsia="ru-RU" w:bidi="ar-SA"/>
        </w:rPr>
        <w:t>Едином портале.</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w:t>
      </w:r>
      <w:r w:rsidR="00CE01A8">
        <w:rPr>
          <w:rFonts w:ascii="Times New Roman" w:hAnsi="Times New Roman" w:cs="Times New Roman"/>
          <w:sz w:val="28"/>
          <w:szCs w:val="28"/>
        </w:rPr>
        <w:t>2</w:t>
      </w:r>
      <w:r w:rsidRPr="000B547C">
        <w:rPr>
          <w:rFonts w:ascii="Times New Roman" w:hAnsi="Times New Roman" w:cs="Times New Roman"/>
          <w:sz w:val="28"/>
          <w:szCs w:val="28"/>
        </w:rPr>
        <w:t>. Срок исполн</w:t>
      </w:r>
      <w:r w:rsidR="00963E69">
        <w:rPr>
          <w:rFonts w:ascii="Times New Roman" w:hAnsi="Times New Roman" w:cs="Times New Roman"/>
          <w:sz w:val="28"/>
          <w:szCs w:val="28"/>
        </w:rPr>
        <w:t>ения административной процедуры:</w:t>
      </w:r>
    </w:p>
    <w:p w:rsidR="00A02322" w:rsidRPr="00A02322" w:rsidRDefault="00A02322" w:rsidP="00E91784">
      <w:pPr>
        <w:suppressAutoHyphens w:val="0"/>
        <w:autoSpaceDE w:val="0"/>
        <w:autoSpaceDN w:val="0"/>
        <w:adjustRightInd w:val="0"/>
        <w:jc w:val="both"/>
        <w:rPr>
          <w:rFonts w:eastAsiaTheme="minorHAnsi"/>
          <w:color w:val="000000"/>
          <w:sz w:val="28"/>
          <w:szCs w:val="28"/>
          <w:lang w:val="ru-RU" w:eastAsia="en-US" w:bidi="ar-SA"/>
        </w:rPr>
      </w:pPr>
      <w:r w:rsidRPr="00A02322">
        <w:rPr>
          <w:rFonts w:eastAsiaTheme="minorHAnsi"/>
          <w:color w:val="000000"/>
          <w:sz w:val="28"/>
          <w:szCs w:val="28"/>
          <w:lang w:val="ru-RU" w:eastAsia="en-US" w:bidi="ar-SA"/>
        </w:rPr>
        <w:t xml:space="preserve">- для подготовки и опубликования извещения – не более 30 дней с даты поступления заявления о предоставлении земельного участка в </w:t>
      </w:r>
      <w:r>
        <w:rPr>
          <w:rFonts w:eastAsiaTheme="minorHAnsi"/>
          <w:color w:val="000000"/>
          <w:sz w:val="28"/>
          <w:szCs w:val="28"/>
          <w:lang w:val="ru-RU" w:eastAsia="en-US" w:bidi="ar-SA"/>
        </w:rPr>
        <w:t>Администрацию</w:t>
      </w:r>
      <w:r w:rsidRPr="00A02322">
        <w:rPr>
          <w:rFonts w:eastAsiaTheme="minorHAnsi"/>
          <w:color w:val="000000"/>
          <w:sz w:val="28"/>
          <w:szCs w:val="28"/>
          <w:lang w:val="ru-RU" w:eastAsia="en-US" w:bidi="ar-SA"/>
        </w:rPr>
        <w:t xml:space="preserve">; </w:t>
      </w:r>
    </w:p>
    <w:p w:rsidR="00A02322" w:rsidRPr="00A02322" w:rsidRDefault="00A02322" w:rsidP="00E91784">
      <w:pPr>
        <w:suppressAutoHyphens w:val="0"/>
        <w:autoSpaceDE w:val="0"/>
        <w:autoSpaceDN w:val="0"/>
        <w:adjustRightInd w:val="0"/>
        <w:jc w:val="both"/>
        <w:rPr>
          <w:rFonts w:eastAsiaTheme="minorHAnsi"/>
          <w:color w:val="000000"/>
          <w:sz w:val="28"/>
          <w:szCs w:val="28"/>
          <w:lang w:val="ru-RU" w:eastAsia="en-US" w:bidi="ar-SA"/>
        </w:rPr>
      </w:pPr>
      <w:r w:rsidRPr="00A02322">
        <w:rPr>
          <w:rFonts w:eastAsiaTheme="minorHAnsi"/>
          <w:color w:val="000000"/>
          <w:sz w:val="28"/>
          <w:szCs w:val="28"/>
          <w:lang w:val="ru-RU" w:eastAsia="en-US" w:bidi="ar-SA"/>
        </w:rPr>
        <w:lastRenderedPageBreak/>
        <w:t xml:space="preserve">- для подготовки </w:t>
      </w:r>
      <w:r w:rsidR="00BC7CD0" w:rsidRPr="000B547C">
        <w:rPr>
          <w:sz w:val="28"/>
          <w:szCs w:val="28"/>
          <w:lang w:val="ru-RU"/>
        </w:rPr>
        <w:t>проекта договора купли-продажи земельного участка, Постановления о предоставлении земельного участка в собственность бесплатно</w:t>
      </w:r>
      <w:r w:rsidR="00BC7CD0">
        <w:rPr>
          <w:sz w:val="28"/>
          <w:szCs w:val="28"/>
          <w:lang w:val="ru-RU"/>
        </w:rPr>
        <w:t xml:space="preserve"> или</w:t>
      </w:r>
      <w:r w:rsidR="00BC7CD0" w:rsidRPr="000B547C">
        <w:rPr>
          <w:sz w:val="28"/>
          <w:szCs w:val="28"/>
          <w:lang w:val="ru-RU"/>
        </w:rPr>
        <w:t xml:space="preserve"> </w:t>
      </w:r>
      <w:r w:rsidRPr="00A02322">
        <w:rPr>
          <w:rFonts w:eastAsiaTheme="minorHAnsi"/>
          <w:color w:val="000000"/>
          <w:sz w:val="28"/>
          <w:szCs w:val="28"/>
          <w:lang w:val="ru-RU" w:eastAsia="en-US" w:bidi="ar-SA"/>
        </w:rPr>
        <w:t>п</w:t>
      </w:r>
      <w:r>
        <w:rPr>
          <w:rFonts w:eastAsiaTheme="minorHAnsi"/>
          <w:color w:val="000000"/>
          <w:sz w:val="28"/>
          <w:szCs w:val="28"/>
          <w:lang w:val="ru-RU" w:eastAsia="en-US" w:bidi="ar-SA"/>
        </w:rPr>
        <w:t>остановления</w:t>
      </w:r>
      <w:r w:rsidRPr="00A02322">
        <w:rPr>
          <w:rFonts w:eastAsiaTheme="minorHAnsi"/>
          <w:color w:val="000000"/>
          <w:sz w:val="28"/>
          <w:szCs w:val="28"/>
          <w:lang w:val="ru-RU" w:eastAsia="en-US" w:bidi="ar-SA"/>
        </w:rPr>
        <w:t xml:space="preserve"> об отказе в предоставлении земельного участка</w:t>
      </w:r>
      <w:r w:rsidR="00913EDD">
        <w:rPr>
          <w:rFonts w:eastAsiaTheme="minorHAnsi"/>
          <w:color w:val="000000"/>
          <w:sz w:val="28"/>
          <w:szCs w:val="28"/>
          <w:lang w:val="ru-RU" w:eastAsia="en-US" w:bidi="ar-SA"/>
        </w:rPr>
        <w:t xml:space="preserve"> </w:t>
      </w:r>
      <w:r w:rsidRPr="00A02322">
        <w:rPr>
          <w:rFonts w:eastAsiaTheme="minorHAnsi"/>
          <w:color w:val="000000"/>
          <w:sz w:val="28"/>
          <w:szCs w:val="28"/>
          <w:lang w:val="ru-RU" w:eastAsia="en-US" w:bidi="ar-SA"/>
        </w:rPr>
        <w:t xml:space="preserve">– не более </w:t>
      </w:r>
      <w:r w:rsidR="00913EDD">
        <w:rPr>
          <w:rFonts w:eastAsiaTheme="minorHAnsi"/>
          <w:color w:val="000000"/>
          <w:sz w:val="28"/>
          <w:szCs w:val="28"/>
          <w:lang w:val="ru-RU" w:eastAsia="en-US" w:bidi="ar-SA"/>
        </w:rPr>
        <w:t>27</w:t>
      </w:r>
      <w:r w:rsidRPr="00A02322">
        <w:rPr>
          <w:rFonts w:eastAsiaTheme="minorHAnsi"/>
          <w:color w:val="000000"/>
          <w:sz w:val="28"/>
          <w:szCs w:val="28"/>
          <w:lang w:val="ru-RU" w:eastAsia="en-US" w:bidi="ar-SA"/>
        </w:rPr>
        <w:t xml:space="preserve"> дней с даты поступления заявления о предоставлении земельного участка в </w:t>
      </w:r>
      <w:r>
        <w:rPr>
          <w:rFonts w:eastAsiaTheme="minorHAnsi"/>
          <w:color w:val="000000"/>
          <w:sz w:val="28"/>
          <w:szCs w:val="28"/>
          <w:lang w:val="ru-RU" w:eastAsia="en-US" w:bidi="ar-SA"/>
        </w:rPr>
        <w:t>Администрацию</w:t>
      </w:r>
      <w:r w:rsidRPr="00A02322">
        <w:rPr>
          <w:rFonts w:eastAsiaTheme="minorHAnsi"/>
          <w:color w:val="000000"/>
          <w:sz w:val="28"/>
          <w:szCs w:val="28"/>
          <w:lang w:val="ru-RU" w:eastAsia="en-US" w:bidi="ar-SA"/>
        </w:rPr>
        <w:t xml:space="preserve">; </w:t>
      </w:r>
    </w:p>
    <w:p w:rsidR="003E0C22" w:rsidRDefault="00A02322" w:rsidP="00BC7CD0">
      <w:pPr>
        <w:pStyle w:val="ConsPlusNormal"/>
        <w:ind w:firstLine="0"/>
        <w:jc w:val="both"/>
        <w:rPr>
          <w:rFonts w:ascii="Times New Roman" w:eastAsiaTheme="minorHAnsi" w:hAnsi="Times New Roman" w:cs="Times New Roman"/>
          <w:color w:val="000000"/>
          <w:sz w:val="28"/>
          <w:szCs w:val="28"/>
          <w:lang w:eastAsia="en-US"/>
        </w:rPr>
      </w:pPr>
      <w:r w:rsidRPr="00A02322">
        <w:rPr>
          <w:rFonts w:ascii="Times New Roman" w:eastAsiaTheme="minorHAnsi" w:hAnsi="Times New Roman" w:cs="Times New Roman"/>
          <w:color w:val="000000"/>
          <w:sz w:val="28"/>
          <w:szCs w:val="28"/>
          <w:lang w:eastAsia="en-US"/>
        </w:rPr>
        <w:t xml:space="preserve">- для подготовки уведомления о возврате заявления заявителю – не более </w:t>
      </w:r>
      <w:r w:rsidR="004B60CA">
        <w:rPr>
          <w:rFonts w:ascii="Times New Roman" w:eastAsiaTheme="minorHAnsi" w:hAnsi="Times New Roman" w:cs="Times New Roman"/>
          <w:color w:val="000000"/>
          <w:sz w:val="28"/>
          <w:szCs w:val="28"/>
          <w:lang w:eastAsia="en-US"/>
        </w:rPr>
        <w:t>7</w:t>
      </w:r>
      <w:r w:rsidRPr="00A02322">
        <w:rPr>
          <w:rFonts w:ascii="Times New Roman" w:eastAsiaTheme="minorHAnsi" w:hAnsi="Times New Roman" w:cs="Times New Roman"/>
          <w:color w:val="000000"/>
          <w:sz w:val="28"/>
          <w:szCs w:val="28"/>
          <w:lang w:eastAsia="en-US"/>
        </w:rPr>
        <w:t xml:space="preserve"> дней с даты поступления заявления о предоставлении земельного участка в </w:t>
      </w:r>
      <w:r w:rsidR="00E91784">
        <w:rPr>
          <w:rFonts w:ascii="Times New Roman" w:eastAsiaTheme="minorHAnsi" w:hAnsi="Times New Roman" w:cs="Times New Roman"/>
          <w:color w:val="000000"/>
          <w:sz w:val="28"/>
          <w:szCs w:val="28"/>
          <w:lang w:eastAsia="en-US"/>
        </w:rPr>
        <w:t>Администрацию</w:t>
      </w:r>
      <w:r w:rsidR="000A08B4">
        <w:rPr>
          <w:rFonts w:ascii="Times New Roman" w:eastAsiaTheme="minorHAnsi" w:hAnsi="Times New Roman" w:cs="Times New Roman"/>
          <w:color w:val="000000"/>
          <w:sz w:val="28"/>
          <w:szCs w:val="28"/>
          <w:lang w:eastAsia="en-US"/>
        </w:rPr>
        <w:t>;</w:t>
      </w:r>
    </w:p>
    <w:p w:rsidR="000A08B4" w:rsidRPr="000B547C" w:rsidRDefault="000A08B4" w:rsidP="00BC7CD0">
      <w:pPr>
        <w:pStyle w:val="ConsPlusNormal"/>
        <w:ind w:firstLine="0"/>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направления (выдачи) заявителю уведомления о возврате заявления заявителю – в течение 3 дней со дня принятия соответствующего решения.</w:t>
      </w:r>
    </w:p>
    <w:p w:rsidR="003E0C22" w:rsidRPr="000B547C" w:rsidRDefault="003E0C22" w:rsidP="003E0C22">
      <w:pPr>
        <w:pStyle w:val="ConsPlusNormal"/>
        <w:ind w:firstLine="567"/>
        <w:jc w:val="both"/>
        <w:rPr>
          <w:rFonts w:ascii="Times New Roman" w:hAnsi="Times New Roman" w:cs="Times New Roman"/>
          <w:sz w:val="24"/>
          <w:szCs w:val="24"/>
        </w:rPr>
      </w:pPr>
    </w:p>
    <w:p w:rsidR="00D0266F" w:rsidRPr="00D0266F" w:rsidRDefault="00D0266F" w:rsidP="00D0266F">
      <w:pPr>
        <w:suppressAutoHyphens w:val="0"/>
        <w:autoSpaceDE w:val="0"/>
        <w:autoSpaceDN w:val="0"/>
        <w:adjustRightInd w:val="0"/>
        <w:jc w:val="center"/>
        <w:rPr>
          <w:rFonts w:eastAsiaTheme="minorHAnsi"/>
          <w:i/>
          <w:color w:val="000000"/>
          <w:sz w:val="28"/>
          <w:szCs w:val="28"/>
          <w:lang w:val="ru-RU" w:eastAsia="en-US" w:bidi="ar-SA"/>
        </w:rPr>
      </w:pPr>
      <w:r w:rsidRPr="00D0266F">
        <w:rPr>
          <w:rFonts w:eastAsiaTheme="minorHAnsi"/>
          <w:i/>
          <w:color w:val="000000"/>
          <w:sz w:val="28"/>
          <w:szCs w:val="28"/>
          <w:lang w:val="ru-RU" w:eastAsia="en-US" w:bidi="ar-SA"/>
        </w:rPr>
        <w:t>3.3. Подготовка проект</w:t>
      </w:r>
      <w:r w:rsidR="00E91784">
        <w:rPr>
          <w:rFonts w:eastAsiaTheme="minorHAnsi"/>
          <w:i/>
          <w:color w:val="000000"/>
          <w:sz w:val="28"/>
          <w:szCs w:val="28"/>
          <w:lang w:val="ru-RU" w:eastAsia="en-US" w:bidi="ar-SA"/>
        </w:rPr>
        <w:t>а договора купли-продажи</w:t>
      </w:r>
      <w:r w:rsidRPr="00D0266F">
        <w:rPr>
          <w:rFonts w:eastAsiaTheme="minorHAnsi"/>
          <w:i/>
          <w:color w:val="000000"/>
          <w:sz w:val="28"/>
          <w:szCs w:val="28"/>
          <w:lang w:val="ru-RU" w:eastAsia="en-US" w:bidi="ar-SA"/>
        </w:rPr>
        <w:t xml:space="preserve"> земельного участка или подготовка п</w:t>
      </w:r>
      <w:r w:rsidR="00E91784">
        <w:rPr>
          <w:rFonts w:eastAsiaTheme="minorHAnsi"/>
          <w:i/>
          <w:color w:val="000000"/>
          <w:sz w:val="28"/>
          <w:szCs w:val="28"/>
          <w:lang w:val="ru-RU" w:eastAsia="en-US" w:bidi="ar-SA"/>
        </w:rPr>
        <w:t>остановления</w:t>
      </w:r>
      <w:r w:rsidRPr="00D0266F">
        <w:rPr>
          <w:rFonts w:eastAsiaTheme="minorHAnsi"/>
          <w:i/>
          <w:color w:val="000000"/>
          <w:sz w:val="28"/>
          <w:szCs w:val="28"/>
          <w:lang w:val="ru-RU" w:eastAsia="en-US" w:bidi="ar-SA"/>
        </w:rPr>
        <w:t xml:space="preserve"> о проведении аукциона</w:t>
      </w:r>
      <w:r>
        <w:rPr>
          <w:rFonts w:eastAsiaTheme="minorHAnsi"/>
          <w:i/>
          <w:color w:val="000000"/>
          <w:sz w:val="28"/>
          <w:szCs w:val="28"/>
          <w:lang w:val="ru-RU" w:eastAsia="en-US" w:bidi="ar-SA"/>
        </w:rPr>
        <w:t xml:space="preserve"> (при предоставлении земельного участка в соответствии со статьей 39.18 Земельного кодекса РФ).</w:t>
      </w:r>
    </w:p>
    <w:p w:rsid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3.3.1. Основанием для начала административной процедуры является опубликование извещения.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3.3.2. При поступлении в течение 30 дней со д</w:t>
      </w:r>
      <w:r>
        <w:rPr>
          <w:rFonts w:eastAsiaTheme="minorHAnsi"/>
          <w:color w:val="000000"/>
          <w:sz w:val="28"/>
          <w:szCs w:val="28"/>
          <w:lang w:val="ru-RU" w:eastAsia="en-US" w:bidi="ar-SA"/>
        </w:rPr>
        <w:t>ня опубликования извещения в Администрацию</w:t>
      </w:r>
      <w:r w:rsidRPr="00D0266F">
        <w:rPr>
          <w:rFonts w:eastAsiaTheme="minorHAnsi"/>
          <w:color w:val="000000"/>
          <w:sz w:val="28"/>
          <w:szCs w:val="28"/>
          <w:lang w:val="ru-RU" w:eastAsia="en-US" w:bidi="ar-SA"/>
        </w:rPr>
        <w:t xml:space="preserve"> заявлений иных граждан, крестьянских (фермерских) хозяйств о намерении участвовать в аукционе с</w:t>
      </w:r>
      <w:r>
        <w:rPr>
          <w:rFonts w:eastAsiaTheme="minorHAnsi"/>
          <w:color w:val="000000"/>
          <w:sz w:val="28"/>
          <w:szCs w:val="28"/>
          <w:lang w:val="ru-RU" w:eastAsia="en-US" w:bidi="ar-SA"/>
        </w:rPr>
        <w:t>пециалист ОИиЗО</w:t>
      </w:r>
      <w:r w:rsidRPr="00D0266F">
        <w:rPr>
          <w:rFonts w:eastAsiaTheme="minorHAnsi"/>
          <w:color w:val="000000"/>
          <w:sz w:val="28"/>
          <w:szCs w:val="28"/>
          <w:lang w:val="ru-RU" w:eastAsia="en-US" w:bidi="ar-SA"/>
        </w:rPr>
        <w:t xml:space="preserve"> в течение 3 дней с даты поступления указанного заявления в </w:t>
      </w:r>
      <w:r>
        <w:rPr>
          <w:rFonts w:eastAsiaTheme="minorHAnsi"/>
          <w:color w:val="000000"/>
          <w:sz w:val="28"/>
          <w:szCs w:val="28"/>
          <w:lang w:val="ru-RU" w:eastAsia="en-US" w:bidi="ar-SA"/>
        </w:rPr>
        <w:t xml:space="preserve">Администрацию </w:t>
      </w:r>
      <w:r w:rsidRPr="00D0266F">
        <w:rPr>
          <w:rFonts w:eastAsiaTheme="minorHAnsi"/>
          <w:color w:val="000000"/>
          <w:sz w:val="28"/>
          <w:szCs w:val="28"/>
          <w:lang w:val="ru-RU" w:eastAsia="en-US" w:bidi="ar-SA"/>
        </w:rPr>
        <w:t>осуществляет подготовку проекта п</w:t>
      </w:r>
      <w:r>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w:t>
      </w:r>
      <w:r>
        <w:rPr>
          <w:rFonts w:eastAsiaTheme="minorHAnsi"/>
          <w:color w:val="000000"/>
          <w:sz w:val="28"/>
          <w:szCs w:val="28"/>
          <w:lang w:val="ru-RU" w:eastAsia="en-US" w:bidi="ar-SA"/>
        </w:rPr>
        <w:t>,</w:t>
      </w:r>
      <w:r w:rsidRPr="00D0266F">
        <w:rPr>
          <w:rFonts w:eastAsiaTheme="minorHAnsi"/>
          <w:color w:val="000000"/>
          <w:sz w:val="28"/>
          <w:szCs w:val="28"/>
          <w:lang w:val="ru-RU" w:eastAsia="en-US" w:bidi="ar-SA"/>
        </w:rPr>
        <w:t xml:space="preserve"> согласовывает его </w:t>
      </w:r>
      <w:r w:rsidR="001267D6">
        <w:rPr>
          <w:rFonts w:eastAsiaTheme="minorHAnsi"/>
          <w:color w:val="000000"/>
          <w:sz w:val="28"/>
          <w:szCs w:val="28"/>
          <w:lang w:val="ru-RU" w:eastAsia="en-US" w:bidi="ar-SA"/>
        </w:rPr>
        <w:t xml:space="preserve">в течение 1 рабочего дня </w:t>
      </w:r>
      <w:r w:rsidRPr="00D0266F">
        <w:rPr>
          <w:rFonts w:eastAsiaTheme="minorHAnsi"/>
          <w:color w:val="000000"/>
          <w:sz w:val="28"/>
          <w:szCs w:val="28"/>
          <w:lang w:val="ru-RU" w:eastAsia="en-US" w:bidi="ar-SA"/>
        </w:rPr>
        <w:t xml:space="preserve">с </w:t>
      </w:r>
      <w:r>
        <w:rPr>
          <w:rFonts w:eastAsiaTheme="minorHAnsi"/>
          <w:color w:val="000000"/>
          <w:sz w:val="28"/>
          <w:szCs w:val="28"/>
          <w:lang w:val="ru-RU" w:eastAsia="en-US" w:bidi="ar-SA"/>
        </w:rPr>
        <w:t>первым заместителем главы Администрации и</w:t>
      </w:r>
      <w:r w:rsidRPr="00D0266F">
        <w:rPr>
          <w:rFonts w:eastAsiaTheme="minorHAnsi"/>
          <w:color w:val="000000"/>
          <w:sz w:val="28"/>
          <w:szCs w:val="28"/>
          <w:lang w:val="ru-RU" w:eastAsia="en-US" w:bidi="ar-SA"/>
        </w:rPr>
        <w:t xml:space="preserve"> передает</w:t>
      </w:r>
      <w:r>
        <w:rPr>
          <w:rFonts w:eastAsiaTheme="minorHAnsi"/>
          <w:color w:val="000000"/>
          <w:sz w:val="28"/>
          <w:szCs w:val="28"/>
          <w:lang w:val="ru-RU" w:eastAsia="en-US" w:bidi="ar-SA"/>
        </w:rPr>
        <w:t xml:space="preserve"> заведующему ПО </w:t>
      </w:r>
      <w:r w:rsidRPr="001267D6">
        <w:rPr>
          <w:rFonts w:eastAsiaTheme="minorHAnsi"/>
          <w:color w:val="000000"/>
          <w:sz w:val="28"/>
          <w:szCs w:val="28"/>
          <w:lang w:val="ru-RU" w:eastAsia="en-US" w:bidi="ar-SA"/>
        </w:rPr>
        <w:t>для проведения правовой экспертизы.</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3.3.3. 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Pr>
          <w:rFonts w:eastAsiaTheme="minorHAnsi"/>
          <w:color w:val="000000"/>
          <w:sz w:val="28"/>
          <w:szCs w:val="28"/>
          <w:lang w:val="ru-RU" w:eastAsia="en-US" w:bidi="ar-SA"/>
        </w:rPr>
        <w:t>Администрацию</w:t>
      </w:r>
      <w:r w:rsidRPr="00D0266F">
        <w:rPr>
          <w:rFonts w:eastAsiaTheme="minorHAnsi"/>
          <w:color w:val="000000"/>
          <w:sz w:val="28"/>
          <w:szCs w:val="28"/>
          <w:lang w:val="ru-RU" w:eastAsia="en-US" w:bidi="ar-SA"/>
        </w:rPr>
        <w:t xml:space="preserve"> не поступили, с</w:t>
      </w:r>
      <w:r>
        <w:rPr>
          <w:rFonts w:eastAsiaTheme="minorHAnsi"/>
          <w:color w:val="000000"/>
          <w:sz w:val="28"/>
          <w:szCs w:val="28"/>
          <w:lang w:val="ru-RU" w:eastAsia="en-US" w:bidi="ar-SA"/>
        </w:rPr>
        <w:t>пециалист ОИиЗО</w:t>
      </w:r>
      <w:r w:rsidRPr="00D0266F">
        <w:rPr>
          <w:rFonts w:eastAsiaTheme="minorHAnsi"/>
          <w:color w:val="000000"/>
          <w:sz w:val="28"/>
          <w:szCs w:val="28"/>
          <w:lang w:val="ru-RU" w:eastAsia="en-US" w:bidi="ar-SA"/>
        </w:rPr>
        <w:t xml:space="preserve"> в течение </w:t>
      </w:r>
      <w:r w:rsidR="006524B9">
        <w:rPr>
          <w:rFonts w:eastAsiaTheme="minorHAnsi"/>
          <w:color w:val="000000"/>
          <w:sz w:val="28"/>
          <w:szCs w:val="28"/>
          <w:lang w:val="ru-RU" w:eastAsia="en-US" w:bidi="ar-SA"/>
        </w:rPr>
        <w:t>8</w:t>
      </w:r>
      <w:r w:rsidRPr="00D0266F">
        <w:rPr>
          <w:rFonts w:eastAsiaTheme="minorHAnsi"/>
          <w:color w:val="000000"/>
          <w:sz w:val="28"/>
          <w:szCs w:val="28"/>
          <w:lang w:val="ru-RU" w:eastAsia="en-US" w:bidi="ar-SA"/>
        </w:rPr>
        <w:t xml:space="preserve"> дней осуществляет подготовку проекта договора купли-продажи земельного участка, согласовывает его с </w:t>
      </w:r>
      <w:r>
        <w:rPr>
          <w:rFonts w:eastAsiaTheme="minorHAnsi"/>
          <w:color w:val="000000"/>
          <w:sz w:val="28"/>
          <w:szCs w:val="28"/>
          <w:lang w:val="ru-RU" w:eastAsia="en-US" w:bidi="ar-SA"/>
        </w:rPr>
        <w:t>первым заместителем главы Администрации и</w:t>
      </w:r>
      <w:r w:rsidRPr="00D0266F">
        <w:rPr>
          <w:rFonts w:eastAsiaTheme="minorHAnsi"/>
          <w:color w:val="000000"/>
          <w:sz w:val="28"/>
          <w:szCs w:val="28"/>
          <w:lang w:val="ru-RU" w:eastAsia="en-US" w:bidi="ar-SA"/>
        </w:rPr>
        <w:t xml:space="preserve"> передает</w:t>
      </w:r>
      <w:r>
        <w:rPr>
          <w:rFonts w:eastAsiaTheme="minorHAnsi"/>
          <w:color w:val="000000"/>
          <w:sz w:val="28"/>
          <w:szCs w:val="28"/>
          <w:lang w:val="ru-RU" w:eastAsia="en-US" w:bidi="ar-SA"/>
        </w:rPr>
        <w:t xml:space="preserve"> заведующему ПО </w:t>
      </w:r>
      <w:r w:rsidRPr="00D0266F">
        <w:rPr>
          <w:rFonts w:eastAsiaTheme="minorHAnsi"/>
          <w:color w:val="000000"/>
          <w:sz w:val="28"/>
          <w:szCs w:val="28"/>
          <w:lang w:val="ru-RU" w:eastAsia="en-US" w:bidi="ar-SA"/>
        </w:rPr>
        <w:t>для</w:t>
      </w:r>
      <w:r>
        <w:rPr>
          <w:rFonts w:eastAsiaTheme="minorHAnsi"/>
          <w:color w:val="000000"/>
          <w:sz w:val="28"/>
          <w:szCs w:val="28"/>
          <w:lang w:val="ru-RU" w:eastAsia="en-US" w:bidi="ar-SA"/>
        </w:rPr>
        <w:t xml:space="preserve"> проведения правовой экспертизы.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Pr>
          <w:rFonts w:eastAsiaTheme="minorHAnsi"/>
          <w:color w:val="000000"/>
          <w:sz w:val="28"/>
          <w:szCs w:val="28"/>
          <w:lang w:val="ru-RU" w:eastAsia="en-US" w:bidi="ar-SA"/>
        </w:rPr>
        <w:t>4</w:t>
      </w:r>
      <w:r w:rsidRPr="00D0266F">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 xml:space="preserve">Заведующий ПО </w:t>
      </w:r>
      <w:r w:rsidRPr="00D0266F">
        <w:rPr>
          <w:rFonts w:eastAsiaTheme="minorHAnsi"/>
          <w:color w:val="000000"/>
          <w:sz w:val="28"/>
          <w:szCs w:val="28"/>
          <w:lang w:val="ru-RU" w:eastAsia="en-US" w:bidi="ar-SA"/>
        </w:rPr>
        <w:t xml:space="preserve">в течение 2 дней с даты поступления  </w:t>
      </w:r>
      <w:r>
        <w:rPr>
          <w:rFonts w:eastAsiaTheme="minorHAnsi"/>
          <w:color w:val="000000"/>
          <w:sz w:val="28"/>
          <w:szCs w:val="28"/>
          <w:lang w:val="ru-RU" w:eastAsia="en-US" w:bidi="ar-SA"/>
        </w:rPr>
        <w:t>к нему постановления</w:t>
      </w:r>
      <w:r w:rsidRPr="00D0266F">
        <w:rPr>
          <w:rFonts w:eastAsiaTheme="minorHAnsi"/>
          <w:color w:val="000000"/>
          <w:sz w:val="28"/>
          <w:szCs w:val="28"/>
          <w:lang w:val="ru-RU" w:eastAsia="en-US" w:bidi="ar-SA"/>
        </w:rPr>
        <w:t xml:space="preserve">  о проведении аукциона или в течение </w:t>
      </w:r>
      <w:r w:rsidR="006524B9">
        <w:rPr>
          <w:rFonts w:eastAsiaTheme="minorHAnsi"/>
          <w:color w:val="000000"/>
          <w:sz w:val="28"/>
          <w:szCs w:val="28"/>
          <w:lang w:val="ru-RU" w:eastAsia="en-US" w:bidi="ar-SA"/>
        </w:rPr>
        <w:t>6</w:t>
      </w:r>
      <w:r w:rsidRPr="00D0266F">
        <w:rPr>
          <w:rFonts w:eastAsiaTheme="minorHAnsi"/>
          <w:color w:val="000000"/>
          <w:sz w:val="28"/>
          <w:szCs w:val="28"/>
          <w:lang w:val="ru-RU" w:eastAsia="en-US" w:bidi="ar-SA"/>
        </w:rPr>
        <w:t xml:space="preserve"> дней с даты поступления </w:t>
      </w:r>
      <w:r>
        <w:rPr>
          <w:rFonts w:eastAsiaTheme="minorHAnsi"/>
          <w:color w:val="000000"/>
          <w:sz w:val="28"/>
          <w:szCs w:val="28"/>
          <w:lang w:val="ru-RU" w:eastAsia="en-US" w:bidi="ar-SA"/>
        </w:rPr>
        <w:t xml:space="preserve"> про</w:t>
      </w:r>
      <w:r w:rsidRPr="00D0266F">
        <w:rPr>
          <w:rFonts w:eastAsiaTheme="minorHAnsi"/>
          <w:color w:val="000000"/>
          <w:sz w:val="28"/>
          <w:szCs w:val="28"/>
          <w:lang w:val="ru-RU" w:eastAsia="en-US" w:bidi="ar-SA"/>
        </w:rPr>
        <w:t>екта договора купли-продажи земельного участка проводит правовую экспертизу документов на соответствие требованиям, установленным действующим законодательством. При соответствии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договора купли-продажи  земельного участка требованиям, установленным действующим законодательством и Административным регламентом, </w:t>
      </w:r>
      <w:r w:rsidR="00570090">
        <w:rPr>
          <w:rFonts w:eastAsiaTheme="minorHAnsi"/>
          <w:color w:val="000000"/>
          <w:sz w:val="28"/>
          <w:szCs w:val="28"/>
          <w:lang w:val="ru-RU" w:eastAsia="en-US" w:bidi="ar-SA"/>
        </w:rPr>
        <w:t xml:space="preserve">заведующий ПО </w:t>
      </w:r>
      <w:r w:rsidRPr="00D0266F">
        <w:rPr>
          <w:rFonts w:eastAsiaTheme="minorHAnsi"/>
          <w:color w:val="000000"/>
          <w:sz w:val="28"/>
          <w:szCs w:val="28"/>
          <w:lang w:val="ru-RU" w:eastAsia="en-US" w:bidi="ar-SA"/>
        </w:rPr>
        <w:t>согласовывает проект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проект договора купли-продажи земельного участка</w:t>
      </w:r>
      <w:r w:rsidR="00570090">
        <w:rPr>
          <w:rFonts w:eastAsiaTheme="minorHAnsi"/>
          <w:color w:val="000000"/>
          <w:sz w:val="28"/>
          <w:szCs w:val="28"/>
          <w:lang w:val="ru-RU" w:eastAsia="en-US" w:bidi="ar-SA"/>
        </w:rPr>
        <w:t xml:space="preserve"> и передает их специалисту ОИиЗО</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570090">
        <w:rPr>
          <w:rFonts w:eastAsiaTheme="minorHAnsi"/>
          <w:color w:val="000000"/>
          <w:sz w:val="28"/>
          <w:szCs w:val="28"/>
          <w:lang w:val="ru-RU" w:eastAsia="en-US" w:bidi="ar-SA"/>
        </w:rPr>
        <w:t>5</w:t>
      </w:r>
      <w:r w:rsidRPr="00D0266F">
        <w:rPr>
          <w:rFonts w:eastAsiaTheme="minorHAnsi"/>
          <w:color w:val="000000"/>
          <w:sz w:val="28"/>
          <w:szCs w:val="28"/>
          <w:lang w:val="ru-RU" w:eastAsia="en-US" w:bidi="ar-SA"/>
        </w:rPr>
        <w:t>. С</w:t>
      </w:r>
      <w:r w:rsidR="00570090">
        <w:rPr>
          <w:rFonts w:eastAsiaTheme="minorHAnsi"/>
          <w:color w:val="000000"/>
          <w:sz w:val="28"/>
          <w:szCs w:val="28"/>
          <w:lang w:val="ru-RU" w:eastAsia="en-US" w:bidi="ar-SA"/>
        </w:rPr>
        <w:t>пециалист ОИиЗО</w:t>
      </w:r>
      <w:r w:rsidRPr="00D0266F">
        <w:rPr>
          <w:rFonts w:eastAsiaTheme="minorHAnsi"/>
          <w:color w:val="000000"/>
          <w:sz w:val="28"/>
          <w:szCs w:val="28"/>
          <w:lang w:val="ru-RU" w:eastAsia="en-US" w:bidi="ar-SA"/>
        </w:rPr>
        <w:t xml:space="preserve"> распечатывает дополнительно 1 экземпляр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2 экземпляра проекта </w:t>
      </w:r>
      <w:r w:rsidRPr="00D0266F">
        <w:rPr>
          <w:rFonts w:eastAsiaTheme="minorHAnsi"/>
          <w:color w:val="000000"/>
          <w:sz w:val="28"/>
          <w:szCs w:val="28"/>
          <w:lang w:val="ru-RU" w:eastAsia="en-US" w:bidi="ar-SA"/>
        </w:rPr>
        <w:lastRenderedPageBreak/>
        <w:t>договора купли-продажи земельного участка и представляет все экземпляры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w:t>
      </w:r>
      <w:r w:rsidR="00570090">
        <w:rPr>
          <w:rFonts w:eastAsiaTheme="minorHAnsi"/>
          <w:color w:val="000000"/>
          <w:sz w:val="28"/>
          <w:szCs w:val="28"/>
          <w:lang w:val="ru-RU" w:eastAsia="en-US" w:bidi="ar-SA"/>
        </w:rPr>
        <w:t>или проекта договора купли-продажи н</w:t>
      </w:r>
      <w:r w:rsidRPr="00D0266F">
        <w:rPr>
          <w:rFonts w:eastAsiaTheme="minorHAnsi"/>
          <w:color w:val="000000"/>
          <w:sz w:val="28"/>
          <w:szCs w:val="28"/>
          <w:lang w:val="ru-RU" w:eastAsia="en-US" w:bidi="ar-SA"/>
        </w:rPr>
        <w:t xml:space="preserve">а подпись </w:t>
      </w:r>
      <w:r w:rsidR="00570090">
        <w:rPr>
          <w:rFonts w:eastAsiaTheme="minorHAnsi"/>
          <w:color w:val="000000"/>
          <w:sz w:val="28"/>
          <w:szCs w:val="28"/>
          <w:lang w:val="ru-RU" w:eastAsia="en-US" w:bidi="ar-SA"/>
        </w:rPr>
        <w:t>Главе муниципального района</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6</w:t>
      </w:r>
      <w:r w:rsidRPr="00D0266F">
        <w:rPr>
          <w:rFonts w:eastAsiaTheme="minorHAnsi"/>
          <w:color w:val="000000"/>
          <w:sz w:val="28"/>
          <w:szCs w:val="28"/>
          <w:lang w:val="ru-RU" w:eastAsia="en-US" w:bidi="ar-SA"/>
        </w:rPr>
        <w:t xml:space="preserve">. </w:t>
      </w:r>
      <w:r w:rsidR="00570090">
        <w:rPr>
          <w:rFonts w:eastAsiaTheme="minorHAnsi"/>
          <w:color w:val="000000"/>
          <w:sz w:val="28"/>
          <w:szCs w:val="28"/>
          <w:lang w:val="ru-RU" w:eastAsia="en-US" w:bidi="ar-SA"/>
        </w:rPr>
        <w:t>Глава муниципального района</w:t>
      </w:r>
      <w:r w:rsidRPr="00D0266F">
        <w:rPr>
          <w:rFonts w:eastAsiaTheme="minorHAnsi"/>
          <w:color w:val="000000"/>
          <w:sz w:val="28"/>
          <w:szCs w:val="28"/>
          <w:lang w:val="ru-RU" w:eastAsia="en-US" w:bidi="ar-SA"/>
        </w:rPr>
        <w:t xml:space="preserve"> в течение 1 дня рассматривает проект п</w:t>
      </w:r>
      <w:r w:rsidR="00570090">
        <w:rPr>
          <w:rFonts w:eastAsiaTheme="minorHAnsi"/>
          <w:color w:val="000000"/>
          <w:sz w:val="28"/>
          <w:szCs w:val="28"/>
          <w:lang w:val="ru-RU" w:eastAsia="en-US" w:bidi="ar-SA"/>
        </w:rPr>
        <w:t xml:space="preserve">остановления </w:t>
      </w:r>
      <w:r w:rsidRPr="00D0266F">
        <w:rPr>
          <w:rFonts w:eastAsiaTheme="minorHAnsi"/>
          <w:color w:val="000000"/>
          <w:sz w:val="28"/>
          <w:szCs w:val="28"/>
          <w:lang w:val="ru-RU" w:eastAsia="en-US" w:bidi="ar-SA"/>
        </w:rPr>
        <w:t>о проведении аукциона</w:t>
      </w:r>
      <w:r w:rsidR="00570090">
        <w:rPr>
          <w:rFonts w:eastAsiaTheme="minorHAnsi"/>
          <w:color w:val="000000"/>
          <w:sz w:val="28"/>
          <w:szCs w:val="28"/>
          <w:lang w:val="ru-RU" w:eastAsia="en-US" w:bidi="ar-SA"/>
        </w:rPr>
        <w:t xml:space="preserve"> или проект договора купли-продажи земельного участка</w:t>
      </w:r>
      <w:r w:rsidRPr="00D0266F">
        <w:rPr>
          <w:rFonts w:eastAsiaTheme="minorHAnsi"/>
          <w:color w:val="000000"/>
          <w:sz w:val="28"/>
          <w:szCs w:val="28"/>
          <w:lang w:val="ru-RU" w:eastAsia="en-US" w:bidi="ar-SA"/>
        </w:rPr>
        <w:t xml:space="preserve">, подписывает </w:t>
      </w:r>
      <w:r w:rsidR="00570090">
        <w:rPr>
          <w:rFonts w:eastAsiaTheme="minorHAnsi"/>
          <w:color w:val="000000"/>
          <w:sz w:val="28"/>
          <w:szCs w:val="28"/>
          <w:lang w:val="ru-RU" w:eastAsia="en-US" w:bidi="ar-SA"/>
        </w:rPr>
        <w:t>их</w:t>
      </w:r>
      <w:r w:rsidRPr="00D0266F">
        <w:rPr>
          <w:rFonts w:eastAsiaTheme="minorHAnsi"/>
          <w:color w:val="000000"/>
          <w:sz w:val="28"/>
          <w:szCs w:val="28"/>
          <w:lang w:val="ru-RU" w:eastAsia="en-US" w:bidi="ar-SA"/>
        </w:rPr>
        <w:t xml:space="preserve"> и передает </w:t>
      </w:r>
      <w:r w:rsidR="001513E8">
        <w:rPr>
          <w:rFonts w:eastAsiaTheme="minorHAnsi"/>
          <w:color w:val="000000"/>
          <w:sz w:val="28"/>
          <w:szCs w:val="28"/>
          <w:lang w:val="ru-RU" w:eastAsia="en-US" w:bidi="ar-SA"/>
        </w:rPr>
        <w:t xml:space="preserve">постановление о проведении аукциона </w:t>
      </w:r>
      <w:r w:rsidR="00570090">
        <w:rPr>
          <w:rFonts w:eastAsiaTheme="minorHAnsi"/>
          <w:color w:val="000000"/>
          <w:sz w:val="28"/>
          <w:szCs w:val="28"/>
          <w:lang w:val="ru-RU" w:eastAsia="en-US" w:bidi="ar-SA"/>
        </w:rPr>
        <w:t>специалисту приемной</w:t>
      </w:r>
      <w:r w:rsidR="001513E8">
        <w:rPr>
          <w:rFonts w:eastAsiaTheme="minorHAnsi"/>
          <w:color w:val="000000"/>
          <w:sz w:val="28"/>
          <w:szCs w:val="28"/>
          <w:lang w:val="ru-RU" w:eastAsia="en-US" w:bidi="ar-SA"/>
        </w:rPr>
        <w:t>, а договор купли-продажи земельного участка специалисту ОИиЗО</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7</w:t>
      </w:r>
      <w:r w:rsidRPr="00D0266F">
        <w:rPr>
          <w:rFonts w:eastAsiaTheme="minorHAnsi"/>
          <w:color w:val="000000"/>
          <w:sz w:val="28"/>
          <w:szCs w:val="28"/>
          <w:lang w:val="ru-RU" w:eastAsia="en-US" w:bidi="ar-SA"/>
        </w:rPr>
        <w:t>. С</w:t>
      </w:r>
      <w:r w:rsidR="001513E8">
        <w:rPr>
          <w:rFonts w:eastAsiaTheme="minorHAnsi"/>
          <w:color w:val="000000"/>
          <w:sz w:val="28"/>
          <w:szCs w:val="28"/>
          <w:lang w:val="ru-RU" w:eastAsia="en-US" w:bidi="ar-SA"/>
        </w:rPr>
        <w:t xml:space="preserve">пециалист приемной </w:t>
      </w:r>
      <w:r w:rsidRPr="00D0266F">
        <w:rPr>
          <w:rFonts w:eastAsiaTheme="minorHAnsi"/>
          <w:color w:val="000000"/>
          <w:sz w:val="28"/>
          <w:szCs w:val="28"/>
          <w:lang w:val="ru-RU" w:eastAsia="en-US" w:bidi="ar-SA"/>
        </w:rPr>
        <w:t>в течение 1 дня принимает и регистрирует п</w:t>
      </w:r>
      <w:r w:rsidR="001513E8">
        <w:rPr>
          <w:rFonts w:eastAsiaTheme="minorHAnsi"/>
          <w:color w:val="000000"/>
          <w:sz w:val="28"/>
          <w:szCs w:val="28"/>
          <w:lang w:val="ru-RU" w:eastAsia="en-US" w:bidi="ar-SA"/>
        </w:rPr>
        <w:t>остановление о проведении аукциона</w:t>
      </w:r>
      <w:r w:rsidRPr="00D0266F">
        <w:rPr>
          <w:rFonts w:eastAsiaTheme="minorHAnsi"/>
          <w:color w:val="000000"/>
          <w:sz w:val="28"/>
          <w:szCs w:val="28"/>
          <w:lang w:val="ru-RU" w:eastAsia="en-US" w:bidi="ar-SA"/>
        </w:rPr>
        <w:t xml:space="preserve"> в установленном порядке, один экземпляр п</w:t>
      </w:r>
      <w:r w:rsidR="002D6C9F">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оставляет на хранение, а остальные возвращает </w:t>
      </w:r>
      <w:r w:rsidR="001513E8">
        <w:rPr>
          <w:rFonts w:eastAsiaTheme="minorHAnsi"/>
          <w:color w:val="000000"/>
          <w:sz w:val="28"/>
          <w:szCs w:val="28"/>
          <w:lang w:val="ru-RU" w:eastAsia="en-US" w:bidi="ar-SA"/>
        </w:rPr>
        <w:t>специалисту ОИиЗО</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8</w:t>
      </w:r>
      <w:r w:rsidRPr="00D0266F">
        <w:rPr>
          <w:rFonts w:eastAsiaTheme="minorHAnsi"/>
          <w:color w:val="000000"/>
          <w:sz w:val="28"/>
          <w:szCs w:val="28"/>
          <w:lang w:val="ru-RU" w:eastAsia="en-US" w:bidi="ar-SA"/>
        </w:rPr>
        <w:t>. На каждом этапе согласования проект</w:t>
      </w:r>
      <w:r w:rsidR="001513E8">
        <w:rPr>
          <w:rFonts w:eastAsiaTheme="minorHAnsi"/>
          <w:color w:val="000000"/>
          <w:sz w:val="28"/>
          <w:szCs w:val="28"/>
          <w:lang w:val="ru-RU" w:eastAsia="en-US" w:bidi="ar-SA"/>
        </w:rPr>
        <w:t xml:space="preserve"> договора купли-продажи </w:t>
      </w:r>
      <w:r w:rsidRPr="00D0266F">
        <w:rPr>
          <w:rFonts w:eastAsiaTheme="minorHAnsi"/>
          <w:color w:val="000000"/>
          <w:sz w:val="28"/>
          <w:szCs w:val="28"/>
          <w:lang w:val="ru-RU" w:eastAsia="en-US" w:bidi="ar-SA"/>
        </w:rPr>
        <w:t xml:space="preserve"> земельного участка или проект п</w:t>
      </w:r>
      <w:r w:rsidR="001513E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w:t>
      </w:r>
      <w:r w:rsidR="001513E8">
        <w:rPr>
          <w:rFonts w:eastAsiaTheme="minorHAnsi"/>
          <w:color w:val="000000"/>
          <w:sz w:val="28"/>
          <w:szCs w:val="28"/>
          <w:lang w:val="ru-RU" w:eastAsia="en-US" w:bidi="ar-SA"/>
        </w:rPr>
        <w:t xml:space="preserve"> </w:t>
      </w:r>
      <w:r w:rsidRPr="00D0266F">
        <w:rPr>
          <w:rFonts w:eastAsiaTheme="minorHAnsi"/>
          <w:color w:val="000000"/>
          <w:sz w:val="28"/>
          <w:szCs w:val="28"/>
          <w:lang w:val="ru-RU" w:eastAsia="en-US" w:bidi="ar-SA"/>
        </w:rPr>
        <w:t xml:space="preserve">на доработку.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9</w:t>
      </w:r>
      <w:r w:rsidRPr="00D0266F">
        <w:rPr>
          <w:rFonts w:eastAsiaTheme="minorHAnsi"/>
          <w:color w:val="000000"/>
          <w:sz w:val="28"/>
          <w:szCs w:val="28"/>
          <w:lang w:val="ru-RU" w:eastAsia="en-US" w:bidi="ar-SA"/>
        </w:rPr>
        <w:t xml:space="preserve">. Результатом выполнения административной процедуры является подписание </w:t>
      </w:r>
      <w:r w:rsidR="001513E8">
        <w:rPr>
          <w:rFonts w:eastAsiaTheme="minorHAnsi"/>
          <w:color w:val="000000"/>
          <w:sz w:val="28"/>
          <w:szCs w:val="28"/>
          <w:lang w:val="ru-RU" w:eastAsia="en-US" w:bidi="ar-SA"/>
        </w:rPr>
        <w:t>Главой муниципального района</w:t>
      </w:r>
      <w:r w:rsidRPr="00D0266F">
        <w:rPr>
          <w:rFonts w:eastAsiaTheme="minorHAnsi"/>
          <w:color w:val="000000"/>
          <w:sz w:val="28"/>
          <w:szCs w:val="28"/>
          <w:lang w:val="ru-RU" w:eastAsia="en-US" w:bidi="ar-SA"/>
        </w:rPr>
        <w:t xml:space="preserve"> п</w:t>
      </w:r>
      <w:r w:rsidR="001513E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w:t>
      </w:r>
      <w:r w:rsidR="001513E8">
        <w:rPr>
          <w:rFonts w:eastAsiaTheme="minorHAnsi"/>
          <w:color w:val="000000"/>
          <w:sz w:val="28"/>
          <w:szCs w:val="28"/>
          <w:lang w:val="ru-RU" w:eastAsia="en-US" w:bidi="ar-SA"/>
        </w:rPr>
        <w:t>проекта договора купли-продажи земельного участка</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567"/>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3.3.1</w:t>
      </w:r>
      <w:r w:rsidR="001513E8">
        <w:rPr>
          <w:rFonts w:eastAsiaTheme="minorHAnsi"/>
          <w:color w:val="000000"/>
          <w:sz w:val="28"/>
          <w:szCs w:val="28"/>
          <w:lang w:val="ru-RU" w:eastAsia="en-US" w:bidi="ar-SA"/>
        </w:rPr>
        <w:t>0</w:t>
      </w:r>
      <w:r w:rsidRPr="00D0266F">
        <w:rPr>
          <w:rFonts w:eastAsiaTheme="minorHAnsi"/>
          <w:color w:val="000000"/>
          <w:sz w:val="28"/>
          <w:szCs w:val="28"/>
          <w:lang w:val="ru-RU" w:eastAsia="en-US" w:bidi="ar-SA"/>
        </w:rPr>
        <w:t xml:space="preserve">. Срок исполнения административной процедуры: </w:t>
      </w:r>
    </w:p>
    <w:p w:rsidR="00D0266F" w:rsidRPr="00D0266F" w:rsidRDefault="00D0266F" w:rsidP="001513E8">
      <w:pPr>
        <w:suppressAutoHyphens w:val="0"/>
        <w:autoSpaceDE w:val="0"/>
        <w:autoSpaceDN w:val="0"/>
        <w:adjustRightInd w:val="0"/>
        <w:ind w:firstLine="567"/>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 для подготовки проекта договора купли-продажи  земельного участка – не более 47 дней со дня опубликования извещения; </w:t>
      </w:r>
    </w:p>
    <w:p w:rsidR="001513E8" w:rsidRDefault="00D0266F" w:rsidP="001513E8">
      <w:pPr>
        <w:pStyle w:val="ConsPlusNormal"/>
        <w:ind w:firstLine="567"/>
        <w:jc w:val="both"/>
        <w:rPr>
          <w:rFonts w:ascii="Times New Roman" w:eastAsiaTheme="minorHAnsi" w:hAnsi="Times New Roman" w:cs="Times New Roman"/>
          <w:color w:val="000000"/>
          <w:sz w:val="28"/>
          <w:szCs w:val="28"/>
          <w:lang w:eastAsia="en-US"/>
        </w:rPr>
      </w:pPr>
      <w:r w:rsidRPr="00D0266F">
        <w:rPr>
          <w:rFonts w:ascii="Times New Roman" w:eastAsiaTheme="minorHAnsi" w:hAnsi="Times New Roman" w:cs="Times New Roman"/>
          <w:color w:val="000000"/>
          <w:sz w:val="28"/>
          <w:szCs w:val="28"/>
          <w:lang w:eastAsia="en-US"/>
        </w:rPr>
        <w:t>- для принятия п</w:t>
      </w:r>
      <w:r w:rsidR="001513E8">
        <w:rPr>
          <w:rFonts w:ascii="Times New Roman" w:eastAsiaTheme="minorHAnsi" w:hAnsi="Times New Roman" w:cs="Times New Roman"/>
          <w:color w:val="000000"/>
          <w:sz w:val="28"/>
          <w:szCs w:val="28"/>
          <w:lang w:eastAsia="en-US"/>
        </w:rPr>
        <w:t>остановления</w:t>
      </w:r>
      <w:r w:rsidRPr="00D0266F">
        <w:rPr>
          <w:rFonts w:ascii="Times New Roman" w:eastAsiaTheme="minorHAnsi" w:hAnsi="Times New Roman" w:cs="Times New Roman"/>
          <w:color w:val="000000"/>
          <w:sz w:val="28"/>
          <w:szCs w:val="28"/>
          <w:lang w:eastAsia="en-US"/>
        </w:rPr>
        <w:t xml:space="preserve"> о проведении аукциона – не более 7 дней со дня поступления в </w:t>
      </w:r>
      <w:r w:rsidR="001513E8">
        <w:rPr>
          <w:rFonts w:ascii="Times New Roman" w:eastAsiaTheme="minorHAnsi" w:hAnsi="Times New Roman" w:cs="Times New Roman"/>
          <w:color w:val="000000"/>
          <w:sz w:val="28"/>
          <w:szCs w:val="28"/>
          <w:lang w:eastAsia="en-US"/>
        </w:rPr>
        <w:t>Администрацию</w:t>
      </w:r>
      <w:r w:rsidRPr="00D0266F">
        <w:rPr>
          <w:rFonts w:ascii="Times New Roman" w:eastAsiaTheme="minorHAnsi" w:hAnsi="Times New Roman" w:cs="Times New Roman"/>
          <w:color w:val="000000"/>
          <w:sz w:val="28"/>
          <w:szCs w:val="28"/>
          <w:lang w:eastAsia="en-US"/>
        </w:rPr>
        <w:t xml:space="preserve"> заявлений иных граждан, крестьянских (фермерских) хозяйств о намерении участвовать в аукционе. </w:t>
      </w:r>
    </w:p>
    <w:p w:rsidR="001513E8" w:rsidRDefault="001513E8" w:rsidP="001513E8">
      <w:pPr>
        <w:pStyle w:val="ConsPlusNormal"/>
        <w:ind w:firstLine="567"/>
        <w:jc w:val="both"/>
        <w:rPr>
          <w:rFonts w:ascii="Times New Roman" w:eastAsiaTheme="minorHAnsi" w:hAnsi="Times New Roman" w:cs="Times New Roman"/>
          <w:color w:val="000000"/>
          <w:sz w:val="28"/>
          <w:szCs w:val="28"/>
          <w:lang w:eastAsia="en-US"/>
        </w:rPr>
      </w:pPr>
    </w:p>
    <w:p w:rsidR="00977221" w:rsidRPr="000B547C" w:rsidRDefault="00977221" w:rsidP="001513E8">
      <w:pPr>
        <w:pStyle w:val="ConsPlusNormal"/>
        <w:ind w:firstLine="567"/>
        <w:rPr>
          <w:rFonts w:ascii="Times New Roman" w:hAnsi="Times New Roman" w:cs="Times New Roman"/>
          <w:i/>
          <w:sz w:val="28"/>
          <w:szCs w:val="28"/>
        </w:rPr>
      </w:pPr>
      <w:r w:rsidRPr="000B547C">
        <w:rPr>
          <w:rFonts w:ascii="Times New Roman" w:hAnsi="Times New Roman" w:cs="Times New Roman"/>
          <w:i/>
          <w:sz w:val="28"/>
          <w:szCs w:val="28"/>
        </w:rPr>
        <w:t>3.</w:t>
      </w:r>
      <w:r w:rsidR="001513E8">
        <w:rPr>
          <w:rFonts w:ascii="Times New Roman" w:hAnsi="Times New Roman" w:cs="Times New Roman"/>
          <w:i/>
          <w:sz w:val="28"/>
          <w:szCs w:val="28"/>
        </w:rPr>
        <w:t>4</w:t>
      </w:r>
      <w:r w:rsidRPr="000B547C">
        <w:rPr>
          <w:rFonts w:ascii="Times New Roman" w:hAnsi="Times New Roman" w:cs="Times New Roman"/>
          <w:i/>
          <w:sz w:val="28"/>
          <w:szCs w:val="28"/>
        </w:rPr>
        <w:t>. Направление (выдача) заявителю договора купли-продажи</w:t>
      </w:r>
      <w:r w:rsidR="000A08B4">
        <w:rPr>
          <w:rFonts w:ascii="Times New Roman" w:hAnsi="Times New Roman" w:cs="Times New Roman"/>
          <w:i/>
          <w:sz w:val="28"/>
          <w:szCs w:val="28"/>
        </w:rPr>
        <w:t xml:space="preserve"> или </w:t>
      </w:r>
      <w:r w:rsidRPr="000B547C">
        <w:rPr>
          <w:rFonts w:ascii="Times New Roman" w:hAnsi="Times New Roman" w:cs="Times New Roman"/>
          <w:i/>
          <w:sz w:val="28"/>
          <w:szCs w:val="28"/>
        </w:rPr>
        <w:t xml:space="preserve"> </w:t>
      </w:r>
      <w:r w:rsidR="000A08B4">
        <w:rPr>
          <w:rFonts w:ascii="Times New Roman" w:eastAsiaTheme="minorHAnsi" w:hAnsi="Times New Roman" w:cs="Times New Roman"/>
          <w:i/>
          <w:color w:val="000000"/>
          <w:sz w:val="28"/>
          <w:szCs w:val="28"/>
          <w:lang w:eastAsia="en-US"/>
        </w:rPr>
        <w:t>П</w:t>
      </w:r>
      <w:r w:rsidR="000A08B4" w:rsidRPr="000A08B4">
        <w:rPr>
          <w:rFonts w:ascii="Times New Roman" w:eastAsiaTheme="minorHAnsi" w:hAnsi="Times New Roman" w:cs="Times New Roman"/>
          <w:i/>
          <w:color w:val="000000"/>
          <w:sz w:val="28"/>
          <w:szCs w:val="28"/>
          <w:lang w:eastAsia="en-US"/>
        </w:rPr>
        <w:t>остановления о проведении аукциона</w:t>
      </w:r>
      <w:r w:rsidR="000A08B4">
        <w:rPr>
          <w:rFonts w:eastAsiaTheme="minorHAnsi"/>
          <w:i/>
          <w:color w:val="000000"/>
          <w:sz w:val="28"/>
          <w:szCs w:val="28"/>
          <w:lang w:eastAsia="en-US"/>
        </w:rPr>
        <w:t xml:space="preserve"> </w:t>
      </w:r>
      <w:r w:rsidRPr="000B547C">
        <w:rPr>
          <w:rFonts w:ascii="Times New Roman" w:hAnsi="Times New Roman" w:cs="Times New Roman"/>
          <w:i/>
          <w:sz w:val="28"/>
          <w:szCs w:val="28"/>
        </w:rPr>
        <w:t>или Постановления о предоставлении земельного уча</w:t>
      </w:r>
      <w:r w:rsidR="00BC7CD0">
        <w:rPr>
          <w:rFonts w:ascii="Times New Roman" w:hAnsi="Times New Roman" w:cs="Times New Roman"/>
          <w:i/>
          <w:sz w:val="28"/>
          <w:szCs w:val="28"/>
        </w:rPr>
        <w:t>стка в собственность бесплатно или</w:t>
      </w:r>
      <w:r w:rsidRPr="000B547C">
        <w:rPr>
          <w:rFonts w:ascii="Times New Roman" w:hAnsi="Times New Roman" w:cs="Times New Roman"/>
          <w:i/>
          <w:sz w:val="28"/>
          <w:szCs w:val="28"/>
        </w:rPr>
        <w:t xml:space="preserve"> Постановления  об отказе в предоставлении земельного участка </w:t>
      </w:r>
    </w:p>
    <w:p w:rsidR="00977221" w:rsidRPr="000B547C" w:rsidRDefault="00977221" w:rsidP="00977221">
      <w:pPr>
        <w:pStyle w:val="ConsPlusNormal"/>
        <w:ind w:firstLine="567"/>
        <w:jc w:val="both"/>
        <w:rPr>
          <w:rFonts w:ascii="Times New Roman" w:hAnsi="Times New Roman" w:cs="Times New Roman"/>
          <w:sz w:val="24"/>
          <w:szCs w:val="24"/>
        </w:rPr>
      </w:pP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.1. Основанием для начала административной процедуры является получение с</w:t>
      </w:r>
      <w:r w:rsidR="002D6C9F">
        <w:rPr>
          <w:rFonts w:ascii="Times New Roman" w:hAnsi="Times New Roman" w:cs="Times New Roman"/>
          <w:sz w:val="28"/>
          <w:szCs w:val="28"/>
        </w:rPr>
        <w:t>пециалистом</w:t>
      </w:r>
      <w:r w:rsidRPr="000B547C">
        <w:rPr>
          <w:rFonts w:ascii="Times New Roman" w:hAnsi="Times New Roman" w:cs="Times New Roman"/>
          <w:sz w:val="28"/>
          <w:szCs w:val="28"/>
        </w:rPr>
        <w:t xml:space="preserve"> ОИиЗО проекта договора купли-продажи                               </w:t>
      </w:r>
      <w:r w:rsidR="000A08B4">
        <w:rPr>
          <w:rFonts w:ascii="Times New Roman" w:hAnsi="Times New Roman" w:cs="Times New Roman"/>
          <w:sz w:val="28"/>
          <w:szCs w:val="28"/>
        </w:rPr>
        <w:t xml:space="preserve">или </w:t>
      </w:r>
      <w:r w:rsidR="000A08B4" w:rsidRPr="000A08B4">
        <w:rPr>
          <w:rFonts w:ascii="Times New Roman" w:hAnsi="Times New Roman" w:cs="Times New Roman"/>
          <w:sz w:val="28"/>
          <w:szCs w:val="28"/>
        </w:rPr>
        <w:t>П</w:t>
      </w:r>
      <w:r w:rsidR="000A08B4" w:rsidRPr="000A08B4">
        <w:rPr>
          <w:rFonts w:ascii="Times New Roman" w:eastAsiaTheme="minorHAnsi" w:hAnsi="Times New Roman" w:cs="Times New Roman"/>
          <w:color w:val="000000"/>
          <w:sz w:val="28"/>
          <w:szCs w:val="28"/>
          <w:lang w:eastAsia="en-US"/>
        </w:rPr>
        <w:t>остановления о проведении аукциона</w:t>
      </w:r>
      <w:r w:rsidR="000A08B4">
        <w:rPr>
          <w:rFonts w:eastAsiaTheme="minorHAnsi"/>
          <w:i/>
          <w:color w:val="000000"/>
          <w:sz w:val="28"/>
          <w:szCs w:val="28"/>
          <w:lang w:eastAsia="en-US"/>
        </w:rPr>
        <w:t xml:space="preserve"> </w:t>
      </w:r>
      <w:r w:rsidRPr="000B547C">
        <w:rPr>
          <w:rFonts w:ascii="Times New Roman" w:hAnsi="Times New Roman" w:cs="Times New Roman"/>
          <w:sz w:val="28"/>
          <w:szCs w:val="28"/>
        </w:rPr>
        <w:t>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.2. Ответственными за выполнение административной процедуры являются:</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специалист ОИиЗО;</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специалист приемной.</w:t>
      </w:r>
    </w:p>
    <w:p w:rsidR="00977221" w:rsidRPr="000B547C" w:rsidRDefault="00977221" w:rsidP="002D6C9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.3. С</w:t>
      </w:r>
      <w:r w:rsidR="002D6C9F">
        <w:rPr>
          <w:rFonts w:ascii="Times New Roman" w:hAnsi="Times New Roman" w:cs="Times New Roman"/>
          <w:sz w:val="28"/>
          <w:szCs w:val="28"/>
        </w:rPr>
        <w:t>пециалист</w:t>
      </w:r>
      <w:r w:rsidRPr="000B547C">
        <w:rPr>
          <w:rFonts w:ascii="Times New Roman" w:hAnsi="Times New Roman" w:cs="Times New Roman"/>
          <w:sz w:val="28"/>
          <w:szCs w:val="28"/>
        </w:rPr>
        <w:t xml:space="preserve"> ОИиЗО в день получения проекта договора купли-продажи или Постановления о предоставлении земельного участка в собственность бесплатно либо </w:t>
      </w:r>
      <w:r w:rsidR="004B09DD"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w:t>
      </w:r>
      <w:r w:rsidRPr="000B547C">
        <w:rPr>
          <w:rFonts w:ascii="Times New Roman" w:hAnsi="Times New Roman" w:cs="Times New Roman"/>
          <w:sz w:val="28"/>
          <w:szCs w:val="28"/>
        </w:rPr>
        <w:lastRenderedPageBreak/>
        <w:t>земельного участка информирует посредством телефонной связи</w:t>
      </w:r>
      <w:r w:rsidR="004B09DD"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по электронной почте или иным способом, указанным в заявлении, заявителя о возможности получения результата предоставления муниципальной услуги в </w:t>
      </w:r>
      <w:r w:rsidR="00D275A4"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Если в течение 3 дней после информирования заявителя заявитель                             не явился в </w:t>
      </w:r>
      <w:r w:rsidR="00D275A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w:t>
      </w:r>
      <w:r w:rsidR="00D275A4" w:rsidRPr="000B547C">
        <w:rPr>
          <w:rFonts w:ascii="Times New Roman" w:hAnsi="Times New Roman" w:cs="Times New Roman"/>
          <w:sz w:val="28"/>
          <w:szCs w:val="28"/>
        </w:rPr>
        <w:t>ия указанных выше документов, специалист ОИиЗО</w:t>
      </w:r>
      <w:r w:rsidRPr="000B547C">
        <w:rPr>
          <w:rFonts w:ascii="Times New Roman" w:hAnsi="Times New Roman" w:cs="Times New Roman"/>
          <w:sz w:val="28"/>
          <w:szCs w:val="28"/>
        </w:rPr>
        <w:t xml:space="preserve"> осуществляет подготовку сопроводительного письма, прилагает к нему 3 экземпляра проекта договора купли-продажи или 1 экземпляр Постановления о предоставлении земельного участка в собственность бесплатно либо 1 экземпляр </w:t>
      </w:r>
      <w:r w:rsidR="00D275A4"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передает указанные документы с</w:t>
      </w:r>
      <w:r w:rsidR="00D275A4" w:rsidRPr="000B547C">
        <w:rPr>
          <w:rFonts w:ascii="Times New Roman" w:hAnsi="Times New Roman" w:cs="Times New Roman"/>
          <w:sz w:val="28"/>
          <w:szCs w:val="28"/>
        </w:rPr>
        <w:t xml:space="preserve">пециалисту приемной </w:t>
      </w:r>
      <w:r w:rsidRPr="000B547C">
        <w:rPr>
          <w:rFonts w:ascii="Times New Roman" w:hAnsi="Times New Roman" w:cs="Times New Roman"/>
          <w:sz w:val="28"/>
          <w:szCs w:val="28"/>
        </w:rPr>
        <w:t>для направления их заявителю посредством почтовой связи заказным письмом с уведомлением о вручении.</w:t>
      </w:r>
    </w:p>
    <w:p w:rsidR="000B547C" w:rsidRPr="000B547C" w:rsidRDefault="000B547C" w:rsidP="000B547C">
      <w:pPr>
        <w:suppressAutoHyphens w:val="0"/>
        <w:ind w:firstLine="426"/>
        <w:jc w:val="both"/>
        <w:rPr>
          <w:sz w:val="28"/>
          <w:szCs w:val="28"/>
          <w:lang w:val="ru-RU" w:eastAsia="ru-RU" w:bidi="ar-SA"/>
        </w:rPr>
      </w:pPr>
      <w:r w:rsidRPr="000B547C">
        <w:rPr>
          <w:sz w:val="28"/>
          <w:szCs w:val="28"/>
          <w:lang w:val="ru-RU" w:eastAsia="ru-RU" w:bidi="ar-SA"/>
        </w:rPr>
        <w:t xml:space="preserve">В случае выбора заявителем Единого портала в качестве способа получения результата предоставления государственной услуги специалист ОИиЗО передает один экземпляр проекта договора купли-продажи или Постановление о предоставлении земельного участка в собственность бесплатно либо Постановление об отказе в предоставлении земельного участка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w:t>
      </w:r>
    </w:p>
    <w:p w:rsidR="000B547C" w:rsidRPr="000B547C" w:rsidRDefault="000B547C" w:rsidP="000B547C">
      <w:pPr>
        <w:suppressAutoHyphens w:val="0"/>
        <w:jc w:val="both"/>
        <w:rPr>
          <w:sz w:val="28"/>
          <w:szCs w:val="28"/>
          <w:lang w:val="ru-RU" w:eastAsia="ru-RU" w:bidi="ar-SA"/>
        </w:rPr>
      </w:pPr>
      <w:r w:rsidRPr="000B547C">
        <w:rPr>
          <w:sz w:val="28"/>
          <w:szCs w:val="28"/>
          <w:lang w:val="ru-RU" w:eastAsia="ru-RU" w:bidi="ar-SA"/>
        </w:rPr>
        <w:t>бесплатно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977221" w:rsidRPr="000B547C" w:rsidRDefault="00977221" w:rsidP="000B547C">
      <w:pPr>
        <w:ind w:firstLine="426"/>
        <w:jc w:val="both"/>
        <w:rPr>
          <w:sz w:val="28"/>
          <w:szCs w:val="28"/>
          <w:lang w:val="ru-RU" w:eastAsia="ru-RU" w:bidi="ar-SA"/>
        </w:rPr>
      </w:pPr>
      <w:r w:rsidRPr="000B547C">
        <w:rPr>
          <w:sz w:val="28"/>
          <w:szCs w:val="28"/>
          <w:lang w:val="ru-RU"/>
        </w:rPr>
        <w:t>3.</w:t>
      </w:r>
      <w:r w:rsidR="001513E8">
        <w:rPr>
          <w:sz w:val="28"/>
          <w:szCs w:val="28"/>
          <w:lang w:val="ru-RU"/>
        </w:rPr>
        <w:t>4</w:t>
      </w:r>
      <w:r w:rsidRPr="000B547C">
        <w:rPr>
          <w:sz w:val="28"/>
          <w:szCs w:val="28"/>
          <w:lang w:val="ru-RU"/>
        </w:rPr>
        <w:t xml:space="preserve">.4. Результатом выполнения административной процедуры является направление (выдача) заявителю проекта договора купли-продажи или </w:t>
      </w:r>
      <w:r w:rsidR="000A08B4" w:rsidRPr="000A08B4">
        <w:rPr>
          <w:sz w:val="28"/>
          <w:szCs w:val="28"/>
          <w:lang w:val="ru-RU"/>
        </w:rPr>
        <w:t>П</w:t>
      </w:r>
      <w:r w:rsidR="000A08B4" w:rsidRPr="000A08B4">
        <w:rPr>
          <w:rFonts w:eastAsiaTheme="minorHAnsi"/>
          <w:color w:val="000000"/>
          <w:sz w:val="28"/>
          <w:szCs w:val="28"/>
          <w:lang w:val="ru-RU" w:eastAsia="en-US" w:bidi="ar-SA"/>
        </w:rPr>
        <w:t>остановления о проведении аукциона</w:t>
      </w:r>
      <w:r w:rsidR="000A08B4">
        <w:rPr>
          <w:rFonts w:eastAsiaTheme="minorHAnsi"/>
          <w:color w:val="000000"/>
          <w:sz w:val="28"/>
          <w:szCs w:val="28"/>
          <w:lang w:val="ru-RU" w:eastAsia="en-US" w:bidi="ar-SA"/>
        </w:rPr>
        <w:t xml:space="preserve"> или</w:t>
      </w:r>
      <w:r w:rsidR="000A08B4">
        <w:rPr>
          <w:rFonts w:eastAsiaTheme="minorHAnsi"/>
          <w:i/>
          <w:color w:val="000000"/>
          <w:sz w:val="28"/>
          <w:szCs w:val="28"/>
          <w:lang w:val="ru-RU" w:eastAsia="en-US" w:bidi="ar-SA"/>
        </w:rPr>
        <w:t xml:space="preserve"> </w:t>
      </w:r>
      <w:r w:rsidRPr="000B547C">
        <w:rPr>
          <w:sz w:val="28"/>
          <w:szCs w:val="28"/>
          <w:lang w:val="ru-RU"/>
        </w:rPr>
        <w:t xml:space="preserve">Постановления о предоставлении земельного участка в собственность бесплатно либо </w:t>
      </w:r>
      <w:r w:rsidR="000B547C" w:rsidRPr="000B547C">
        <w:rPr>
          <w:sz w:val="28"/>
          <w:szCs w:val="28"/>
          <w:lang w:val="ru-RU"/>
        </w:rPr>
        <w:t xml:space="preserve">Постановления </w:t>
      </w:r>
      <w:r w:rsidRPr="000B547C">
        <w:rPr>
          <w:sz w:val="28"/>
          <w:szCs w:val="28"/>
          <w:lang w:val="ru-RU"/>
        </w:rPr>
        <w:t>об отказе в пр</w:t>
      </w:r>
      <w:r w:rsidR="000B547C" w:rsidRPr="000B547C">
        <w:rPr>
          <w:sz w:val="28"/>
          <w:szCs w:val="28"/>
          <w:lang w:val="ru-RU"/>
        </w:rPr>
        <w:t xml:space="preserve">едоставлении земельного участка </w:t>
      </w:r>
      <w:r w:rsidR="000B547C" w:rsidRPr="000B547C">
        <w:rPr>
          <w:sz w:val="28"/>
          <w:szCs w:val="28"/>
          <w:lang w:val="ru-RU" w:eastAsia="ru-RU" w:bidi="ar-SA"/>
        </w:rPr>
        <w:t>либо направление сканированной копии указанных документов в личный кабинет заявителя на Едином портале</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 xml:space="preserve">.5. Срок исполнения административной процедуры не должен превышать </w:t>
      </w:r>
      <w:r w:rsidR="00577D05">
        <w:rPr>
          <w:rFonts w:ascii="Times New Roman" w:hAnsi="Times New Roman" w:cs="Times New Roman"/>
          <w:sz w:val="28"/>
          <w:szCs w:val="28"/>
        </w:rPr>
        <w:t>3</w:t>
      </w:r>
      <w:r w:rsidRPr="000B547C">
        <w:rPr>
          <w:rFonts w:ascii="Times New Roman" w:hAnsi="Times New Roman" w:cs="Times New Roman"/>
          <w:sz w:val="28"/>
          <w:szCs w:val="28"/>
        </w:rPr>
        <w:t xml:space="preserve"> дней.</w:t>
      </w:r>
    </w:p>
    <w:p w:rsidR="000B547C" w:rsidRPr="000B547C" w:rsidRDefault="000B547C" w:rsidP="00EB2915">
      <w:pPr>
        <w:tabs>
          <w:tab w:val="left" w:pos="709"/>
        </w:tabs>
        <w:jc w:val="center"/>
        <w:rPr>
          <w:b/>
          <w:i/>
          <w:sz w:val="28"/>
          <w:szCs w:val="28"/>
          <w:lang w:val="ru-RU"/>
        </w:rPr>
      </w:pPr>
    </w:p>
    <w:p w:rsidR="00EB2915" w:rsidRPr="000B547C" w:rsidRDefault="00EB2915" w:rsidP="00EB2915">
      <w:pPr>
        <w:tabs>
          <w:tab w:val="left" w:pos="709"/>
        </w:tabs>
        <w:jc w:val="center"/>
        <w:rPr>
          <w:b/>
          <w:i/>
          <w:sz w:val="28"/>
          <w:szCs w:val="28"/>
          <w:lang w:val="ru-RU"/>
        </w:rPr>
      </w:pPr>
      <w:r w:rsidRPr="000B547C">
        <w:rPr>
          <w:b/>
          <w:i/>
          <w:sz w:val="28"/>
          <w:szCs w:val="28"/>
          <w:lang w:val="ru-RU"/>
        </w:rPr>
        <w:t>4. Формы контроля за исполнением Административного регламента</w:t>
      </w:r>
    </w:p>
    <w:p w:rsidR="00EB2915" w:rsidRPr="000B547C" w:rsidRDefault="00EB2915" w:rsidP="00EB2915">
      <w:pPr>
        <w:pStyle w:val="ConsPlusNormal"/>
        <w:ind w:firstLine="709"/>
        <w:jc w:val="center"/>
        <w:rPr>
          <w:rFonts w:ascii="Times New Roman" w:hAnsi="Times New Roman" w:cs="Times New Roman"/>
          <w:b/>
          <w:sz w:val="28"/>
          <w:szCs w:val="28"/>
        </w:rPr>
      </w:pP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муниципальной </w:t>
      </w:r>
      <w:r w:rsidRPr="000B547C">
        <w:rPr>
          <w:rFonts w:ascii="Times New Roman" w:hAnsi="Times New Roman" w:cs="Times New Roman"/>
          <w:sz w:val="28"/>
          <w:szCs w:val="28"/>
        </w:rPr>
        <w:lastRenderedPageBreak/>
        <w:t>услуги, проверок соблюдения и исполнения специалистами Администрации положений Административного регламента.</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Периодичность осуществления текущего контроля определяется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комплексных проверок рассматриваются все вопросы, связанные с предоставлением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в разделе 5 Административного регламента. </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муниципальных служащих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5.1. 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
    <w:p w:rsidR="00EB2915" w:rsidRPr="000B547C" w:rsidRDefault="00EB2915" w:rsidP="00EB2915">
      <w:pPr>
        <w:widowControl w:val="0"/>
        <w:ind w:firstLine="708"/>
        <w:jc w:val="both"/>
        <w:rPr>
          <w:sz w:val="28"/>
          <w:szCs w:val="28"/>
          <w:lang w:val="ru-RU"/>
        </w:rPr>
      </w:pPr>
      <w:r w:rsidRPr="000B547C">
        <w:rPr>
          <w:sz w:val="28"/>
          <w:szCs w:val="28"/>
          <w:lang w:val="ru-RU"/>
        </w:rPr>
        <w:t>5.2. Заявитель может обратиться с жалобой на решения и действия (бездействие) Администрации, должностного лица Администрации, муниципального служащего в том числе в следующих случаях:</w:t>
      </w:r>
    </w:p>
    <w:p w:rsidR="00EB2915" w:rsidRPr="000B547C" w:rsidRDefault="00EB2915" w:rsidP="00EB2915">
      <w:pPr>
        <w:widowControl w:val="0"/>
        <w:tabs>
          <w:tab w:val="left" w:pos="851"/>
        </w:tabs>
        <w:ind w:firstLine="708"/>
        <w:jc w:val="both"/>
        <w:rPr>
          <w:sz w:val="28"/>
          <w:szCs w:val="28"/>
          <w:lang w:val="ru-RU"/>
        </w:rPr>
      </w:pPr>
      <w:r w:rsidRPr="000B547C">
        <w:rPr>
          <w:sz w:val="28"/>
          <w:szCs w:val="28"/>
          <w:lang w:val="ru-RU"/>
        </w:rPr>
        <w:t>-</w:t>
      </w:r>
      <w:r w:rsidRPr="000B547C">
        <w:rPr>
          <w:sz w:val="28"/>
          <w:szCs w:val="28"/>
          <w:lang w:val="ru-RU"/>
        </w:rPr>
        <w:tab/>
        <w:t>нарушение срока регистрации заявления;</w:t>
      </w:r>
    </w:p>
    <w:p w:rsidR="00EB2915" w:rsidRPr="000B547C" w:rsidRDefault="00EB2915" w:rsidP="00EB2915">
      <w:pPr>
        <w:widowControl w:val="0"/>
        <w:tabs>
          <w:tab w:val="left" w:pos="851"/>
        </w:tabs>
        <w:ind w:firstLine="708"/>
        <w:jc w:val="both"/>
        <w:rPr>
          <w:sz w:val="28"/>
          <w:szCs w:val="28"/>
          <w:lang w:val="ru-RU"/>
        </w:rPr>
      </w:pPr>
      <w:r w:rsidRPr="000B547C">
        <w:rPr>
          <w:sz w:val="28"/>
          <w:szCs w:val="28"/>
          <w:lang w:val="ru-RU"/>
        </w:rPr>
        <w:t>-</w:t>
      </w:r>
      <w:r w:rsidRPr="000B547C">
        <w:rPr>
          <w:sz w:val="28"/>
          <w:szCs w:val="28"/>
          <w:lang w:val="ru-RU"/>
        </w:rPr>
        <w:tab/>
        <w:t>нарушение срока предоставления муниципальной услуги;</w:t>
      </w:r>
    </w:p>
    <w:p w:rsidR="00EB2915" w:rsidRPr="000B547C" w:rsidRDefault="00EB2915" w:rsidP="00EB2915">
      <w:pPr>
        <w:tabs>
          <w:tab w:val="left" w:pos="851"/>
        </w:tabs>
        <w:jc w:val="both"/>
        <w:rPr>
          <w:sz w:val="28"/>
          <w:szCs w:val="28"/>
          <w:lang w:val="ru-RU"/>
        </w:rPr>
      </w:pPr>
      <w:r w:rsidRPr="000B547C">
        <w:rPr>
          <w:sz w:val="28"/>
          <w:szCs w:val="28"/>
          <w:lang w:val="ru-RU"/>
        </w:rPr>
        <w:t>-</w:t>
      </w:r>
      <w:r w:rsidRPr="000B547C">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0B547C" w:rsidRDefault="00EB2915" w:rsidP="00EB2915">
      <w:pPr>
        <w:tabs>
          <w:tab w:val="left" w:pos="851"/>
        </w:tabs>
        <w:jc w:val="both"/>
        <w:rPr>
          <w:sz w:val="28"/>
          <w:szCs w:val="28"/>
          <w:lang w:val="ru-RU"/>
        </w:rPr>
      </w:pPr>
      <w:r w:rsidRPr="000B547C">
        <w:rPr>
          <w:sz w:val="28"/>
          <w:szCs w:val="28"/>
          <w:lang w:val="ru-RU"/>
        </w:rPr>
        <w:t>-</w:t>
      </w:r>
      <w:r w:rsidRPr="000B547C">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2915" w:rsidRPr="000B547C" w:rsidRDefault="00EB2915" w:rsidP="00EB2915">
      <w:pPr>
        <w:widowControl w:val="0"/>
        <w:jc w:val="both"/>
        <w:rPr>
          <w:sz w:val="28"/>
          <w:szCs w:val="28"/>
          <w:lang w:val="ru-RU"/>
        </w:rPr>
      </w:pPr>
      <w:r w:rsidRPr="000B547C">
        <w:rPr>
          <w:sz w:val="28"/>
          <w:szCs w:val="28"/>
          <w:lang w:val="ru-RU"/>
        </w:rPr>
        <w:t>5.3. Жалоба подается в Администрацию в письменной форме на бумажном носителе, в электронной форме.</w:t>
      </w:r>
    </w:p>
    <w:p w:rsidR="00EB2915" w:rsidRPr="000B547C" w:rsidRDefault="00EB2915" w:rsidP="00EB2915">
      <w:pPr>
        <w:widowControl w:val="0"/>
        <w:jc w:val="both"/>
        <w:rPr>
          <w:sz w:val="28"/>
          <w:szCs w:val="28"/>
          <w:lang w:val="ru-RU"/>
        </w:rPr>
      </w:pPr>
      <w:r w:rsidRPr="000B547C">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0B547C" w:rsidRDefault="00EB2915" w:rsidP="00EB2915">
      <w:pPr>
        <w:widowControl w:val="0"/>
        <w:jc w:val="both"/>
        <w:rPr>
          <w:sz w:val="28"/>
          <w:szCs w:val="28"/>
          <w:lang w:val="ru-RU"/>
        </w:rPr>
      </w:pPr>
      <w:r w:rsidRPr="000B547C">
        <w:rPr>
          <w:sz w:val="28"/>
          <w:szCs w:val="28"/>
          <w:lang w:val="ru-RU"/>
        </w:rPr>
        <w:t>5.4. Жалоба должна содержать:</w:t>
      </w:r>
    </w:p>
    <w:p w:rsidR="00EB2915" w:rsidRPr="000B547C" w:rsidRDefault="00EB2915" w:rsidP="00EB2915">
      <w:pPr>
        <w:widowControl w:val="0"/>
        <w:tabs>
          <w:tab w:val="left" w:pos="851"/>
        </w:tabs>
        <w:jc w:val="both"/>
        <w:rPr>
          <w:sz w:val="28"/>
          <w:szCs w:val="28"/>
          <w:lang w:val="ru-RU"/>
        </w:rPr>
      </w:pPr>
      <w:r w:rsidRPr="000B547C">
        <w:rPr>
          <w:sz w:val="28"/>
          <w:szCs w:val="28"/>
          <w:lang w:val="ru-RU"/>
        </w:rPr>
        <w:lastRenderedPageBreak/>
        <w:t>-</w:t>
      </w:r>
      <w:r w:rsidRPr="000B547C">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0B547C" w:rsidRDefault="00EB2915" w:rsidP="00EB2915">
      <w:pPr>
        <w:widowControl w:val="0"/>
        <w:jc w:val="both"/>
        <w:rPr>
          <w:sz w:val="28"/>
          <w:szCs w:val="28"/>
          <w:lang w:val="ru-RU"/>
        </w:rPr>
      </w:pPr>
      <w:r w:rsidRPr="000B547C">
        <w:rPr>
          <w:sz w:val="28"/>
          <w:szCs w:val="28"/>
          <w:lang w:val="ru-RU"/>
        </w:rPr>
        <w:t>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2915" w:rsidRPr="000B547C" w:rsidRDefault="00EB2915" w:rsidP="00EB2915">
      <w:pPr>
        <w:widowControl w:val="0"/>
        <w:jc w:val="both"/>
        <w:rPr>
          <w:sz w:val="28"/>
          <w:szCs w:val="28"/>
          <w:lang w:val="ru-RU"/>
        </w:rPr>
      </w:pPr>
      <w:r w:rsidRPr="000B547C">
        <w:rPr>
          <w:sz w:val="28"/>
          <w:szCs w:val="28"/>
          <w:lang w:val="ru-RU"/>
        </w:rPr>
        <w:t>5.6. По результатам рассмотрения жалобы Администрация принимает одно из следующих решений:</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отказывает в удовлетворении жалобы.</w:t>
      </w:r>
    </w:p>
    <w:p w:rsidR="00EB2915" w:rsidRPr="000B547C" w:rsidRDefault="00EB2915" w:rsidP="00EB2915">
      <w:pPr>
        <w:jc w:val="both"/>
        <w:rPr>
          <w:sz w:val="28"/>
          <w:szCs w:val="28"/>
          <w:lang w:val="ru-RU"/>
        </w:rPr>
      </w:pPr>
      <w:r w:rsidRPr="000B547C">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25434" w:rsidRDefault="00EB2915" w:rsidP="00725434">
      <w:pPr>
        <w:jc w:val="both"/>
        <w:outlineLvl w:val="1"/>
        <w:rPr>
          <w:sz w:val="28"/>
          <w:szCs w:val="28"/>
          <w:lang w:val="ru-RU"/>
        </w:rPr>
      </w:pPr>
      <w:r w:rsidRPr="000B547C">
        <w:rPr>
          <w:sz w:val="28"/>
          <w:szCs w:val="28"/>
          <w:lang w:val="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725434">
        <w:rPr>
          <w:sz w:val="28"/>
          <w:szCs w:val="28"/>
          <w:lang w:val="ru-RU"/>
        </w:rPr>
        <w:t>материалы в органы прокуратуры.</w:t>
      </w:r>
    </w:p>
    <w:p w:rsidR="00725434" w:rsidRPr="00725434" w:rsidRDefault="00725434" w:rsidP="00725434">
      <w:pPr>
        <w:jc w:val="both"/>
        <w:outlineLvl w:val="1"/>
        <w:rPr>
          <w:sz w:val="28"/>
          <w:szCs w:val="28"/>
          <w:lang w:val="ru-RU"/>
        </w:rPr>
        <w:sectPr w:rsidR="00725434" w:rsidRPr="00725434" w:rsidSect="009A5DEF">
          <w:headerReference w:type="default" r:id="rId33"/>
          <w:pgSz w:w="11906" w:h="16838"/>
          <w:pgMar w:top="567" w:right="737" w:bottom="1134" w:left="1701" w:header="708" w:footer="708" w:gutter="0"/>
          <w:pgNumType w:start="2"/>
          <w:cols w:space="708"/>
          <w:docGrid w:linePitch="360"/>
        </w:sectPr>
      </w:pPr>
      <w:r>
        <w:rPr>
          <w:sz w:val="28"/>
          <w:szCs w:val="28"/>
          <w:lang w:val="ru-RU"/>
        </w:rPr>
        <w:t xml:space="preserve"> </w:t>
      </w:r>
    </w:p>
    <w:p w:rsidR="008D68CC" w:rsidRPr="006F51DD" w:rsidRDefault="00725434" w:rsidP="00725434">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8CC" w:rsidRPr="006F51DD">
        <w:rPr>
          <w:rFonts w:ascii="Times New Roman" w:hAnsi="Times New Roman" w:cs="Times New Roman"/>
          <w:sz w:val="28"/>
          <w:szCs w:val="28"/>
        </w:rPr>
        <w:t>ПРИЛОЖЕНИЕ 1</w:t>
      </w:r>
    </w:p>
    <w:p w:rsidR="008D68CC" w:rsidRPr="006F51DD" w:rsidRDefault="008D68CC" w:rsidP="008D68CC">
      <w:pPr>
        <w:rPr>
          <w:sz w:val="28"/>
          <w:szCs w:val="28"/>
          <w:lang w:val="ru-RU"/>
        </w:rPr>
      </w:pPr>
      <w:r w:rsidRPr="006F51DD">
        <w:rPr>
          <w:sz w:val="28"/>
          <w:szCs w:val="28"/>
          <w:lang w:val="ru-RU"/>
        </w:rPr>
        <w:t xml:space="preserve">                                                                </w:t>
      </w:r>
      <w:r w:rsidR="006F51DD">
        <w:rPr>
          <w:sz w:val="28"/>
          <w:szCs w:val="28"/>
          <w:lang w:val="ru-RU"/>
        </w:rPr>
        <w:t xml:space="preserve">          </w:t>
      </w:r>
      <w:r w:rsidRPr="006F51DD">
        <w:rPr>
          <w:sz w:val="28"/>
          <w:szCs w:val="28"/>
          <w:lang w:val="ru-RU"/>
        </w:rPr>
        <w:t xml:space="preserve"> к Административному регламенту</w:t>
      </w: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right"/>
        <w:rPr>
          <w:rFonts w:ascii="Times New Roman" w:hAnsi="Times New Roman" w:cs="Times New Roman"/>
          <w:sz w:val="28"/>
          <w:szCs w:val="28"/>
        </w:rPr>
      </w:pPr>
      <w:r w:rsidRPr="00B35350">
        <w:rPr>
          <w:rFonts w:ascii="Times New Roman" w:hAnsi="Times New Roman" w:cs="Times New Roman"/>
          <w:sz w:val="28"/>
          <w:szCs w:val="28"/>
        </w:rPr>
        <w:t>Форма</w:t>
      </w:r>
    </w:p>
    <w:p w:rsidR="008D68CC" w:rsidRPr="00B35350" w:rsidRDefault="008D68CC" w:rsidP="008D68CC">
      <w:pPr>
        <w:pStyle w:val="ConsPlusNormal"/>
        <w:jc w:val="both"/>
        <w:rPr>
          <w:rFonts w:ascii="Times New Roman" w:hAnsi="Times New Roman" w:cs="Times New Roman"/>
          <w:sz w:val="28"/>
          <w:szCs w:val="28"/>
        </w:rPr>
      </w:pPr>
    </w:p>
    <w:p w:rsidR="008D68CC" w:rsidRPr="006F51DD" w:rsidRDefault="008D68CC" w:rsidP="00B46FBF">
      <w:pPr>
        <w:tabs>
          <w:tab w:val="left" w:pos="4536"/>
        </w:tabs>
        <w:jc w:val="right"/>
        <w:rPr>
          <w:sz w:val="28"/>
          <w:szCs w:val="28"/>
          <w:lang w:val="ru-RU"/>
        </w:rPr>
      </w:pPr>
      <w:r w:rsidRPr="006F51DD">
        <w:rPr>
          <w:sz w:val="28"/>
          <w:szCs w:val="28"/>
          <w:lang w:val="ru-RU"/>
        </w:rPr>
        <w:t xml:space="preserve">                                  </w:t>
      </w:r>
      <w:r w:rsidR="00B46FBF" w:rsidRPr="006F51DD">
        <w:rPr>
          <w:sz w:val="28"/>
          <w:szCs w:val="28"/>
          <w:lang w:val="ru-RU"/>
        </w:rPr>
        <w:t>Главе Первомайского муниципального района</w:t>
      </w:r>
      <w:r w:rsidRPr="006F51DD">
        <w:rPr>
          <w:sz w:val="28"/>
          <w:szCs w:val="28"/>
          <w:lang w:val="ru-RU"/>
        </w:rPr>
        <w:t xml:space="preserve">  </w:t>
      </w:r>
    </w:p>
    <w:p w:rsidR="00B46FBF" w:rsidRPr="00531878" w:rsidRDefault="00B46FBF" w:rsidP="00B46FBF">
      <w:pPr>
        <w:tabs>
          <w:tab w:val="left" w:pos="4536"/>
        </w:tabs>
        <w:jc w:val="right"/>
        <w:rPr>
          <w:sz w:val="28"/>
          <w:szCs w:val="28"/>
          <w:lang w:val="ru-RU"/>
        </w:rPr>
      </w:pP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(наименование, место нахождения, ИНН,</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ОГРН, почтовый адрес и (или)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электронной почты, контактный телефон -</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для юридического лица;</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r w:rsidRPr="00B46FBF">
        <w:rPr>
          <w:rFonts w:ascii="Times New Roman" w:hAnsi="Times New Roman" w:cs="Times New Roman"/>
        </w:rPr>
        <w:t>Ф.И.О. (полностью), данные документа</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удостоверяющего личность,</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место жительства, почтовый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46FBF">
        <w:rPr>
          <w:rFonts w:ascii="Times New Roman" w:hAnsi="Times New Roman" w:cs="Times New Roman"/>
        </w:rPr>
        <w:t xml:space="preserve">                                       и (или) адрес электронной почты</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контактный телефон - для гражданина)</w:t>
      </w:r>
    </w:p>
    <w:p w:rsidR="008D68CC" w:rsidRPr="00B35350" w:rsidRDefault="008D68CC" w:rsidP="008D68CC">
      <w:pPr>
        <w:pStyle w:val="ConsPlusNonformat"/>
        <w:jc w:val="right"/>
        <w:rPr>
          <w:rFonts w:ascii="Times New Roman" w:hAnsi="Times New Roman" w:cs="Times New Roman"/>
          <w:sz w:val="28"/>
          <w:szCs w:val="28"/>
        </w:rPr>
      </w:pPr>
    </w:p>
    <w:p w:rsidR="008D68CC" w:rsidRPr="006F51DD" w:rsidRDefault="008D68CC" w:rsidP="008D68CC">
      <w:pPr>
        <w:pStyle w:val="ConsPlusNonformat"/>
        <w:jc w:val="center"/>
        <w:rPr>
          <w:rFonts w:ascii="Times New Roman" w:hAnsi="Times New Roman" w:cs="Times New Roman"/>
          <w:sz w:val="28"/>
          <w:szCs w:val="28"/>
        </w:rPr>
      </w:pPr>
      <w:bookmarkStart w:id="20" w:name="P611"/>
      <w:bookmarkEnd w:id="20"/>
      <w:r w:rsidRPr="006F51DD">
        <w:rPr>
          <w:rFonts w:ascii="Times New Roman" w:hAnsi="Times New Roman" w:cs="Times New Roman"/>
          <w:sz w:val="28"/>
          <w:szCs w:val="28"/>
        </w:rPr>
        <w:t>ЗАЯВЛЕНИЕ</w:t>
      </w:r>
    </w:p>
    <w:p w:rsidR="008D68CC" w:rsidRPr="006F51DD" w:rsidRDefault="008D68CC"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о предоставлении земельного участка, находящегося в собственности</w:t>
      </w:r>
    </w:p>
    <w:p w:rsidR="008D68CC" w:rsidRPr="006F51DD" w:rsidRDefault="00B46FBF"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8D68CC" w:rsidRPr="006F51DD">
        <w:rPr>
          <w:rFonts w:ascii="Times New Roman" w:hAnsi="Times New Roman" w:cs="Times New Roman"/>
          <w:sz w:val="28"/>
          <w:szCs w:val="28"/>
        </w:rPr>
        <w:t xml:space="preserve"> в собственность без проведения торгов</w:t>
      </w:r>
    </w:p>
    <w:p w:rsidR="008D68CC" w:rsidRPr="00B46FBF" w:rsidRDefault="008D68CC" w:rsidP="008D68CC">
      <w:pPr>
        <w:pStyle w:val="ConsPlusNonformat"/>
        <w:jc w:val="both"/>
        <w:rPr>
          <w:rFonts w:ascii="Times New Roman" w:hAnsi="Times New Roman" w:cs="Times New Roman"/>
          <w:sz w:val="24"/>
          <w:szCs w:val="24"/>
        </w:rPr>
      </w:pPr>
    </w:p>
    <w:p w:rsidR="00B46FBF" w:rsidRPr="006F51DD" w:rsidRDefault="008D68CC" w:rsidP="006F51DD">
      <w:pPr>
        <w:pStyle w:val="ConsPlusNonformat"/>
        <w:ind w:firstLine="708"/>
        <w:jc w:val="both"/>
        <w:rPr>
          <w:rFonts w:ascii="Times New Roman" w:hAnsi="Times New Roman" w:cs="Times New Roman"/>
          <w:sz w:val="28"/>
          <w:szCs w:val="28"/>
        </w:rPr>
      </w:pPr>
      <w:r w:rsidRPr="006F51DD">
        <w:rPr>
          <w:rFonts w:ascii="Times New Roman" w:hAnsi="Times New Roman" w:cs="Times New Roman"/>
          <w:sz w:val="28"/>
          <w:szCs w:val="28"/>
        </w:rPr>
        <w:t xml:space="preserve">Прошу  предоставить  в  собственность  за  плату  (бесплатно) (ненужное зачеркнуть)  земельный  участок </w:t>
      </w:r>
      <w:r w:rsidR="00B46FBF" w:rsidRPr="006F51DD">
        <w:rPr>
          <w:rFonts w:ascii="Times New Roman" w:hAnsi="Times New Roman" w:cs="Times New Roman"/>
          <w:sz w:val="28"/>
          <w:szCs w:val="28"/>
        </w:rPr>
        <w:t>с кадастровым номером</w:t>
      </w:r>
      <w:r w:rsidR="006F51DD">
        <w:rPr>
          <w:rFonts w:ascii="Times New Roman" w:hAnsi="Times New Roman" w:cs="Times New Roman"/>
          <w:sz w:val="28"/>
          <w:szCs w:val="28"/>
        </w:rPr>
        <w:t xml:space="preserve">_________________________, </w:t>
      </w:r>
      <w:r w:rsidR="00B46FBF" w:rsidRPr="006F51DD">
        <w:rPr>
          <w:rFonts w:ascii="Times New Roman" w:hAnsi="Times New Roman" w:cs="Times New Roman"/>
          <w:sz w:val="28"/>
          <w:szCs w:val="28"/>
        </w:rPr>
        <w:t>площадью ____________ кв. м</w:t>
      </w:r>
      <w:r w:rsidRPr="006F51DD">
        <w:rPr>
          <w:rFonts w:ascii="Times New Roman" w:hAnsi="Times New Roman" w:cs="Times New Roman"/>
          <w:sz w:val="28"/>
          <w:szCs w:val="28"/>
        </w:rPr>
        <w:t>, расположенный</w:t>
      </w:r>
      <w:r w:rsidRPr="00B35350">
        <w:rPr>
          <w:rFonts w:ascii="Times New Roman" w:hAnsi="Times New Roman" w:cs="Times New Roman"/>
          <w:sz w:val="24"/>
          <w:szCs w:val="24"/>
        </w:rPr>
        <w:t xml:space="preserve">  __________</w:t>
      </w:r>
      <w:r w:rsidR="00B46FBF">
        <w:rPr>
          <w:rFonts w:ascii="Times New Roman" w:hAnsi="Times New Roman" w:cs="Times New Roman"/>
          <w:sz w:val="24"/>
          <w:szCs w:val="24"/>
        </w:rPr>
        <w:t>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w:t>
      </w:r>
      <w:r w:rsidR="00B46FBF">
        <w:rPr>
          <w:rFonts w:ascii="Times New Roman" w:hAnsi="Times New Roman" w:cs="Times New Roman"/>
          <w:sz w:val="24"/>
          <w:szCs w:val="24"/>
        </w:rPr>
        <w:t>_______________________________________________________________</w:t>
      </w:r>
      <w:r w:rsidRPr="00B35350">
        <w:rPr>
          <w:rFonts w:ascii="Times New Roman" w:hAnsi="Times New Roman" w:cs="Times New Roman"/>
          <w:sz w:val="24"/>
          <w:szCs w:val="24"/>
        </w:rPr>
        <w:t>,</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адресные ориентиры земельного участка)</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для</w:t>
      </w:r>
      <w:r w:rsidRPr="00B35350">
        <w:rPr>
          <w:rFonts w:ascii="Times New Roman" w:hAnsi="Times New Roman" w:cs="Times New Roman"/>
          <w:sz w:val="24"/>
          <w:szCs w:val="24"/>
        </w:rPr>
        <w:t xml:space="preserve"> ______________________________________________________________________</w:t>
      </w:r>
      <w:r w:rsidR="00B46FBF">
        <w:rPr>
          <w:rFonts w:ascii="Times New Roman" w:hAnsi="Times New Roman" w:cs="Times New Roman"/>
          <w:sz w:val="24"/>
          <w:szCs w:val="24"/>
        </w:rPr>
        <w:t>____</w:t>
      </w:r>
      <w:r w:rsidRPr="00B35350">
        <w:rPr>
          <w:rFonts w:ascii="Times New Roman" w:hAnsi="Times New Roman" w:cs="Times New Roman"/>
          <w:sz w:val="24"/>
          <w:szCs w:val="24"/>
        </w:rPr>
        <w:t>_</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цель использования земельного участка)</w:t>
      </w:r>
    </w:p>
    <w:p w:rsidR="006F51DD"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в связи с</w:t>
      </w: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w:t>
      </w:r>
      <w:r w:rsidR="00B46FBF">
        <w:rPr>
          <w:rFonts w:ascii="Times New Roman" w:hAnsi="Times New Roman" w:cs="Times New Roman"/>
          <w:sz w:val="24"/>
          <w:szCs w:val="24"/>
        </w:rPr>
        <w:t>_____</w:t>
      </w:r>
      <w:r w:rsidRPr="00B35350">
        <w:rPr>
          <w:rFonts w:ascii="Times New Roman" w:hAnsi="Times New Roman" w:cs="Times New Roman"/>
          <w:sz w:val="24"/>
          <w:szCs w:val="24"/>
        </w:rPr>
        <w:t>_</w:t>
      </w:r>
    </w:p>
    <w:p w:rsidR="00B46FBF" w:rsidRPr="00B46FBF" w:rsidRDefault="008D68CC" w:rsidP="00B46FBF">
      <w:pPr>
        <w:pStyle w:val="ConsPlusNonformat"/>
        <w:jc w:val="both"/>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(основания предоставления земельного участка без проведения</w:t>
      </w:r>
      <w:r w:rsidR="00B46FBF">
        <w:rPr>
          <w:rFonts w:ascii="Times New Roman" w:hAnsi="Times New Roman" w:cs="Times New Roman"/>
        </w:rPr>
        <w:t xml:space="preserve"> </w:t>
      </w:r>
      <w:r w:rsidR="00B46FBF" w:rsidRPr="00B46FBF">
        <w:rPr>
          <w:rFonts w:ascii="Times New Roman" w:hAnsi="Times New Roman" w:cs="Times New Roman"/>
        </w:rPr>
        <w:t xml:space="preserve">торгов из числа предусмотренных </w:t>
      </w:r>
      <w:hyperlink r:id="rId34" w:history="1">
        <w:r w:rsidR="00B46FBF" w:rsidRPr="00B46FBF">
          <w:rPr>
            <w:rStyle w:val="af3"/>
            <w:rFonts w:ascii="Times New Roman" w:hAnsi="Times New Roman" w:cs="Times New Roman"/>
          </w:rPr>
          <w:t>пунктом 2 статьи 39.3</w:t>
        </w:r>
      </w:hyperlink>
      <w:r w:rsidR="00B46FBF" w:rsidRPr="00B46FBF">
        <w:rPr>
          <w:rFonts w:ascii="Times New Roman" w:hAnsi="Times New Roman" w:cs="Times New Roman"/>
        </w:rPr>
        <w:t xml:space="preserve"> или</w:t>
      </w:r>
      <w:r w:rsidR="00B46FBF">
        <w:rPr>
          <w:rFonts w:ascii="Times New Roman" w:hAnsi="Times New Roman" w:cs="Times New Roman"/>
        </w:rPr>
        <w:t xml:space="preserve"> </w:t>
      </w:r>
      <w:hyperlink r:id="rId35" w:history="1">
        <w:r w:rsidR="00B46FBF" w:rsidRPr="00B46FBF">
          <w:rPr>
            <w:rStyle w:val="af3"/>
            <w:rFonts w:ascii="Times New Roman" w:hAnsi="Times New Roman" w:cs="Times New Roman"/>
          </w:rPr>
          <w:t>статьей 39.5</w:t>
        </w:r>
      </w:hyperlink>
      <w:r w:rsidR="00B46FBF" w:rsidRPr="00B46FBF">
        <w:rPr>
          <w:rFonts w:ascii="Times New Roman" w:hAnsi="Times New Roman" w:cs="Times New Roman"/>
        </w:rPr>
        <w:t xml:space="preserve"> Земельного кодекса Российской Федерации оснований)</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r w:rsidR="00B46FBF">
        <w:rPr>
          <w:rFonts w:ascii="Times New Roman" w:hAnsi="Times New Roman" w:cs="Times New Roman"/>
          <w:sz w:val="24"/>
          <w:szCs w:val="24"/>
        </w:rPr>
        <w:t>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r w:rsidR="00B46FBF">
        <w:rPr>
          <w:rFonts w:ascii="Times New Roman" w:hAnsi="Times New Roman" w:cs="Times New Roman"/>
          <w:sz w:val="24"/>
          <w:szCs w:val="24"/>
        </w:rPr>
        <w:t>___</w:t>
      </w:r>
      <w:r w:rsidRPr="00B35350">
        <w:rPr>
          <w:rFonts w:ascii="Times New Roman" w:hAnsi="Times New Roman" w:cs="Times New Roman"/>
          <w:sz w:val="24"/>
          <w:szCs w:val="24"/>
        </w:rPr>
        <w:t>_</w:t>
      </w: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t xml:space="preserve"> </w:t>
      </w:r>
      <w:r w:rsidRPr="006F51DD">
        <w:rPr>
          <w:rFonts w:ascii="Times New Roman" w:hAnsi="Times New Roman" w:cs="Times New Roman"/>
          <w:sz w:val="28"/>
          <w:szCs w:val="28"/>
        </w:rPr>
        <w:t>Реквизиты   решения   о   предварительном  согласовании  предоставления</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земельного участка</w:t>
      </w:r>
      <w:r w:rsidRPr="00B35350">
        <w:rPr>
          <w:rFonts w:ascii="Times New Roman" w:hAnsi="Times New Roman" w:cs="Times New Roman"/>
          <w:sz w:val="24"/>
          <w:szCs w:val="24"/>
        </w:rPr>
        <w:t xml:space="preserve"> 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lastRenderedPageBreak/>
        <w:t xml:space="preserve"> </w:t>
      </w:r>
      <w:r w:rsidRPr="006F51DD">
        <w:rPr>
          <w:rFonts w:ascii="Times New Roman" w:hAnsi="Times New Roman" w:cs="Times New Roman"/>
          <w:sz w:val="28"/>
          <w:szCs w:val="28"/>
        </w:rPr>
        <w:t>Приложения:</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Результаты рассмотрения заявления (отметить один вариант):</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8D68CC" w:rsidRPr="00B46FBF" w:rsidRDefault="008D68CC" w:rsidP="00B46FBF">
      <w:pPr>
        <w:pStyle w:val="ConsPlusNonformat"/>
        <w:jc w:val="both"/>
        <w:rPr>
          <w:rFonts w:ascii="Times New Roman" w:hAnsi="Times New Roman" w:cs="Times New Roman"/>
        </w:rPr>
      </w:pPr>
      <w:r w:rsidRPr="00B46FBF">
        <w:rPr>
          <w:rFonts w:ascii="Times New Roman" w:hAnsi="Times New Roman" w:cs="Times New Roman"/>
        </w:rPr>
        <w:t xml:space="preserve">              (подпись) (Ф.И.О., должность представителя юридического лица</w:t>
      </w:r>
      <w:r w:rsidR="00B46FBF" w:rsidRPr="00B46FBF">
        <w:rPr>
          <w:rFonts w:ascii="Times New Roman" w:hAnsi="Times New Roman" w:cs="Times New Roman"/>
        </w:rPr>
        <w:t>,</w:t>
      </w:r>
      <w:r w:rsidRPr="00B46FBF">
        <w:rPr>
          <w:rFonts w:ascii="Times New Roman" w:hAnsi="Times New Roman" w:cs="Times New Roman"/>
        </w:rPr>
        <w:t xml:space="preserve"> реквизиты документа, удостоверяющего полномочия</w:t>
      </w:r>
      <w:r w:rsidR="00B46FBF" w:rsidRPr="00B46FBF">
        <w:rPr>
          <w:rFonts w:ascii="Times New Roman" w:hAnsi="Times New Roman" w:cs="Times New Roman"/>
        </w:rPr>
        <w:t xml:space="preserve"> представителя юридического лица</w:t>
      </w:r>
      <w:r w:rsidRPr="00B46FBF">
        <w:rPr>
          <w:rFonts w:ascii="Times New Roman" w:hAnsi="Times New Roman" w:cs="Times New Roman"/>
        </w:rPr>
        <w:t xml:space="preserve"> Ф.И.О. физического лица, сведения</w:t>
      </w:r>
      <w:r w:rsidR="00B46FBF" w:rsidRPr="00B46FBF">
        <w:rPr>
          <w:rFonts w:ascii="Times New Roman" w:hAnsi="Times New Roman" w:cs="Times New Roman"/>
        </w:rPr>
        <w:t xml:space="preserve"> </w:t>
      </w:r>
      <w:r w:rsidRPr="00B46FBF">
        <w:rPr>
          <w:rFonts w:ascii="Times New Roman" w:hAnsi="Times New Roman" w:cs="Times New Roman"/>
        </w:rPr>
        <w:t>о доверенном лице (Ф.И.О., реквизиты документа, удостоверяющ</w:t>
      </w:r>
      <w:r w:rsidR="00B46FBF" w:rsidRPr="00B46FBF">
        <w:rPr>
          <w:rFonts w:ascii="Times New Roman" w:hAnsi="Times New Roman" w:cs="Times New Roman"/>
        </w:rPr>
        <w:t>его  полномочия доверенного лиц</w:t>
      </w:r>
      <w:r w:rsidRPr="00B46FBF">
        <w:rPr>
          <w:rFonts w:ascii="Times New Roman" w:hAnsi="Times New Roman" w:cs="Times New Roman"/>
        </w:rPr>
        <w:t xml:space="preserve">  контактный телефон))</w:t>
      </w: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8D68CC" w:rsidRPr="00B35350" w:rsidRDefault="008D68CC" w:rsidP="008D68CC">
      <w:pPr>
        <w:pStyle w:val="ConsPlusNonformat"/>
        <w:jc w:val="both"/>
        <w:rPr>
          <w:rFonts w:ascii="Times New Roman" w:hAnsi="Times New Roman" w:cs="Times New Roman"/>
          <w:sz w:val="28"/>
          <w:szCs w:val="28"/>
        </w:rPr>
      </w:pP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8D68CC" w:rsidRPr="00B35350" w:rsidRDefault="008D68CC" w:rsidP="008D68CC">
      <w:pPr>
        <w:pStyle w:val="ConsPlusNonformat"/>
        <w:jc w:val="both"/>
        <w:rPr>
          <w:rFonts w:ascii="Times New Roman" w:hAnsi="Times New Roman" w:cs="Times New Roman"/>
          <w:sz w:val="28"/>
          <w:szCs w:val="28"/>
        </w:rPr>
      </w:pPr>
    </w:p>
    <w:p w:rsidR="008D68CC" w:rsidRDefault="008D68CC" w:rsidP="008D68CC">
      <w:pPr>
        <w:pStyle w:val="ConsPlusNormal"/>
        <w:jc w:val="both"/>
        <w:rPr>
          <w:rFonts w:ascii="Times New Roman" w:hAnsi="Times New Roman" w:cs="Times New Roman"/>
          <w:sz w:val="28"/>
          <w:szCs w:val="28"/>
        </w:rPr>
      </w:pPr>
    </w:p>
    <w:p w:rsidR="00B46FBF" w:rsidRPr="00B35350" w:rsidRDefault="00B46FBF"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B46FBF" w:rsidRDefault="00B46FBF" w:rsidP="002E69C3">
      <w:pPr>
        <w:jc w:val="center"/>
        <w:rPr>
          <w:b/>
          <w:sz w:val="24"/>
          <w:szCs w:val="24"/>
          <w:lang w:val="ru-RU"/>
        </w:rPr>
      </w:pPr>
    </w:p>
    <w:p w:rsidR="00B46FBF" w:rsidRPr="00B46FBF" w:rsidRDefault="00B46FBF" w:rsidP="00B46FBF">
      <w:pPr>
        <w:suppressAutoHyphens w:val="0"/>
        <w:jc w:val="both"/>
        <w:rPr>
          <w:sz w:val="24"/>
          <w:szCs w:val="24"/>
          <w:lang w:val="ru-RU"/>
        </w:rPr>
      </w:pPr>
    </w:p>
    <w:p w:rsidR="00B46FBF" w:rsidRDefault="00B46FBF" w:rsidP="000B3412">
      <w:pPr>
        <w:pStyle w:val="ConsPlusNonformat"/>
        <w:jc w:val="both"/>
        <w:rPr>
          <w:rFonts w:ascii="Times New Roman" w:hAnsi="Times New Roman" w:cs="Times New Roman"/>
          <w:sz w:val="24"/>
          <w:szCs w:val="24"/>
        </w:rPr>
      </w:pPr>
    </w:p>
    <w:p w:rsidR="00EB530F" w:rsidRDefault="00EB530F" w:rsidP="00EB530F">
      <w:pPr>
        <w:suppressAutoHyphens w:val="0"/>
        <w:rPr>
          <w:sz w:val="28"/>
          <w:szCs w:val="24"/>
          <w:lang w:val="ru-RU"/>
        </w:rPr>
      </w:pPr>
    </w:p>
    <w:p w:rsidR="00B46FBF" w:rsidRPr="000B547C" w:rsidRDefault="00B46FB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725434" w:rsidRDefault="00725434" w:rsidP="00725434">
      <w:pPr>
        <w:tabs>
          <w:tab w:val="left" w:pos="7395"/>
        </w:tabs>
        <w:suppressAutoHyphens w:val="0"/>
        <w:ind w:right="219"/>
        <w:jc w:val="both"/>
        <w:rPr>
          <w:sz w:val="16"/>
          <w:szCs w:val="16"/>
          <w:lang w:val="ru-RU"/>
        </w:rPr>
        <w:sectPr w:rsidR="00725434" w:rsidSect="002A60DB">
          <w:headerReference w:type="default" r:id="rId36"/>
          <w:pgSz w:w="11906" w:h="16838"/>
          <w:pgMar w:top="567" w:right="737" w:bottom="1134" w:left="1701" w:header="708" w:footer="708" w:gutter="0"/>
          <w:pgNumType w:start="1"/>
          <w:cols w:space="708"/>
          <w:titlePg/>
          <w:docGrid w:linePitch="360"/>
        </w:sectPr>
      </w:pPr>
      <w:r>
        <w:rPr>
          <w:sz w:val="28"/>
          <w:szCs w:val="24"/>
          <w:lang w:val="ru-RU"/>
        </w:rPr>
        <w:t xml:space="preserve"> </w:t>
      </w:r>
    </w:p>
    <w:p w:rsidR="00B46FBF" w:rsidRPr="009276C4" w:rsidRDefault="00725434" w:rsidP="00725434">
      <w:pPr>
        <w:tabs>
          <w:tab w:val="left" w:pos="7395"/>
        </w:tabs>
        <w:suppressAutoHyphens w:val="0"/>
        <w:ind w:right="219"/>
        <w:jc w:val="both"/>
        <w:rPr>
          <w:sz w:val="28"/>
          <w:szCs w:val="28"/>
          <w:lang w:val="ru-RU"/>
        </w:rPr>
      </w:pPr>
      <w:r>
        <w:rPr>
          <w:sz w:val="28"/>
          <w:szCs w:val="28"/>
          <w:lang w:val="ru-RU"/>
        </w:rPr>
        <w:lastRenderedPageBreak/>
        <w:t xml:space="preserve">                                                                                                                                                                          </w:t>
      </w:r>
      <w:r w:rsidR="00B46FBF" w:rsidRPr="00492DE2">
        <w:rPr>
          <w:sz w:val="28"/>
          <w:szCs w:val="28"/>
          <w:lang w:val="ru-RU"/>
        </w:rPr>
        <w:t>ПРИЛОЖЕНИЕ 2</w:t>
      </w:r>
    </w:p>
    <w:p w:rsidR="00B46FBF" w:rsidRPr="00B46FBF" w:rsidRDefault="00B46FBF" w:rsidP="00B46FBF">
      <w:pPr>
        <w:rPr>
          <w:sz w:val="24"/>
          <w:szCs w:val="24"/>
          <w:lang w:val="ru-RU"/>
        </w:rPr>
      </w:pPr>
      <w:r w:rsidRPr="009276C4">
        <w:rPr>
          <w:sz w:val="28"/>
          <w:szCs w:val="28"/>
          <w:lang w:val="ru-RU"/>
        </w:rPr>
        <w:t xml:space="preserve">                                             </w:t>
      </w:r>
      <w:r w:rsidR="009276C4">
        <w:rPr>
          <w:sz w:val="28"/>
          <w:szCs w:val="28"/>
          <w:lang w:val="ru-RU"/>
        </w:rPr>
        <w:t xml:space="preserve">                       </w:t>
      </w:r>
      <w:r w:rsidR="00725434">
        <w:rPr>
          <w:sz w:val="28"/>
          <w:szCs w:val="28"/>
          <w:lang w:val="ru-RU"/>
        </w:rPr>
        <w:t xml:space="preserve">                                                                                 </w:t>
      </w:r>
      <w:r w:rsidR="009276C4">
        <w:rPr>
          <w:sz w:val="28"/>
          <w:szCs w:val="28"/>
          <w:lang w:val="ru-RU"/>
        </w:rPr>
        <w:t xml:space="preserve">   </w:t>
      </w:r>
      <w:r w:rsidR="00725434">
        <w:rPr>
          <w:sz w:val="28"/>
          <w:szCs w:val="28"/>
          <w:lang w:val="ru-RU"/>
        </w:rPr>
        <w:t xml:space="preserve"> </w:t>
      </w:r>
      <w:r w:rsidRPr="009276C4">
        <w:rPr>
          <w:sz w:val="28"/>
          <w:szCs w:val="28"/>
          <w:lang w:val="ru-RU"/>
        </w:rPr>
        <w:t xml:space="preserve"> к Административному</w:t>
      </w:r>
      <w:r w:rsidRPr="00B46FBF">
        <w:rPr>
          <w:sz w:val="24"/>
          <w:szCs w:val="24"/>
          <w:lang w:val="ru-RU"/>
        </w:rPr>
        <w:t xml:space="preserve"> </w:t>
      </w:r>
      <w:r w:rsidRPr="009276C4">
        <w:rPr>
          <w:sz w:val="28"/>
          <w:szCs w:val="28"/>
          <w:lang w:val="ru-RU"/>
        </w:rPr>
        <w:t>регламенту</w:t>
      </w:r>
    </w:p>
    <w:p w:rsidR="00B46FBF" w:rsidRPr="00B46FBF" w:rsidRDefault="00B46FBF" w:rsidP="00B46FBF">
      <w:pPr>
        <w:overflowPunct w:val="0"/>
        <w:jc w:val="center"/>
        <w:textAlignment w:val="baseline"/>
        <w:rPr>
          <w:b/>
          <w:sz w:val="28"/>
          <w:szCs w:val="28"/>
          <w:lang w:val="ru-RU"/>
        </w:rPr>
      </w:pPr>
    </w:p>
    <w:p w:rsidR="00B46FBF" w:rsidRPr="00B46FBF" w:rsidRDefault="00B46FBF" w:rsidP="00B46FBF">
      <w:pPr>
        <w:overflowPunct w:val="0"/>
        <w:jc w:val="center"/>
        <w:textAlignment w:val="baseline"/>
        <w:rPr>
          <w:b/>
          <w:sz w:val="28"/>
          <w:szCs w:val="28"/>
          <w:lang w:val="ru-RU"/>
        </w:rPr>
      </w:pPr>
      <w:r w:rsidRPr="00B46FBF">
        <w:rPr>
          <w:b/>
          <w:sz w:val="28"/>
          <w:szCs w:val="28"/>
          <w:lang w:val="ru-RU"/>
        </w:rPr>
        <w:t>БЛОК-СХЕМА</w:t>
      </w:r>
    </w:p>
    <w:p w:rsidR="00B46FBF" w:rsidRPr="00725434" w:rsidRDefault="00B46FBF" w:rsidP="00B46FBF">
      <w:pPr>
        <w:jc w:val="center"/>
        <w:rPr>
          <w:b/>
          <w:sz w:val="28"/>
          <w:szCs w:val="28"/>
          <w:lang w:val="ru-RU"/>
        </w:rPr>
      </w:pPr>
      <w:r>
        <w:rPr>
          <w:b/>
          <w:sz w:val="28"/>
          <w:szCs w:val="28"/>
          <w:lang w:val="ru-RU"/>
        </w:rPr>
        <w:t xml:space="preserve">последовательности </w:t>
      </w:r>
      <w:r w:rsidRPr="00B46FBF">
        <w:rPr>
          <w:b/>
          <w:sz w:val="28"/>
          <w:szCs w:val="28"/>
          <w:lang w:val="ru-RU"/>
        </w:rPr>
        <w:t xml:space="preserve">административных процедур </w:t>
      </w:r>
      <w:r w:rsidR="00412223">
        <w:rPr>
          <w:b/>
          <w:sz w:val="28"/>
          <w:szCs w:val="28"/>
          <w:lang w:val="ru-RU"/>
        </w:rPr>
        <w:t xml:space="preserve">при предоставлении муниципальной </w:t>
      </w:r>
      <w:r w:rsidR="00412223" w:rsidRPr="00725434">
        <w:rPr>
          <w:b/>
          <w:sz w:val="28"/>
          <w:szCs w:val="28"/>
          <w:lang w:val="ru-RU"/>
        </w:rPr>
        <w:t xml:space="preserve">услуги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
    <w:p w:rsidR="00B46FBF" w:rsidRPr="00B46FBF" w:rsidRDefault="00B46FBF" w:rsidP="00B46FBF">
      <w:pPr>
        <w:rPr>
          <w:lang w:val="ru-RU"/>
        </w:rPr>
      </w:pPr>
    </w:p>
    <w:p w:rsidR="00B46FBF" w:rsidRPr="00B46FBF" w:rsidRDefault="00B46FBF" w:rsidP="00B46FBF">
      <w:pPr>
        <w:rPr>
          <w:lang w:val="ru-RU"/>
        </w:rPr>
      </w:pPr>
    </w:p>
    <w:p w:rsidR="00B46FBF" w:rsidRPr="00B46FBF" w:rsidRDefault="00B46FBF" w:rsidP="00B46FBF">
      <w:pPr>
        <w:pBdr>
          <w:top w:val="single" w:sz="4" w:space="1" w:color="auto"/>
          <w:left w:val="single" w:sz="4" w:space="4" w:color="auto"/>
          <w:bottom w:val="single" w:sz="4" w:space="5" w:color="auto"/>
          <w:right w:val="single" w:sz="4" w:space="4" w:color="auto"/>
        </w:pBdr>
        <w:jc w:val="center"/>
        <w:rPr>
          <w:lang w:val="ru-RU"/>
        </w:rPr>
      </w:pPr>
      <w:r w:rsidRPr="00B46FBF">
        <w:rPr>
          <w:lang w:val="ru-RU"/>
        </w:rPr>
        <w:t>Прием и регистрация заявления о предоставлении земельного участка с приложенными к нему документами</w:t>
      </w:r>
    </w:p>
    <w:p w:rsidR="00B46FBF" w:rsidRPr="00B35350" w:rsidRDefault="00B46FBF" w:rsidP="00B46FBF">
      <w:pPr>
        <w:pBdr>
          <w:top w:val="single" w:sz="4" w:space="1" w:color="auto"/>
          <w:left w:val="single" w:sz="4" w:space="4" w:color="auto"/>
          <w:bottom w:val="single" w:sz="4" w:space="5" w:color="auto"/>
          <w:right w:val="single" w:sz="4" w:space="4" w:color="auto"/>
        </w:pBdr>
        <w:jc w:val="center"/>
      </w:pPr>
      <w:r w:rsidRPr="00B46FBF">
        <w:rPr>
          <w:lang w:val="ru-RU"/>
        </w:rPr>
        <w:t xml:space="preserve"> </w:t>
      </w:r>
      <w:r w:rsidRPr="00B35350">
        <w:t>(Срок исполнения 1 день)</w:t>
      </w:r>
    </w:p>
    <w:p w:rsidR="00B46FBF" w:rsidRPr="00B35350" w:rsidRDefault="00B834DF" w:rsidP="00B46FBF">
      <w:pPr>
        <w:pStyle w:val="ConsPlusNonformat"/>
        <w:jc w:val="both"/>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8255</wp:posOffset>
                </wp:positionV>
                <wp:extent cx="492125" cy="318770"/>
                <wp:effectExtent l="40005" t="8255" r="10795" b="53975"/>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31.15pt;margin-top:.65pt;width:38.75pt;height:2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7045325</wp:posOffset>
                </wp:positionH>
                <wp:positionV relativeFrom="paragraph">
                  <wp:posOffset>8255</wp:posOffset>
                </wp:positionV>
                <wp:extent cx="528955" cy="268605"/>
                <wp:effectExtent l="6350" t="8255" r="36195" b="5651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54.75pt;margin-top:.65pt;width:41.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">
                <v:stroke endarrow="block"/>
              </v:shape>
            </w:pict>
          </mc:Fallback>
        </mc:AlternateConten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B834DF" w:rsidP="00537A96">
      <w:pPr>
        <w:tabs>
          <w:tab w:val="left" w:pos="7395"/>
        </w:tabs>
        <w:suppressAutoHyphens w:val="0"/>
        <w:ind w:left="5954" w:right="219"/>
        <w:jc w:val="both"/>
        <w:rPr>
          <w:sz w:val="16"/>
          <w:szCs w:val="16"/>
          <w:lang w:val="ru-RU"/>
        </w:rPr>
      </w:pPr>
      <w:r>
        <w:rPr>
          <w:noProof/>
          <w:sz w:val="16"/>
          <w:szCs w:val="16"/>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392430</wp:posOffset>
                </wp:positionH>
                <wp:positionV relativeFrom="paragraph">
                  <wp:posOffset>49530</wp:posOffset>
                </wp:positionV>
                <wp:extent cx="5448300" cy="435610"/>
                <wp:effectExtent l="11430" t="11430" r="7620" b="10160"/>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35610"/>
                        </a:xfrm>
                        <a:prstGeom prst="flowChartProcess">
                          <a:avLst/>
                        </a:prstGeom>
                        <a:solidFill>
                          <a:srgbClr val="FFFFFF"/>
                        </a:solidFill>
                        <a:ln w="9525">
                          <a:solidFill>
                            <a:srgbClr val="000000"/>
                          </a:solidFill>
                          <a:miter lim="800000"/>
                          <a:headEnd/>
                          <a:tailEnd/>
                        </a:ln>
                      </wps:spPr>
                      <wps:txbx>
                        <w:txbxContent>
                          <w:p w:rsidR="002D6C9F" w:rsidRPr="00537A96" w:rsidRDefault="002D6C9F" w:rsidP="00537A96">
                            <w:pPr>
                              <w:jc w:val="center"/>
                              <w:rPr>
                                <w:lang w:val="ru-RU"/>
                              </w:rPr>
                            </w:pPr>
                            <w:r w:rsidRPr="00537A96">
                              <w:rPr>
                                <w:lang w:val="ru-RU"/>
                              </w:rPr>
                              <w:t>Отсутствуют причины, послужившие основанием для возврата заявления о предоставлении земельного участка заявителю</w:t>
                            </w:r>
                          </w:p>
                          <w:p w:rsidR="002D6C9F" w:rsidRPr="00537A96"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0" o:spid="_x0000_s1026" type="#_x0000_t109" style="position:absolute;left:0;text-align:left;margin-left:30.9pt;margin-top:3.9pt;width:429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">
                <v:textbox>
                  <w:txbxContent>
                    <w:p w:rsidR="002D6C9F" w:rsidRPr="00537A96" w:rsidRDefault="002D6C9F" w:rsidP="00537A96">
                      <w:pPr>
                        <w:jc w:val="center"/>
                        <w:rPr>
                          <w:lang w:val="ru-RU"/>
                        </w:rPr>
                      </w:pPr>
                      <w:r w:rsidRPr="00537A96">
                        <w:rPr>
                          <w:lang w:val="ru-RU"/>
                        </w:rPr>
                        <w:t>Отсутствуют причины, послужившие основанием для возврата заявления о предоставлении земельного участка заявителю</w:t>
                      </w:r>
                    </w:p>
                    <w:p w:rsidR="002D6C9F" w:rsidRPr="00537A96"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6640830</wp:posOffset>
                </wp:positionH>
                <wp:positionV relativeFrom="paragraph">
                  <wp:posOffset>-635</wp:posOffset>
                </wp:positionV>
                <wp:extent cx="2876550" cy="742950"/>
                <wp:effectExtent l="11430" t="8890" r="7620" b="10160"/>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42950"/>
                        </a:xfrm>
                        <a:prstGeom prst="flowChartProcess">
                          <a:avLst/>
                        </a:prstGeom>
                        <a:solidFill>
                          <a:srgbClr val="FFFFFF"/>
                        </a:solidFill>
                        <a:ln w="9525">
                          <a:solidFill>
                            <a:srgbClr val="000000"/>
                          </a:solidFill>
                          <a:miter lim="800000"/>
                          <a:headEnd/>
                          <a:tailEnd/>
                        </a:ln>
                      </wps:spPr>
                      <wps:txbx>
                        <w:txbxContent>
                          <w:p w:rsidR="002D6C9F" w:rsidRPr="00537A96" w:rsidRDefault="002D6C9F" w:rsidP="00537A96">
                            <w:pPr>
                              <w:jc w:val="center"/>
                              <w:rPr>
                                <w:lang w:val="ru-RU"/>
                              </w:rPr>
                            </w:pPr>
                            <w:r w:rsidRPr="00537A96">
                              <w:rPr>
                                <w:lang w:val="ru-RU"/>
                              </w:rPr>
                              <w:t>Наличие оснований для принятия решения о подготовке уведомления, указанных в пункте 3.2.5 подраздела  3.2 раздела 3  Административного регламента</w:t>
                            </w:r>
                          </w:p>
                          <w:p w:rsidR="002D6C9F" w:rsidRPr="00537A96"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7" type="#_x0000_t109" style="position:absolute;left:0;text-align:left;margin-left:522.9pt;margin-top:-.05pt;width:226.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">
                <v:textbox>
                  <w:txbxContent>
                    <w:p w:rsidR="002D6C9F" w:rsidRPr="00537A96" w:rsidRDefault="002D6C9F" w:rsidP="00537A96">
                      <w:pPr>
                        <w:jc w:val="center"/>
                        <w:rPr>
                          <w:lang w:val="ru-RU"/>
                        </w:rPr>
                      </w:pPr>
                      <w:r w:rsidRPr="00537A96">
                        <w:rPr>
                          <w:lang w:val="ru-RU"/>
                        </w:rPr>
                        <w:t>Наличие оснований для принятия решения о подготовке уведомления, указанных в пункте 3.2.5 подраздела  3.2 раздела 3  Административного регламента</w:t>
                      </w:r>
                    </w:p>
                    <w:p w:rsidR="002D6C9F" w:rsidRPr="00537A96" w:rsidRDefault="002D6C9F">
                      <w:pPr>
                        <w:rPr>
                          <w:lang w:val="ru-RU"/>
                        </w:rPr>
                      </w:pPr>
                    </w:p>
                  </w:txbxContent>
                </v:textbox>
              </v:shape>
            </w:pict>
          </mc:Fallback>
        </mc:AlternateConten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B834DF" w:rsidP="00537A96">
      <w:pPr>
        <w:tabs>
          <w:tab w:val="left" w:pos="7395"/>
        </w:tabs>
        <w:suppressAutoHyphens w:val="0"/>
        <w:ind w:left="5954" w:right="219"/>
        <w:jc w:val="both"/>
        <w:rPr>
          <w:sz w:val="16"/>
          <w:szCs w:val="16"/>
          <w:lang w:val="ru-RU"/>
        </w:rPr>
      </w:pPr>
      <w:r>
        <w:rPr>
          <w:noProof/>
          <w:sz w:val="16"/>
          <w:szCs w:val="16"/>
          <w:lang w:val="ru-RU" w:eastAsia="ru-RU" w:bidi="ar-SA"/>
        </w:rPr>
        <mc:AlternateContent>
          <mc:Choice Requires="wps">
            <w:drawing>
              <wp:anchor distT="0" distB="0" distL="114300" distR="114300" simplePos="0" relativeHeight="251697152" behindDoc="0" locked="0" layoutInCell="1" allowOverlap="1">
                <wp:simplePos x="0" y="0"/>
                <wp:positionH relativeFrom="column">
                  <wp:posOffset>4592955</wp:posOffset>
                </wp:positionH>
                <wp:positionV relativeFrom="paragraph">
                  <wp:posOffset>2518410</wp:posOffset>
                </wp:positionV>
                <wp:extent cx="0" cy="1009650"/>
                <wp:effectExtent l="11430" t="13335" r="7620" b="5715"/>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61.65pt;margin-top:198.3pt;width:0;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z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"/>
            </w:pict>
          </mc:Fallback>
        </mc:AlternateContent>
      </w:r>
      <w:r>
        <w:rPr>
          <w:noProof/>
          <w:sz w:val="16"/>
          <w:szCs w:val="16"/>
          <w:lang w:val="ru-RU" w:eastAsia="ru-RU" w:bidi="ar-SA"/>
        </w:rPr>
        <mc:AlternateContent>
          <mc:Choice Requires="wps">
            <w:drawing>
              <wp:anchor distT="0" distB="0" distL="114300" distR="114300" simplePos="0" relativeHeight="251699200" behindDoc="0" locked="0" layoutInCell="1" allowOverlap="1">
                <wp:simplePos x="0" y="0"/>
                <wp:positionH relativeFrom="column">
                  <wp:posOffset>8583930</wp:posOffset>
                </wp:positionH>
                <wp:positionV relativeFrom="paragraph">
                  <wp:posOffset>1765935</wp:posOffset>
                </wp:positionV>
                <wp:extent cx="0" cy="1762125"/>
                <wp:effectExtent l="11430" t="13335" r="7620" b="5715"/>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75.9pt;margin-top:139.05pt;width:0;height:1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"/>
            </w:pict>
          </mc:Fallback>
        </mc:AlternateContent>
      </w:r>
      <w:r>
        <w:rPr>
          <w:noProof/>
          <w:sz w:val="16"/>
          <w:szCs w:val="16"/>
          <w:lang w:val="ru-RU" w:eastAsia="ru-RU" w:bidi="ar-SA"/>
        </w:rPr>
        <mc:AlternateContent>
          <mc:Choice Requires="wps">
            <w:drawing>
              <wp:anchor distT="0" distB="0" distL="114300" distR="114300" simplePos="0" relativeHeight="251696128" behindDoc="0" locked="0" layoutInCell="1" allowOverlap="1">
                <wp:simplePos x="0" y="0"/>
                <wp:positionH relativeFrom="column">
                  <wp:posOffset>525780</wp:posOffset>
                </wp:positionH>
                <wp:positionV relativeFrom="paragraph">
                  <wp:posOffset>2518410</wp:posOffset>
                </wp:positionV>
                <wp:extent cx="0" cy="1095375"/>
                <wp:effectExtent l="11430" t="13335" r="7620" b="5715"/>
                <wp:wrapNone/>
                <wp:docPr id="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1.4pt;margin-top:198.3pt;width:0;height:8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cq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"/>
            </w:pict>
          </mc:Fallback>
        </mc:AlternateContent>
      </w:r>
      <w:r>
        <w:rPr>
          <w:noProof/>
          <w:sz w:val="16"/>
          <w:szCs w:val="16"/>
          <w:lang w:val="ru-RU" w:eastAsia="ru-RU" w:bidi="ar-SA"/>
        </w:rPr>
        <mc:AlternateContent>
          <mc:Choice Requires="wps">
            <w:drawing>
              <wp:anchor distT="0" distB="0" distL="114300" distR="114300" simplePos="0" relativeHeight="251698176" behindDoc="0" locked="0" layoutInCell="1" allowOverlap="1">
                <wp:simplePos x="0" y="0"/>
                <wp:positionH relativeFrom="column">
                  <wp:posOffset>6440805</wp:posOffset>
                </wp:positionH>
                <wp:positionV relativeFrom="paragraph">
                  <wp:posOffset>2385060</wp:posOffset>
                </wp:positionV>
                <wp:extent cx="0" cy="1143000"/>
                <wp:effectExtent l="11430" t="13335" r="7620" b="5715"/>
                <wp:wrapNone/>
                <wp:docPr id="3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07.15pt;margin-top:187.8pt;width:0;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2s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"/>
            </w:pict>
          </mc:Fallback>
        </mc:AlternateContent>
      </w:r>
      <w:r>
        <w:rPr>
          <w:noProof/>
          <w:sz w:val="16"/>
          <w:szCs w:val="16"/>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1468755</wp:posOffset>
                </wp:positionH>
                <wp:positionV relativeFrom="paragraph">
                  <wp:posOffset>1314450</wp:posOffset>
                </wp:positionV>
                <wp:extent cx="1958975" cy="213360"/>
                <wp:effectExtent l="11430" t="9525" r="20320" b="5334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15.65pt;margin-top:103.5pt;width:154.25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nhPA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3164205</wp:posOffset>
                </wp:positionH>
                <wp:positionV relativeFrom="paragraph">
                  <wp:posOffset>1541145</wp:posOffset>
                </wp:positionV>
                <wp:extent cx="1857375" cy="977265"/>
                <wp:effectExtent l="11430" t="7620" r="7620" b="571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77265"/>
                        </a:xfrm>
                        <a:prstGeom prst="flowChartProcess">
                          <a:avLst/>
                        </a:prstGeom>
                        <a:solidFill>
                          <a:srgbClr val="FFFFFF"/>
                        </a:solidFill>
                        <a:ln w="9525">
                          <a:solidFill>
                            <a:srgbClr val="000000"/>
                          </a:solidFill>
                          <a:miter lim="800000"/>
                          <a:headEnd/>
                          <a:tailEnd/>
                        </a:ln>
                      </wps:spPr>
                      <wps:txbx>
                        <w:txbxContent>
                          <w:p w:rsidR="002D6C9F" w:rsidRPr="009276C4" w:rsidRDefault="002D6C9F" w:rsidP="009276C4">
                            <w:pPr>
                              <w:jc w:val="center"/>
                              <w:rPr>
                                <w:lang w:val="ru-RU"/>
                              </w:rPr>
                            </w:pPr>
                            <w:r w:rsidRPr="009276C4">
                              <w:rPr>
                                <w:lang w:val="ru-RU"/>
                              </w:rPr>
                              <w:t>Подготовка Постановления о предоставлении земельного участка в собственность бесплатно</w:t>
                            </w:r>
                          </w:p>
                          <w:p w:rsidR="002D6C9F" w:rsidRPr="009276C4" w:rsidRDefault="002D6C9F" w:rsidP="009276C4">
                            <w:pPr>
                              <w:jc w:val="center"/>
                              <w:rPr>
                                <w:lang w:val="ru-RU"/>
                              </w:rPr>
                            </w:pPr>
                            <w:r w:rsidRPr="009276C4">
                              <w:rPr>
                                <w:lang w:val="ru-RU"/>
                              </w:rPr>
                              <w:t>(Срок исполнения не более</w:t>
                            </w:r>
                            <w:r>
                              <w:rPr>
                                <w:lang w:val="ru-RU"/>
                              </w:rPr>
                              <w:t xml:space="preserve"> 27</w:t>
                            </w:r>
                            <w:r w:rsidRPr="009276C4">
                              <w:rPr>
                                <w:lang w:val="ru-RU"/>
                              </w:rPr>
                              <w:t xml:space="preserve"> дней)</w:t>
                            </w:r>
                          </w:p>
                          <w:p w:rsidR="002D6C9F" w:rsidRPr="009276C4"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8" type="#_x0000_t109" style="position:absolute;left:0;text-align:left;margin-left:249.15pt;margin-top:121.35pt;width:146.2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">
                <v:textbox>
                  <w:txbxContent>
                    <w:p w:rsidR="002D6C9F" w:rsidRPr="009276C4" w:rsidRDefault="002D6C9F" w:rsidP="009276C4">
                      <w:pPr>
                        <w:jc w:val="center"/>
                        <w:rPr>
                          <w:lang w:val="ru-RU"/>
                        </w:rPr>
                      </w:pPr>
                      <w:r w:rsidRPr="009276C4">
                        <w:rPr>
                          <w:lang w:val="ru-RU"/>
                        </w:rPr>
                        <w:t>Подготовка Постановления о предоставлении земельного участка в собственность бесплатно</w:t>
                      </w:r>
                    </w:p>
                    <w:p w:rsidR="002D6C9F" w:rsidRPr="009276C4" w:rsidRDefault="002D6C9F" w:rsidP="009276C4">
                      <w:pPr>
                        <w:jc w:val="center"/>
                        <w:rPr>
                          <w:lang w:val="ru-RU"/>
                        </w:rPr>
                      </w:pPr>
                      <w:r w:rsidRPr="009276C4">
                        <w:rPr>
                          <w:lang w:val="ru-RU"/>
                        </w:rPr>
                        <w:t>(Срок исполнения не более</w:t>
                      </w:r>
                      <w:r>
                        <w:rPr>
                          <w:lang w:val="ru-RU"/>
                        </w:rPr>
                        <w:t xml:space="preserve"> 27</w:t>
                      </w:r>
                      <w:r w:rsidRPr="009276C4">
                        <w:rPr>
                          <w:lang w:val="ru-RU"/>
                        </w:rPr>
                        <w:t xml:space="preserve"> дней)</w:t>
                      </w:r>
                    </w:p>
                    <w:p w:rsidR="002D6C9F" w:rsidRPr="009276C4"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5393055</wp:posOffset>
                </wp:positionH>
                <wp:positionV relativeFrom="paragraph">
                  <wp:posOffset>1527810</wp:posOffset>
                </wp:positionV>
                <wp:extent cx="2105025" cy="857250"/>
                <wp:effectExtent l="11430" t="13335" r="7620" b="5715"/>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57250"/>
                        </a:xfrm>
                        <a:prstGeom prst="flowChartProcess">
                          <a:avLst/>
                        </a:prstGeom>
                        <a:solidFill>
                          <a:srgbClr val="FFFFFF"/>
                        </a:solidFill>
                        <a:ln w="9525">
                          <a:solidFill>
                            <a:srgbClr val="000000"/>
                          </a:solidFill>
                          <a:miter lim="800000"/>
                          <a:headEnd/>
                          <a:tailEnd/>
                        </a:ln>
                      </wps:spPr>
                      <wps:txbx>
                        <w:txbxContent>
                          <w:p w:rsidR="002D6C9F" w:rsidRPr="009276C4" w:rsidRDefault="002D6C9F" w:rsidP="009276C4">
                            <w:pPr>
                              <w:jc w:val="center"/>
                              <w:rPr>
                                <w:lang w:val="ru-RU"/>
                              </w:rPr>
                            </w:pPr>
                            <w:r w:rsidRPr="009276C4">
                              <w:rPr>
                                <w:lang w:val="ru-RU"/>
                              </w:rPr>
                              <w:t xml:space="preserve">Подготовка </w:t>
                            </w:r>
                            <w:r>
                              <w:rPr>
                                <w:lang w:val="ru-RU"/>
                              </w:rPr>
                              <w:t>постановления</w:t>
                            </w:r>
                            <w:r w:rsidRPr="009276C4">
                              <w:rPr>
                                <w:lang w:val="ru-RU"/>
                              </w:rPr>
                              <w:t xml:space="preserve"> об отказе в предоставлении земельного участка </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9" type="#_x0000_t109" style="position:absolute;left:0;text-align:left;margin-left:424.65pt;margin-top:120.3pt;width:165.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">
                <v:textbox>
                  <w:txbxContent>
                    <w:p w:rsidR="002D6C9F" w:rsidRPr="009276C4" w:rsidRDefault="002D6C9F" w:rsidP="009276C4">
                      <w:pPr>
                        <w:jc w:val="center"/>
                        <w:rPr>
                          <w:lang w:val="ru-RU"/>
                        </w:rPr>
                      </w:pPr>
                      <w:r w:rsidRPr="009276C4">
                        <w:rPr>
                          <w:lang w:val="ru-RU"/>
                        </w:rPr>
                        <w:t xml:space="preserve">Подготовка </w:t>
                      </w:r>
                      <w:r>
                        <w:rPr>
                          <w:lang w:val="ru-RU"/>
                        </w:rPr>
                        <w:t>постановления</w:t>
                      </w:r>
                      <w:r w:rsidRPr="009276C4">
                        <w:rPr>
                          <w:lang w:val="ru-RU"/>
                        </w:rPr>
                        <w:t xml:space="preserve"> об отказе в предоставлении земельного участка </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2192655</wp:posOffset>
                </wp:positionH>
                <wp:positionV relativeFrom="paragraph">
                  <wp:posOffset>2870835</wp:posOffset>
                </wp:positionV>
                <wp:extent cx="514350" cy="742950"/>
                <wp:effectExtent l="11430" t="13335" r="7620" b="5715"/>
                <wp:wrapNone/>
                <wp:docPr id="3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72.65pt;margin-top:226.05pt;width:40.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h3JAIAAEE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"/>
            </w:pict>
          </mc:Fallback>
        </mc:AlternateContent>
      </w:r>
      <w:r>
        <w:rPr>
          <w:noProof/>
          <w:sz w:val="16"/>
          <w:szCs w:val="16"/>
          <w:lang w:val="ru-RU" w:eastAsia="ru-RU" w:bidi="ar-SA"/>
        </w:rPr>
        <mc:AlternateContent>
          <mc:Choice Requires="wps">
            <w:drawing>
              <wp:anchor distT="0" distB="0" distL="114300" distR="114300" simplePos="0" relativeHeight="251685888" behindDoc="0" locked="0" layoutInCell="1" allowOverlap="1">
                <wp:simplePos x="0" y="0"/>
                <wp:positionH relativeFrom="column">
                  <wp:posOffset>1554480</wp:posOffset>
                </wp:positionH>
                <wp:positionV relativeFrom="paragraph">
                  <wp:posOffset>2870835</wp:posOffset>
                </wp:positionV>
                <wp:extent cx="0" cy="657225"/>
                <wp:effectExtent l="11430" t="13335" r="7620" b="5715"/>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22.4pt;margin-top:226.05pt;width:0;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zoHAIAADw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"/>
            </w:pict>
          </mc:Fallback>
        </mc:AlternateContent>
      </w:r>
      <w:r>
        <w:rPr>
          <w:noProof/>
          <w:sz w:val="16"/>
          <w:szCs w:val="16"/>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7812405</wp:posOffset>
                </wp:positionH>
                <wp:positionV relativeFrom="paragraph">
                  <wp:posOffset>718185</wp:posOffset>
                </wp:positionV>
                <wp:extent cx="1704975" cy="1047750"/>
                <wp:effectExtent l="11430" t="13335" r="7620" b="5715"/>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47750"/>
                        </a:xfrm>
                        <a:prstGeom prst="flowChartProcess">
                          <a:avLst/>
                        </a:prstGeom>
                        <a:solidFill>
                          <a:srgbClr val="FFFFFF"/>
                        </a:solidFill>
                        <a:ln w="9525">
                          <a:solidFill>
                            <a:srgbClr val="000000"/>
                          </a:solidFill>
                          <a:miter lim="800000"/>
                          <a:headEnd/>
                          <a:tailEnd/>
                        </a:ln>
                      </wps:spPr>
                      <wps:txbx>
                        <w:txbxContent>
                          <w:p w:rsidR="002D6C9F" w:rsidRPr="00537A96" w:rsidRDefault="002D6C9F" w:rsidP="00537A96">
                            <w:pPr>
                              <w:jc w:val="center"/>
                              <w:rPr>
                                <w:lang w:val="ru-RU"/>
                              </w:rPr>
                            </w:pPr>
                            <w:r w:rsidRPr="00537A96">
                              <w:rPr>
                                <w:lang w:val="ru-RU"/>
                              </w:rPr>
                              <w:t>Подготовка уведомления о возврате заявления заявителю</w:t>
                            </w:r>
                          </w:p>
                          <w:p w:rsidR="002D6C9F" w:rsidRPr="00537A96" w:rsidRDefault="002D6C9F" w:rsidP="00537A96">
                            <w:pPr>
                              <w:jc w:val="center"/>
                              <w:rPr>
                                <w:lang w:val="ru-RU"/>
                              </w:rPr>
                            </w:pPr>
                            <w:r w:rsidRPr="00537A96">
                              <w:rPr>
                                <w:lang w:val="ru-RU"/>
                              </w:rPr>
                              <w:t xml:space="preserve">(Срок исполнения не более </w:t>
                            </w:r>
                            <w:r>
                              <w:rPr>
                                <w:lang w:val="ru-RU"/>
                              </w:rPr>
                              <w:t>7</w:t>
                            </w:r>
                            <w:r w:rsidRPr="00537A96">
                              <w:rPr>
                                <w:lang w:val="ru-RU"/>
                              </w:rPr>
                              <w:t xml:space="preserve"> дней)</w:t>
                            </w:r>
                          </w:p>
                          <w:p w:rsidR="002D6C9F" w:rsidRPr="00537A96"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0" type="#_x0000_t109" style="position:absolute;left:0;text-align:left;margin-left:615.15pt;margin-top:56.55pt;width:134.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">
                <v:textbox>
                  <w:txbxContent>
                    <w:p w:rsidR="002D6C9F" w:rsidRPr="00537A96" w:rsidRDefault="002D6C9F" w:rsidP="00537A96">
                      <w:pPr>
                        <w:jc w:val="center"/>
                        <w:rPr>
                          <w:lang w:val="ru-RU"/>
                        </w:rPr>
                      </w:pPr>
                      <w:r w:rsidRPr="00537A96">
                        <w:rPr>
                          <w:lang w:val="ru-RU"/>
                        </w:rPr>
                        <w:t>Подготовка уведомления о возврате заявления заявителю</w:t>
                      </w:r>
                    </w:p>
                    <w:p w:rsidR="002D6C9F" w:rsidRPr="00537A96" w:rsidRDefault="002D6C9F" w:rsidP="00537A96">
                      <w:pPr>
                        <w:jc w:val="center"/>
                        <w:rPr>
                          <w:lang w:val="ru-RU"/>
                        </w:rPr>
                      </w:pPr>
                      <w:r w:rsidRPr="00537A96">
                        <w:rPr>
                          <w:lang w:val="ru-RU"/>
                        </w:rPr>
                        <w:t xml:space="preserve">(Срок исполнения не более </w:t>
                      </w:r>
                      <w:r>
                        <w:rPr>
                          <w:lang w:val="ru-RU"/>
                        </w:rPr>
                        <w:t>7</w:t>
                      </w:r>
                      <w:r w:rsidRPr="00537A96">
                        <w:rPr>
                          <w:lang w:val="ru-RU"/>
                        </w:rPr>
                        <w:t xml:space="preserve"> дней)</w:t>
                      </w:r>
                    </w:p>
                    <w:p w:rsidR="002D6C9F" w:rsidRPr="00537A96"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1373505</wp:posOffset>
                </wp:positionH>
                <wp:positionV relativeFrom="paragraph">
                  <wp:posOffset>1314450</wp:posOffset>
                </wp:positionV>
                <wp:extent cx="9525" cy="226695"/>
                <wp:effectExtent l="49530" t="9525" r="55245" b="2095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8.15pt;margin-top:103.5pt;width:.75pt;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pFNA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1278255</wp:posOffset>
                </wp:positionH>
                <wp:positionV relativeFrom="paragraph">
                  <wp:posOffset>1541145</wp:posOffset>
                </wp:positionV>
                <wp:extent cx="1276350" cy="1329690"/>
                <wp:effectExtent l="11430" t="7620" r="7620" b="5715"/>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329690"/>
                        </a:xfrm>
                        <a:prstGeom prst="rect">
                          <a:avLst/>
                        </a:prstGeom>
                        <a:solidFill>
                          <a:srgbClr val="FFFFFF"/>
                        </a:solidFill>
                        <a:ln w="9525">
                          <a:solidFill>
                            <a:srgbClr val="000000"/>
                          </a:solidFill>
                          <a:miter lim="800000"/>
                          <a:headEnd/>
                          <a:tailEnd/>
                        </a:ln>
                      </wps:spPr>
                      <wps:txbx>
                        <w:txbxContent>
                          <w:p w:rsidR="002D6C9F" w:rsidRPr="002A7049" w:rsidRDefault="002D6C9F">
                            <w:pPr>
                              <w:rPr>
                                <w:lang w:val="ru-RU"/>
                              </w:rPr>
                            </w:pPr>
                            <w:r>
                              <w:rPr>
                                <w:lang w:val="ru-RU"/>
                              </w:rPr>
                              <w:t xml:space="preserve">Опубликование извещения о намерении участвовать в аукционе (в течение 30 дней с даты поступления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1" style="position:absolute;left:0;text-align:left;margin-left:100.65pt;margin-top:121.35pt;width:100.5pt;height:10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">
                <v:textbox>
                  <w:txbxContent>
                    <w:p w:rsidR="002D6C9F" w:rsidRPr="002A7049" w:rsidRDefault="002D6C9F">
                      <w:pPr>
                        <w:rPr>
                          <w:lang w:val="ru-RU"/>
                        </w:rPr>
                      </w:pPr>
                      <w:r>
                        <w:rPr>
                          <w:lang w:val="ru-RU"/>
                        </w:rPr>
                        <w:t xml:space="preserve">Опубликование извещения о намерении участвовать в аукционе (в течение 30 дней с даты поступления заявления) </w:t>
                      </w:r>
                    </w:p>
                  </w:txbxContent>
                </v:textbox>
              </v:rect>
            </w:pict>
          </mc:Fallback>
        </mc:AlternateContent>
      </w:r>
      <w:r>
        <w:rPr>
          <w:noProof/>
          <w:sz w:val="16"/>
          <w:szCs w:val="16"/>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5087620</wp:posOffset>
                </wp:positionH>
                <wp:positionV relativeFrom="paragraph">
                  <wp:posOffset>1314450</wp:posOffset>
                </wp:positionV>
                <wp:extent cx="467360" cy="213360"/>
                <wp:effectExtent l="10795" t="9525" r="36195" b="5334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00.6pt;margin-top:103.5pt;width:36.8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2434590</wp:posOffset>
                </wp:positionH>
                <wp:positionV relativeFrom="paragraph">
                  <wp:posOffset>451485</wp:posOffset>
                </wp:positionV>
                <wp:extent cx="4006215" cy="862965"/>
                <wp:effectExtent l="5715" t="13335" r="7620"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862965"/>
                        </a:xfrm>
                        <a:prstGeom prst="flowChartProcess">
                          <a:avLst/>
                        </a:prstGeom>
                        <a:solidFill>
                          <a:srgbClr val="FFFFFF"/>
                        </a:solidFill>
                        <a:ln w="9525">
                          <a:solidFill>
                            <a:srgbClr val="000000"/>
                          </a:solidFill>
                          <a:miter lim="800000"/>
                          <a:headEnd/>
                          <a:tailEnd/>
                        </a:ln>
                      </wps:spPr>
                      <wps:txbx>
                        <w:txbxContent>
                          <w:p w:rsidR="002D6C9F" w:rsidRPr="00537A96" w:rsidRDefault="002D6C9F" w:rsidP="00537A96">
                            <w:pPr>
                              <w:jc w:val="center"/>
                              <w:rPr>
                                <w:lang w:val="ru-RU"/>
                              </w:rPr>
                            </w:pPr>
                            <w:r w:rsidRPr="00537A96">
                              <w:rPr>
                                <w:lang w:val="ru-RU"/>
                              </w:rPr>
                              <w:t xml:space="preserve">Наличие оснований для принятия решения </w:t>
                            </w:r>
                          </w:p>
                          <w:p w:rsidR="002D6C9F" w:rsidRPr="00537A96" w:rsidRDefault="002D6C9F" w:rsidP="00537A96">
                            <w:pPr>
                              <w:ind w:right="28"/>
                              <w:jc w:val="center"/>
                              <w:rPr>
                                <w:lang w:val="ru-RU"/>
                              </w:rPr>
                            </w:pPr>
                            <w:r w:rsidRPr="00537A96">
                              <w:rPr>
                                <w:lang w:val="ru-RU"/>
                              </w:rPr>
                              <w:t xml:space="preserve">об отказе в предоставлении земельного участка </w:t>
                            </w:r>
                          </w:p>
                          <w:p w:rsidR="002D6C9F" w:rsidRDefault="002D6C9F" w:rsidP="00537A96">
                            <w:pPr>
                              <w:ind w:right="28"/>
                              <w:jc w:val="center"/>
                              <w:rPr>
                                <w:lang w:val="ru-RU"/>
                              </w:rPr>
                            </w:pPr>
                            <w:r w:rsidRPr="00537A96">
                              <w:rPr>
                                <w:lang w:val="ru-RU"/>
                              </w:rPr>
                              <w:t xml:space="preserve">в форме распоряжения, указанных </w:t>
                            </w:r>
                          </w:p>
                          <w:p w:rsidR="002D6C9F" w:rsidRPr="00537A96" w:rsidRDefault="002D6C9F" w:rsidP="00537A96">
                            <w:pPr>
                              <w:ind w:right="28"/>
                              <w:jc w:val="center"/>
                              <w:rPr>
                                <w:lang w:val="ru-RU"/>
                              </w:rPr>
                            </w:pPr>
                            <w:r w:rsidRPr="00537A96">
                              <w:rPr>
                                <w:lang w:val="ru-RU"/>
                              </w:rPr>
                              <w:t>в пункте 3.2.7 подраздела  3.2 раздела 3  Административного регламента</w:t>
                            </w:r>
                          </w:p>
                          <w:p w:rsidR="002D6C9F" w:rsidRPr="00537A96"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2" type="#_x0000_t109" style="position:absolute;left:0;text-align:left;margin-left:191.7pt;margin-top:35.55pt;width:315.45pt;height:6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">
                <v:textbox>
                  <w:txbxContent>
                    <w:p w:rsidR="002D6C9F" w:rsidRPr="00537A96" w:rsidRDefault="002D6C9F" w:rsidP="00537A96">
                      <w:pPr>
                        <w:jc w:val="center"/>
                        <w:rPr>
                          <w:lang w:val="ru-RU"/>
                        </w:rPr>
                      </w:pPr>
                      <w:r w:rsidRPr="00537A96">
                        <w:rPr>
                          <w:lang w:val="ru-RU"/>
                        </w:rPr>
                        <w:t xml:space="preserve">Наличие оснований для принятия решения </w:t>
                      </w:r>
                    </w:p>
                    <w:p w:rsidR="002D6C9F" w:rsidRPr="00537A96" w:rsidRDefault="002D6C9F" w:rsidP="00537A96">
                      <w:pPr>
                        <w:ind w:right="28"/>
                        <w:jc w:val="center"/>
                        <w:rPr>
                          <w:lang w:val="ru-RU"/>
                        </w:rPr>
                      </w:pPr>
                      <w:r w:rsidRPr="00537A96">
                        <w:rPr>
                          <w:lang w:val="ru-RU"/>
                        </w:rPr>
                        <w:t xml:space="preserve">об отказе в предоставлении земельного участка </w:t>
                      </w:r>
                    </w:p>
                    <w:p w:rsidR="002D6C9F" w:rsidRDefault="002D6C9F" w:rsidP="00537A96">
                      <w:pPr>
                        <w:ind w:right="28"/>
                        <w:jc w:val="center"/>
                        <w:rPr>
                          <w:lang w:val="ru-RU"/>
                        </w:rPr>
                      </w:pPr>
                      <w:r w:rsidRPr="00537A96">
                        <w:rPr>
                          <w:lang w:val="ru-RU"/>
                        </w:rPr>
                        <w:t xml:space="preserve">в форме распоряжения, указанных </w:t>
                      </w:r>
                    </w:p>
                    <w:p w:rsidR="002D6C9F" w:rsidRPr="00537A96" w:rsidRDefault="002D6C9F" w:rsidP="00537A96">
                      <w:pPr>
                        <w:ind w:right="28"/>
                        <w:jc w:val="center"/>
                        <w:rPr>
                          <w:lang w:val="ru-RU"/>
                        </w:rPr>
                      </w:pPr>
                      <w:r w:rsidRPr="00537A96">
                        <w:rPr>
                          <w:lang w:val="ru-RU"/>
                        </w:rPr>
                        <w:t>в пункте 3.2.7 подраздела  3.2 раздела 3  Административного регламента</w:t>
                      </w:r>
                    </w:p>
                    <w:p w:rsidR="002D6C9F" w:rsidRPr="00537A96"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582930</wp:posOffset>
                </wp:positionH>
                <wp:positionV relativeFrom="paragraph">
                  <wp:posOffset>1314450</wp:posOffset>
                </wp:positionV>
                <wp:extent cx="635" cy="213360"/>
                <wp:effectExtent l="59055" t="9525" r="54610" b="1524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5.9pt;margin-top:103.5pt;width:.05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1527810</wp:posOffset>
                </wp:positionV>
                <wp:extent cx="1114425" cy="990600"/>
                <wp:effectExtent l="5715" t="13335" r="13335" b="5715"/>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90600"/>
                        </a:xfrm>
                        <a:prstGeom prst="flowChartProcess">
                          <a:avLst/>
                        </a:prstGeom>
                        <a:solidFill>
                          <a:srgbClr val="FFFFFF"/>
                        </a:solidFill>
                        <a:ln w="9525">
                          <a:solidFill>
                            <a:srgbClr val="000000"/>
                          </a:solidFill>
                          <a:miter lim="800000"/>
                          <a:headEnd/>
                          <a:tailEnd/>
                        </a:ln>
                      </wps:spPr>
                      <wps:txbx>
                        <w:txbxContent>
                          <w:p w:rsidR="002D6C9F" w:rsidRPr="009276C4" w:rsidRDefault="002D6C9F" w:rsidP="009276C4">
                            <w:pPr>
                              <w:jc w:val="center"/>
                              <w:rPr>
                                <w:lang w:val="ru-RU"/>
                              </w:rPr>
                            </w:pPr>
                            <w:r w:rsidRPr="009276C4">
                              <w:rPr>
                                <w:lang w:val="ru-RU"/>
                              </w:rPr>
                              <w:t>Подготовка договора купли-продажи</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3" type="#_x0000_t109" style="position:absolute;left:0;text-align:left;margin-left:1.2pt;margin-top:120.3pt;width:87.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">
                <v:textbox>
                  <w:txbxContent>
                    <w:p w:rsidR="002D6C9F" w:rsidRPr="009276C4" w:rsidRDefault="002D6C9F" w:rsidP="009276C4">
                      <w:pPr>
                        <w:jc w:val="center"/>
                        <w:rPr>
                          <w:lang w:val="ru-RU"/>
                        </w:rPr>
                      </w:pPr>
                      <w:r w:rsidRPr="009276C4">
                        <w:rPr>
                          <w:lang w:val="ru-RU"/>
                        </w:rPr>
                        <w:t>Подготовка договора купли-продажи</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4901565</wp:posOffset>
                </wp:positionH>
                <wp:positionV relativeFrom="paragraph">
                  <wp:posOffset>948055</wp:posOffset>
                </wp:positionV>
                <wp:extent cx="635" cy="635"/>
                <wp:effectExtent l="34290" t="33655" r="50800" b="5143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85.95pt;margin-top:74.65pt;width:.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2754630</wp:posOffset>
                </wp:positionH>
                <wp:positionV relativeFrom="paragraph">
                  <wp:posOffset>251460</wp:posOffset>
                </wp:positionV>
                <wp:extent cx="0" cy="200025"/>
                <wp:effectExtent l="59055" t="13335" r="55245" b="1524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16.9pt;margin-top:19.8pt;width:0;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W4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508635</wp:posOffset>
                </wp:positionV>
                <wp:extent cx="1685925" cy="805815"/>
                <wp:effectExtent l="5715" t="13335" r="13335" b="952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05815"/>
                        </a:xfrm>
                        <a:prstGeom prst="flowChartProcess">
                          <a:avLst/>
                        </a:prstGeom>
                        <a:solidFill>
                          <a:srgbClr val="FFFFFF"/>
                        </a:solidFill>
                        <a:ln w="9525">
                          <a:solidFill>
                            <a:srgbClr val="000000"/>
                          </a:solidFill>
                          <a:miter lim="800000"/>
                          <a:headEnd/>
                          <a:tailEnd/>
                        </a:ln>
                      </wps:spPr>
                      <wps:txbx>
                        <w:txbxContent>
                          <w:p w:rsidR="002D6C9F" w:rsidRPr="009276C4" w:rsidRDefault="002D6C9F" w:rsidP="009276C4">
                            <w:pPr>
                              <w:jc w:val="center"/>
                              <w:rPr>
                                <w:lang w:val="ru-RU"/>
                              </w:rPr>
                            </w:pPr>
                            <w:r w:rsidRPr="009276C4">
                              <w:rPr>
                                <w:lang w:val="ru-RU"/>
                              </w:rPr>
                              <w:t>Отсутствуют причины, послужившие основанием для отказа в предоставлении земельного участка</w:t>
                            </w:r>
                          </w:p>
                          <w:p w:rsidR="002D6C9F" w:rsidRPr="009276C4"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4" type="#_x0000_t109" style="position:absolute;left:0;text-align:left;margin-left:-5.55pt;margin-top:40.05pt;width:132.75pt;height:6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">
                <v:textbox>
                  <w:txbxContent>
                    <w:p w:rsidR="002D6C9F" w:rsidRPr="009276C4" w:rsidRDefault="002D6C9F" w:rsidP="009276C4">
                      <w:pPr>
                        <w:jc w:val="center"/>
                        <w:rPr>
                          <w:lang w:val="ru-RU"/>
                        </w:rPr>
                      </w:pPr>
                      <w:r w:rsidRPr="009276C4">
                        <w:rPr>
                          <w:lang w:val="ru-RU"/>
                        </w:rPr>
                        <w:t>Отсутствуют причины, послужившие основанием для отказа в предоставлении земельного участка</w:t>
                      </w:r>
                    </w:p>
                    <w:p w:rsidR="002D6C9F" w:rsidRPr="009276C4" w:rsidRDefault="002D6C9F">
                      <w:pPr>
                        <w:rPr>
                          <w:lang w:val="ru-RU"/>
                        </w:rPr>
                      </w:pPr>
                    </w:p>
                  </w:txbxContent>
                </v:textbox>
              </v:shape>
            </w:pict>
          </mc:Fallback>
        </mc:AlternateContent>
      </w:r>
      <w:r>
        <w:rPr>
          <w:noProof/>
          <w:sz w:val="16"/>
          <w:szCs w:val="16"/>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963930</wp:posOffset>
                </wp:positionH>
                <wp:positionV relativeFrom="paragraph">
                  <wp:posOffset>251460</wp:posOffset>
                </wp:positionV>
                <wp:extent cx="165735" cy="257175"/>
                <wp:effectExtent l="59055" t="13335" r="13335" b="43815"/>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5.9pt;margin-top:19.8pt;width:13.05pt;height:20.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81792" behindDoc="0" locked="0" layoutInCell="1" allowOverlap="1">
                <wp:simplePos x="0" y="0"/>
                <wp:positionH relativeFrom="column">
                  <wp:posOffset>7812405</wp:posOffset>
                </wp:positionH>
                <wp:positionV relativeFrom="paragraph">
                  <wp:posOffset>508635</wp:posOffset>
                </wp:positionV>
                <wp:extent cx="9525" cy="209550"/>
                <wp:effectExtent l="49530" t="13335" r="55245" b="2476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15.15pt;margin-top:40.0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4206240</wp:posOffset>
                </wp:positionH>
                <wp:positionV relativeFrom="paragraph">
                  <wp:posOffset>1314450</wp:posOffset>
                </wp:positionV>
                <wp:extent cx="180975" cy="0"/>
                <wp:effectExtent l="5715" t="9525" r="13335" b="952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31.2pt;margin-top:103.5pt;width:14.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M/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TKH8KABuMKiKvU1oYW6VG9mhdNvzukdNUR1fIY/XYykJyFjORdSrg4A2V2w2fNIIZA&#10;gTitY2P7AAlzQMe4lNNtKfzoEYWP2TxdPE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"/>
            </w:pict>
          </mc:Fallback>
        </mc:AlternateContent>
      </w:r>
      <w:r>
        <w:rPr>
          <w:noProof/>
          <w:sz w:val="16"/>
          <w:szCs w:val="16"/>
          <w:lang w:val="ru-RU" w:eastAsia="ru-RU" w:bidi="ar-SA"/>
        </w:rPr>
        <mc:AlternateContent>
          <mc:Choice Requires="wps">
            <w:drawing>
              <wp:anchor distT="0" distB="0" distL="114300" distR="114300" simplePos="0" relativeHeight="251680768" behindDoc="0" locked="0" layoutInCell="1" allowOverlap="1">
                <wp:simplePos x="0" y="0"/>
                <wp:positionH relativeFrom="column">
                  <wp:posOffset>4435475</wp:posOffset>
                </wp:positionH>
                <wp:positionV relativeFrom="paragraph">
                  <wp:posOffset>4000500</wp:posOffset>
                </wp:positionV>
                <wp:extent cx="0" cy="323850"/>
                <wp:effectExtent l="53975" t="9525" r="60325" b="1905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49.25pt;margin-top:315pt;width:0;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g6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4wU&#10;6WBGj0evY2mULwNBvXEF+FVqZ0OL9KyezZOm3xxSumqJOvDo/XIxEJyFiORNSNg4A2X2/SfNwIdA&#10;gcjWubFdSAk8oHMcyuU+FH72iA6HFE6nk+li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2434590</wp:posOffset>
                </wp:positionH>
                <wp:positionV relativeFrom="paragraph">
                  <wp:posOffset>4000500</wp:posOffset>
                </wp:positionV>
                <wp:extent cx="0" cy="323850"/>
                <wp:effectExtent l="53340" t="9525" r="60960" b="1905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1.7pt;margin-top:315pt;width:0;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0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rli0BQb1wBfpXa2dAiPatn86TpN4eUrlqiDjx6v1wMBGchInkTEjbOQJl9/0kz8CFQ&#10;ILJ1bmwXUgIP6ByHcrkPhZ89osMhhdPpZLqY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710565</wp:posOffset>
                </wp:positionH>
                <wp:positionV relativeFrom="paragraph">
                  <wp:posOffset>4000500</wp:posOffset>
                </wp:positionV>
                <wp:extent cx="0" cy="323850"/>
                <wp:effectExtent l="53340" t="9525" r="60960" b="19050"/>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5.95pt;margin-top:315pt;width:0;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B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">
                <v:stroke endarrow="block"/>
              </v:shape>
            </w:pict>
          </mc:Fallback>
        </mc:AlternateContent>
      </w:r>
      <w:r>
        <w:rPr>
          <w:noProof/>
          <w:sz w:val="16"/>
          <w:szCs w:val="16"/>
          <w:lang w:val="ru-RU" w:eastAsia="ru-RU" w:bidi="ar-SA"/>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4324350</wp:posOffset>
                </wp:positionV>
                <wp:extent cx="5600700" cy="866775"/>
                <wp:effectExtent l="5715" t="9525" r="13335" b="9525"/>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66775"/>
                        </a:xfrm>
                        <a:prstGeom prst="flowChartProcess">
                          <a:avLst/>
                        </a:prstGeom>
                        <a:solidFill>
                          <a:srgbClr val="FFFFFF"/>
                        </a:solidFill>
                        <a:ln w="9525">
                          <a:solidFill>
                            <a:srgbClr val="000000"/>
                          </a:solidFill>
                          <a:miter lim="800000"/>
                          <a:headEnd/>
                          <a:tailEnd/>
                        </a:ln>
                      </wps:spPr>
                      <wps:txbx>
                        <w:txbxContent>
                          <w:p w:rsidR="002D6C9F" w:rsidRPr="009276C4" w:rsidRDefault="002D6C9F" w:rsidP="009276C4">
                            <w:pPr>
                              <w:jc w:val="center"/>
                              <w:rPr>
                                <w:lang w:val="ru-RU"/>
                              </w:rPr>
                            </w:pPr>
                            <w:r w:rsidRPr="009276C4">
                              <w:rPr>
                                <w:lang w:val="ru-RU"/>
                              </w:rPr>
                              <w:t xml:space="preserve">Выдача,  направление  договора купли-продажи,  Постановления о предоставлении земельного участка в собственность бесплатно,  </w:t>
                            </w:r>
                            <w:r>
                              <w:rPr>
                                <w:lang w:val="ru-RU"/>
                              </w:rPr>
                              <w:t xml:space="preserve">постановления </w:t>
                            </w:r>
                            <w:r w:rsidRPr="009276C4">
                              <w:rPr>
                                <w:lang w:val="ru-RU"/>
                              </w:rPr>
                              <w:t>об отказе в предоставлении земельного участка, посредством почтовой связи заказным письмом с уведомлением заявителю</w:t>
                            </w:r>
                          </w:p>
                          <w:p w:rsidR="002D6C9F" w:rsidRPr="009276C4" w:rsidRDefault="002D6C9F" w:rsidP="009276C4">
                            <w:pPr>
                              <w:jc w:val="center"/>
                              <w:rPr>
                                <w:lang w:val="ru-RU"/>
                              </w:rPr>
                            </w:pPr>
                            <w:r w:rsidRPr="009276C4">
                              <w:rPr>
                                <w:lang w:val="ru-RU"/>
                              </w:rPr>
                              <w:t xml:space="preserve">(Срок исполнения не более </w:t>
                            </w:r>
                            <w:r>
                              <w:rPr>
                                <w:lang w:val="ru-RU"/>
                              </w:rPr>
                              <w:t>3</w:t>
                            </w:r>
                            <w:r w:rsidRPr="009276C4">
                              <w:rPr>
                                <w:lang w:val="ru-RU"/>
                              </w:rPr>
                              <w:t xml:space="preserve">  дней)</w:t>
                            </w:r>
                          </w:p>
                          <w:p w:rsidR="002D6C9F" w:rsidRPr="009276C4" w:rsidRDefault="002D6C9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109" style="position:absolute;left:0;text-align:left;margin-left:1.2pt;margin-top:340.5pt;width:441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">
                <v:textbox>
                  <w:txbxContent>
                    <w:p w:rsidR="002D6C9F" w:rsidRPr="009276C4" w:rsidRDefault="002D6C9F" w:rsidP="009276C4">
                      <w:pPr>
                        <w:jc w:val="center"/>
                        <w:rPr>
                          <w:lang w:val="ru-RU"/>
                        </w:rPr>
                      </w:pPr>
                      <w:r w:rsidRPr="009276C4">
                        <w:rPr>
                          <w:lang w:val="ru-RU"/>
                        </w:rPr>
                        <w:t xml:space="preserve">Выдача,  направление  договора купли-продажи,  Постановления о предоставлении земельного участка в собственность бесплатно,  </w:t>
                      </w:r>
                      <w:r>
                        <w:rPr>
                          <w:lang w:val="ru-RU"/>
                        </w:rPr>
                        <w:t xml:space="preserve">постановления </w:t>
                      </w:r>
                      <w:r w:rsidRPr="009276C4">
                        <w:rPr>
                          <w:lang w:val="ru-RU"/>
                        </w:rPr>
                        <w:t>об отказе в предоставлении земельного участка, посредством почтовой связи заказным письмом с уведомлением заявителю</w:t>
                      </w:r>
                    </w:p>
                    <w:p w:rsidR="002D6C9F" w:rsidRPr="009276C4" w:rsidRDefault="002D6C9F" w:rsidP="009276C4">
                      <w:pPr>
                        <w:jc w:val="center"/>
                        <w:rPr>
                          <w:lang w:val="ru-RU"/>
                        </w:rPr>
                      </w:pPr>
                      <w:r w:rsidRPr="009276C4">
                        <w:rPr>
                          <w:lang w:val="ru-RU"/>
                        </w:rPr>
                        <w:t xml:space="preserve">(Срок исполнения не более </w:t>
                      </w:r>
                      <w:r>
                        <w:rPr>
                          <w:lang w:val="ru-RU"/>
                        </w:rPr>
                        <w:t>3</w:t>
                      </w:r>
                      <w:r w:rsidRPr="009276C4">
                        <w:rPr>
                          <w:lang w:val="ru-RU"/>
                        </w:rPr>
                        <w:t xml:space="preserve">  дней)</w:t>
                      </w:r>
                    </w:p>
                    <w:p w:rsidR="002D6C9F" w:rsidRPr="009276C4" w:rsidRDefault="002D6C9F">
                      <w:pPr>
                        <w:rPr>
                          <w:lang w:val="ru-RU"/>
                        </w:rPr>
                      </w:pPr>
                    </w:p>
                  </w:txbxContent>
                </v:textbox>
              </v:shape>
            </w:pict>
          </mc:Fallback>
        </mc:AlternateContent>
      </w:r>
    </w:p>
    <w:p w:rsidR="00537A96" w:rsidRPr="000B547C" w:rsidRDefault="00537A96" w:rsidP="00537A96">
      <w:pPr>
        <w:suppressAutoHyphens w:val="0"/>
        <w:ind w:right="219"/>
        <w:jc w:val="both"/>
        <w:rPr>
          <w:sz w:val="16"/>
          <w:szCs w:val="16"/>
          <w:lang w:val="ru-RU"/>
        </w:rPr>
        <w:sectPr w:rsidR="00537A96" w:rsidRPr="000B547C" w:rsidSect="00725434">
          <w:pgSz w:w="16838" w:h="11906" w:orient="landscape"/>
          <w:pgMar w:top="737" w:right="1134" w:bottom="1701" w:left="567" w:header="709" w:footer="709" w:gutter="0"/>
          <w:pgNumType w:start="1"/>
          <w:cols w:space="708"/>
          <w:titlePg/>
          <w:docGrid w:linePitch="360"/>
        </w:sectPr>
      </w:pPr>
    </w:p>
    <w:p w:rsidR="00B46FBF" w:rsidRPr="000B547C" w:rsidRDefault="00B834DF" w:rsidP="002A60DB">
      <w:pPr>
        <w:rPr>
          <w:sz w:val="24"/>
          <w:szCs w:val="24"/>
          <w:lang w:val="ru-RU"/>
        </w:rPr>
      </w:pPr>
      <w:r>
        <w:rPr>
          <w:noProof/>
          <w:sz w:val="24"/>
          <w:szCs w:val="24"/>
          <w:lang w:val="ru-RU" w:eastAsia="ru-RU" w:bidi="ar-SA"/>
        </w:rPr>
        <w:lastRenderedPageBreak/>
        <mc:AlternateContent>
          <mc:Choice Requires="wps">
            <w:drawing>
              <wp:anchor distT="0" distB="0" distL="114300" distR="114300" simplePos="0" relativeHeight="251702272" behindDoc="0" locked="0" layoutInCell="1" allowOverlap="1">
                <wp:simplePos x="0" y="0"/>
                <wp:positionH relativeFrom="column">
                  <wp:posOffset>4631055</wp:posOffset>
                </wp:positionH>
                <wp:positionV relativeFrom="paragraph">
                  <wp:posOffset>-734060</wp:posOffset>
                </wp:positionV>
                <wp:extent cx="0" cy="2914650"/>
                <wp:effectExtent l="59055" t="8890" r="55245" b="19685"/>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64.65pt;margin-top:-57.8pt;width:0;height:2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aA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1468755</wp:posOffset>
                </wp:positionH>
                <wp:positionV relativeFrom="paragraph">
                  <wp:posOffset>1780540</wp:posOffset>
                </wp:positionV>
                <wp:extent cx="9525" cy="400050"/>
                <wp:effectExtent l="49530" t="8890" r="55245" b="19685"/>
                <wp:wrapNone/>
                <wp:docPr id="1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15.65pt;margin-top:140.2pt;width:.75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mKNAIAAGE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935355</wp:posOffset>
                </wp:positionH>
                <wp:positionV relativeFrom="paragraph">
                  <wp:posOffset>1113790</wp:posOffset>
                </wp:positionV>
                <wp:extent cx="1343025" cy="666750"/>
                <wp:effectExtent l="11430" t="8890" r="7620" b="1016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66750"/>
                        </a:xfrm>
                        <a:prstGeom prst="rect">
                          <a:avLst/>
                        </a:prstGeom>
                        <a:solidFill>
                          <a:srgbClr val="FFFFFF"/>
                        </a:solidFill>
                        <a:ln w="9525">
                          <a:solidFill>
                            <a:srgbClr val="000000"/>
                          </a:solidFill>
                          <a:miter lim="800000"/>
                          <a:headEnd/>
                          <a:tailEnd/>
                        </a:ln>
                      </wps:spPr>
                      <wps:txbx>
                        <w:txbxContent>
                          <w:p w:rsidR="002D6C9F" w:rsidRPr="00742316" w:rsidRDefault="002D6C9F">
                            <w:pPr>
                              <w:rPr>
                                <w:lang w:val="ru-RU"/>
                              </w:rPr>
                            </w:pPr>
                            <w:r>
                              <w:rPr>
                                <w:lang w:val="ru-RU"/>
                              </w:rPr>
                              <w:t>Подготовка договора купли-продажи (в течение 8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6" style="position:absolute;margin-left:73.65pt;margin-top:87.7pt;width:105.7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">
                <v:textbox>
                  <w:txbxContent>
                    <w:p w:rsidR="002D6C9F" w:rsidRPr="00742316" w:rsidRDefault="002D6C9F">
                      <w:pPr>
                        <w:rPr>
                          <w:lang w:val="ru-RU"/>
                        </w:rPr>
                      </w:pPr>
                      <w:r>
                        <w:rPr>
                          <w:lang w:val="ru-RU"/>
                        </w:rPr>
                        <w:t>Подготовка договора купли-продажи (в течение 8 дней)</w:t>
                      </w:r>
                    </w:p>
                  </w:txbxContent>
                </v:textbox>
              </v:rect>
            </w:pict>
          </mc:Fallback>
        </mc:AlternateContent>
      </w:r>
      <w:r>
        <w:rPr>
          <w:noProof/>
          <w:sz w:val="24"/>
          <w:szCs w:val="24"/>
          <w:lang w:val="ru-RU" w:eastAsia="ru-RU" w:bidi="ar-SA"/>
        </w:rPr>
        <mc:AlternateContent>
          <mc:Choice Requires="wps">
            <w:drawing>
              <wp:anchor distT="0" distB="0" distL="114300" distR="114300" simplePos="0" relativeHeight="251689984" behindDoc="0" locked="0" layoutInCell="1" allowOverlap="1">
                <wp:simplePos x="0" y="0"/>
                <wp:positionH relativeFrom="column">
                  <wp:posOffset>2583180</wp:posOffset>
                </wp:positionH>
                <wp:positionV relativeFrom="paragraph">
                  <wp:posOffset>-29210</wp:posOffset>
                </wp:positionV>
                <wp:extent cx="1781175" cy="657225"/>
                <wp:effectExtent l="11430" t="8890" r="7620" b="1016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57225"/>
                        </a:xfrm>
                        <a:prstGeom prst="rect">
                          <a:avLst/>
                        </a:prstGeom>
                        <a:solidFill>
                          <a:srgbClr val="FFFFFF"/>
                        </a:solidFill>
                        <a:ln w="9525">
                          <a:solidFill>
                            <a:srgbClr val="000000"/>
                          </a:solidFill>
                          <a:miter lim="800000"/>
                          <a:headEnd/>
                          <a:tailEnd/>
                        </a:ln>
                      </wps:spPr>
                      <wps:txbx>
                        <w:txbxContent>
                          <w:p w:rsidR="002D6C9F" w:rsidRPr="00742316" w:rsidRDefault="002D6C9F">
                            <w:pPr>
                              <w:rPr>
                                <w:lang w:val="ru-RU"/>
                              </w:rPr>
                            </w:pPr>
                            <w:r>
                              <w:rPr>
                                <w:lang w:val="ru-RU"/>
                              </w:rPr>
                              <w:t xml:space="preserve">Поступили заявления от иных граждан  течение 30 дней с даты опубликования извещения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margin-left:203.4pt;margin-top:-2.3pt;width:140.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">
                <v:textbox>
                  <w:txbxContent>
                    <w:p w:rsidR="002D6C9F" w:rsidRPr="00742316" w:rsidRDefault="002D6C9F">
                      <w:pPr>
                        <w:rPr>
                          <w:lang w:val="ru-RU"/>
                        </w:rPr>
                      </w:pPr>
                      <w:r>
                        <w:rPr>
                          <w:lang w:val="ru-RU"/>
                        </w:rPr>
                        <w:t xml:space="preserve">Поступили заявления от иных граждан  течение 30 дней с даты опубликования извещения </w:t>
                      </w:r>
                    </w:p>
                  </w:txbxContent>
                </v:textbox>
              </v:rect>
            </w:pict>
          </mc:Fallback>
        </mc:AlternateContent>
      </w:r>
      <w:r>
        <w:rPr>
          <w:noProof/>
          <w:sz w:val="24"/>
          <w:szCs w:val="24"/>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1469390</wp:posOffset>
                </wp:positionH>
                <wp:positionV relativeFrom="paragraph">
                  <wp:posOffset>961390</wp:posOffset>
                </wp:positionV>
                <wp:extent cx="8890" cy="152400"/>
                <wp:effectExtent l="59690" t="8890" r="45720" b="19685"/>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15.7pt;margin-top:75.7pt;width:.7pt;height:1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grPwIAAGs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684864" behindDoc="0" locked="0" layoutInCell="1" allowOverlap="1">
                <wp:simplePos x="0" y="0"/>
                <wp:positionH relativeFrom="column">
                  <wp:posOffset>982980</wp:posOffset>
                </wp:positionH>
                <wp:positionV relativeFrom="paragraph">
                  <wp:posOffset>-229235</wp:posOffset>
                </wp:positionV>
                <wp:extent cx="1295400" cy="1190625"/>
                <wp:effectExtent l="11430" t="8890" r="7620" b="1016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190625"/>
                        </a:xfrm>
                        <a:prstGeom prst="rect">
                          <a:avLst/>
                        </a:prstGeom>
                        <a:solidFill>
                          <a:srgbClr val="FFFFFF"/>
                        </a:solidFill>
                        <a:ln w="9525">
                          <a:solidFill>
                            <a:srgbClr val="000000"/>
                          </a:solidFill>
                          <a:miter lim="800000"/>
                          <a:headEnd/>
                          <a:tailEnd/>
                        </a:ln>
                      </wps:spPr>
                      <wps:txbx>
                        <w:txbxContent>
                          <w:p w:rsidR="002D6C9F" w:rsidRPr="000556E6" w:rsidRDefault="002D6C9F" w:rsidP="000556E6">
                            <w:pPr>
                              <w:jc w:val="center"/>
                              <w:rPr>
                                <w:lang w:val="ru-RU"/>
                              </w:rPr>
                            </w:pPr>
                            <w:r>
                              <w:rPr>
                                <w:lang w:val="ru-RU"/>
                              </w:rPr>
                              <w:t>Заявления иных граждан в течение 30 дней с даты опубликования извещения не поступили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margin-left:77.4pt;margin-top:-18.05pt;width:102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">
                <v:textbox>
                  <w:txbxContent>
                    <w:p w:rsidR="002D6C9F" w:rsidRPr="000556E6" w:rsidRDefault="002D6C9F" w:rsidP="000556E6">
                      <w:pPr>
                        <w:jc w:val="center"/>
                        <w:rPr>
                          <w:lang w:val="ru-RU"/>
                        </w:rPr>
                      </w:pPr>
                      <w:r>
                        <w:rPr>
                          <w:lang w:val="ru-RU"/>
                        </w:rPr>
                        <w:t>Заявления иных граждан в течение 30 дней с даты опубликования извещения не поступили в Администрацию</w:t>
                      </w:r>
                    </w:p>
                  </w:txbxContent>
                </v:textbox>
              </v:rect>
            </w:pict>
          </mc:Fallback>
        </mc:AlternateContent>
      </w:r>
      <w:r>
        <w:rPr>
          <w:noProof/>
          <w:sz w:val="24"/>
          <w:szCs w:val="24"/>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1544955</wp:posOffset>
                </wp:positionH>
                <wp:positionV relativeFrom="paragraph">
                  <wp:posOffset>-514985</wp:posOffset>
                </wp:positionV>
                <wp:extent cx="0" cy="285750"/>
                <wp:effectExtent l="59055" t="8890" r="55245" b="1968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21.65pt;margin-top:-40.5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V9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701248" behindDoc="0" locked="0" layoutInCell="1" allowOverlap="1">
                <wp:simplePos x="0" y="0"/>
                <wp:positionH relativeFrom="column">
                  <wp:posOffset>3354705</wp:posOffset>
                </wp:positionH>
                <wp:positionV relativeFrom="paragraph">
                  <wp:posOffset>1999615</wp:posOffset>
                </wp:positionV>
                <wp:extent cx="635" cy="180975"/>
                <wp:effectExtent l="59055" t="8890" r="54610" b="1968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64.15pt;margin-top:157.45pt;width:.0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pmNg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2707005</wp:posOffset>
                </wp:positionH>
                <wp:positionV relativeFrom="paragraph">
                  <wp:posOffset>961390</wp:posOffset>
                </wp:positionV>
                <wp:extent cx="1657350" cy="1038225"/>
                <wp:effectExtent l="11430" t="8890" r="7620" b="1016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38225"/>
                        </a:xfrm>
                        <a:prstGeom prst="rect">
                          <a:avLst/>
                        </a:prstGeom>
                        <a:solidFill>
                          <a:srgbClr val="FFFFFF"/>
                        </a:solidFill>
                        <a:ln w="9525">
                          <a:solidFill>
                            <a:srgbClr val="000000"/>
                          </a:solidFill>
                          <a:miter lim="800000"/>
                          <a:headEnd/>
                          <a:tailEnd/>
                        </a:ln>
                      </wps:spPr>
                      <wps:txbx>
                        <w:txbxContent>
                          <w:p w:rsidR="002D6C9F" w:rsidRPr="00742316" w:rsidRDefault="002D6C9F">
                            <w:pPr>
                              <w:rPr>
                                <w:lang w:val="ru-RU"/>
                              </w:rPr>
                            </w:pPr>
                            <w:r>
                              <w:rPr>
                                <w:lang w:val="ru-RU"/>
                              </w:rPr>
                              <w:t xml:space="preserve">Подготовка проекта постановления о проведении аукциона в течение 4 дней с даты поступления заявления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9" style="position:absolute;margin-left:213.15pt;margin-top:75.7pt;width:130.5pt;height:8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">
                <v:textbox>
                  <w:txbxContent>
                    <w:p w:rsidR="002D6C9F" w:rsidRPr="00742316" w:rsidRDefault="002D6C9F">
                      <w:pPr>
                        <w:rPr>
                          <w:lang w:val="ru-RU"/>
                        </w:rPr>
                      </w:pPr>
                      <w:r>
                        <w:rPr>
                          <w:lang w:val="ru-RU"/>
                        </w:rPr>
                        <w:t xml:space="preserve">Подготовка проекта постановления о проведении аукциона в течение 4 дней с даты поступления заявления в Администрацию </w:t>
                      </w:r>
                    </w:p>
                  </w:txbxContent>
                </v:textbox>
              </v:rect>
            </w:pict>
          </mc:Fallback>
        </mc:AlternateContent>
      </w:r>
      <w:r>
        <w:rPr>
          <w:noProof/>
          <w:sz w:val="24"/>
          <w:szCs w:val="24"/>
          <w:lang w:val="ru-RU" w:eastAsia="ru-RU" w:bidi="ar-SA"/>
        </w:rPr>
        <mc:AlternateContent>
          <mc:Choice Requires="wps">
            <w:drawing>
              <wp:anchor distT="0" distB="0" distL="114300" distR="114300" simplePos="0" relativeHeight="251705344" behindDoc="0" locked="0" layoutInCell="1" allowOverlap="1">
                <wp:simplePos x="0" y="0"/>
                <wp:positionH relativeFrom="column">
                  <wp:posOffset>535305</wp:posOffset>
                </wp:positionH>
                <wp:positionV relativeFrom="paragraph">
                  <wp:posOffset>-629285</wp:posOffset>
                </wp:positionV>
                <wp:extent cx="28575" cy="2809875"/>
                <wp:effectExtent l="30480" t="8890" r="55245" b="1968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80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2.15pt;margin-top:-49.55pt;width:2.25pt;height:2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695104" behindDoc="0" locked="0" layoutInCell="1" allowOverlap="1">
                <wp:simplePos x="0" y="0"/>
                <wp:positionH relativeFrom="column">
                  <wp:posOffset>421005</wp:posOffset>
                </wp:positionH>
                <wp:positionV relativeFrom="paragraph">
                  <wp:posOffset>2180590</wp:posOffset>
                </wp:positionV>
                <wp:extent cx="9048750" cy="733425"/>
                <wp:effectExtent l="11430" t="8890" r="7620" b="1016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733425"/>
                        </a:xfrm>
                        <a:prstGeom prst="rect">
                          <a:avLst/>
                        </a:prstGeom>
                        <a:solidFill>
                          <a:srgbClr val="FFFFFF"/>
                        </a:solidFill>
                        <a:ln w="9525">
                          <a:solidFill>
                            <a:srgbClr val="000000"/>
                          </a:solidFill>
                          <a:miter lim="800000"/>
                          <a:headEnd/>
                          <a:tailEnd/>
                        </a:ln>
                      </wps:spPr>
                      <wps:txbx>
                        <w:txbxContent>
                          <w:p w:rsidR="002D6C9F" w:rsidRPr="00DC086F" w:rsidRDefault="002D6C9F" w:rsidP="00DC086F">
                            <w:pPr>
                              <w:jc w:val="center"/>
                              <w:rPr>
                                <w:lang w:val="ru-RU"/>
                              </w:rPr>
                            </w:pPr>
                            <w:r w:rsidRPr="00DC086F">
                              <w:rPr>
                                <w:lang w:val="ru-RU"/>
                              </w:rPr>
                              <w:t>Направление (выдача) заявителю проекта договора купли-продажи или П</w:t>
                            </w:r>
                            <w:r w:rsidRPr="00DC086F">
                              <w:rPr>
                                <w:rFonts w:eastAsiaTheme="minorHAnsi"/>
                                <w:color w:val="000000"/>
                                <w:lang w:val="ru-RU" w:eastAsia="en-US" w:bidi="ar-SA"/>
                              </w:rPr>
                              <w:t>остановления о проведении аукциона или</w:t>
                            </w:r>
                            <w:r w:rsidRPr="00DC086F">
                              <w:rPr>
                                <w:rFonts w:eastAsiaTheme="minorHAnsi"/>
                                <w:i/>
                                <w:color w:val="000000"/>
                                <w:lang w:val="ru-RU" w:eastAsia="en-US" w:bidi="ar-SA"/>
                              </w:rPr>
                              <w:t xml:space="preserve"> </w:t>
                            </w:r>
                            <w:r w:rsidRPr="00DC086F">
                              <w:rPr>
                                <w:lang w:val="ru-RU"/>
                              </w:rPr>
                              <w:t>Постановления о предоставлении земельного участка в собственность бесплатно либо Постановления об отказе в предоставлении земельного участка</w:t>
                            </w:r>
                            <w:r>
                              <w:rPr>
                                <w:lang w:val="ru-RU"/>
                              </w:rPr>
                              <w:t xml:space="preserve"> или уведомления о возврате заявления заявителю (в срок не более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0" style="position:absolute;margin-left:33.15pt;margin-top:171.7pt;width:71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">
                <v:textbox>
                  <w:txbxContent>
                    <w:p w:rsidR="002D6C9F" w:rsidRPr="00DC086F" w:rsidRDefault="002D6C9F" w:rsidP="00DC086F">
                      <w:pPr>
                        <w:jc w:val="center"/>
                        <w:rPr>
                          <w:lang w:val="ru-RU"/>
                        </w:rPr>
                      </w:pPr>
                      <w:r w:rsidRPr="00DC086F">
                        <w:rPr>
                          <w:lang w:val="ru-RU"/>
                        </w:rPr>
                        <w:t>Направление (выдача) заявителю проекта договора купли-продажи или П</w:t>
                      </w:r>
                      <w:r w:rsidRPr="00DC086F">
                        <w:rPr>
                          <w:rFonts w:eastAsiaTheme="minorHAnsi"/>
                          <w:color w:val="000000"/>
                          <w:lang w:val="ru-RU" w:eastAsia="en-US" w:bidi="ar-SA"/>
                        </w:rPr>
                        <w:t>остановления о проведении аукциона или</w:t>
                      </w:r>
                      <w:r w:rsidRPr="00DC086F">
                        <w:rPr>
                          <w:rFonts w:eastAsiaTheme="minorHAnsi"/>
                          <w:i/>
                          <w:color w:val="000000"/>
                          <w:lang w:val="ru-RU" w:eastAsia="en-US" w:bidi="ar-SA"/>
                        </w:rPr>
                        <w:t xml:space="preserve"> </w:t>
                      </w:r>
                      <w:r w:rsidRPr="00DC086F">
                        <w:rPr>
                          <w:lang w:val="ru-RU"/>
                        </w:rPr>
                        <w:t>Постановления о предоставлении земельного участка в собственность бесплатно либо Постановления об отказе в предоставлении земельного участка</w:t>
                      </w:r>
                      <w:r>
                        <w:rPr>
                          <w:lang w:val="ru-RU"/>
                        </w:rPr>
                        <w:t xml:space="preserve"> или уведомления о возврате заявления заявителю (в срок не более 3 дня)</w:t>
                      </w:r>
                    </w:p>
                  </w:txbxContent>
                </v:textbox>
              </v:rect>
            </w:pict>
          </mc:Fallback>
        </mc:AlternateContent>
      </w:r>
      <w:r>
        <w:rPr>
          <w:noProof/>
          <w:sz w:val="24"/>
          <w:szCs w:val="24"/>
          <w:lang w:val="ru-RU" w:eastAsia="ru-RU" w:bidi="ar-SA"/>
        </w:rPr>
        <mc:AlternateContent>
          <mc:Choice Requires="wps">
            <w:drawing>
              <wp:anchor distT="0" distB="0" distL="114300" distR="114300" simplePos="0" relativeHeight="251704320" behindDoc="0" locked="0" layoutInCell="1" allowOverlap="1">
                <wp:simplePos x="0" y="0"/>
                <wp:positionH relativeFrom="column">
                  <wp:posOffset>8593455</wp:posOffset>
                </wp:positionH>
                <wp:positionV relativeFrom="paragraph">
                  <wp:posOffset>-734060</wp:posOffset>
                </wp:positionV>
                <wp:extent cx="9525" cy="2914650"/>
                <wp:effectExtent l="49530" t="8890" r="55245" b="19685"/>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1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676.65pt;margin-top:-57.8pt;width:.75pt;height:2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AcNA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703296" behindDoc="0" locked="0" layoutInCell="1" allowOverlap="1">
                <wp:simplePos x="0" y="0"/>
                <wp:positionH relativeFrom="column">
                  <wp:posOffset>6488430</wp:posOffset>
                </wp:positionH>
                <wp:positionV relativeFrom="paragraph">
                  <wp:posOffset>-734060</wp:posOffset>
                </wp:positionV>
                <wp:extent cx="0" cy="2914650"/>
                <wp:effectExtent l="59055" t="8890" r="55245" b="19685"/>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10.9pt;margin-top:-57.8pt;width:0;height:2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qa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694080" behindDoc="0" locked="0" layoutInCell="1" allowOverlap="1">
                <wp:simplePos x="0" y="0"/>
                <wp:positionH relativeFrom="column">
                  <wp:posOffset>2868930</wp:posOffset>
                </wp:positionH>
                <wp:positionV relativeFrom="paragraph">
                  <wp:posOffset>-514985</wp:posOffset>
                </wp:positionV>
                <wp:extent cx="333375" cy="485775"/>
                <wp:effectExtent l="11430" t="8890" r="55245" b="4826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25.9pt;margin-top:-40.55pt;width:26.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">
                <v:stroke endarrow="block"/>
              </v:shape>
            </w:pict>
          </mc:Fallback>
        </mc:AlternateContent>
      </w:r>
      <w:r>
        <w:rPr>
          <w:noProof/>
          <w:sz w:val="24"/>
          <w:szCs w:val="24"/>
          <w:lang w:val="ru-RU" w:eastAsia="ru-RU" w:bidi="ar-SA"/>
        </w:rPr>
        <mc:AlternateContent>
          <mc:Choice Requires="wps">
            <w:drawing>
              <wp:anchor distT="0" distB="0" distL="114300" distR="114300" simplePos="0" relativeHeight="251692032" behindDoc="0" locked="0" layoutInCell="1" allowOverlap="1">
                <wp:simplePos x="0" y="0"/>
                <wp:positionH relativeFrom="column">
                  <wp:posOffset>3202305</wp:posOffset>
                </wp:positionH>
                <wp:positionV relativeFrom="paragraph">
                  <wp:posOffset>628015</wp:posOffset>
                </wp:positionV>
                <wp:extent cx="0" cy="333375"/>
                <wp:effectExtent l="59055" t="8890" r="55245" b="1968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52.15pt;margin-top:49.45pt;width:0;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">
                <v:stroke endarrow="block"/>
              </v:shape>
            </w:pict>
          </mc:Fallback>
        </mc:AlternateContent>
      </w:r>
    </w:p>
    <w:sectPr w:rsidR="00B46FBF" w:rsidRPr="000B547C" w:rsidSect="000556E6">
      <w:headerReference w:type="default" r:id="rId37"/>
      <w:pgSz w:w="16838" w:h="11906" w:orient="landscape"/>
      <w:pgMar w:top="737" w:right="1134" w:bottom="99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F4" w:rsidRDefault="00E94FF4" w:rsidP="00FE37D3">
      <w:r>
        <w:separator/>
      </w:r>
    </w:p>
  </w:endnote>
  <w:endnote w:type="continuationSeparator" w:id="0">
    <w:p w:rsidR="00E94FF4" w:rsidRDefault="00E94FF4"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F4" w:rsidRDefault="00E94FF4" w:rsidP="00FE37D3">
      <w:r>
        <w:separator/>
      </w:r>
    </w:p>
  </w:footnote>
  <w:footnote w:type="continuationSeparator" w:id="0">
    <w:p w:rsidR="00E94FF4" w:rsidRDefault="00E94FF4"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341"/>
      <w:docPartObj>
        <w:docPartGallery w:val="Page Numbers (Top of Page)"/>
        <w:docPartUnique/>
      </w:docPartObj>
    </w:sdtPr>
    <w:sdtEndPr/>
    <w:sdtContent>
      <w:p w:rsidR="002D6C9F" w:rsidRDefault="002D6C9F">
        <w:pPr>
          <w:pStyle w:val="ae"/>
          <w:jc w:val="center"/>
        </w:pPr>
        <w:r>
          <w:fldChar w:fldCharType="begin"/>
        </w:r>
        <w:r>
          <w:instrText xml:space="preserve"> PAGE   \* MERGEFORMAT </w:instrText>
        </w:r>
        <w:r>
          <w:fldChar w:fldCharType="separate"/>
        </w:r>
        <w:r w:rsidR="00B834DF">
          <w:rPr>
            <w:noProof/>
          </w:rPr>
          <w:t>2</w:t>
        </w:r>
        <w:r>
          <w:rPr>
            <w:noProof/>
          </w:rPr>
          <w:fldChar w:fldCharType="end"/>
        </w:r>
      </w:p>
    </w:sdtContent>
  </w:sdt>
  <w:p w:rsidR="002D6C9F" w:rsidRDefault="002D6C9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605"/>
      <w:docPartObj>
        <w:docPartGallery w:val="Page Numbers (Top of Page)"/>
        <w:docPartUnique/>
      </w:docPartObj>
    </w:sdtPr>
    <w:sdtEndPr/>
    <w:sdtContent>
      <w:p w:rsidR="002D6C9F" w:rsidRDefault="002D6C9F">
        <w:pPr>
          <w:pStyle w:val="ae"/>
          <w:jc w:val="center"/>
        </w:pPr>
        <w:r>
          <w:fldChar w:fldCharType="begin"/>
        </w:r>
        <w:r>
          <w:instrText xml:space="preserve"> PAGE   \* MERGEFORMAT </w:instrText>
        </w:r>
        <w:r>
          <w:fldChar w:fldCharType="separate"/>
        </w:r>
        <w:r w:rsidR="00B834DF">
          <w:rPr>
            <w:noProof/>
          </w:rPr>
          <w:t>2</w:t>
        </w:r>
        <w:r>
          <w:rPr>
            <w:noProof/>
          </w:rPr>
          <w:fldChar w:fldCharType="end"/>
        </w:r>
      </w:p>
    </w:sdtContent>
  </w:sdt>
  <w:p w:rsidR="002D6C9F" w:rsidRDefault="002D6C9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9F" w:rsidRDefault="002D6C9F">
    <w:pPr>
      <w:pStyle w:val="ae"/>
      <w:jc w:val="center"/>
    </w:pPr>
  </w:p>
  <w:p w:rsidR="002D6C9F" w:rsidRDefault="002D6C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48381242"/>
    <w:lvl w:ilvl="0">
      <w:start w:val="1"/>
      <w:numFmt w:val="decimal"/>
      <w:lvlText w:val="%1."/>
      <w:lvlJc w:val="left"/>
      <w:pPr>
        <w:ind w:left="786" w:hanging="360"/>
      </w:pPr>
      <w:rPr>
        <w:rFonts w:hint="default"/>
        <w:i/>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8"/>
    <w:rsid w:val="00000CF4"/>
    <w:rsid w:val="000019D7"/>
    <w:rsid w:val="00002A07"/>
    <w:rsid w:val="00004F37"/>
    <w:rsid w:val="00005286"/>
    <w:rsid w:val="00007215"/>
    <w:rsid w:val="000079E5"/>
    <w:rsid w:val="00012F35"/>
    <w:rsid w:val="00022BF4"/>
    <w:rsid w:val="000352D1"/>
    <w:rsid w:val="000359E7"/>
    <w:rsid w:val="000366F0"/>
    <w:rsid w:val="00041E83"/>
    <w:rsid w:val="0004572E"/>
    <w:rsid w:val="00045EF2"/>
    <w:rsid w:val="00047032"/>
    <w:rsid w:val="0005418A"/>
    <w:rsid w:val="000556E6"/>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08B4"/>
    <w:rsid w:val="000A1F5B"/>
    <w:rsid w:val="000A53DD"/>
    <w:rsid w:val="000A6450"/>
    <w:rsid w:val="000A7507"/>
    <w:rsid w:val="000A7847"/>
    <w:rsid w:val="000B0E8C"/>
    <w:rsid w:val="000B3125"/>
    <w:rsid w:val="000B3412"/>
    <w:rsid w:val="000B547C"/>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7D6"/>
    <w:rsid w:val="00126C39"/>
    <w:rsid w:val="0013430A"/>
    <w:rsid w:val="0013520D"/>
    <w:rsid w:val="0014151E"/>
    <w:rsid w:val="0014334C"/>
    <w:rsid w:val="00146EA0"/>
    <w:rsid w:val="00150F66"/>
    <w:rsid w:val="001513E8"/>
    <w:rsid w:val="001524BE"/>
    <w:rsid w:val="00152510"/>
    <w:rsid w:val="00154518"/>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5A5C"/>
    <w:rsid w:val="002373C3"/>
    <w:rsid w:val="002417E1"/>
    <w:rsid w:val="00244F95"/>
    <w:rsid w:val="002529A1"/>
    <w:rsid w:val="00253F89"/>
    <w:rsid w:val="00254350"/>
    <w:rsid w:val="00256AE5"/>
    <w:rsid w:val="00256BE3"/>
    <w:rsid w:val="00257829"/>
    <w:rsid w:val="00266B27"/>
    <w:rsid w:val="002671FC"/>
    <w:rsid w:val="00267965"/>
    <w:rsid w:val="00267EE8"/>
    <w:rsid w:val="002745B4"/>
    <w:rsid w:val="00277E81"/>
    <w:rsid w:val="00280F58"/>
    <w:rsid w:val="002835B4"/>
    <w:rsid w:val="00290F96"/>
    <w:rsid w:val="00292F89"/>
    <w:rsid w:val="002931E5"/>
    <w:rsid w:val="002A48E1"/>
    <w:rsid w:val="002A60DB"/>
    <w:rsid w:val="002A7049"/>
    <w:rsid w:val="002A7A85"/>
    <w:rsid w:val="002B7A5C"/>
    <w:rsid w:val="002C3A5D"/>
    <w:rsid w:val="002C5797"/>
    <w:rsid w:val="002C6F89"/>
    <w:rsid w:val="002C70C1"/>
    <w:rsid w:val="002C7516"/>
    <w:rsid w:val="002C767C"/>
    <w:rsid w:val="002D1960"/>
    <w:rsid w:val="002D297A"/>
    <w:rsid w:val="002D2A04"/>
    <w:rsid w:val="002D60FC"/>
    <w:rsid w:val="002D6C9F"/>
    <w:rsid w:val="002D7E31"/>
    <w:rsid w:val="002E19BB"/>
    <w:rsid w:val="002E69C3"/>
    <w:rsid w:val="002E7406"/>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2A1D"/>
    <w:rsid w:val="003443DC"/>
    <w:rsid w:val="00347108"/>
    <w:rsid w:val="00352E24"/>
    <w:rsid w:val="00362E51"/>
    <w:rsid w:val="003660B2"/>
    <w:rsid w:val="003676EE"/>
    <w:rsid w:val="00367AC4"/>
    <w:rsid w:val="0037171D"/>
    <w:rsid w:val="003721CF"/>
    <w:rsid w:val="00375729"/>
    <w:rsid w:val="00376D02"/>
    <w:rsid w:val="00377953"/>
    <w:rsid w:val="00384178"/>
    <w:rsid w:val="003841C1"/>
    <w:rsid w:val="0038435A"/>
    <w:rsid w:val="003875D7"/>
    <w:rsid w:val="00387794"/>
    <w:rsid w:val="003976B3"/>
    <w:rsid w:val="003A0BC6"/>
    <w:rsid w:val="003A0BCF"/>
    <w:rsid w:val="003A2C2D"/>
    <w:rsid w:val="003A32E3"/>
    <w:rsid w:val="003A3F02"/>
    <w:rsid w:val="003A579F"/>
    <w:rsid w:val="003A6832"/>
    <w:rsid w:val="003B306F"/>
    <w:rsid w:val="003B4BC1"/>
    <w:rsid w:val="003C3468"/>
    <w:rsid w:val="003C4EAA"/>
    <w:rsid w:val="003C716F"/>
    <w:rsid w:val="003D14E8"/>
    <w:rsid w:val="003D3BFD"/>
    <w:rsid w:val="003D61E3"/>
    <w:rsid w:val="003D682C"/>
    <w:rsid w:val="003D774C"/>
    <w:rsid w:val="003E0C22"/>
    <w:rsid w:val="003E11CC"/>
    <w:rsid w:val="003E13C4"/>
    <w:rsid w:val="003E4E9A"/>
    <w:rsid w:val="003F2F13"/>
    <w:rsid w:val="003F4097"/>
    <w:rsid w:val="003F5765"/>
    <w:rsid w:val="003F6158"/>
    <w:rsid w:val="003F64CA"/>
    <w:rsid w:val="003F6AE3"/>
    <w:rsid w:val="00401098"/>
    <w:rsid w:val="004030AD"/>
    <w:rsid w:val="00405247"/>
    <w:rsid w:val="00412123"/>
    <w:rsid w:val="00412223"/>
    <w:rsid w:val="00427EB5"/>
    <w:rsid w:val="0043119D"/>
    <w:rsid w:val="00436182"/>
    <w:rsid w:val="004415FC"/>
    <w:rsid w:val="004420BE"/>
    <w:rsid w:val="00442F83"/>
    <w:rsid w:val="00450394"/>
    <w:rsid w:val="004511D6"/>
    <w:rsid w:val="00454744"/>
    <w:rsid w:val="004550AF"/>
    <w:rsid w:val="00457F0A"/>
    <w:rsid w:val="00462C63"/>
    <w:rsid w:val="0046305C"/>
    <w:rsid w:val="0046781C"/>
    <w:rsid w:val="004748CC"/>
    <w:rsid w:val="004759F4"/>
    <w:rsid w:val="00476E16"/>
    <w:rsid w:val="00483535"/>
    <w:rsid w:val="00483B46"/>
    <w:rsid w:val="00483DE8"/>
    <w:rsid w:val="004843CB"/>
    <w:rsid w:val="00492DE2"/>
    <w:rsid w:val="00495EF3"/>
    <w:rsid w:val="004A089E"/>
    <w:rsid w:val="004A0AF9"/>
    <w:rsid w:val="004A1AEE"/>
    <w:rsid w:val="004A2F26"/>
    <w:rsid w:val="004A30FF"/>
    <w:rsid w:val="004A4726"/>
    <w:rsid w:val="004B09DD"/>
    <w:rsid w:val="004B239D"/>
    <w:rsid w:val="004B3B2F"/>
    <w:rsid w:val="004B4270"/>
    <w:rsid w:val="004B4E59"/>
    <w:rsid w:val="004B60CA"/>
    <w:rsid w:val="004B6C7C"/>
    <w:rsid w:val="004C2CB9"/>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17A0C"/>
    <w:rsid w:val="00521496"/>
    <w:rsid w:val="00522FC1"/>
    <w:rsid w:val="00530CCC"/>
    <w:rsid w:val="0053130C"/>
    <w:rsid w:val="00531878"/>
    <w:rsid w:val="00532C7F"/>
    <w:rsid w:val="00537A96"/>
    <w:rsid w:val="0054014B"/>
    <w:rsid w:val="00540EEA"/>
    <w:rsid w:val="00543887"/>
    <w:rsid w:val="00545E02"/>
    <w:rsid w:val="00546019"/>
    <w:rsid w:val="0054623F"/>
    <w:rsid w:val="00547476"/>
    <w:rsid w:val="005528D1"/>
    <w:rsid w:val="005542F0"/>
    <w:rsid w:val="00555952"/>
    <w:rsid w:val="005579EB"/>
    <w:rsid w:val="00561455"/>
    <w:rsid w:val="00563093"/>
    <w:rsid w:val="00563E48"/>
    <w:rsid w:val="00567B3E"/>
    <w:rsid w:val="00570090"/>
    <w:rsid w:val="005764F2"/>
    <w:rsid w:val="00576D77"/>
    <w:rsid w:val="00576E4E"/>
    <w:rsid w:val="00577D05"/>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2DFB"/>
    <w:rsid w:val="005C467F"/>
    <w:rsid w:val="005C48A9"/>
    <w:rsid w:val="005C4F56"/>
    <w:rsid w:val="005C6E06"/>
    <w:rsid w:val="005C781A"/>
    <w:rsid w:val="005D1609"/>
    <w:rsid w:val="005E282C"/>
    <w:rsid w:val="005E2D39"/>
    <w:rsid w:val="005E5178"/>
    <w:rsid w:val="005E52FB"/>
    <w:rsid w:val="005E5A21"/>
    <w:rsid w:val="005F1F46"/>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24B9"/>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51DD"/>
    <w:rsid w:val="007107B9"/>
    <w:rsid w:val="007112C0"/>
    <w:rsid w:val="0072010B"/>
    <w:rsid w:val="00720556"/>
    <w:rsid w:val="00725434"/>
    <w:rsid w:val="0072625C"/>
    <w:rsid w:val="00727D93"/>
    <w:rsid w:val="00730E8B"/>
    <w:rsid w:val="007313F4"/>
    <w:rsid w:val="00733085"/>
    <w:rsid w:val="00736470"/>
    <w:rsid w:val="00740553"/>
    <w:rsid w:val="00742316"/>
    <w:rsid w:val="00746B0B"/>
    <w:rsid w:val="00754A74"/>
    <w:rsid w:val="00755766"/>
    <w:rsid w:val="00756C75"/>
    <w:rsid w:val="007616BC"/>
    <w:rsid w:val="00763C13"/>
    <w:rsid w:val="007702C1"/>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3EB2"/>
    <w:rsid w:val="007D4C80"/>
    <w:rsid w:val="007D7426"/>
    <w:rsid w:val="007D7D03"/>
    <w:rsid w:val="007E2676"/>
    <w:rsid w:val="007E3923"/>
    <w:rsid w:val="007E4B77"/>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41E"/>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D68CC"/>
    <w:rsid w:val="008E022A"/>
    <w:rsid w:val="008E2B34"/>
    <w:rsid w:val="008E38C7"/>
    <w:rsid w:val="008E3F35"/>
    <w:rsid w:val="008E3F78"/>
    <w:rsid w:val="008E4135"/>
    <w:rsid w:val="008F4AF8"/>
    <w:rsid w:val="008F62F2"/>
    <w:rsid w:val="008F6506"/>
    <w:rsid w:val="0090130A"/>
    <w:rsid w:val="00903C86"/>
    <w:rsid w:val="009078B7"/>
    <w:rsid w:val="00910906"/>
    <w:rsid w:val="00910C6F"/>
    <w:rsid w:val="009129DB"/>
    <w:rsid w:val="00913EDD"/>
    <w:rsid w:val="00916E53"/>
    <w:rsid w:val="00920704"/>
    <w:rsid w:val="00920763"/>
    <w:rsid w:val="009276C4"/>
    <w:rsid w:val="009278F4"/>
    <w:rsid w:val="00931CBF"/>
    <w:rsid w:val="0093302F"/>
    <w:rsid w:val="00934115"/>
    <w:rsid w:val="009365FB"/>
    <w:rsid w:val="009369EE"/>
    <w:rsid w:val="0094549E"/>
    <w:rsid w:val="00953C7A"/>
    <w:rsid w:val="00955F75"/>
    <w:rsid w:val="00963D28"/>
    <w:rsid w:val="00963E69"/>
    <w:rsid w:val="0096624B"/>
    <w:rsid w:val="009667A8"/>
    <w:rsid w:val="009709CC"/>
    <w:rsid w:val="009716FB"/>
    <w:rsid w:val="0097300C"/>
    <w:rsid w:val="0097337F"/>
    <w:rsid w:val="00973484"/>
    <w:rsid w:val="00975379"/>
    <w:rsid w:val="00977221"/>
    <w:rsid w:val="00977D1C"/>
    <w:rsid w:val="00980BB8"/>
    <w:rsid w:val="009828B9"/>
    <w:rsid w:val="00984808"/>
    <w:rsid w:val="0098602E"/>
    <w:rsid w:val="00993E59"/>
    <w:rsid w:val="00994357"/>
    <w:rsid w:val="00995743"/>
    <w:rsid w:val="00995F1C"/>
    <w:rsid w:val="009A2368"/>
    <w:rsid w:val="009A499B"/>
    <w:rsid w:val="009A4B72"/>
    <w:rsid w:val="009A5DEF"/>
    <w:rsid w:val="009A78E5"/>
    <w:rsid w:val="009A7CA8"/>
    <w:rsid w:val="009B2EF5"/>
    <w:rsid w:val="009B4D93"/>
    <w:rsid w:val="009C48FB"/>
    <w:rsid w:val="009C4F5B"/>
    <w:rsid w:val="009D1CAF"/>
    <w:rsid w:val="009D3E87"/>
    <w:rsid w:val="009D68CE"/>
    <w:rsid w:val="009D6D36"/>
    <w:rsid w:val="009E453D"/>
    <w:rsid w:val="009F2188"/>
    <w:rsid w:val="009F6C6E"/>
    <w:rsid w:val="00A0058F"/>
    <w:rsid w:val="00A02322"/>
    <w:rsid w:val="00A03FA7"/>
    <w:rsid w:val="00A129CF"/>
    <w:rsid w:val="00A14C1B"/>
    <w:rsid w:val="00A1559C"/>
    <w:rsid w:val="00A15A09"/>
    <w:rsid w:val="00A15BA1"/>
    <w:rsid w:val="00A161C3"/>
    <w:rsid w:val="00A24770"/>
    <w:rsid w:val="00A26261"/>
    <w:rsid w:val="00A30885"/>
    <w:rsid w:val="00A33D8E"/>
    <w:rsid w:val="00A34D58"/>
    <w:rsid w:val="00A378A6"/>
    <w:rsid w:val="00A41081"/>
    <w:rsid w:val="00A4734E"/>
    <w:rsid w:val="00A57790"/>
    <w:rsid w:val="00A62193"/>
    <w:rsid w:val="00A62725"/>
    <w:rsid w:val="00A62EB6"/>
    <w:rsid w:val="00A66575"/>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1656"/>
    <w:rsid w:val="00AC70B2"/>
    <w:rsid w:val="00AD0000"/>
    <w:rsid w:val="00AD024F"/>
    <w:rsid w:val="00AD41D7"/>
    <w:rsid w:val="00AD5373"/>
    <w:rsid w:val="00AD6B51"/>
    <w:rsid w:val="00AE1444"/>
    <w:rsid w:val="00AE18A5"/>
    <w:rsid w:val="00AE4E7E"/>
    <w:rsid w:val="00AE5F3A"/>
    <w:rsid w:val="00AE70A4"/>
    <w:rsid w:val="00AF14C7"/>
    <w:rsid w:val="00AF1896"/>
    <w:rsid w:val="00AF242C"/>
    <w:rsid w:val="00AF5EC8"/>
    <w:rsid w:val="00AF7680"/>
    <w:rsid w:val="00B02481"/>
    <w:rsid w:val="00B07436"/>
    <w:rsid w:val="00B07995"/>
    <w:rsid w:val="00B12D33"/>
    <w:rsid w:val="00B14DAA"/>
    <w:rsid w:val="00B1720B"/>
    <w:rsid w:val="00B23115"/>
    <w:rsid w:val="00B26C9B"/>
    <w:rsid w:val="00B34001"/>
    <w:rsid w:val="00B429EE"/>
    <w:rsid w:val="00B46FBF"/>
    <w:rsid w:val="00B530BD"/>
    <w:rsid w:val="00B53F62"/>
    <w:rsid w:val="00B57429"/>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4DF"/>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C7CD0"/>
    <w:rsid w:val="00BD091D"/>
    <w:rsid w:val="00BD122E"/>
    <w:rsid w:val="00BD4583"/>
    <w:rsid w:val="00BD6B15"/>
    <w:rsid w:val="00BE0B03"/>
    <w:rsid w:val="00BE1137"/>
    <w:rsid w:val="00BE2677"/>
    <w:rsid w:val="00BF2AD5"/>
    <w:rsid w:val="00BF5B5C"/>
    <w:rsid w:val="00BF67E6"/>
    <w:rsid w:val="00BF6F1F"/>
    <w:rsid w:val="00C002F5"/>
    <w:rsid w:val="00C07381"/>
    <w:rsid w:val="00C07B3A"/>
    <w:rsid w:val="00C101CB"/>
    <w:rsid w:val="00C14661"/>
    <w:rsid w:val="00C15D6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6788E"/>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01A8"/>
    <w:rsid w:val="00CE2408"/>
    <w:rsid w:val="00CE75CA"/>
    <w:rsid w:val="00CF019B"/>
    <w:rsid w:val="00CF18AD"/>
    <w:rsid w:val="00CF1E99"/>
    <w:rsid w:val="00CF2BDC"/>
    <w:rsid w:val="00D0266F"/>
    <w:rsid w:val="00D05E45"/>
    <w:rsid w:val="00D12945"/>
    <w:rsid w:val="00D1518E"/>
    <w:rsid w:val="00D1728E"/>
    <w:rsid w:val="00D24B8B"/>
    <w:rsid w:val="00D259EA"/>
    <w:rsid w:val="00D275A4"/>
    <w:rsid w:val="00D32EB5"/>
    <w:rsid w:val="00D33D49"/>
    <w:rsid w:val="00D368B8"/>
    <w:rsid w:val="00D42146"/>
    <w:rsid w:val="00D45EDF"/>
    <w:rsid w:val="00D4691E"/>
    <w:rsid w:val="00D50434"/>
    <w:rsid w:val="00D5169B"/>
    <w:rsid w:val="00D5416B"/>
    <w:rsid w:val="00D5548E"/>
    <w:rsid w:val="00D55E6F"/>
    <w:rsid w:val="00D560F2"/>
    <w:rsid w:val="00D5619E"/>
    <w:rsid w:val="00D56EBC"/>
    <w:rsid w:val="00D57067"/>
    <w:rsid w:val="00D618B7"/>
    <w:rsid w:val="00D626D2"/>
    <w:rsid w:val="00D64E77"/>
    <w:rsid w:val="00D66C5D"/>
    <w:rsid w:val="00D670FE"/>
    <w:rsid w:val="00D7043B"/>
    <w:rsid w:val="00D707F8"/>
    <w:rsid w:val="00D71724"/>
    <w:rsid w:val="00D7282D"/>
    <w:rsid w:val="00D72F2C"/>
    <w:rsid w:val="00D74988"/>
    <w:rsid w:val="00D83326"/>
    <w:rsid w:val="00D92B28"/>
    <w:rsid w:val="00D93D98"/>
    <w:rsid w:val="00D946A0"/>
    <w:rsid w:val="00D96F30"/>
    <w:rsid w:val="00DA2523"/>
    <w:rsid w:val="00DA5D4D"/>
    <w:rsid w:val="00DB5D07"/>
    <w:rsid w:val="00DC086F"/>
    <w:rsid w:val="00DC2284"/>
    <w:rsid w:val="00DC7F82"/>
    <w:rsid w:val="00DD1075"/>
    <w:rsid w:val="00DD1939"/>
    <w:rsid w:val="00DD1BAA"/>
    <w:rsid w:val="00DE122F"/>
    <w:rsid w:val="00DE7E86"/>
    <w:rsid w:val="00DF280D"/>
    <w:rsid w:val="00DF2F77"/>
    <w:rsid w:val="00DF3409"/>
    <w:rsid w:val="00DF6289"/>
    <w:rsid w:val="00E00124"/>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3A7"/>
    <w:rsid w:val="00E627D2"/>
    <w:rsid w:val="00E628FC"/>
    <w:rsid w:val="00E67C7E"/>
    <w:rsid w:val="00E71816"/>
    <w:rsid w:val="00E75058"/>
    <w:rsid w:val="00E75696"/>
    <w:rsid w:val="00E77F06"/>
    <w:rsid w:val="00E8436C"/>
    <w:rsid w:val="00E86AC8"/>
    <w:rsid w:val="00E87ED4"/>
    <w:rsid w:val="00E91489"/>
    <w:rsid w:val="00E91784"/>
    <w:rsid w:val="00E9465F"/>
    <w:rsid w:val="00E94B47"/>
    <w:rsid w:val="00E94FF4"/>
    <w:rsid w:val="00EA06B1"/>
    <w:rsid w:val="00EA0BF7"/>
    <w:rsid w:val="00EA3EE5"/>
    <w:rsid w:val="00EA526D"/>
    <w:rsid w:val="00EA5309"/>
    <w:rsid w:val="00EA7007"/>
    <w:rsid w:val="00EA770A"/>
    <w:rsid w:val="00EB0F39"/>
    <w:rsid w:val="00EB1004"/>
    <w:rsid w:val="00EB2915"/>
    <w:rsid w:val="00EB4261"/>
    <w:rsid w:val="00EB4C01"/>
    <w:rsid w:val="00EB530F"/>
    <w:rsid w:val="00EB6A3A"/>
    <w:rsid w:val="00EB6AD5"/>
    <w:rsid w:val="00EC4279"/>
    <w:rsid w:val="00EC68FA"/>
    <w:rsid w:val="00ED35C0"/>
    <w:rsid w:val="00ED58B9"/>
    <w:rsid w:val="00ED7C42"/>
    <w:rsid w:val="00EE0877"/>
    <w:rsid w:val="00EE29B0"/>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10EB"/>
    <w:rsid w:val="00F73E8A"/>
    <w:rsid w:val="00F74518"/>
    <w:rsid w:val="00F757F5"/>
    <w:rsid w:val="00F81611"/>
    <w:rsid w:val="00F81A9E"/>
    <w:rsid w:val="00F85BF1"/>
    <w:rsid w:val="00F92866"/>
    <w:rsid w:val="00F92A65"/>
    <w:rsid w:val="00F93483"/>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350574167">
      <w:bodyDiv w:val="1"/>
      <w:marLeft w:val="0"/>
      <w:marRight w:val="0"/>
      <w:marTop w:val="0"/>
      <w:marBottom w:val="0"/>
      <w:divBdr>
        <w:top w:val="none" w:sz="0" w:space="0" w:color="auto"/>
        <w:left w:val="none" w:sz="0" w:space="0" w:color="auto"/>
        <w:bottom w:val="none" w:sz="0" w:space="0" w:color="auto"/>
        <w:right w:val="none" w:sz="0" w:space="0" w:color="auto"/>
      </w:divBdr>
      <w:divsChild>
        <w:div w:id="330571915">
          <w:marLeft w:val="0"/>
          <w:marRight w:val="0"/>
          <w:marTop w:val="0"/>
          <w:marBottom w:val="0"/>
          <w:divBdr>
            <w:top w:val="none" w:sz="0" w:space="0" w:color="auto"/>
            <w:left w:val="none" w:sz="0" w:space="0" w:color="auto"/>
            <w:bottom w:val="none" w:sz="0" w:space="0" w:color="auto"/>
            <w:right w:val="none" w:sz="0" w:space="0" w:color="auto"/>
          </w:divBdr>
        </w:div>
        <w:div w:id="64037174">
          <w:marLeft w:val="0"/>
          <w:marRight w:val="0"/>
          <w:marTop w:val="0"/>
          <w:marBottom w:val="0"/>
          <w:divBdr>
            <w:top w:val="none" w:sz="0" w:space="0" w:color="auto"/>
            <w:left w:val="none" w:sz="0" w:space="0" w:color="auto"/>
            <w:bottom w:val="none" w:sz="0" w:space="0" w:color="auto"/>
            <w:right w:val="none" w:sz="0" w:space="0" w:color="auto"/>
          </w:divBdr>
        </w:div>
        <w:div w:id="614095724">
          <w:marLeft w:val="0"/>
          <w:marRight w:val="0"/>
          <w:marTop w:val="0"/>
          <w:marBottom w:val="0"/>
          <w:divBdr>
            <w:top w:val="none" w:sz="0" w:space="0" w:color="auto"/>
            <w:left w:val="none" w:sz="0" w:space="0" w:color="auto"/>
            <w:bottom w:val="none" w:sz="0" w:space="0" w:color="auto"/>
            <w:right w:val="none" w:sz="0" w:space="0" w:color="auto"/>
          </w:divBdr>
        </w:div>
        <w:div w:id="1664354505">
          <w:marLeft w:val="0"/>
          <w:marRight w:val="0"/>
          <w:marTop w:val="0"/>
          <w:marBottom w:val="0"/>
          <w:divBdr>
            <w:top w:val="none" w:sz="0" w:space="0" w:color="auto"/>
            <w:left w:val="none" w:sz="0" w:space="0" w:color="auto"/>
            <w:bottom w:val="none" w:sz="0" w:space="0" w:color="auto"/>
            <w:right w:val="none" w:sz="0" w:space="0" w:color="auto"/>
          </w:divBdr>
        </w:div>
        <w:div w:id="2132245694">
          <w:marLeft w:val="0"/>
          <w:marRight w:val="0"/>
          <w:marTop w:val="0"/>
          <w:marBottom w:val="0"/>
          <w:divBdr>
            <w:top w:val="none" w:sz="0" w:space="0" w:color="auto"/>
            <w:left w:val="none" w:sz="0" w:space="0" w:color="auto"/>
            <w:bottom w:val="none" w:sz="0" w:space="0" w:color="auto"/>
            <w:right w:val="none" w:sz="0" w:space="0" w:color="auto"/>
          </w:divBdr>
        </w:div>
        <w:div w:id="1160073523">
          <w:marLeft w:val="0"/>
          <w:marRight w:val="0"/>
          <w:marTop w:val="0"/>
          <w:marBottom w:val="0"/>
          <w:divBdr>
            <w:top w:val="none" w:sz="0" w:space="0" w:color="auto"/>
            <w:left w:val="none" w:sz="0" w:space="0" w:color="auto"/>
            <w:bottom w:val="none" w:sz="0" w:space="0" w:color="auto"/>
            <w:right w:val="none" w:sz="0" w:space="0" w:color="auto"/>
          </w:divBdr>
        </w:div>
        <w:div w:id="594094841">
          <w:marLeft w:val="0"/>
          <w:marRight w:val="0"/>
          <w:marTop w:val="0"/>
          <w:marBottom w:val="0"/>
          <w:divBdr>
            <w:top w:val="none" w:sz="0" w:space="0" w:color="auto"/>
            <w:left w:val="none" w:sz="0" w:space="0" w:color="auto"/>
            <w:bottom w:val="none" w:sz="0" w:space="0" w:color="auto"/>
            <w:right w:val="none" w:sz="0" w:space="0" w:color="auto"/>
          </w:divBdr>
        </w:div>
        <w:div w:id="347873590">
          <w:marLeft w:val="0"/>
          <w:marRight w:val="0"/>
          <w:marTop w:val="0"/>
          <w:marBottom w:val="0"/>
          <w:divBdr>
            <w:top w:val="none" w:sz="0" w:space="0" w:color="auto"/>
            <w:left w:val="none" w:sz="0" w:space="0" w:color="auto"/>
            <w:bottom w:val="none" w:sz="0" w:space="0" w:color="auto"/>
            <w:right w:val="none" w:sz="0" w:space="0" w:color="auto"/>
          </w:divBdr>
        </w:div>
        <w:div w:id="649479924">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597561950">
      <w:bodyDiv w:val="1"/>
      <w:marLeft w:val="0"/>
      <w:marRight w:val="0"/>
      <w:marTop w:val="0"/>
      <w:marBottom w:val="0"/>
      <w:divBdr>
        <w:top w:val="none" w:sz="0" w:space="0" w:color="auto"/>
        <w:left w:val="none" w:sz="0" w:space="0" w:color="auto"/>
        <w:bottom w:val="none" w:sz="0" w:space="0" w:color="auto"/>
        <w:right w:val="none" w:sz="0" w:space="0" w:color="auto"/>
      </w:divBdr>
      <w:divsChild>
        <w:div w:id="750195024">
          <w:marLeft w:val="0"/>
          <w:marRight w:val="0"/>
          <w:marTop w:val="0"/>
          <w:marBottom w:val="0"/>
          <w:divBdr>
            <w:top w:val="none" w:sz="0" w:space="0" w:color="auto"/>
            <w:left w:val="none" w:sz="0" w:space="0" w:color="auto"/>
            <w:bottom w:val="none" w:sz="0" w:space="0" w:color="auto"/>
            <w:right w:val="none" w:sz="0" w:space="0" w:color="auto"/>
          </w:divBdr>
        </w:div>
        <w:div w:id="1144734196">
          <w:marLeft w:val="0"/>
          <w:marRight w:val="0"/>
          <w:marTop w:val="0"/>
          <w:marBottom w:val="0"/>
          <w:divBdr>
            <w:top w:val="none" w:sz="0" w:space="0" w:color="auto"/>
            <w:left w:val="none" w:sz="0" w:space="0" w:color="auto"/>
            <w:bottom w:val="none" w:sz="0" w:space="0" w:color="auto"/>
            <w:right w:val="none" w:sz="0" w:space="0" w:color="auto"/>
          </w:divBdr>
        </w:div>
        <w:div w:id="118863609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990">
      <w:bodyDiv w:val="1"/>
      <w:marLeft w:val="0"/>
      <w:marRight w:val="0"/>
      <w:marTop w:val="0"/>
      <w:marBottom w:val="0"/>
      <w:divBdr>
        <w:top w:val="none" w:sz="0" w:space="0" w:color="auto"/>
        <w:left w:val="none" w:sz="0" w:space="0" w:color="auto"/>
        <w:bottom w:val="none" w:sz="0" w:space="0" w:color="auto"/>
        <w:right w:val="none" w:sz="0" w:space="0" w:color="auto"/>
      </w:divBdr>
      <w:divsChild>
        <w:div w:id="837962644">
          <w:marLeft w:val="0"/>
          <w:marRight w:val="0"/>
          <w:marTop w:val="0"/>
          <w:marBottom w:val="0"/>
          <w:divBdr>
            <w:top w:val="none" w:sz="0" w:space="0" w:color="auto"/>
            <w:left w:val="none" w:sz="0" w:space="0" w:color="auto"/>
            <w:bottom w:val="none" w:sz="0" w:space="0" w:color="auto"/>
            <w:right w:val="none" w:sz="0" w:space="0" w:color="auto"/>
          </w:divBdr>
        </w:div>
        <w:div w:id="316688895">
          <w:marLeft w:val="0"/>
          <w:marRight w:val="0"/>
          <w:marTop w:val="0"/>
          <w:marBottom w:val="0"/>
          <w:divBdr>
            <w:top w:val="none" w:sz="0" w:space="0" w:color="auto"/>
            <w:left w:val="none" w:sz="0" w:space="0" w:color="auto"/>
            <w:bottom w:val="none" w:sz="0" w:space="0" w:color="auto"/>
            <w:right w:val="none" w:sz="0" w:space="0" w:color="auto"/>
          </w:divBdr>
        </w:div>
        <w:div w:id="1737240725">
          <w:marLeft w:val="0"/>
          <w:marRight w:val="0"/>
          <w:marTop w:val="0"/>
          <w:marBottom w:val="0"/>
          <w:divBdr>
            <w:top w:val="none" w:sz="0" w:space="0" w:color="auto"/>
            <w:left w:val="none" w:sz="0" w:space="0" w:color="auto"/>
            <w:bottom w:val="none" w:sz="0" w:space="0" w:color="auto"/>
            <w:right w:val="none" w:sz="0" w:space="0" w:color="auto"/>
          </w:divBdr>
        </w:div>
        <w:div w:id="1482427479">
          <w:marLeft w:val="0"/>
          <w:marRight w:val="0"/>
          <w:marTop w:val="0"/>
          <w:marBottom w:val="0"/>
          <w:divBdr>
            <w:top w:val="none" w:sz="0" w:space="0" w:color="auto"/>
            <w:left w:val="none" w:sz="0" w:space="0" w:color="auto"/>
            <w:bottom w:val="none" w:sz="0" w:space="0" w:color="auto"/>
            <w:right w:val="none" w:sz="0" w:space="0" w:color="auto"/>
          </w:divBdr>
        </w:div>
        <w:div w:id="1867015475">
          <w:marLeft w:val="0"/>
          <w:marRight w:val="0"/>
          <w:marTop w:val="0"/>
          <w:marBottom w:val="0"/>
          <w:divBdr>
            <w:top w:val="none" w:sz="0" w:space="0" w:color="auto"/>
            <w:left w:val="none" w:sz="0" w:space="0" w:color="auto"/>
            <w:bottom w:val="none" w:sz="0" w:space="0" w:color="auto"/>
            <w:right w:val="none" w:sz="0" w:space="0" w:color="auto"/>
          </w:divBdr>
        </w:div>
        <w:div w:id="1931040081">
          <w:marLeft w:val="0"/>
          <w:marRight w:val="0"/>
          <w:marTop w:val="0"/>
          <w:marBottom w:val="0"/>
          <w:divBdr>
            <w:top w:val="none" w:sz="0" w:space="0" w:color="auto"/>
            <w:left w:val="none" w:sz="0" w:space="0" w:color="auto"/>
            <w:bottom w:val="none" w:sz="0" w:space="0" w:color="auto"/>
            <w:right w:val="none" w:sz="0" w:space="0" w:color="auto"/>
          </w:divBdr>
        </w:div>
        <w:div w:id="526870318">
          <w:marLeft w:val="0"/>
          <w:marRight w:val="0"/>
          <w:marTop w:val="0"/>
          <w:marBottom w:val="0"/>
          <w:divBdr>
            <w:top w:val="none" w:sz="0" w:space="0" w:color="auto"/>
            <w:left w:val="none" w:sz="0" w:space="0" w:color="auto"/>
            <w:bottom w:val="none" w:sz="0" w:space="0" w:color="auto"/>
            <w:right w:val="none" w:sz="0" w:space="0" w:color="auto"/>
          </w:divBdr>
        </w:div>
        <w:div w:id="126289215">
          <w:marLeft w:val="0"/>
          <w:marRight w:val="0"/>
          <w:marTop w:val="0"/>
          <w:marBottom w:val="0"/>
          <w:divBdr>
            <w:top w:val="none" w:sz="0" w:space="0" w:color="auto"/>
            <w:left w:val="none" w:sz="0" w:space="0" w:color="auto"/>
            <w:bottom w:val="none" w:sz="0" w:space="0" w:color="auto"/>
            <w:right w:val="none" w:sz="0" w:space="0" w:color="auto"/>
          </w:divBdr>
        </w:div>
        <w:div w:id="1563563909">
          <w:marLeft w:val="0"/>
          <w:marRight w:val="0"/>
          <w:marTop w:val="0"/>
          <w:marBottom w:val="0"/>
          <w:divBdr>
            <w:top w:val="none" w:sz="0" w:space="0" w:color="auto"/>
            <w:left w:val="none" w:sz="0" w:space="0" w:color="auto"/>
            <w:bottom w:val="none" w:sz="0" w:space="0" w:color="auto"/>
            <w:right w:val="none" w:sz="0" w:space="0" w:color="auto"/>
          </w:divBdr>
        </w:div>
        <w:div w:id="1232698406">
          <w:marLeft w:val="0"/>
          <w:marRight w:val="0"/>
          <w:marTop w:val="0"/>
          <w:marBottom w:val="0"/>
          <w:divBdr>
            <w:top w:val="none" w:sz="0" w:space="0" w:color="auto"/>
            <w:left w:val="none" w:sz="0" w:space="0" w:color="auto"/>
            <w:bottom w:val="none" w:sz="0" w:space="0" w:color="auto"/>
            <w:right w:val="none" w:sz="0" w:space="0" w:color="auto"/>
          </w:divBdr>
        </w:div>
        <w:div w:id="1635402328">
          <w:marLeft w:val="0"/>
          <w:marRight w:val="0"/>
          <w:marTop w:val="0"/>
          <w:marBottom w:val="0"/>
          <w:divBdr>
            <w:top w:val="none" w:sz="0" w:space="0" w:color="auto"/>
            <w:left w:val="none" w:sz="0" w:space="0" w:color="auto"/>
            <w:bottom w:val="none" w:sz="0" w:space="0" w:color="auto"/>
            <w:right w:val="none" w:sz="0" w:space="0" w:color="auto"/>
          </w:divBdr>
        </w:div>
        <w:div w:id="1359353882">
          <w:marLeft w:val="0"/>
          <w:marRight w:val="0"/>
          <w:marTop w:val="0"/>
          <w:marBottom w:val="0"/>
          <w:divBdr>
            <w:top w:val="none" w:sz="0" w:space="0" w:color="auto"/>
            <w:left w:val="none" w:sz="0" w:space="0" w:color="auto"/>
            <w:bottom w:val="none" w:sz="0" w:space="0" w:color="auto"/>
            <w:right w:val="none" w:sz="0" w:space="0" w:color="auto"/>
          </w:divBdr>
        </w:div>
        <w:div w:id="542713030">
          <w:marLeft w:val="0"/>
          <w:marRight w:val="0"/>
          <w:marTop w:val="0"/>
          <w:marBottom w:val="0"/>
          <w:divBdr>
            <w:top w:val="none" w:sz="0" w:space="0" w:color="auto"/>
            <w:left w:val="none" w:sz="0" w:space="0" w:color="auto"/>
            <w:bottom w:val="none" w:sz="0" w:space="0" w:color="auto"/>
            <w:right w:val="none" w:sz="0" w:space="0" w:color="auto"/>
          </w:divBdr>
        </w:div>
        <w:div w:id="1667005902">
          <w:marLeft w:val="0"/>
          <w:marRight w:val="0"/>
          <w:marTop w:val="0"/>
          <w:marBottom w:val="0"/>
          <w:divBdr>
            <w:top w:val="none" w:sz="0" w:space="0" w:color="auto"/>
            <w:left w:val="none" w:sz="0" w:space="0" w:color="auto"/>
            <w:bottom w:val="none" w:sz="0" w:space="0" w:color="auto"/>
            <w:right w:val="none" w:sz="0" w:space="0" w:color="auto"/>
          </w:divBdr>
        </w:div>
        <w:div w:id="112137477">
          <w:marLeft w:val="0"/>
          <w:marRight w:val="0"/>
          <w:marTop w:val="0"/>
          <w:marBottom w:val="0"/>
          <w:divBdr>
            <w:top w:val="none" w:sz="0" w:space="0" w:color="auto"/>
            <w:left w:val="none" w:sz="0" w:space="0" w:color="auto"/>
            <w:bottom w:val="none" w:sz="0" w:space="0" w:color="auto"/>
            <w:right w:val="none" w:sz="0" w:space="0" w:color="auto"/>
          </w:divBdr>
        </w:div>
        <w:div w:id="1845899694">
          <w:marLeft w:val="0"/>
          <w:marRight w:val="0"/>
          <w:marTop w:val="0"/>
          <w:marBottom w:val="0"/>
          <w:divBdr>
            <w:top w:val="none" w:sz="0" w:space="0" w:color="auto"/>
            <w:left w:val="none" w:sz="0" w:space="0" w:color="auto"/>
            <w:bottom w:val="none" w:sz="0" w:space="0" w:color="auto"/>
            <w:right w:val="none" w:sz="0" w:space="0" w:color="auto"/>
          </w:divBdr>
        </w:div>
        <w:div w:id="1769111433">
          <w:marLeft w:val="0"/>
          <w:marRight w:val="0"/>
          <w:marTop w:val="0"/>
          <w:marBottom w:val="0"/>
          <w:divBdr>
            <w:top w:val="none" w:sz="0" w:space="0" w:color="auto"/>
            <w:left w:val="none" w:sz="0" w:space="0" w:color="auto"/>
            <w:bottom w:val="none" w:sz="0" w:space="0" w:color="auto"/>
            <w:right w:val="none" w:sz="0" w:space="0" w:color="auto"/>
          </w:divBdr>
        </w:div>
        <w:div w:id="1322390540">
          <w:marLeft w:val="0"/>
          <w:marRight w:val="0"/>
          <w:marTop w:val="0"/>
          <w:marBottom w:val="0"/>
          <w:divBdr>
            <w:top w:val="none" w:sz="0" w:space="0" w:color="auto"/>
            <w:left w:val="none" w:sz="0" w:space="0" w:color="auto"/>
            <w:bottom w:val="none" w:sz="0" w:space="0" w:color="auto"/>
            <w:right w:val="none" w:sz="0" w:space="0" w:color="auto"/>
          </w:divBdr>
        </w:div>
        <w:div w:id="727340484">
          <w:marLeft w:val="0"/>
          <w:marRight w:val="0"/>
          <w:marTop w:val="0"/>
          <w:marBottom w:val="0"/>
          <w:divBdr>
            <w:top w:val="none" w:sz="0" w:space="0" w:color="auto"/>
            <w:left w:val="none" w:sz="0" w:space="0" w:color="auto"/>
            <w:bottom w:val="none" w:sz="0" w:space="0" w:color="auto"/>
            <w:right w:val="none" w:sz="0" w:space="0" w:color="auto"/>
          </w:divBdr>
        </w:div>
        <w:div w:id="1680351420">
          <w:marLeft w:val="0"/>
          <w:marRight w:val="0"/>
          <w:marTop w:val="0"/>
          <w:marBottom w:val="0"/>
          <w:divBdr>
            <w:top w:val="none" w:sz="0" w:space="0" w:color="auto"/>
            <w:left w:val="none" w:sz="0" w:space="0" w:color="auto"/>
            <w:bottom w:val="none" w:sz="0" w:space="0" w:color="auto"/>
            <w:right w:val="none" w:sz="0" w:space="0" w:color="auto"/>
          </w:divBdr>
        </w:div>
        <w:div w:id="1504202680">
          <w:marLeft w:val="0"/>
          <w:marRight w:val="0"/>
          <w:marTop w:val="0"/>
          <w:marBottom w:val="0"/>
          <w:divBdr>
            <w:top w:val="none" w:sz="0" w:space="0" w:color="auto"/>
            <w:left w:val="none" w:sz="0" w:space="0" w:color="auto"/>
            <w:bottom w:val="none" w:sz="0" w:space="0" w:color="auto"/>
            <w:right w:val="none" w:sz="0" w:space="0" w:color="auto"/>
          </w:divBdr>
        </w:div>
        <w:div w:id="1994482309">
          <w:marLeft w:val="0"/>
          <w:marRight w:val="0"/>
          <w:marTop w:val="0"/>
          <w:marBottom w:val="0"/>
          <w:divBdr>
            <w:top w:val="none" w:sz="0" w:space="0" w:color="auto"/>
            <w:left w:val="none" w:sz="0" w:space="0" w:color="auto"/>
            <w:bottom w:val="none" w:sz="0" w:space="0" w:color="auto"/>
            <w:right w:val="none" w:sz="0" w:space="0" w:color="auto"/>
          </w:divBdr>
        </w:div>
        <w:div w:id="496073380">
          <w:marLeft w:val="0"/>
          <w:marRight w:val="0"/>
          <w:marTop w:val="0"/>
          <w:marBottom w:val="0"/>
          <w:divBdr>
            <w:top w:val="none" w:sz="0" w:space="0" w:color="auto"/>
            <w:left w:val="none" w:sz="0" w:space="0" w:color="auto"/>
            <w:bottom w:val="none" w:sz="0" w:space="0" w:color="auto"/>
            <w:right w:val="none" w:sz="0" w:space="0" w:color="auto"/>
          </w:divBdr>
        </w:div>
        <w:div w:id="306590963">
          <w:marLeft w:val="0"/>
          <w:marRight w:val="0"/>
          <w:marTop w:val="0"/>
          <w:marBottom w:val="0"/>
          <w:divBdr>
            <w:top w:val="none" w:sz="0" w:space="0" w:color="auto"/>
            <w:left w:val="none" w:sz="0" w:space="0" w:color="auto"/>
            <w:bottom w:val="none" w:sz="0" w:space="0" w:color="auto"/>
            <w:right w:val="none" w:sz="0" w:space="0" w:color="auto"/>
          </w:divBdr>
        </w:div>
        <w:div w:id="1903128688">
          <w:marLeft w:val="0"/>
          <w:marRight w:val="0"/>
          <w:marTop w:val="0"/>
          <w:marBottom w:val="0"/>
          <w:divBdr>
            <w:top w:val="none" w:sz="0" w:space="0" w:color="auto"/>
            <w:left w:val="none" w:sz="0" w:space="0" w:color="auto"/>
            <w:bottom w:val="none" w:sz="0" w:space="0" w:color="auto"/>
            <w:right w:val="none" w:sz="0" w:space="0" w:color="auto"/>
          </w:divBdr>
        </w:div>
        <w:div w:id="546799572">
          <w:marLeft w:val="0"/>
          <w:marRight w:val="0"/>
          <w:marTop w:val="0"/>
          <w:marBottom w:val="0"/>
          <w:divBdr>
            <w:top w:val="none" w:sz="0" w:space="0" w:color="auto"/>
            <w:left w:val="none" w:sz="0" w:space="0" w:color="auto"/>
            <w:bottom w:val="none" w:sz="0" w:space="0" w:color="auto"/>
            <w:right w:val="none" w:sz="0" w:space="0" w:color="auto"/>
          </w:divBdr>
        </w:div>
        <w:div w:id="677195006">
          <w:marLeft w:val="0"/>
          <w:marRight w:val="0"/>
          <w:marTop w:val="0"/>
          <w:marBottom w:val="0"/>
          <w:divBdr>
            <w:top w:val="none" w:sz="0" w:space="0" w:color="auto"/>
            <w:left w:val="none" w:sz="0" w:space="0" w:color="auto"/>
            <w:bottom w:val="none" w:sz="0" w:space="0" w:color="auto"/>
            <w:right w:val="none" w:sz="0" w:space="0" w:color="auto"/>
          </w:divBdr>
        </w:div>
        <w:div w:id="826045768">
          <w:marLeft w:val="0"/>
          <w:marRight w:val="0"/>
          <w:marTop w:val="0"/>
          <w:marBottom w:val="0"/>
          <w:divBdr>
            <w:top w:val="none" w:sz="0" w:space="0" w:color="auto"/>
            <w:left w:val="none" w:sz="0" w:space="0" w:color="auto"/>
            <w:bottom w:val="none" w:sz="0" w:space="0" w:color="auto"/>
            <w:right w:val="none" w:sz="0" w:space="0" w:color="auto"/>
          </w:divBdr>
        </w:div>
        <w:div w:id="1839149784">
          <w:marLeft w:val="0"/>
          <w:marRight w:val="0"/>
          <w:marTop w:val="0"/>
          <w:marBottom w:val="0"/>
          <w:divBdr>
            <w:top w:val="none" w:sz="0" w:space="0" w:color="auto"/>
            <w:left w:val="none" w:sz="0" w:space="0" w:color="auto"/>
            <w:bottom w:val="none" w:sz="0" w:space="0" w:color="auto"/>
            <w:right w:val="none" w:sz="0" w:space="0" w:color="auto"/>
          </w:divBdr>
        </w:div>
        <w:div w:id="346715216">
          <w:marLeft w:val="0"/>
          <w:marRight w:val="0"/>
          <w:marTop w:val="0"/>
          <w:marBottom w:val="0"/>
          <w:divBdr>
            <w:top w:val="none" w:sz="0" w:space="0" w:color="auto"/>
            <w:left w:val="none" w:sz="0" w:space="0" w:color="auto"/>
            <w:bottom w:val="none" w:sz="0" w:space="0" w:color="auto"/>
            <w:right w:val="none" w:sz="0" w:space="0" w:color="auto"/>
          </w:divBdr>
        </w:div>
        <w:div w:id="1546217446">
          <w:marLeft w:val="0"/>
          <w:marRight w:val="0"/>
          <w:marTop w:val="0"/>
          <w:marBottom w:val="0"/>
          <w:divBdr>
            <w:top w:val="none" w:sz="0" w:space="0" w:color="auto"/>
            <w:left w:val="none" w:sz="0" w:space="0" w:color="auto"/>
            <w:bottom w:val="none" w:sz="0" w:space="0" w:color="auto"/>
            <w:right w:val="none" w:sz="0" w:space="0" w:color="auto"/>
          </w:divBdr>
        </w:div>
        <w:div w:id="24333151">
          <w:marLeft w:val="0"/>
          <w:marRight w:val="0"/>
          <w:marTop w:val="0"/>
          <w:marBottom w:val="0"/>
          <w:divBdr>
            <w:top w:val="none" w:sz="0" w:space="0" w:color="auto"/>
            <w:left w:val="none" w:sz="0" w:space="0" w:color="auto"/>
            <w:bottom w:val="none" w:sz="0" w:space="0" w:color="auto"/>
            <w:right w:val="none" w:sz="0" w:space="0" w:color="auto"/>
          </w:divBdr>
        </w:div>
        <w:div w:id="732000568">
          <w:marLeft w:val="0"/>
          <w:marRight w:val="0"/>
          <w:marTop w:val="0"/>
          <w:marBottom w:val="0"/>
          <w:divBdr>
            <w:top w:val="none" w:sz="0" w:space="0" w:color="auto"/>
            <w:left w:val="none" w:sz="0" w:space="0" w:color="auto"/>
            <w:bottom w:val="none" w:sz="0" w:space="0" w:color="auto"/>
            <w:right w:val="none" w:sz="0" w:space="0" w:color="auto"/>
          </w:divBdr>
        </w:div>
        <w:div w:id="510070557">
          <w:marLeft w:val="0"/>
          <w:marRight w:val="0"/>
          <w:marTop w:val="0"/>
          <w:marBottom w:val="0"/>
          <w:divBdr>
            <w:top w:val="none" w:sz="0" w:space="0" w:color="auto"/>
            <w:left w:val="none" w:sz="0" w:space="0" w:color="auto"/>
            <w:bottom w:val="none" w:sz="0" w:space="0" w:color="auto"/>
            <w:right w:val="none" w:sz="0" w:space="0" w:color="auto"/>
          </w:divBdr>
        </w:div>
        <w:div w:id="1493258626">
          <w:marLeft w:val="0"/>
          <w:marRight w:val="0"/>
          <w:marTop w:val="0"/>
          <w:marBottom w:val="0"/>
          <w:divBdr>
            <w:top w:val="none" w:sz="0" w:space="0" w:color="auto"/>
            <w:left w:val="none" w:sz="0" w:space="0" w:color="auto"/>
            <w:bottom w:val="none" w:sz="0" w:space="0" w:color="auto"/>
            <w:right w:val="none" w:sz="0" w:space="0" w:color="auto"/>
          </w:divBdr>
        </w:div>
        <w:div w:id="450638541">
          <w:marLeft w:val="0"/>
          <w:marRight w:val="0"/>
          <w:marTop w:val="0"/>
          <w:marBottom w:val="0"/>
          <w:divBdr>
            <w:top w:val="none" w:sz="0" w:space="0" w:color="auto"/>
            <w:left w:val="none" w:sz="0" w:space="0" w:color="auto"/>
            <w:bottom w:val="none" w:sz="0" w:space="0" w:color="auto"/>
            <w:right w:val="none" w:sz="0" w:space="0" w:color="auto"/>
          </w:divBdr>
        </w:div>
        <w:div w:id="2004358422">
          <w:marLeft w:val="0"/>
          <w:marRight w:val="0"/>
          <w:marTop w:val="0"/>
          <w:marBottom w:val="0"/>
          <w:divBdr>
            <w:top w:val="none" w:sz="0" w:space="0" w:color="auto"/>
            <w:left w:val="none" w:sz="0" w:space="0" w:color="auto"/>
            <w:bottom w:val="none" w:sz="0" w:space="0" w:color="auto"/>
            <w:right w:val="none" w:sz="0" w:space="0" w:color="auto"/>
          </w:divBdr>
        </w:div>
        <w:div w:id="2119137937">
          <w:marLeft w:val="0"/>
          <w:marRight w:val="0"/>
          <w:marTop w:val="0"/>
          <w:marBottom w:val="0"/>
          <w:divBdr>
            <w:top w:val="none" w:sz="0" w:space="0" w:color="auto"/>
            <w:left w:val="none" w:sz="0" w:space="0" w:color="auto"/>
            <w:bottom w:val="none" w:sz="0" w:space="0" w:color="auto"/>
            <w:right w:val="none" w:sz="0" w:space="0" w:color="auto"/>
          </w:divBdr>
        </w:div>
        <w:div w:id="851188553">
          <w:marLeft w:val="0"/>
          <w:marRight w:val="0"/>
          <w:marTop w:val="0"/>
          <w:marBottom w:val="0"/>
          <w:divBdr>
            <w:top w:val="none" w:sz="0" w:space="0" w:color="auto"/>
            <w:left w:val="none" w:sz="0" w:space="0" w:color="auto"/>
            <w:bottom w:val="none" w:sz="0" w:space="0" w:color="auto"/>
            <w:right w:val="none" w:sz="0" w:space="0" w:color="auto"/>
          </w:divBdr>
        </w:div>
        <w:div w:id="1436825565">
          <w:marLeft w:val="0"/>
          <w:marRight w:val="0"/>
          <w:marTop w:val="0"/>
          <w:marBottom w:val="0"/>
          <w:divBdr>
            <w:top w:val="none" w:sz="0" w:space="0" w:color="auto"/>
            <w:left w:val="none" w:sz="0" w:space="0" w:color="auto"/>
            <w:bottom w:val="none" w:sz="0" w:space="0" w:color="auto"/>
            <w:right w:val="none" w:sz="0" w:space="0" w:color="auto"/>
          </w:divBdr>
        </w:div>
        <w:div w:id="964118285">
          <w:marLeft w:val="0"/>
          <w:marRight w:val="0"/>
          <w:marTop w:val="0"/>
          <w:marBottom w:val="0"/>
          <w:divBdr>
            <w:top w:val="none" w:sz="0" w:space="0" w:color="auto"/>
            <w:left w:val="none" w:sz="0" w:space="0" w:color="auto"/>
            <w:bottom w:val="none" w:sz="0" w:space="0" w:color="auto"/>
            <w:right w:val="none" w:sz="0" w:space="0" w:color="auto"/>
          </w:divBdr>
        </w:div>
        <w:div w:id="1319917484">
          <w:marLeft w:val="0"/>
          <w:marRight w:val="0"/>
          <w:marTop w:val="0"/>
          <w:marBottom w:val="0"/>
          <w:divBdr>
            <w:top w:val="none" w:sz="0" w:space="0" w:color="auto"/>
            <w:left w:val="none" w:sz="0" w:space="0" w:color="auto"/>
            <w:bottom w:val="none" w:sz="0" w:space="0" w:color="auto"/>
            <w:right w:val="none" w:sz="0" w:space="0" w:color="auto"/>
          </w:divBdr>
        </w:div>
        <w:div w:id="80832941">
          <w:marLeft w:val="0"/>
          <w:marRight w:val="0"/>
          <w:marTop w:val="0"/>
          <w:marBottom w:val="0"/>
          <w:divBdr>
            <w:top w:val="none" w:sz="0" w:space="0" w:color="auto"/>
            <w:left w:val="none" w:sz="0" w:space="0" w:color="auto"/>
            <w:bottom w:val="none" w:sz="0" w:space="0" w:color="auto"/>
            <w:right w:val="none" w:sz="0" w:space="0" w:color="auto"/>
          </w:divBdr>
        </w:div>
        <w:div w:id="1066227743">
          <w:marLeft w:val="0"/>
          <w:marRight w:val="0"/>
          <w:marTop w:val="0"/>
          <w:marBottom w:val="0"/>
          <w:divBdr>
            <w:top w:val="none" w:sz="0" w:space="0" w:color="auto"/>
            <w:left w:val="none" w:sz="0" w:space="0" w:color="auto"/>
            <w:bottom w:val="none" w:sz="0" w:space="0" w:color="auto"/>
            <w:right w:val="none" w:sz="0" w:space="0" w:color="auto"/>
          </w:divBdr>
        </w:div>
        <w:div w:id="1300308592">
          <w:marLeft w:val="0"/>
          <w:marRight w:val="0"/>
          <w:marTop w:val="0"/>
          <w:marBottom w:val="0"/>
          <w:divBdr>
            <w:top w:val="none" w:sz="0" w:space="0" w:color="auto"/>
            <w:left w:val="none" w:sz="0" w:space="0" w:color="auto"/>
            <w:bottom w:val="none" w:sz="0" w:space="0" w:color="auto"/>
            <w:right w:val="none" w:sz="0" w:space="0" w:color="auto"/>
          </w:divBdr>
        </w:div>
        <w:div w:id="633754168">
          <w:marLeft w:val="0"/>
          <w:marRight w:val="0"/>
          <w:marTop w:val="0"/>
          <w:marBottom w:val="0"/>
          <w:divBdr>
            <w:top w:val="none" w:sz="0" w:space="0" w:color="auto"/>
            <w:left w:val="none" w:sz="0" w:space="0" w:color="auto"/>
            <w:bottom w:val="none" w:sz="0" w:space="0" w:color="auto"/>
            <w:right w:val="none" w:sz="0" w:space="0" w:color="auto"/>
          </w:divBdr>
        </w:div>
        <w:div w:id="1256205457">
          <w:marLeft w:val="0"/>
          <w:marRight w:val="0"/>
          <w:marTop w:val="0"/>
          <w:marBottom w:val="0"/>
          <w:divBdr>
            <w:top w:val="none" w:sz="0" w:space="0" w:color="auto"/>
            <w:left w:val="none" w:sz="0" w:space="0" w:color="auto"/>
            <w:bottom w:val="none" w:sz="0" w:space="0" w:color="auto"/>
            <w:right w:val="none" w:sz="0" w:space="0" w:color="auto"/>
          </w:divBdr>
        </w:div>
      </w:divsChild>
    </w:div>
    <w:div w:id="1101339570">
      <w:bodyDiv w:val="1"/>
      <w:marLeft w:val="0"/>
      <w:marRight w:val="0"/>
      <w:marTop w:val="0"/>
      <w:marBottom w:val="0"/>
      <w:divBdr>
        <w:top w:val="none" w:sz="0" w:space="0" w:color="auto"/>
        <w:left w:val="none" w:sz="0" w:space="0" w:color="auto"/>
        <w:bottom w:val="none" w:sz="0" w:space="0" w:color="auto"/>
        <w:right w:val="none" w:sz="0" w:space="0" w:color="auto"/>
      </w:divBdr>
      <w:divsChild>
        <w:div w:id="165557701">
          <w:marLeft w:val="0"/>
          <w:marRight w:val="0"/>
          <w:marTop w:val="0"/>
          <w:marBottom w:val="0"/>
          <w:divBdr>
            <w:top w:val="none" w:sz="0" w:space="0" w:color="auto"/>
            <w:left w:val="none" w:sz="0" w:space="0" w:color="auto"/>
            <w:bottom w:val="none" w:sz="0" w:space="0" w:color="auto"/>
            <w:right w:val="none" w:sz="0" w:space="0" w:color="auto"/>
          </w:divBdr>
        </w:div>
        <w:div w:id="1535340278">
          <w:marLeft w:val="0"/>
          <w:marRight w:val="0"/>
          <w:marTop w:val="0"/>
          <w:marBottom w:val="0"/>
          <w:divBdr>
            <w:top w:val="none" w:sz="0" w:space="0" w:color="auto"/>
            <w:left w:val="none" w:sz="0" w:space="0" w:color="auto"/>
            <w:bottom w:val="none" w:sz="0" w:space="0" w:color="auto"/>
            <w:right w:val="none" w:sz="0" w:space="0" w:color="auto"/>
          </w:divBdr>
        </w:div>
        <w:div w:id="2116753626">
          <w:marLeft w:val="0"/>
          <w:marRight w:val="0"/>
          <w:marTop w:val="0"/>
          <w:marBottom w:val="0"/>
          <w:divBdr>
            <w:top w:val="none" w:sz="0" w:space="0" w:color="auto"/>
            <w:left w:val="none" w:sz="0" w:space="0" w:color="auto"/>
            <w:bottom w:val="none" w:sz="0" w:space="0" w:color="auto"/>
            <w:right w:val="none" w:sz="0" w:space="0" w:color="auto"/>
          </w:divBdr>
        </w:div>
        <w:div w:id="1952324411">
          <w:marLeft w:val="0"/>
          <w:marRight w:val="0"/>
          <w:marTop w:val="0"/>
          <w:marBottom w:val="0"/>
          <w:divBdr>
            <w:top w:val="none" w:sz="0" w:space="0" w:color="auto"/>
            <w:left w:val="none" w:sz="0" w:space="0" w:color="auto"/>
            <w:bottom w:val="none" w:sz="0" w:space="0" w:color="auto"/>
            <w:right w:val="none" w:sz="0" w:space="0" w:color="auto"/>
          </w:divBdr>
        </w:div>
      </w:divsChild>
    </w:div>
    <w:div w:id="1135026884">
      <w:bodyDiv w:val="1"/>
      <w:marLeft w:val="0"/>
      <w:marRight w:val="0"/>
      <w:marTop w:val="0"/>
      <w:marBottom w:val="0"/>
      <w:divBdr>
        <w:top w:val="none" w:sz="0" w:space="0" w:color="auto"/>
        <w:left w:val="none" w:sz="0" w:space="0" w:color="auto"/>
        <w:bottom w:val="none" w:sz="0" w:space="0" w:color="auto"/>
        <w:right w:val="none" w:sz="0" w:space="0" w:color="auto"/>
      </w:divBdr>
      <w:divsChild>
        <w:div w:id="452674466">
          <w:marLeft w:val="0"/>
          <w:marRight w:val="0"/>
          <w:marTop w:val="0"/>
          <w:marBottom w:val="0"/>
          <w:divBdr>
            <w:top w:val="none" w:sz="0" w:space="0" w:color="auto"/>
            <w:left w:val="none" w:sz="0" w:space="0" w:color="auto"/>
            <w:bottom w:val="none" w:sz="0" w:space="0" w:color="auto"/>
            <w:right w:val="none" w:sz="0" w:space="0" w:color="auto"/>
          </w:divBdr>
        </w:div>
        <w:div w:id="1112674167">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53012014">
      <w:bodyDiv w:val="1"/>
      <w:marLeft w:val="0"/>
      <w:marRight w:val="0"/>
      <w:marTop w:val="0"/>
      <w:marBottom w:val="0"/>
      <w:divBdr>
        <w:top w:val="none" w:sz="0" w:space="0" w:color="auto"/>
        <w:left w:val="none" w:sz="0" w:space="0" w:color="auto"/>
        <w:bottom w:val="none" w:sz="0" w:space="0" w:color="auto"/>
        <w:right w:val="none" w:sz="0" w:space="0" w:color="auto"/>
      </w:divBdr>
      <w:divsChild>
        <w:div w:id="819537068">
          <w:marLeft w:val="0"/>
          <w:marRight w:val="0"/>
          <w:marTop w:val="0"/>
          <w:marBottom w:val="0"/>
          <w:divBdr>
            <w:top w:val="none" w:sz="0" w:space="0" w:color="auto"/>
            <w:left w:val="none" w:sz="0" w:space="0" w:color="auto"/>
            <w:bottom w:val="none" w:sz="0" w:space="0" w:color="auto"/>
            <w:right w:val="none" w:sz="0" w:space="0" w:color="auto"/>
          </w:divBdr>
        </w:div>
        <w:div w:id="2095929236">
          <w:marLeft w:val="0"/>
          <w:marRight w:val="0"/>
          <w:marTop w:val="0"/>
          <w:marBottom w:val="0"/>
          <w:divBdr>
            <w:top w:val="none" w:sz="0" w:space="0" w:color="auto"/>
            <w:left w:val="none" w:sz="0" w:space="0" w:color="auto"/>
            <w:bottom w:val="none" w:sz="0" w:space="0" w:color="auto"/>
            <w:right w:val="none" w:sz="0" w:space="0" w:color="auto"/>
          </w:divBdr>
        </w:div>
        <w:div w:id="1533567534">
          <w:marLeft w:val="0"/>
          <w:marRight w:val="0"/>
          <w:marTop w:val="0"/>
          <w:marBottom w:val="0"/>
          <w:divBdr>
            <w:top w:val="none" w:sz="0" w:space="0" w:color="auto"/>
            <w:left w:val="none" w:sz="0" w:space="0" w:color="auto"/>
            <w:bottom w:val="none" w:sz="0" w:space="0" w:color="auto"/>
            <w:right w:val="none" w:sz="0" w:space="0" w:color="auto"/>
          </w:divBdr>
        </w:div>
        <w:div w:id="841089639">
          <w:marLeft w:val="0"/>
          <w:marRight w:val="0"/>
          <w:marTop w:val="0"/>
          <w:marBottom w:val="0"/>
          <w:divBdr>
            <w:top w:val="none" w:sz="0" w:space="0" w:color="auto"/>
            <w:left w:val="none" w:sz="0" w:space="0" w:color="auto"/>
            <w:bottom w:val="none" w:sz="0" w:space="0" w:color="auto"/>
            <w:right w:val="none" w:sz="0" w:space="0" w:color="auto"/>
          </w:divBdr>
        </w:div>
        <w:div w:id="964240891">
          <w:marLeft w:val="0"/>
          <w:marRight w:val="0"/>
          <w:marTop w:val="0"/>
          <w:marBottom w:val="0"/>
          <w:divBdr>
            <w:top w:val="none" w:sz="0" w:space="0" w:color="auto"/>
            <w:left w:val="none" w:sz="0" w:space="0" w:color="auto"/>
            <w:bottom w:val="none" w:sz="0" w:space="0" w:color="auto"/>
            <w:right w:val="none" w:sz="0" w:space="0" w:color="auto"/>
          </w:divBdr>
        </w:div>
        <w:div w:id="660472896">
          <w:marLeft w:val="0"/>
          <w:marRight w:val="0"/>
          <w:marTop w:val="0"/>
          <w:marBottom w:val="0"/>
          <w:divBdr>
            <w:top w:val="none" w:sz="0" w:space="0" w:color="auto"/>
            <w:left w:val="none" w:sz="0" w:space="0" w:color="auto"/>
            <w:bottom w:val="none" w:sz="0" w:space="0" w:color="auto"/>
            <w:right w:val="none" w:sz="0" w:space="0" w:color="auto"/>
          </w:divBdr>
        </w:div>
        <w:div w:id="135268663">
          <w:marLeft w:val="0"/>
          <w:marRight w:val="0"/>
          <w:marTop w:val="0"/>
          <w:marBottom w:val="0"/>
          <w:divBdr>
            <w:top w:val="none" w:sz="0" w:space="0" w:color="auto"/>
            <w:left w:val="none" w:sz="0" w:space="0" w:color="auto"/>
            <w:bottom w:val="none" w:sz="0" w:space="0" w:color="auto"/>
            <w:right w:val="none" w:sz="0" w:space="0" w:color="auto"/>
          </w:divBdr>
        </w:div>
        <w:div w:id="2144229262">
          <w:marLeft w:val="0"/>
          <w:marRight w:val="0"/>
          <w:marTop w:val="0"/>
          <w:marBottom w:val="0"/>
          <w:divBdr>
            <w:top w:val="none" w:sz="0" w:space="0" w:color="auto"/>
            <w:left w:val="none" w:sz="0" w:space="0" w:color="auto"/>
            <w:bottom w:val="none" w:sz="0" w:space="0" w:color="auto"/>
            <w:right w:val="none" w:sz="0" w:space="0" w:color="auto"/>
          </w:divBdr>
        </w:div>
        <w:div w:id="346490491">
          <w:marLeft w:val="0"/>
          <w:marRight w:val="0"/>
          <w:marTop w:val="0"/>
          <w:marBottom w:val="0"/>
          <w:divBdr>
            <w:top w:val="none" w:sz="0" w:space="0" w:color="auto"/>
            <w:left w:val="none" w:sz="0" w:space="0" w:color="auto"/>
            <w:bottom w:val="none" w:sz="0" w:space="0" w:color="auto"/>
            <w:right w:val="none" w:sz="0" w:space="0" w:color="auto"/>
          </w:divBdr>
        </w:div>
        <w:div w:id="339504298">
          <w:marLeft w:val="0"/>
          <w:marRight w:val="0"/>
          <w:marTop w:val="0"/>
          <w:marBottom w:val="0"/>
          <w:divBdr>
            <w:top w:val="none" w:sz="0" w:space="0" w:color="auto"/>
            <w:left w:val="none" w:sz="0" w:space="0" w:color="auto"/>
            <w:bottom w:val="none" w:sz="0" w:space="0" w:color="auto"/>
            <w:right w:val="none" w:sz="0" w:space="0" w:color="auto"/>
          </w:divBdr>
        </w:div>
        <w:div w:id="1353605700">
          <w:marLeft w:val="0"/>
          <w:marRight w:val="0"/>
          <w:marTop w:val="0"/>
          <w:marBottom w:val="0"/>
          <w:divBdr>
            <w:top w:val="none" w:sz="0" w:space="0" w:color="auto"/>
            <w:left w:val="none" w:sz="0" w:space="0" w:color="auto"/>
            <w:bottom w:val="none" w:sz="0" w:space="0" w:color="auto"/>
            <w:right w:val="none" w:sz="0" w:space="0" w:color="auto"/>
          </w:divBdr>
        </w:div>
        <w:div w:id="1675650196">
          <w:marLeft w:val="0"/>
          <w:marRight w:val="0"/>
          <w:marTop w:val="0"/>
          <w:marBottom w:val="0"/>
          <w:divBdr>
            <w:top w:val="none" w:sz="0" w:space="0" w:color="auto"/>
            <w:left w:val="none" w:sz="0" w:space="0" w:color="auto"/>
            <w:bottom w:val="none" w:sz="0" w:space="0" w:color="auto"/>
            <w:right w:val="none" w:sz="0" w:space="0" w:color="auto"/>
          </w:divBdr>
        </w:div>
        <w:div w:id="490103000">
          <w:marLeft w:val="0"/>
          <w:marRight w:val="0"/>
          <w:marTop w:val="0"/>
          <w:marBottom w:val="0"/>
          <w:divBdr>
            <w:top w:val="none" w:sz="0" w:space="0" w:color="auto"/>
            <w:left w:val="none" w:sz="0" w:space="0" w:color="auto"/>
            <w:bottom w:val="none" w:sz="0" w:space="0" w:color="auto"/>
            <w:right w:val="none" w:sz="0" w:space="0" w:color="auto"/>
          </w:divBdr>
        </w:div>
        <w:div w:id="1816992109">
          <w:marLeft w:val="0"/>
          <w:marRight w:val="0"/>
          <w:marTop w:val="0"/>
          <w:marBottom w:val="0"/>
          <w:divBdr>
            <w:top w:val="none" w:sz="0" w:space="0" w:color="auto"/>
            <w:left w:val="none" w:sz="0" w:space="0" w:color="auto"/>
            <w:bottom w:val="none" w:sz="0" w:space="0" w:color="auto"/>
            <w:right w:val="none" w:sz="0" w:space="0" w:color="auto"/>
          </w:divBdr>
        </w:div>
        <w:div w:id="168641452">
          <w:marLeft w:val="0"/>
          <w:marRight w:val="0"/>
          <w:marTop w:val="0"/>
          <w:marBottom w:val="0"/>
          <w:divBdr>
            <w:top w:val="none" w:sz="0" w:space="0" w:color="auto"/>
            <w:left w:val="none" w:sz="0" w:space="0" w:color="auto"/>
            <w:bottom w:val="none" w:sz="0" w:space="0" w:color="auto"/>
            <w:right w:val="none" w:sz="0" w:space="0" w:color="auto"/>
          </w:divBdr>
        </w:div>
        <w:div w:id="801072864">
          <w:marLeft w:val="0"/>
          <w:marRight w:val="0"/>
          <w:marTop w:val="0"/>
          <w:marBottom w:val="0"/>
          <w:divBdr>
            <w:top w:val="none" w:sz="0" w:space="0" w:color="auto"/>
            <w:left w:val="none" w:sz="0" w:space="0" w:color="auto"/>
            <w:bottom w:val="none" w:sz="0" w:space="0" w:color="auto"/>
            <w:right w:val="none" w:sz="0" w:space="0" w:color="auto"/>
          </w:divBdr>
        </w:div>
        <w:div w:id="953094242">
          <w:marLeft w:val="0"/>
          <w:marRight w:val="0"/>
          <w:marTop w:val="0"/>
          <w:marBottom w:val="0"/>
          <w:divBdr>
            <w:top w:val="none" w:sz="0" w:space="0" w:color="auto"/>
            <w:left w:val="none" w:sz="0" w:space="0" w:color="auto"/>
            <w:bottom w:val="none" w:sz="0" w:space="0" w:color="auto"/>
            <w:right w:val="none" w:sz="0" w:space="0" w:color="auto"/>
          </w:divBdr>
        </w:div>
        <w:div w:id="343635620">
          <w:marLeft w:val="0"/>
          <w:marRight w:val="0"/>
          <w:marTop w:val="0"/>
          <w:marBottom w:val="0"/>
          <w:divBdr>
            <w:top w:val="none" w:sz="0" w:space="0" w:color="auto"/>
            <w:left w:val="none" w:sz="0" w:space="0" w:color="auto"/>
            <w:bottom w:val="none" w:sz="0" w:space="0" w:color="auto"/>
            <w:right w:val="none" w:sz="0" w:space="0" w:color="auto"/>
          </w:divBdr>
        </w:div>
        <w:div w:id="433939011">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403067901">
      <w:bodyDiv w:val="1"/>
      <w:marLeft w:val="0"/>
      <w:marRight w:val="0"/>
      <w:marTop w:val="0"/>
      <w:marBottom w:val="0"/>
      <w:divBdr>
        <w:top w:val="none" w:sz="0" w:space="0" w:color="auto"/>
        <w:left w:val="none" w:sz="0" w:space="0" w:color="auto"/>
        <w:bottom w:val="none" w:sz="0" w:space="0" w:color="auto"/>
        <w:right w:val="none" w:sz="0" w:space="0" w:color="auto"/>
      </w:divBdr>
      <w:divsChild>
        <w:div w:id="1351221829">
          <w:marLeft w:val="0"/>
          <w:marRight w:val="0"/>
          <w:marTop w:val="0"/>
          <w:marBottom w:val="0"/>
          <w:divBdr>
            <w:top w:val="none" w:sz="0" w:space="0" w:color="auto"/>
            <w:left w:val="none" w:sz="0" w:space="0" w:color="auto"/>
            <w:bottom w:val="none" w:sz="0" w:space="0" w:color="auto"/>
            <w:right w:val="none" w:sz="0" w:space="0" w:color="auto"/>
          </w:divBdr>
        </w:div>
        <w:div w:id="115492010">
          <w:marLeft w:val="0"/>
          <w:marRight w:val="0"/>
          <w:marTop w:val="0"/>
          <w:marBottom w:val="0"/>
          <w:divBdr>
            <w:top w:val="none" w:sz="0" w:space="0" w:color="auto"/>
            <w:left w:val="none" w:sz="0" w:space="0" w:color="auto"/>
            <w:bottom w:val="none" w:sz="0" w:space="0" w:color="auto"/>
            <w:right w:val="none" w:sz="0" w:space="0" w:color="auto"/>
          </w:divBdr>
        </w:div>
        <w:div w:id="962462484">
          <w:marLeft w:val="0"/>
          <w:marRight w:val="0"/>
          <w:marTop w:val="0"/>
          <w:marBottom w:val="0"/>
          <w:divBdr>
            <w:top w:val="none" w:sz="0" w:space="0" w:color="auto"/>
            <w:left w:val="none" w:sz="0" w:space="0" w:color="auto"/>
            <w:bottom w:val="none" w:sz="0" w:space="0" w:color="auto"/>
            <w:right w:val="none" w:sz="0" w:space="0" w:color="auto"/>
          </w:divBdr>
        </w:div>
        <w:div w:id="385615948">
          <w:marLeft w:val="0"/>
          <w:marRight w:val="0"/>
          <w:marTop w:val="0"/>
          <w:marBottom w:val="0"/>
          <w:divBdr>
            <w:top w:val="none" w:sz="0" w:space="0" w:color="auto"/>
            <w:left w:val="none" w:sz="0" w:space="0" w:color="auto"/>
            <w:bottom w:val="none" w:sz="0" w:space="0" w:color="auto"/>
            <w:right w:val="none" w:sz="0" w:space="0" w:color="auto"/>
          </w:divBdr>
        </w:div>
        <w:div w:id="1291941071">
          <w:marLeft w:val="0"/>
          <w:marRight w:val="0"/>
          <w:marTop w:val="0"/>
          <w:marBottom w:val="0"/>
          <w:divBdr>
            <w:top w:val="none" w:sz="0" w:space="0" w:color="auto"/>
            <w:left w:val="none" w:sz="0" w:space="0" w:color="auto"/>
            <w:bottom w:val="none" w:sz="0" w:space="0" w:color="auto"/>
            <w:right w:val="none" w:sz="0" w:space="0" w:color="auto"/>
          </w:divBdr>
        </w:div>
        <w:div w:id="1433239333">
          <w:marLeft w:val="0"/>
          <w:marRight w:val="0"/>
          <w:marTop w:val="0"/>
          <w:marBottom w:val="0"/>
          <w:divBdr>
            <w:top w:val="none" w:sz="0" w:space="0" w:color="auto"/>
            <w:left w:val="none" w:sz="0" w:space="0" w:color="auto"/>
            <w:bottom w:val="none" w:sz="0" w:space="0" w:color="auto"/>
            <w:right w:val="none" w:sz="0" w:space="0" w:color="auto"/>
          </w:divBdr>
        </w:div>
        <w:div w:id="1387072684">
          <w:marLeft w:val="0"/>
          <w:marRight w:val="0"/>
          <w:marTop w:val="0"/>
          <w:marBottom w:val="0"/>
          <w:divBdr>
            <w:top w:val="none" w:sz="0" w:space="0" w:color="auto"/>
            <w:left w:val="none" w:sz="0" w:space="0" w:color="auto"/>
            <w:bottom w:val="none" w:sz="0" w:space="0" w:color="auto"/>
            <w:right w:val="none" w:sz="0" w:space="0" w:color="auto"/>
          </w:divBdr>
        </w:div>
        <w:div w:id="890269359">
          <w:marLeft w:val="0"/>
          <w:marRight w:val="0"/>
          <w:marTop w:val="0"/>
          <w:marBottom w:val="0"/>
          <w:divBdr>
            <w:top w:val="none" w:sz="0" w:space="0" w:color="auto"/>
            <w:left w:val="none" w:sz="0" w:space="0" w:color="auto"/>
            <w:bottom w:val="none" w:sz="0" w:space="0" w:color="auto"/>
            <w:right w:val="none" w:sz="0" w:space="0" w:color="auto"/>
          </w:divBdr>
        </w:div>
        <w:div w:id="1512718913">
          <w:marLeft w:val="0"/>
          <w:marRight w:val="0"/>
          <w:marTop w:val="0"/>
          <w:marBottom w:val="0"/>
          <w:divBdr>
            <w:top w:val="none" w:sz="0" w:space="0" w:color="auto"/>
            <w:left w:val="none" w:sz="0" w:space="0" w:color="auto"/>
            <w:bottom w:val="none" w:sz="0" w:space="0" w:color="auto"/>
            <w:right w:val="none" w:sz="0" w:space="0" w:color="auto"/>
          </w:divBdr>
        </w:div>
        <w:div w:id="1123882298">
          <w:marLeft w:val="0"/>
          <w:marRight w:val="0"/>
          <w:marTop w:val="0"/>
          <w:marBottom w:val="0"/>
          <w:divBdr>
            <w:top w:val="none" w:sz="0" w:space="0" w:color="auto"/>
            <w:left w:val="none" w:sz="0" w:space="0" w:color="auto"/>
            <w:bottom w:val="none" w:sz="0" w:space="0" w:color="auto"/>
            <w:right w:val="none" w:sz="0" w:space="0" w:color="auto"/>
          </w:divBdr>
        </w:div>
        <w:div w:id="1608922034">
          <w:marLeft w:val="0"/>
          <w:marRight w:val="0"/>
          <w:marTop w:val="0"/>
          <w:marBottom w:val="0"/>
          <w:divBdr>
            <w:top w:val="none" w:sz="0" w:space="0" w:color="auto"/>
            <w:left w:val="none" w:sz="0" w:space="0" w:color="auto"/>
            <w:bottom w:val="none" w:sz="0" w:space="0" w:color="auto"/>
            <w:right w:val="none" w:sz="0" w:space="0" w:color="auto"/>
          </w:divBdr>
        </w:div>
      </w:divsChild>
    </w:div>
    <w:div w:id="1466238868">
      <w:bodyDiv w:val="1"/>
      <w:marLeft w:val="0"/>
      <w:marRight w:val="0"/>
      <w:marTop w:val="0"/>
      <w:marBottom w:val="0"/>
      <w:divBdr>
        <w:top w:val="none" w:sz="0" w:space="0" w:color="auto"/>
        <w:left w:val="none" w:sz="0" w:space="0" w:color="auto"/>
        <w:bottom w:val="none" w:sz="0" w:space="0" w:color="auto"/>
        <w:right w:val="none" w:sz="0" w:space="0" w:color="auto"/>
      </w:divBdr>
      <w:divsChild>
        <w:div w:id="1094398726">
          <w:marLeft w:val="0"/>
          <w:marRight w:val="0"/>
          <w:marTop w:val="0"/>
          <w:marBottom w:val="0"/>
          <w:divBdr>
            <w:top w:val="none" w:sz="0" w:space="0" w:color="auto"/>
            <w:left w:val="none" w:sz="0" w:space="0" w:color="auto"/>
            <w:bottom w:val="none" w:sz="0" w:space="0" w:color="auto"/>
            <w:right w:val="none" w:sz="0" w:space="0" w:color="auto"/>
          </w:divBdr>
        </w:div>
        <w:div w:id="142704150">
          <w:marLeft w:val="0"/>
          <w:marRight w:val="0"/>
          <w:marTop w:val="0"/>
          <w:marBottom w:val="0"/>
          <w:divBdr>
            <w:top w:val="none" w:sz="0" w:space="0" w:color="auto"/>
            <w:left w:val="none" w:sz="0" w:space="0" w:color="auto"/>
            <w:bottom w:val="none" w:sz="0" w:space="0" w:color="auto"/>
            <w:right w:val="none" w:sz="0" w:space="0" w:color="auto"/>
          </w:divBdr>
        </w:div>
        <w:div w:id="884875749">
          <w:marLeft w:val="0"/>
          <w:marRight w:val="0"/>
          <w:marTop w:val="0"/>
          <w:marBottom w:val="0"/>
          <w:divBdr>
            <w:top w:val="none" w:sz="0" w:space="0" w:color="auto"/>
            <w:left w:val="none" w:sz="0" w:space="0" w:color="auto"/>
            <w:bottom w:val="none" w:sz="0" w:space="0" w:color="auto"/>
            <w:right w:val="none" w:sz="0" w:space="0" w:color="auto"/>
          </w:divBdr>
        </w:div>
        <w:div w:id="1552964533">
          <w:marLeft w:val="0"/>
          <w:marRight w:val="0"/>
          <w:marTop w:val="0"/>
          <w:marBottom w:val="0"/>
          <w:divBdr>
            <w:top w:val="none" w:sz="0" w:space="0" w:color="auto"/>
            <w:left w:val="none" w:sz="0" w:space="0" w:color="auto"/>
            <w:bottom w:val="none" w:sz="0" w:space="0" w:color="auto"/>
            <w:right w:val="none" w:sz="0" w:space="0" w:color="auto"/>
          </w:divBdr>
        </w:div>
        <w:div w:id="1189176140">
          <w:marLeft w:val="0"/>
          <w:marRight w:val="0"/>
          <w:marTop w:val="0"/>
          <w:marBottom w:val="0"/>
          <w:divBdr>
            <w:top w:val="none" w:sz="0" w:space="0" w:color="auto"/>
            <w:left w:val="none" w:sz="0" w:space="0" w:color="auto"/>
            <w:bottom w:val="none" w:sz="0" w:space="0" w:color="auto"/>
            <w:right w:val="none" w:sz="0" w:space="0" w:color="auto"/>
          </w:divBdr>
        </w:div>
        <w:div w:id="2106415033">
          <w:marLeft w:val="0"/>
          <w:marRight w:val="0"/>
          <w:marTop w:val="0"/>
          <w:marBottom w:val="0"/>
          <w:divBdr>
            <w:top w:val="none" w:sz="0" w:space="0" w:color="auto"/>
            <w:left w:val="none" w:sz="0" w:space="0" w:color="auto"/>
            <w:bottom w:val="none" w:sz="0" w:space="0" w:color="auto"/>
            <w:right w:val="none" w:sz="0" w:space="0" w:color="auto"/>
          </w:divBdr>
        </w:div>
        <w:div w:id="1839230888">
          <w:marLeft w:val="0"/>
          <w:marRight w:val="0"/>
          <w:marTop w:val="0"/>
          <w:marBottom w:val="0"/>
          <w:divBdr>
            <w:top w:val="none" w:sz="0" w:space="0" w:color="auto"/>
            <w:left w:val="none" w:sz="0" w:space="0" w:color="auto"/>
            <w:bottom w:val="none" w:sz="0" w:space="0" w:color="auto"/>
            <w:right w:val="none" w:sz="0" w:space="0" w:color="auto"/>
          </w:divBdr>
        </w:div>
        <w:div w:id="379012757">
          <w:marLeft w:val="0"/>
          <w:marRight w:val="0"/>
          <w:marTop w:val="0"/>
          <w:marBottom w:val="0"/>
          <w:divBdr>
            <w:top w:val="none" w:sz="0" w:space="0" w:color="auto"/>
            <w:left w:val="none" w:sz="0" w:space="0" w:color="auto"/>
            <w:bottom w:val="none" w:sz="0" w:space="0" w:color="auto"/>
            <w:right w:val="none" w:sz="0" w:space="0" w:color="auto"/>
          </w:divBdr>
        </w:div>
        <w:div w:id="1844777354">
          <w:marLeft w:val="0"/>
          <w:marRight w:val="0"/>
          <w:marTop w:val="0"/>
          <w:marBottom w:val="0"/>
          <w:divBdr>
            <w:top w:val="none" w:sz="0" w:space="0" w:color="auto"/>
            <w:left w:val="none" w:sz="0" w:space="0" w:color="auto"/>
            <w:bottom w:val="none" w:sz="0" w:space="0" w:color="auto"/>
            <w:right w:val="none" w:sz="0" w:space="0" w:color="auto"/>
          </w:divBdr>
        </w:div>
        <w:div w:id="1568683949">
          <w:marLeft w:val="0"/>
          <w:marRight w:val="0"/>
          <w:marTop w:val="0"/>
          <w:marBottom w:val="0"/>
          <w:divBdr>
            <w:top w:val="none" w:sz="0" w:space="0" w:color="auto"/>
            <w:left w:val="none" w:sz="0" w:space="0" w:color="auto"/>
            <w:bottom w:val="none" w:sz="0" w:space="0" w:color="auto"/>
            <w:right w:val="none" w:sz="0" w:space="0" w:color="auto"/>
          </w:divBdr>
        </w:div>
        <w:div w:id="2039693222">
          <w:marLeft w:val="0"/>
          <w:marRight w:val="0"/>
          <w:marTop w:val="0"/>
          <w:marBottom w:val="0"/>
          <w:divBdr>
            <w:top w:val="none" w:sz="0" w:space="0" w:color="auto"/>
            <w:left w:val="none" w:sz="0" w:space="0" w:color="auto"/>
            <w:bottom w:val="none" w:sz="0" w:space="0" w:color="auto"/>
            <w:right w:val="none" w:sz="0" w:space="0" w:color="auto"/>
          </w:divBdr>
        </w:div>
        <w:div w:id="1425493920">
          <w:marLeft w:val="0"/>
          <w:marRight w:val="0"/>
          <w:marTop w:val="0"/>
          <w:marBottom w:val="0"/>
          <w:divBdr>
            <w:top w:val="none" w:sz="0" w:space="0" w:color="auto"/>
            <w:left w:val="none" w:sz="0" w:space="0" w:color="auto"/>
            <w:bottom w:val="none" w:sz="0" w:space="0" w:color="auto"/>
            <w:right w:val="none" w:sz="0" w:space="0" w:color="auto"/>
          </w:divBdr>
        </w:div>
        <w:div w:id="1460538913">
          <w:marLeft w:val="0"/>
          <w:marRight w:val="0"/>
          <w:marTop w:val="0"/>
          <w:marBottom w:val="0"/>
          <w:divBdr>
            <w:top w:val="none" w:sz="0" w:space="0" w:color="auto"/>
            <w:left w:val="none" w:sz="0" w:space="0" w:color="auto"/>
            <w:bottom w:val="none" w:sz="0" w:space="0" w:color="auto"/>
            <w:right w:val="none" w:sz="0" w:space="0" w:color="auto"/>
          </w:divBdr>
        </w:div>
        <w:div w:id="402916066">
          <w:marLeft w:val="0"/>
          <w:marRight w:val="0"/>
          <w:marTop w:val="0"/>
          <w:marBottom w:val="0"/>
          <w:divBdr>
            <w:top w:val="none" w:sz="0" w:space="0" w:color="auto"/>
            <w:left w:val="none" w:sz="0" w:space="0" w:color="auto"/>
            <w:bottom w:val="none" w:sz="0" w:space="0" w:color="auto"/>
            <w:right w:val="none" w:sz="0" w:space="0" w:color="auto"/>
          </w:divBdr>
        </w:div>
        <w:div w:id="449402504">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sChild>
    </w:div>
    <w:div w:id="1480878611">
      <w:bodyDiv w:val="1"/>
      <w:marLeft w:val="0"/>
      <w:marRight w:val="0"/>
      <w:marTop w:val="0"/>
      <w:marBottom w:val="0"/>
      <w:divBdr>
        <w:top w:val="none" w:sz="0" w:space="0" w:color="auto"/>
        <w:left w:val="none" w:sz="0" w:space="0" w:color="auto"/>
        <w:bottom w:val="none" w:sz="0" w:space="0" w:color="auto"/>
        <w:right w:val="none" w:sz="0" w:space="0" w:color="auto"/>
      </w:divBdr>
      <w:divsChild>
        <w:div w:id="1009119">
          <w:marLeft w:val="0"/>
          <w:marRight w:val="0"/>
          <w:marTop w:val="0"/>
          <w:marBottom w:val="0"/>
          <w:divBdr>
            <w:top w:val="none" w:sz="0" w:space="0" w:color="auto"/>
            <w:left w:val="none" w:sz="0" w:space="0" w:color="auto"/>
            <w:bottom w:val="none" w:sz="0" w:space="0" w:color="auto"/>
            <w:right w:val="none" w:sz="0" w:space="0" w:color="auto"/>
          </w:divBdr>
        </w:div>
        <w:div w:id="1308049767">
          <w:marLeft w:val="0"/>
          <w:marRight w:val="0"/>
          <w:marTop w:val="0"/>
          <w:marBottom w:val="0"/>
          <w:divBdr>
            <w:top w:val="none" w:sz="0" w:space="0" w:color="auto"/>
            <w:left w:val="none" w:sz="0" w:space="0" w:color="auto"/>
            <w:bottom w:val="none" w:sz="0" w:space="0" w:color="auto"/>
            <w:right w:val="none" w:sz="0" w:space="0" w:color="auto"/>
          </w:divBdr>
        </w:div>
        <w:div w:id="844319008">
          <w:marLeft w:val="0"/>
          <w:marRight w:val="0"/>
          <w:marTop w:val="0"/>
          <w:marBottom w:val="0"/>
          <w:divBdr>
            <w:top w:val="none" w:sz="0" w:space="0" w:color="auto"/>
            <w:left w:val="none" w:sz="0" w:space="0" w:color="auto"/>
            <w:bottom w:val="none" w:sz="0" w:space="0" w:color="auto"/>
            <w:right w:val="none" w:sz="0" w:space="0" w:color="auto"/>
          </w:divBdr>
        </w:div>
        <w:div w:id="1919438581">
          <w:marLeft w:val="0"/>
          <w:marRight w:val="0"/>
          <w:marTop w:val="0"/>
          <w:marBottom w:val="0"/>
          <w:divBdr>
            <w:top w:val="none" w:sz="0" w:space="0" w:color="auto"/>
            <w:left w:val="none" w:sz="0" w:space="0" w:color="auto"/>
            <w:bottom w:val="none" w:sz="0" w:space="0" w:color="auto"/>
            <w:right w:val="none" w:sz="0" w:space="0" w:color="auto"/>
          </w:divBdr>
        </w:div>
        <w:div w:id="754209113">
          <w:marLeft w:val="0"/>
          <w:marRight w:val="0"/>
          <w:marTop w:val="0"/>
          <w:marBottom w:val="0"/>
          <w:divBdr>
            <w:top w:val="none" w:sz="0" w:space="0" w:color="auto"/>
            <w:left w:val="none" w:sz="0" w:space="0" w:color="auto"/>
            <w:bottom w:val="none" w:sz="0" w:space="0" w:color="auto"/>
            <w:right w:val="none" w:sz="0" w:space="0" w:color="auto"/>
          </w:divBdr>
        </w:div>
      </w:divsChild>
    </w:div>
    <w:div w:id="1537039708">
      <w:bodyDiv w:val="1"/>
      <w:marLeft w:val="0"/>
      <w:marRight w:val="0"/>
      <w:marTop w:val="0"/>
      <w:marBottom w:val="0"/>
      <w:divBdr>
        <w:top w:val="none" w:sz="0" w:space="0" w:color="auto"/>
        <w:left w:val="none" w:sz="0" w:space="0" w:color="auto"/>
        <w:bottom w:val="none" w:sz="0" w:space="0" w:color="auto"/>
        <w:right w:val="none" w:sz="0" w:space="0" w:color="auto"/>
      </w:divBdr>
      <w:divsChild>
        <w:div w:id="429012920">
          <w:marLeft w:val="0"/>
          <w:marRight w:val="0"/>
          <w:marTop w:val="0"/>
          <w:marBottom w:val="0"/>
          <w:divBdr>
            <w:top w:val="none" w:sz="0" w:space="0" w:color="auto"/>
            <w:left w:val="none" w:sz="0" w:space="0" w:color="auto"/>
            <w:bottom w:val="none" w:sz="0" w:space="0" w:color="auto"/>
            <w:right w:val="none" w:sz="0" w:space="0" w:color="auto"/>
          </w:divBdr>
        </w:div>
        <w:div w:id="491063860">
          <w:marLeft w:val="0"/>
          <w:marRight w:val="0"/>
          <w:marTop w:val="0"/>
          <w:marBottom w:val="0"/>
          <w:divBdr>
            <w:top w:val="none" w:sz="0" w:space="0" w:color="auto"/>
            <w:left w:val="none" w:sz="0" w:space="0" w:color="auto"/>
            <w:bottom w:val="none" w:sz="0" w:space="0" w:color="auto"/>
            <w:right w:val="none" w:sz="0" w:space="0" w:color="auto"/>
          </w:divBdr>
        </w:div>
        <w:div w:id="1795561875">
          <w:marLeft w:val="0"/>
          <w:marRight w:val="0"/>
          <w:marTop w:val="0"/>
          <w:marBottom w:val="0"/>
          <w:divBdr>
            <w:top w:val="none" w:sz="0" w:space="0" w:color="auto"/>
            <w:left w:val="none" w:sz="0" w:space="0" w:color="auto"/>
            <w:bottom w:val="none" w:sz="0" w:space="0" w:color="auto"/>
            <w:right w:val="none" w:sz="0" w:space="0" w:color="auto"/>
          </w:divBdr>
        </w:div>
        <w:div w:id="979383839">
          <w:marLeft w:val="0"/>
          <w:marRight w:val="0"/>
          <w:marTop w:val="0"/>
          <w:marBottom w:val="0"/>
          <w:divBdr>
            <w:top w:val="none" w:sz="0" w:space="0" w:color="auto"/>
            <w:left w:val="none" w:sz="0" w:space="0" w:color="auto"/>
            <w:bottom w:val="none" w:sz="0" w:space="0" w:color="auto"/>
            <w:right w:val="none" w:sz="0" w:space="0" w:color="auto"/>
          </w:divBdr>
        </w:div>
        <w:div w:id="1485731341">
          <w:marLeft w:val="0"/>
          <w:marRight w:val="0"/>
          <w:marTop w:val="0"/>
          <w:marBottom w:val="0"/>
          <w:divBdr>
            <w:top w:val="none" w:sz="0" w:space="0" w:color="auto"/>
            <w:left w:val="none" w:sz="0" w:space="0" w:color="auto"/>
            <w:bottom w:val="none" w:sz="0" w:space="0" w:color="auto"/>
            <w:right w:val="none" w:sz="0" w:space="0" w:color="auto"/>
          </w:divBdr>
        </w:div>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591432389">
      <w:bodyDiv w:val="1"/>
      <w:marLeft w:val="0"/>
      <w:marRight w:val="0"/>
      <w:marTop w:val="0"/>
      <w:marBottom w:val="0"/>
      <w:divBdr>
        <w:top w:val="none" w:sz="0" w:space="0" w:color="auto"/>
        <w:left w:val="none" w:sz="0" w:space="0" w:color="auto"/>
        <w:bottom w:val="none" w:sz="0" w:space="0" w:color="auto"/>
        <w:right w:val="none" w:sz="0" w:space="0" w:color="auto"/>
      </w:divBdr>
      <w:divsChild>
        <w:div w:id="1366835229">
          <w:marLeft w:val="0"/>
          <w:marRight w:val="0"/>
          <w:marTop w:val="0"/>
          <w:marBottom w:val="0"/>
          <w:divBdr>
            <w:top w:val="none" w:sz="0" w:space="0" w:color="auto"/>
            <w:left w:val="none" w:sz="0" w:space="0" w:color="auto"/>
            <w:bottom w:val="none" w:sz="0" w:space="0" w:color="auto"/>
            <w:right w:val="none" w:sz="0" w:space="0" w:color="auto"/>
          </w:divBdr>
        </w:div>
        <w:div w:id="624193037">
          <w:marLeft w:val="0"/>
          <w:marRight w:val="0"/>
          <w:marTop w:val="0"/>
          <w:marBottom w:val="0"/>
          <w:divBdr>
            <w:top w:val="none" w:sz="0" w:space="0" w:color="auto"/>
            <w:left w:val="none" w:sz="0" w:space="0" w:color="auto"/>
            <w:bottom w:val="none" w:sz="0" w:space="0" w:color="auto"/>
            <w:right w:val="none" w:sz="0" w:space="0" w:color="auto"/>
          </w:divBdr>
        </w:div>
        <w:div w:id="103775002">
          <w:marLeft w:val="0"/>
          <w:marRight w:val="0"/>
          <w:marTop w:val="0"/>
          <w:marBottom w:val="0"/>
          <w:divBdr>
            <w:top w:val="none" w:sz="0" w:space="0" w:color="auto"/>
            <w:left w:val="none" w:sz="0" w:space="0" w:color="auto"/>
            <w:bottom w:val="none" w:sz="0" w:space="0" w:color="auto"/>
            <w:right w:val="none" w:sz="0" w:space="0" w:color="auto"/>
          </w:divBdr>
        </w:div>
        <w:div w:id="826283137">
          <w:marLeft w:val="0"/>
          <w:marRight w:val="0"/>
          <w:marTop w:val="0"/>
          <w:marBottom w:val="0"/>
          <w:divBdr>
            <w:top w:val="none" w:sz="0" w:space="0" w:color="auto"/>
            <w:left w:val="none" w:sz="0" w:space="0" w:color="auto"/>
            <w:bottom w:val="none" w:sz="0" w:space="0" w:color="auto"/>
            <w:right w:val="none" w:sz="0" w:space="0" w:color="auto"/>
          </w:divBdr>
        </w:div>
        <w:div w:id="428622283">
          <w:marLeft w:val="0"/>
          <w:marRight w:val="0"/>
          <w:marTop w:val="0"/>
          <w:marBottom w:val="0"/>
          <w:divBdr>
            <w:top w:val="none" w:sz="0" w:space="0" w:color="auto"/>
            <w:left w:val="none" w:sz="0" w:space="0" w:color="auto"/>
            <w:bottom w:val="none" w:sz="0" w:space="0" w:color="auto"/>
            <w:right w:val="none" w:sz="0" w:space="0" w:color="auto"/>
          </w:divBdr>
        </w:div>
        <w:div w:id="714309231">
          <w:marLeft w:val="0"/>
          <w:marRight w:val="0"/>
          <w:marTop w:val="0"/>
          <w:marBottom w:val="0"/>
          <w:divBdr>
            <w:top w:val="none" w:sz="0" w:space="0" w:color="auto"/>
            <w:left w:val="none" w:sz="0" w:space="0" w:color="auto"/>
            <w:bottom w:val="none" w:sz="0" w:space="0" w:color="auto"/>
            <w:right w:val="none" w:sz="0" w:space="0" w:color="auto"/>
          </w:divBdr>
        </w:div>
        <w:div w:id="518084283">
          <w:marLeft w:val="0"/>
          <w:marRight w:val="0"/>
          <w:marTop w:val="0"/>
          <w:marBottom w:val="0"/>
          <w:divBdr>
            <w:top w:val="none" w:sz="0" w:space="0" w:color="auto"/>
            <w:left w:val="none" w:sz="0" w:space="0" w:color="auto"/>
            <w:bottom w:val="none" w:sz="0" w:space="0" w:color="auto"/>
            <w:right w:val="none" w:sz="0" w:space="0" w:color="auto"/>
          </w:divBdr>
        </w:div>
        <w:div w:id="1695420104">
          <w:marLeft w:val="0"/>
          <w:marRight w:val="0"/>
          <w:marTop w:val="0"/>
          <w:marBottom w:val="0"/>
          <w:divBdr>
            <w:top w:val="none" w:sz="0" w:space="0" w:color="auto"/>
            <w:left w:val="none" w:sz="0" w:space="0" w:color="auto"/>
            <w:bottom w:val="none" w:sz="0" w:space="0" w:color="auto"/>
            <w:right w:val="none" w:sz="0" w:space="0" w:color="auto"/>
          </w:divBdr>
        </w:div>
        <w:div w:id="485781178">
          <w:marLeft w:val="0"/>
          <w:marRight w:val="0"/>
          <w:marTop w:val="0"/>
          <w:marBottom w:val="0"/>
          <w:divBdr>
            <w:top w:val="none" w:sz="0" w:space="0" w:color="auto"/>
            <w:left w:val="none" w:sz="0" w:space="0" w:color="auto"/>
            <w:bottom w:val="none" w:sz="0" w:space="0" w:color="auto"/>
            <w:right w:val="none" w:sz="0" w:space="0" w:color="auto"/>
          </w:divBdr>
        </w:div>
        <w:div w:id="273639381">
          <w:marLeft w:val="0"/>
          <w:marRight w:val="0"/>
          <w:marTop w:val="0"/>
          <w:marBottom w:val="0"/>
          <w:divBdr>
            <w:top w:val="none" w:sz="0" w:space="0" w:color="auto"/>
            <w:left w:val="none" w:sz="0" w:space="0" w:color="auto"/>
            <w:bottom w:val="none" w:sz="0" w:space="0" w:color="auto"/>
            <w:right w:val="none" w:sz="0" w:space="0" w:color="auto"/>
          </w:divBdr>
        </w:div>
        <w:div w:id="2064526846">
          <w:marLeft w:val="0"/>
          <w:marRight w:val="0"/>
          <w:marTop w:val="0"/>
          <w:marBottom w:val="0"/>
          <w:divBdr>
            <w:top w:val="none" w:sz="0" w:space="0" w:color="auto"/>
            <w:left w:val="none" w:sz="0" w:space="0" w:color="auto"/>
            <w:bottom w:val="none" w:sz="0" w:space="0" w:color="auto"/>
            <w:right w:val="none" w:sz="0" w:space="0" w:color="auto"/>
          </w:divBdr>
        </w:div>
        <w:div w:id="1909535105">
          <w:marLeft w:val="0"/>
          <w:marRight w:val="0"/>
          <w:marTop w:val="0"/>
          <w:marBottom w:val="0"/>
          <w:divBdr>
            <w:top w:val="none" w:sz="0" w:space="0" w:color="auto"/>
            <w:left w:val="none" w:sz="0" w:space="0" w:color="auto"/>
            <w:bottom w:val="none" w:sz="0" w:space="0" w:color="auto"/>
            <w:right w:val="none" w:sz="0" w:space="0" w:color="auto"/>
          </w:divBdr>
        </w:div>
        <w:div w:id="784153296">
          <w:marLeft w:val="0"/>
          <w:marRight w:val="0"/>
          <w:marTop w:val="0"/>
          <w:marBottom w:val="0"/>
          <w:divBdr>
            <w:top w:val="none" w:sz="0" w:space="0" w:color="auto"/>
            <w:left w:val="none" w:sz="0" w:space="0" w:color="auto"/>
            <w:bottom w:val="none" w:sz="0" w:space="0" w:color="auto"/>
            <w:right w:val="none" w:sz="0" w:space="0" w:color="auto"/>
          </w:divBdr>
        </w:div>
        <w:div w:id="1300376109">
          <w:marLeft w:val="0"/>
          <w:marRight w:val="0"/>
          <w:marTop w:val="0"/>
          <w:marBottom w:val="0"/>
          <w:divBdr>
            <w:top w:val="none" w:sz="0" w:space="0" w:color="auto"/>
            <w:left w:val="none" w:sz="0" w:space="0" w:color="auto"/>
            <w:bottom w:val="none" w:sz="0" w:space="0" w:color="auto"/>
            <w:right w:val="none" w:sz="0" w:space="0" w:color="auto"/>
          </w:divBdr>
        </w:div>
        <w:div w:id="23914502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93798700">
      <w:bodyDiv w:val="1"/>
      <w:marLeft w:val="0"/>
      <w:marRight w:val="0"/>
      <w:marTop w:val="0"/>
      <w:marBottom w:val="0"/>
      <w:divBdr>
        <w:top w:val="none" w:sz="0" w:space="0" w:color="auto"/>
        <w:left w:val="none" w:sz="0" w:space="0" w:color="auto"/>
        <w:bottom w:val="none" w:sz="0" w:space="0" w:color="auto"/>
        <w:right w:val="none" w:sz="0" w:space="0" w:color="auto"/>
      </w:divBdr>
      <w:divsChild>
        <w:div w:id="312297135">
          <w:marLeft w:val="0"/>
          <w:marRight w:val="0"/>
          <w:marTop w:val="0"/>
          <w:marBottom w:val="0"/>
          <w:divBdr>
            <w:top w:val="none" w:sz="0" w:space="0" w:color="auto"/>
            <w:left w:val="none" w:sz="0" w:space="0" w:color="auto"/>
            <w:bottom w:val="none" w:sz="0" w:space="0" w:color="auto"/>
            <w:right w:val="none" w:sz="0" w:space="0" w:color="auto"/>
          </w:divBdr>
        </w:div>
        <w:div w:id="1318532181">
          <w:marLeft w:val="0"/>
          <w:marRight w:val="0"/>
          <w:marTop w:val="0"/>
          <w:marBottom w:val="0"/>
          <w:divBdr>
            <w:top w:val="none" w:sz="0" w:space="0" w:color="auto"/>
            <w:left w:val="none" w:sz="0" w:space="0" w:color="auto"/>
            <w:bottom w:val="none" w:sz="0" w:space="0" w:color="auto"/>
            <w:right w:val="none" w:sz="0" w:space="0" w:color="auto"/>
          </w:divBdr>
        </w:div>
        <w:div w:id="741833553">
          <w:marLeft w:val="0"/>
          <w:marRight w:val="0"/>
          <w:marTop w:val="0"/>
          <w:marBottom w:val="0"/>
          <w:divBdr>
            <w:top w:val="none" w:sz="0" w:space="0" w:color="auto"/>
            <w:left w:val="none" w:sz="0" w:space="0" w:color="auto"/>
            <w:bottom w:val="none" w:sz="0" w:space="0" w:color="auto"/>
            <w:right w:val="none" w:sz="0" w:space="0" w:color="auto"/>
          </w:divBdr>
        </w:div>
        <w:div w:id="55712146">
          <w:marLeft w:val="0"/>
          <w:marRight w:val="0"/>
          <w:marTop w:val="0"/>
          <w:marBottom w:val="0"/>
          <w:divBdr>
            <w:top w:val="none" w:sz="0" w:space="0" w:color="auto"/>
            <w:left w:val="none" w:sz="0" w:space="0" w:color="auto"/>
            <w:bottom w:val="none" w:sz="0" w:space="0" w:color="auto"/>
            <w:right w:val="none" w:sz="0" w:space="0" w:color="auto"/>
          </w:divBdr>
        </w:div>
        <w:div w:id="1957757529">
          <w:marLeft w:val="0"/>
          <w:marRight w:val="0"/>
          <w:marTop w:val="0"/>
          <w:marBottom w:val="0"/>
          <w:divBdr>
            <w:top w:val="none" w:sz="0" w:space="0" w:color="auto"/>
            <w:left w:val="none" w:sz="0" w:space="0" w:color="auto"/>
            <w:bottom w:val="none" w:sz="0" w:space="0" w:color="auto"/>
            <w:right w:val="none" w:sz="0" w:space="0" w:color="auto"/>
          </w:divBdr>
        </w:div>
        <w:div w:id="611597482">
          <w:marLeft w:val="0"/>
          <w:marRight w:val="0"/>
          <w:marTop w:val="0"/>
          <w:marBottom w:val="0"/>
          <w:divBdr>
            <w:top w:val="none" w:sz="0" w:space="0" w:color="auto"/>
            <w:left w:val="none" w:sz="0" w:space="0" w:color="auto"/>
            <w:bottom w:val="none" w:sz="0" w:space="0" w:color="auto"/>
            <w:right w:val="none" w:sz="0" w:space="0" w:color="auto"/>
          </w:divBdr>
        </w:div>
        <w:div w:id="1670906748">
          <w:marLeft w:val="0"/>
          <w:marRight w:val="0"/>
          <w:marTop w:val="0"/>
          <w:marBottom w:val="0"/>
          <w:divBdr>
            <w:top w:val="none" w:sz="0" w:space="0" w:color="auto"/>
            <w:left w:val="none" w:sz="0" w:space="0" w:color="auto"/>
            <w:bottom w:val="none" w:sz="0" w:space="0" w:color="auto"/>
            <w:right w:val="none" w:sz="0" w:space="0" w:color="auto"/>
          </w:divBdr>
        </w:div>
        <w:div w:id="1163158424">
          <w:marLeft w:val="0"/>
          <w:marRight w:val="0"/>
          <w:marTop w:val="0"/>
          <w:marBottom w:val="0"/>
          <w:divBdr>
            <w:top w:val="none" w:sz="0" w:space="0" w:color="auto"/>
            <w:left w:val="none" w:sz="0" w:space="0" w:color="auto"/>
            <w:bottom w:val="none" w:sz="0" w:space="0" w:color="auto"/>
            <w:right w:val="none" w:sz="0" w:space="0" w:color="auto"/>
          </w:divBdr>
        </w:div>
        <w:div w:id="1901667411">
          <w:marLeft w:val="0"/>
          <w:marRight w:val="0"/>
          <w:marTop w:val="0"/>
          <w:marBottom w:val="0"/>
          <w:divBdr>
            <w:top w:val="none" w:sz="0" w:space="0" w:color="auto"/>
            <w:left w:val="none" w:sz="0" w:space="0" w:color="auto"/>
            <w:bottom w:val="none" w:sz="0" w:space="0" w:color="auto"/>
            <w:right w:val="none" w:sz="0" w:space="0" w:color="auto"/>
          </w:divBdr>
        </w:div>
        <w:div w:id="681592639">
          <w:marLeft w:val="0"/>
          <w:marRight w:val="0"/>
          <w:marTop w:val="0"/>
          <w:marBottom w:val="0"/>
          <w:divBdr>
            <w:top w:val="none" w:sz="0" w:space="0" w:color="auto"/>
            <w:left w:val="none" w:sz="0" w:space="0" w:color="auto"/>
            <w:bottom w:val="none" w:sz="0" w:space="0" w:color="auto"/>
            <w:right w:val="none" w:sz="0" w:space="0" w:color="auto"/>
          </w:divBdr>
        </w:div>
        <w:div w:id="1213614536">
          <w:marLeft w:val="0"/>
          <w:marRight w:val="0"/>
          <w:marTop w:val="0"/>
          <w:marBottom w:val="0"/>
          <w:divBdr>
            <w:top w:val="none" w:sz="0" w:space="0" w:color="auto"/>
            <w:left w:val="none" w:sz="0" w:space="0" w:color="auto"/>
            <w:bottom w:val="none" w:sz="0" w:space="0" w:color="auto"/>
            <w:right w:val="none" w:sz="0" w:space="0" w:color="auto"/>
          </w:divBdr>
        </w:div>
        <w:div w:id="759906411">
          <w:marLeft w:val="0"/>
          <w:marRight w:val="0"/>
          <w:marTop w:val="0"/>
          <w:marBottom w:val="0"/>
          <w:divBdr>
            <w:top w:val="none" w:sz="0" w:space="0" w:color="auto"/>
            <w:left w:val="none" w:sz="0" w:space="0" w:color="auto"/>
            <w:bottom w:val="none" w:sz="0" w:space="0" w:color="auto"/>
            <w:right w:val="none" w:sz="0" w:space="0" w:color="auto"/>
          </w:divBdr>
        </w:div>
        <w:div w:id="1957715583">
          <w:marLeft w:val="0"/>
          <w:marRight w:val="0"/>
          <w:marTop w:val="0"/>
          <w:marBottom w:val="0"/>
          <w:divBdr>
            <w:top w:val="none" w:sz="0" w:space="0" w:color="auto"/>
            <w:left w:val="none" w:sz="0" w:space="0" w:color="auto"/>
            <w:bottom w:val="none" w:sz="0" w:space="0" w:color="auto"/>
            <w:right w:val="none" w:sz="0" w:space="0" w:color="auto"/>
          </w:divBdr>
        </w:div>
        <w:div w:id="1249538899">
          <w:marLeft w:val="0"/>
          <w:marRight w:val="0"/>
          <w:marTop w:val="0"/>
          <w:marBottom w:val="0"/>
          <w:divBdr>
            <w:top w:val="none" w:sz="0" w:space="0" w:color="auto"/>
            <w:left w:val="none" w:sz="0" w:space="0" w:color="auto"/>
            <w:bottom w:val="none" w:sz="0" w:space="0" w:color="auto"/>
            <w:right w:val="none" w:sz="0" w:space="0" w:color="auto"/>
          </w:divBdr>
        </w:div>
        <w:div w:id="1357846065">
          <w:marLeft w:val="0"/>
          <w:marRight w:val="0"/>
          <w:marTop w:val="0"/>
          <w:marBottom w:val="0"/>
          <w:divBdr>
            <w:top w:val="none" w:sz="0" w:space="0" w:color="auto"/>
            <w:left w:val="none" w:sz="0" w:space="0" w:color="auto"/>
            <w:bottom w:val="none" w:sz="0" w:space="0" w:color="auto"/>
            <w:right w:val="none" w:sz="0" w:space="0" w:color="auto"/>
          </w:divBdr>
        </w:div>
        <w:div w:id="1975407340">
          <w:marLeft w:val="0"/>
          <w:marRight w:val="0"/>
          <w:marTop w:val="0"/>
          <w:marBottom w:val="0"/>
          <w:divBdr>
            <w:top w:val="none" w:sz="0" w:space="0" w:color="auto"/>
            <w:left w:val="none" w:sz="0" w:space="0" w:color="auto"/>
            <w:bottom w:val="none" w:sz="0" w:space="0" w:color="auto"/>
            <w:right w:val="none" w:sz="0" w:space="0" w:color="auto"/>
          </w:divBdr>
        </w:div>
        <w:div w:id="965433380">
          <w:marLeft w:val="0"/>
          <w:marRight w:val="0"/>
          <w:marTop w:val="0"/>
          <w:marBottom w:val="0"/>
          <w:divBdr>
            <w:top w:val="none" w:sz="0" w:space="0" w:color="auto"/>
            <w:left w:val="none" w:sz="0" w:space="0" w:color="auto"/>
            <w:bottom w:val="none" w:sz="0" w:space="0" w:color="auto"/>
            <w:right w:val="none" w:sz="0" w:space="0" w:color="auto"/>
          </w:divBdr>
        </w:div>
        <w:div w:id="187454950">
          <w:marLeft w:val="0"/>
          <w:marRight w:val="0"/>
          <w:marTop w:val="0"/>
          <w:marBottom w:val="0"/>
          <w:divBdr>
            <w:top w:val="none" w:sz="0" w:space="0" w:color="auto"/>
            <w:left w:val="none" w:sz="0" w:space="0" w:color="auto"/>
            <w:bottom w:val="none" w:sz="0" w:space="0" w:color="auto"/>
            <w:right w:val="none" w:sz="0" w:space="0" w:color="auto"/>
          </w:divBdr>
        </w:div>
        <w:div w:id="1953778400">
          <w:marLeft w:val="0"/>
          <w:marRight w:val="0"/>
          <w:marTop w:val="0"/>
          <w:marBottom w:val="0"/>
          <w:divBdr>
            <w:top w:val="none" w:sz="0" w:space="0" w:color="auto"/>
            <w:left w:val="none" w:sz="0" w:space="0" w:color="auto"/>
            <w:bottom w:val="none" w:sz="0" w:space="0" w:color="auto"/>
            <w:right w:val="none" w:sz="0" w:space="0" w:color="auto"/>
          </w:divBdr>
        </w:div>
        <w:div w:id="368457788">
          <w:marLeft w:val="0"/>
          <w:marRight w:val="0"/>
          <w:marTop w:val="0"/>
          <w:marBottom w:val="0"/>
          <w:divBdr>
            <w:top w:val="none" w:sz="0" w:space="0" w:color="auto"/>
            <w:left w:val="none" w:sz="0" w:space="0" w:color="auto"/>
            <w:bottom w:val="none" w:sz="0" w:space="0" w:color="auto"/>
            <w:right w:val="none" w:sz="0" w:space="0" w:color="auto"/>
          </w:divBdr>
        </w:div>
        <w:div w:id="2074312499">
          <w:marLeft w:val="0"/>
          <w:marRight w:val="0"/>
          <w:marTop w:val="0"/>
          <w:marBottom w:val="0"/>
          <w:divBdr>
            <w:top w:val="none" w:sz="0" w:space="0" w:color="auto"/>
            <w:left w:val="none" w:sz="0" w:space="0" w:color="auto"/>
            <w:bottom w:val="none" w:sz="0" w:space="0" w:color="auto"/>
            <w:right w:val="none" w:sz="0" w:space="0" w:color="auto"/>
          </w:divBdr>
        </w:div>
        <w:div w:id="1928882808">
          <w:marLeft w:val="0"/>
          <w:marRight w:val="0"/>
          <w:marTop w:val="0"/>
          <w:marBottom w:val="0"/>
          <w:divBdr>
            <w:top w:val="none" w:sz="0" w:space="0" w:color="auto"/>
            <w:left w:val="none" w:sz="0" w:space="0" w:color="auto"/>
            <w:bottom w:val="none" w:sz="0" w:space="0" w:color="auto"/>
            <w:right w:val="none" w:sz="0" w:space="0" w:color="auto"/>
          </w:divBdr>
        </w:div>
        <w:div w:id="843133794">
          <w:marLeft w:val="0"/>
          <w:marRight w:val="0"/>
          <w:marTop w:val="0"/>
          <w:marBottom w:val="0"/>
          <w:divBdr>
            <w:top w:val="none" w:sz="0" w:space="0" w:color="auto"/>
            <w:left w:val="none" w:sz="0" w:space="0" w:color="auto"/>
            <w:bottom w:val="none" w:sz="0" w:space="0" w:color="auto"/>
            <w:right w:val="none" w:sz="0" w:space="0" w:color="auto"/>
          </w:divBdr>
        </w:div>
        <w:div w:id="1238397206">
          <w:marLeft w:val="0"/>
          <w:marRight w:val="0"/>
          <w:marTop w:val="0"/>
          <w:marBottom w:val="0"/>
          <w:divBdr>
            <w:top w:val="none" w:sz="0" w:space="0" w:color="auto"/>
            <w:left w:val="none" w:sz="0" w:space="0" w:color="auto"/>
            <w:bottom w:val="none" w:sz="0" w:space="0" w:color="auto"/>
            <w:right w:val="none" w:sz="0" w:space="0" w:color="auto"/>
          </w:divBdr>
        </w:div>
        <w:div w:id="281763657">
          <w:marLeft w:val="0"/>
          <w:marRight w:val="0"/>
          <w:marTop w:val="0"/>
          <w:marBottom w:val="0"/>
          <w:divBdr>
            <w:top w:val="none" w:sz="0" w:space="0" w:color="auto"/>
            <w:left w:val="none" w:sz="0" w:space="0" w:color="auto"/>
            <w:bottom w:val="none" w:sz="0" w:space="0" w:color="auto"/>
            <w:right w:val="none" w:sz="0" w:space="0" w:color="auto"/>
          </w:divBdr>
        </w:div>
        <w:div w:id="505554398">
          <w:marLeft w:val="0"/>
          <w:marRight w:val="0"/>
          <w:marTop w:val="0"/>
          <w:marBottom w:val="0"/>
          <w:divBdr>
            <w:top w:val="none" w:sz="0" w:space="0" w:color="auto"/>
            <w:left w:val="none" w:sz="0" w:space="0" w:color="auto"/>
            <w:bottom w:val="none" w:sz="0" w:space="0" w:color="auto"/>
            <w:right w:val="none" w:sz="0" w:space="0" w:color="auto"/>
          </w:divBdr>
        </w:div>
        <w:div w:id="910966571">
          <w:marLeft w:val="0"/>
          <w:marRight w:val="0"/>
          <w:marTop w:val="0"/>
          <w:marBottom w:val="0"/>
          <w:divBdr>
            <w:top w:val="none" w:sz="0" w:space="0" w:color="auto"/>
            <w:left w:val="none" w:sz="0" w:space="0" w:color="auto"/>
            <w:bottom w:val="none" w:sz="0" w:space="0" w:color="auto"/>
            <w:right w:val="none" w:sz="0" w:space="0" w:color="auto"/>
          </w:divBdr>
        </w:div>
        <w:div w:id="7685800">
          <w:marLeft w:val="0"/>
          <w:marRight w:val="0"/>
          <w:marTop w:val="0"/>
          <w:marBottom w:val="0"/>
          <w:divBdr>
            <w:top w:val="none" w:sz="0" w:space="0" w:color="auto"/>
            <w:left w:val="none" w:sz="0" w:space="0" w:color="auto"/>
            <w:bottom w:val="none" w:sz="0" w:space="0" w:color="auto"/>
            <w:right w:val="none" w:sz="0" w:space="0" w:color="auto"/>
          </w:divBdr>
        </w:div>
        <w:div w:id="622078799">
          <w:marLeft w:val="0"/>
          <w:marRight w:val="0"/>
          <w:marTop w:val="0"/>
          <w:marBottom w:val="0"/>
          <w:divBdr>
            <w:top w:val="none" w:sz="0" w:space="0" w:color="auto"/>
            <w:left w:val="none" w:sz="0" w:space="0" w:color="auto"/>
            <w:bottom w:val="none" w:sz="0" w:space="0" w:color="auto"/>
            <w:right w:val="none" w:sz="0" w:space="0" w:color="auto"/>
          </w:divBdr>
        </w:div>
        <w:div w:id="2010717272">
          <w:marLeft w:val="0"/>
          <w:marRight w:val="0"/>
          <w:marTop w:val="0"/>
          <w:marBottom w:val="0"/>
          <w:divBdr>
            <w:top w:val="none" w:sz="0" w:space="0" w:color="auto"/>
            <w:left w:val="none" w:sz="0" w:space="0" w:color="auto"/>
            <w:bottom w:val="none" w:sz="0" w:space="0" w:color="auto"/>
            <w:right w:val="none" w:sz="0" w:space="0" w:color="auto"/>
          </w:divBdr>
        </w:div>
        <w:div w:id="1924603817">
          <w:marLeft w:val="0"/>
          <w:marRight w:val="0"/>
          <w:marTop w:val="0"/>
          <w:marBottom w:val="0"/>
          <w:divBdr>
            <w:top w:val="none" w:sz="0" w:space="0" w:color="auto"/>
            <w:left w:val="none" w:sz="0" w:space="0" w:color="auto"/>
            <w:bottom w:val="none" w:sz="0" w:space="0" w:color="auto"/>
            <w:right w:val="none" w:sz="0" w:space="0" w:color="auto"/>
          </w:divBdr>
        </w:div>
        <w:div w:id="883760721">
          <w:marLeft w:val="0"/>
          <w:marRight w:val="0"/>
          <w:marTop w:val="0"/>
          <w:marBottom w:val="0"/>
          <w:divBdr>
            <w:top w:val="none" w:sz="0" w:space="0" w:color="auto"/>
            <w:left w:val="none" w:sz="0" w:space="0" w:color="auto"/>
            <w:bottom w:val="none" w:sz="0" w:space="0" w:color="auto"/>
            <w:right w:val="none" w:sz="0" w:space="0" w:color="auto"/>
          </w:divBdr>
        </w:div>
        <w:div w:id="577446090">
          <w:marLeft w:val="0"/>
          <w:marRight w:val="0"/>
          <w:marTop w:val="0"/>
          <w:marBottom w:val="0"/>
          <w:divBdr>
            <w:top w:val="none" w:sz="0" w:space="0" w:color="auto"/>
            <w:left w:val="none" w:sz="0" w:space="0" w:color="auto"/>
            <w:bottom w:val="none" w:sz="0" w:space="0" w:color="auto"/>
            <w:right w:val="none" w:sz="0" w:space="0" w:color="auto"/>
          </w:divBdr>
        </w:div>
        <w:div w:id="1764498711">
          <w:marLeft w:val="0"/>
          <w:marRight w:val="0"/>
          <w:marTop w:val="0"/>
          <w:marBottom w:val="0"/>
          <w:divBdr>
            <w:top w:val="none" w:sz="0" w:space="0" w:color="auto"/>
            <w:left w:val="none" w:sz="0" w:space="0" w:color="auto"/>
            <w:bottom w:val="none" w:sz="0" w:space="0" w:color="auto"/>
            <w:right w:val="none" w:sz="0" w:space="0" w:color="auto"/>
          </w:divBdr>
        </w:div>
        <w:div w:id="2078092512">
          <w:marLeft w:val="0"/>
          <w:marRight w:val="0"/>
          <w:marTop w:val="0"/>
          <w:marBottom w:val="0"/>
          <w:divBdr>
            <w:top w:val="none" w:sz="0" w:space="0" w:color="auto"/>
            <w:left w:val="none" w:sz="0" w:space="0" w:color="auto"/>
            <w:bottom w:val="none" w:sz="0" w:space="0" w:color="auto"/>
            <w:right w:val="none" w:sz="0" w:space="0" w:color="auto"/>
          </w:divBdr>
        </w:div>
        <w:div w:id="625114155">
          <w:marLeft w:val="0"/>
          <w:marRight w:val="0"/>
          <w:marTop w:val="0"/>
          <w:marBottom w:val="0"/>
          <w:divBdr>
            <w:top w:val="none" w:sz="0" w:space="0" w:color="auto"/>
            <w:left w:val="none" w:sz="0" w:space="0" w:color="auto"/>
            <w:bottom w:val="none" w:sz="0" w:space="0" w:color="auto"/>
            <w:right w:val="none" w:sz="0" w:space="0" w:color="auto"/>
          </w:divBdr>
        </w:div>
        <w:div w:id="960116236">
          <w:marLeft w:val="0"/>
          <w:marRight w:val="0"/>
          <w:marTop w:val="0"/>
          <w:marBottom w:val="0"/>
          <w:divBdr>
            <w:top w:val="none" w:sz="0" w:space="0" w:color="auto"/>
            <w:left w:val="none" w:sz="0" w:space="0" w:color="auto"/>
            <w:bottom w:val="none" w:sz="0" w:space="0" w:color="auto"/>
            <w:right w:val="none" w:sz="0" w:space="0" w:color="auto"/>
          </w:divBdr>
        </w:div>
        <w:div w:id="1940287109">
          <w:marLeft w:val="0"/>
          <w:marRight w:val="0"/>
          <w:marTop w:val="0"/>
          <w:marBottom w:val="0"/>
          <w:divBdr>
            <w:top w:val="none" w:sz="0" w:space="0" w:color="auto"/>
            <w:left w:val="none" w:sz="0" w:space="0" w:color="auto"/>
            <w:bottom w:val="none" w:sz="0" w:space="0" w:color="auto"/>
            <w:right w:val="none" w:sz="0" w:space="0" w:color="auto"/>
          </w:divBdr>
        </w:div>
        <w:div w:id="376511029">
          <w:marLeft w:val="0"/>
          <w:marRight w:val="0"/>
          <w:marTop w:val="0"/>
          <w:marBottom w:val="0"/>
          <w:divBdr>
            <w:top w:val="none" w:sz="0" w:space="0" w:color="auto"/>
            <w:left w:val="none" w:sz="0" w:space="0" w:color="auto"/>
            <w:bottom w:val="none" w:sz="0" w:space="0" w:color="auto"/>
            <w:right w:val="none" w:sz="0" w:space="0" w:color="auto"/>
          </w:divBdr>
        </w:div>
        <w:div w:id="2018733014">
          <w:marLeft w:val="0"/>
          <w:marRight w:val="0"/>
          <w:marTop w:val="0"/>
          <w:marBottom w:val="0"/>
          <w:divBdr>
            <w:top w:val="none" w:sz="0" w:space="0" w:color="auto"/>
            <w:left w:val="none" w:sz="0" w:space="0" w:color="auto"/>
            <w:bottom w:val="none" w:sz="0" w:space="0" w:color="auto"/>
            <w:right w:val="none" w:sz="0" w:space="0" w:color="auto"/>
          </w:divBdr>
        </w:div>
        <w:div w:id="499582356">
          <w:marLeft w:val="0"/>
          <w:marRight w:val="0"/>
          <w:marTop w:val="0"/>
          <w:marBottom w:val="0"/>
          <w:divBdr>
            <w:top w:val="none" w:sz="0" w:space="0" w:color="auto"/>
            <w:left w:val="none" w:sz="0" w:space="0" w:color="auto"/>
            <w:bottom w:val="none" w:sz="0" w:space="0" w:color="auto"/>
            <w:right w:val="none" w:sz="0" w:space="0" w:color="auto"/>
          </w:divBdr>
        </w:div>
        <w:div w:id="237057660">
          <w:marLeft w:val="0"/>
          <w:marRight w:val="0"/>
          <w:marTop w:val="0"/>
          <w:marBottom w:val="0"/>
          <w:divBdr>
            <w:top w:val="none" w:sz="0" w:space="0" w:color="auto"/>
            <w:left w:val="none" w:sz="0" w:space="0" w:color="auto"/>
            <w:bottom w:val="none" w:sz="0" w:space="0" w:color="auto"/>
            <w:right w:val="none" w:sz="0" w:space="0" w:color="auto"/>
          </w:divBdr>
        </w:div>
        <w:div w:id="1497459526">
          <w:marLeft w:val="0"/>
          <w:marRight w:val="0"/>
          <w:marTop w:val="0"/>
          <w:marBottom w:val="0"/>
          <w:divBdr>
            <w:top w:val="none" w:sz="0" w:space="0" w:color="auto"/>
            <w:left w:val="none" w:sz="0" w:space="0" w:color="auto"/>
            <w:bottom w:val="none" w:sz="0" w:space="0" w:color="auto"/>
            <w:right w:val="none" w:sz="0" w:space="0" w:color="auto"/>
          </w:divBdr>
        </w:div>
        <w:div w:id="193885997">
          <w:marLeft w:val="0"/>
          <w:marRight w:val="0"/>
          <w:marTop w:val="0"/>
          <w:marBottom w:val="0"/>
          <w:divBdr>
            <w:top w:val="none" w:sz="0" w:space="0" w:color="auto"/>
            <w:left w:val="none" w:sz="0" w:space="0" w:color="auto"/>
            <w:bottom w:val="none" w:sz="0" w:space="0" w:color="auto"/>
            <w:right w:val="none" w:sz="0" w:space="0" w:color="auto"/>
          </w:divBdr>
        </w:div>
        <w:div w:id="746918991">
          <w:marLeft w:val="0"/>
          <w:marRight w:val="0"/>
          <w:marTop w:val="0"/>
          <w:marBottom w:val="0"/>
          <w:divBdr>
            <w:top w:val="none" w:sz="0" w:space="0" w:color="auto"/>
            <w:left w:val="none" w:sz="0" w:space="0" w:color="auto"/>
            <w:bottom w:val="none" w:sz="0" w:space="0" w:color="auto"/>
            <w:right w:val="none" w:sz="0" w:space="0" w:color="auto"/>
          </w:divBdr>
        </w:div>
        <w:div w:id="609050130">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133648571">
          <w:marLeft w:val="0"/>
          <w:marRight w:val="0"/>
          <w:marTop w:val="0"/>
          <w:marBottom w:val="0"/>
          <w:divBdr>
            <w:top w:val="none" w:sz="0" w:space="0" w:color="auto"/>
            <w:left w:val="none" w:sz="0" w:space="0" w:color="auto"/>
            <w:bottom w:val="none" w:sz="0" w:space="0" w:color="auto"/>
            <w:right w:val="none" w:sz="0" w:space="0" w:color="auto"/>
          </w:divBdr>
        </w:div>
        <w:div w:id="878974379">
          <w:marLeft w:val="0"/>
          <w:marRight w:val="0"/>
          <w:marTop w:val="0"/>
          <w:marBottom w:val="0"/>
          <w:divBdr>
            <w:top w:val="none" w:sz="0" w:space="0" w:color="auto"/>
            <w:left w:val="none" w:sz="0" w:space="0" w:color="auto"/>
            <w:bottom w:val="none" w:sz="0" w:space="0" w:color="auto"/>
            <w:right w:val="none" w:sz="0" w:space="0" w:color="auto"/>
          </w:divBdr>
        </w:div>
        <w:div w:id="1296793513">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 w:id="712074284">
          <w:marLeft w:val="0"/>
          <w:marRight w:val="0"/>
          <w:marTop w:val="0"/>
          <w:marBottom w:val="0"/>
          <w:divBdr>
            <w:top w:val="none" w:sz="0" w:space="0" w:color="auto"/>
            <w:left w:val="none" w:sz="0" w:space="0" w:color="auto"/>
            <w:bottom w:val="none" w:sz="0" w:space="0" w:color="auto"/>
            <w:right w:val="none" w:sz="0" w:space="0" w:color="auto"/>
          </w:divBdr>
        </w:div>
        <w:div w:id="41055110">
          <w:marLeft w:val="0"/>
          <w:marRight w:val="0"/>
          <w:marTop w:val="0"/>
          <w:marBottom w:val="0"/>
          <w:divBdr>
            <w:top w:val="none" w:sz="0" w:space="0" w:color="auto"/>
            <w:left w:val="none" w:sz="0" w:space="0" w:color="auto"/>
            <w:bottom w:val="none" w:sz="0" w:space="0" w:color="auto"/>
            <w:right w:val="none" w:sz="0" w:space="0" w:color="auto"/>
          </w:divBdr>
        </w:div>
        <w:div w:id="407457262">
          <w:marLeft w:val="0"/>
          <w:marRight w:val="0"/>
          <w:marTop w:val="0"/>
          <w:marBottom w:val="0"/>
          <w:divBdr>
            <w:top w:val="none" w:sz="0" w:space="0" w:color="auto"/>
            <w:left w:val="none" w:sz="0" w:space="0" w:color="auto"/>
            <w:bottom w:val="none" w:sz="0" w:space="0" w:color="auto"/>
            <w:right w:val="none" w:sz="0" w:space="0" w:color="auto"/>
          </w:divBdr>
        </w:div>
        <w:div w:id="1249652295">
          <w:marLeft w:val="0"/>
          <w:marRight w:val="0"/>
          <w:marTop w:val="0"/>
          <w:marBottom w:val="0"/>
          <w:divBdr>
            <w:top w:val="none" w:sz="0" w:space="0" w:color="auto"/>
            <w:left w:val="none" w:sz="0" w:space="0" w:color="auto"/>
            <w:bottom w:val="none" w:sz="0" w:space="0" w:color="auto"/>
            <w:right w:val="none" w:sz="0" w:space="0" w:color="auto"/>
          </w:divBdr>
        </w:div>
        <w:div w:id="1827937515">
          <w:marLeft w:val="0"/>
          <w:marRight w:val="0"/>
          <w:marTop w:val="0"/>
          <w:marBottom w:val="0"/>
          <w:divBdr>
            <w:top w:val="none" w:sz="0" w:space="0" w:color="auto"/>
            <w:left w:val="none" w:sz="0" w:space="0" w:color="auto"/>
            <w:bottom w:val="none" w:sz="0" w:space="0" w:color="auto"/>
            <w:right w:val="none" w:sz="0" w:space="0" w:color="auto"/>
          </w:divBdr>
        </w:div>
        <w:div w:id="40251938">
          <w:marLeft w:val="0"/>
          <w:marRight w:val="0"/>
          <w:marTop w:val="0"/>
          <w:marBottom w:val="0"/>
          <w:divBdr>
            <w:top w:val="none" w:sz="0" w:space="0" w:color="auto"/>
            <w:left w:val="none" w:sz="0" w:space="0" w:color="auto"/>
            <w:bottom w:val="none" w:sz="0" w:space="0" w:color="auto"/>
            <w:right w:val="none" w:sz="0" w:space="0" w:color="auto"/>
          </w:divBdr>
        </w:div>
        <w:div w:id="1340884313">
          <w:marLeft w:val="0"/>
          <w:marRight w:val="0"/>
          <w:marTop w:val="0"/>
          <w:marBottom w:val="0"/>
          <w:divBdr>
            <w:top w:val="none" w:sz="0" w:space="0" w:color="auto"/>
            <w:left w:val="none" w:sz="0" w:space="0" w:color="auto"/>
            <w:bottom w:val="none" w:sz="0" w:space="0" w:color="auto"/>
            <w:right w:val="none" w:sz="0" w:space="0" w:color="auto"/>
          </w:divBdr>
        </w:div>
        <w:div w:id="2002387102">
          <w:marLeft w:val="0"/>
          <w:marRight w:val="0"/>
          <w:marTop w:val="0"/>
          <w:marBottom w:val="0"/>
          <w:divBdr>
            <w:top w:val="none" w:sz="0" w:space="0" w:color="auto"/>
            <w:left w:val="none" w:sz="0" w:space="0" w:color="auto"/>
            <w:bottom w:val="none" w:sz="0" w:space="0" w:color="auto"/>
            <w:right w:val="none" w:sz="0" w:space="0" w:color="auto"/>
          </w:divBdr>
        </w:div>
        <w:div w:id="819617530">
          <w:marLeft w:val="0"/>
          <w:marRight w:val="0"/>
          <w:marTop w:val="0"/>
          <w:marBottom w:val="0"/>
          <w:divBdr>
            <w:top w:val="none" w:sz="0" w:space="0" w:color="auto"/>
            <w:left w:val="none" w:sz="0" w:space="0" w:color="auto"/>
            <w:bottom w:val="none" w:sz="0" w:space="0" w:color="auto"/>
            <w:right w:val="none" w:sz="0" w:space="0" w:color="auto"/>
          </w:divBdr>
        </w:div>
        <w:div w:id="788088601">
          <w:marLeft w:val="0"/>
          <w:marRight w:val="0"/>
          <w:marTop w:val="0"/>
          <w:marBottom w:val="0"/>
          <w:divBdr>
            <w:top w:val="none" w:sz="0" w:space="0" w:color="auto"/>
            <w:left w:val="none" w:sz="0" w:space="0" w:color="auto"/>
            <w:bottom w:val="none" w:sz="0" w:space="0" w:color="auto"/>
            <w:right w:val="none" w:sz="0" w:space="0" w:color="auto"/>
          </w:divBdr>
        </w:div>
        <w:div w:id="656223685">
          <w:marLeft w:val="0"/>
          <w:marRight w:val="0"/>
          <w:marTop w:val="0"/>
          <w:marBottom w:val="0"/>
          <w:divBdr>
            <w:top w:val="none" w:sz="0" w:space="0" w:color="auto"/>
            <w:left w:val="none" w:sz="0" w:space="0" w:color="auto"/>
            <w:bottom w:val="none" w:sz="0" w:space="0" w:color="auto"/>
            <w:right w:val="none" w:sz="0" w:space="0" w:color="auto"/>
          </w:divBdr>
        </w:div>
        <w:div w:id="2104761037">
          <w:marLeft w:val="0"/>
          <w:marRight w:val="0"/>
          <w:marTop w:val="0"/>
          <w:marBottom w:val="0"/>
          <w:divBdr>
            <w:top w:val="none" w:sz="0" w:space="0" w:color="auto"/>
            <w:left w:val="none" w:sz="0" w:space="0" w:color="auto"/>
            <w:bottom w:val="none" w:sz="0" w:space="0" w:color="auto"/>
            <w:right w:val="none" w:sz="0" w:space="0" w:color="auto"/>
          </w:divBdr>
        </w:div>
        <w:div w:id="727844064">
          <w:marLeft w:val="0"/>
          <w:marRight w:val="0"/>
          <w:marTop w:val="0"/>
          <w:marBottom w:val="0"/>
          <w:divBdr>
            <w:top w:val="none" w:sz="0" w:space="0" w:color="auto"/>
            <w:left w:val="none" w:sz="0" w:space="0" w:color="auto"/>
            <w:bottom w:val="none" w:sz="0" w:space="0" w:color="auto"/>
            <w:right w:val="none" w:sz="0" w:space="0" w:color="auto"/>
          </w:divBdr>
        </w:div>
        <w:div w:id="60565684">
          <w:marLeft w:val="0"/>
          <w:marRight w:val="0"/>
          <w:marTop w:val="0"/>
          <w:marBottom w:val="0"/>
          <w:divBdr>
            <w:top w:val="none" w:sz="0" w:space="0" w:color="auto"/>
            <w:left w:val="none" w:sz="0" w:space="0" w:color="auto"/>
            <w:bottom w:val="none" w:sz="0" w:space="0" w:color="auto"/>
            <w:right w:val="none" w:sz="0" w:space="0" w:color="auto"/>
          </w:divBdr>
        </w:div>
        <w:div w:id="182086712">
          <w:marLeft w:val="0"/>
          <w:marRight w:val="0"/>
          <w:marTop w:val="0"/>
          <w:marBottom w:val="0"/>
          <w:divBdr>
            <w:top w:val="none" w:sz="0" w:space="0" w:color="auto"/>
            <w:left w:val="none" w:sz="0" w:space="0" w:color="auto"/>
            <w:bottom w:val="none" w:sz="0" w:space="0" w:color="auto"/>
            <w:right w:val="none" w:sz="0" w:space="0" w:color="auto"/>
          </w:divBdr>
        </w:div>
        <w:div w:id="1376808102">
          <w:marLeft w:val="0"/>
          <w:marRight w:val="0"/>
          <w:marTop w:val="0"/>
          <w:marBottom w:val="0"/>
          <w:divBdr>
            <w:top w:val="none" w:sz="0" w:space="0" w:color="auto"/>
            <w:left w:val="none" w:sz="0" w:space="0" w:color="auto"/>
            <w:bottom w:val="none" w:sz="0" w:space="0" w:color="auto"/>
            <w:right w:val="none" w:sz="0" w:space="0" w:color="auto"/>
          </w:divBdr>
        </w:div>
        <w:div w:id="859394014">
          <w:marLeft w:val="0"/>
          <w:marRight w:val="0"/>
          <w:marTop w:val="0"/>
          <w:marBottom w:val="0"/>
          <w:divBdr>
            <w:top w:val="none" w:sz="0" w:space="0" w:color="auto"/>
            <w:left w:val="none" w:sz="0" w:space="0" w:color="auto"/>
            <w:bottom w:val="none" w:sz="0" w:space="0" w:color="auto"/>
            <w:right w:val="none" w:sz="0" w:space="0" w:color="auto"/>
          </w:divBdr>
        </w:div>
        <w:div w:id="321005499">
          <w:marLeft w:val="0"/>
          <w:marRight w:val="0"/>
          <w:marTop w:val="0"/>
          <w:marBottom w:val="0"/>
          <w:divBdr>
            <w:top w:val="none" w:sz="0" w:space="0" w:color="auto"/>
            <w:left w:val="none" w:sz="0" w:space="0" w:color="auto"/>
            <w:bottom w:val="none" w:sz="0" w:space="0" w:color="auto"/>
            <w:right w:val="none" w:sz="0" w:space="0" w:color="auto"/>
          </w:divBdr>
        </w:div>
        <w:div w:id="1308705926">
          <w:marLeft w:val="0"/>
          <w:marRight w:val="0"/>
          <w:marTop w:val="0"/>
          <w:marBottom w:val="0"/>
          <w:divBdr>
            <w:top w:val="none" w:sz="0" w:space="0" w:color="auto"/>
            <w:left w:val="none" w:sz="0" w:space="0" w:color="auto"/>
            <w:bottom w:val="none" w:sz="0" w:space="0" w:color="auto"/>
            <w:right w:val="none" w:sz="0" w:space="0" w:color="auto"/>
          </w:divBdr>
        </w:div>
        <w:div w:id="1427844437">
          <w:marLeft w:val="0"/>
          <w:marRight w:val="0"/>
          <w:marTop w:val="0"/>
          <w:marBottom w:val="0"/>
          <w:divBdr>
            <w:top w:val="none" w:sz="0" w:space="0" w:color="auto"/>
            <w:left w:val="none" w:sz="0" w:space="0" w:color="auto"/>
            <w:bottom w:val="none" w:sz="0" w:space="0" w:color="auto"/>
            <w:right w:val="none" w:sz="0" w:space="0" w:color="auto"/>
          </w:divBdr>
        </w:div>
        <w:div w:id="935675167">
          <w:marLeft w:val="0"/>
          <w:marRight w:val="0"/>
          <w:marTop w:val="0"/>
          <w:marBottom w:val="0"/>
          <w:divBdr>
            <w:top w:val="none" w:sz="0" w:space="0" w:color="auto"/>
            <w:left w:val="none" w:sz="0" w:space="0" w:color="auto"/>
            <w:bottom w:val="none" w:sz="0" w:space="0" w:color="auto"/>
            <w:right w:val="none" w:sz="0" w:space="0" w:color="auto"/>
          </w:divBdr>
        </w:div>
        <w:div w:id="1623342141">
          <w:marLeft w:val="0"/>
          <w:marRight w:val="0"/>
          <w:marTop w:val="0"/>
          <w:marBottom w:val="0"/>
          <w:divBdr>
            <w:top w:val="none" w:sz="0" w:space="0" w:color="auto"/>
            <w:left w:val="none" w:sz="0" w:space="0" w:color="auto"/>
            <w:bottom w:val="none" w:sz="0" w:space="0" w:color="auto"/>
            <w:right w:val="none" w:sz="0" w:space="0" w:color="auto"/>
          </w:divBdr>
        </w:div>
        <w:div w:id="2046445453">
          <w:marLeft w:val="0"/>
          <w:marRight w:val="0"/>
          <w:marTop w:val="0"/>
          <w:marBottom w:val="0"/>
          <w:divBdr>
            <w:top w:val="none" w:sz="0" w:space="0" w:color="auto"/>
            <w:left w:val="none" w:sz="0" w:space="0" w:color="auto"/>
            <w:bottom w:val="none" w:sz="0" w:space="0" w:color="auto"/>
            <w:right w:val="none" w:sz="0" w:space="0" w:color="auto"/>
          </w:divBdr>
        </w:div>
        <w:div w:id="230894394">
          <w:marLeft w:val="0"/>
          <w:marRight w:val="0"/>
          <w:marTop w:val="0"/>
          <w:marBottom w:val="0"/>
          <w:divBdr>
            <w:top w:val="none" w:sz="0" w:space="0" w:color="auto"/>
            <w:left w:val="none" w:sz="0" w:space="0" w:color="auto"/>
            <w:bottom w:val="none" w:sz="0" w:space="0" w:color="auto"/>
            <w:right w:val="none" w:sz="0" w:space="0" w:color="auto"/>
          </w:divBdr>
        </w:div>
        <w:div w:id="1391614145">
          <w:marLeft w:val="0"/>
          <w:marRight w:val="0"/>
          <w:marTop w:val="0"/>
          <w:marBottom w:val="0"/>
          <w:divBdr>
            <w:top w:val="none" w:sz="0" w:space="0" w:color="auto"/>
            <w:left w:val="none" w:sz="0" w:space="0" w:color="auto"/>
            <w:bottom w:val="none" w:sz="0" w:space="0" w:color="auto"/>
            <w:right w:val="none" w:sz="0" w:space="0" w:color="auto"/>
          </w:divBdr>
        </w:div>
        <w:div w:id="241988222">
          <w:marLeft w:val="0"/>
          <w:marRight w:val="0"/>
          <w:marTop w:val="0"/>
          <w:marBottom w:val="0"/>
          <w:divBdr>
            <w:top w:val="none" w:sz="0" w:space="0" w:color="auto"/>
            <w:left w:val="none" w:sz="0" w:space="0" w:color="auto"/>
            <w:bottom w:val="none" w:sz="0" w:space="0" w:color="auto"/>
            <w:right w:val="none" w:sz="0" w:space="0" w:color="auto"/>
          </w:divBdr>
        </w:div>
        <w:div w:id="2082831341">
          <w:marLeft w:val="0"/>
          <w:marRight w:val="0"/>
          <w:marTop w:val="0"/>
          <w:marBottom w:val="0"/>
          <w:divBdr>
            <w:top w:val="none" w:sz="0" w:space="0" w:color="auto"/>
            <w:left w:val="none" w:sz="0" w:space="0" w:color="auto"/>
            <w:bottom w:val="none" w:sz="0" w:space="0" w:color="auto"/>
            <w:right w:val="none" w:sz="0" w:space="0" w:color="auto"/>
          </w:divBdr>
        </w:div>
        <w:div w:id="1360547971">
          <w:marLeft w:val="0"/>
          <w:marRight w:val="0"/>
          <w:marTop w:val="0"/>
          <w:marBottom w:val="0"/>
          <w:divBdr>
            <w:top w:val="none" w:sz="0" w:space="0" w:color="auto"/>
            <w:left w:val="none" w:sz="0" w:space="0" w:color="auto"/>
            <w:bottom w:val="none" w:sz="0" w:space="0" w:color="auto"/>
            <w:right w:val="none" w:sz="0" w:space="0" w:color="auto"/>
          </w:divBdr>
        </w:div>
        <w:div w:id="1488352310">
          <w:marLeft w:val="0"/>
          <w:marRight w:val="0"/>
          <w:marTop w:val="0"/>
          <w:marBottom w:val="0"/>
          <w:divBdr>
            <w:top w:val="none" w:sz="0" w:space="0" w:color="auto"/>
            <w:left w:val="none" w:sz="0" w:space="0" w:color="auto"/>
            <w:bottom w:val="none" w:sz="0" w:space="0" w:color="auto"/>
            <w:right w:val="none" w:sz="0" w:space="0" w:color="auto"/>
          </w:divBdr>
        </w:div>
        <w:div w:id="1740786064">
          <w:marLeft w:val="0"/>
          <w:marRight w:val="0"/>
          <w:marTop w:val="0"/>
          <w:marBottom w:val="0"/>
          <w:divBdr>
            <w:top w:val="none" w:sz="0" w:space="0" w:color="auto"/>
            <w:left w:val="none" w:sz="0" w:space="0" w:color="auto"/>
            <w:bottom w:val="none" w:sz="0" w:space="0" w:color="auto"/>
            <w:right w:val="none" w:sz="0" w:space="0" w:color="auto"/>
          </w:divBdr>
        </w:div>
        <w:div w:id="1073352350">
          <w:marLeft w:val="0"/>
          <w:marRight w:val="0"/>
          <w:marTop w:val="0"/>
          <w:marBottom w:val="0"/>
          <w:divBdr>
            <w:top w:val="none" w:sz="0" w:space="0" w:color="auto"/>
            <w:left w:val="none" w:sz="0" w:space="0" w:color="auto"/>
            <w:bottom w:val="none" w:sz="0" w:space="0" w:color="auto"/>
            <w:right w:val="none" w:sz="0" w:space="0" w:color="auto"/>
          </w:divBdr>
        </w:div>
        <w:div w:id="1388602621">
          <w:marLeft w:val="0"/>
          <w:marRight w:val="0"/>
          <w:marTop w:val="0"/>
          <w:marBottom w:val="0"/>
          <w:divBdr>
            <w:top w:val="none" w:sz="0" w:space="0" w:color="auto"/>
            <w:left w:val="none" w:sz="0" w:space="0" w:color="auto"/>
            <w:bottom w:val="none" w:sz="0" w:space="0" w:color="auto"/>
            <w:right w:val="none" w:sz="0" w:space="0" w:color="auto"/>
          </w:divBdr>
        </w:div>
        <w:div w:id="1471288754">
          <w:marLeft w:val="0"/>
          <w:marRight w:val="0"/>
          <w:marTop w:val="0"/>
          <w:marBottom w:val="0"/>
          <w:divBdr>
            <w:top w:val="none" w:sz="0" w:space="0" w:color="auto"/>
            <w:left w:val="none" w:sz="0" w:space="0" w:color="auto"/>
            <w:bottom w:val="none" w:sz="0" w:space="0" w:color="auto"/>
            <w:right w:val="none" w:sz="0" w:space="0" w:color="auto"/>
          </w:divBdr>
        </w:div>
        <w:div w:id="1542284970">
          <w:marLeft w:val="0"/>
          <w:marRight w:val="0"/>
          <w:marTop w:val="0"/>
          <w:marBottom w:val="0"/>
          <w:divBdr>
            <w:top w:val="none" w:sz="0" w:space="0" w:color="auto"/>
            <w:left w:val="none" w:sz="0" w:space="0" w:color="auto"/>
            <w:bottom w:val="none" w:sz="0" w:space="0" w:color="auto"/>
            <w:right w:val="none" w:sz="0" w:space="0" w:color="auto"/>
          </w:divBdr>
        </w:div>
        <w:div w:id="489911619">
          <w:marLeft w:val="0"/>
          <w:marRight w:val="0"/>
          <w:marTop w:val="0"/>
          <w:marBottom w:val="0"/>
          <w:divBdr>
            <w:top w:val="none" w:sz="0" w:space="0" w:color="auto"/>
            <w:left w:val="none" w:sz="0" w:space="0" w:color="auto"/>
            <w:bottom w:val="none" w:sz="0" w:space="0" w:color="auto"/>
            <w:right w:val="none" w:sz="0" w:space="0" w:color="auto"/>
          </w:divBdr>
        </w:div>
        <w:div w:id="1131022882">
          <w:marLeft w:val="0"/>
          <w:marRight w:val="0"/>
          <w:marTop w:val="0"/>
          <w:marBottom w:val="0"/>
          <w:divBdr>
            <w:top w:val="none" w:sz="0" w:space="0" w:color="auto"/>
            <w:left w:val="none" w:sz="0" w:space="0" w:color="auto"/>
            <w:bottom w:val="none" w:sz="0" w:space="0" w:color="auto"/>
            <w:right w:val="none" w:sz="0" w:space="0" w:color="auto"/>
          </w:divBdr>
        </w:div>
        <w:div w:id="1067458842">
          <w:marLeft w:val="0"/>
          <w:marRight w:val="0"/>
          <w:marTop w:val="0"/>
          <w:marBottom w:val="0"/>
          <w:divBdr>
            <w:top w:val="none" w:sz="0" w:space="0" w:color="auto"/>
            <w:left w:val="none" w:sz="0" w:space="0" w:color="auto"/>
            <w:bottom w:val="none" w:sz="0" w:space="0" w:color="auto"/>
            <w:right w:val="none" w:sz="0" w:space="0" w:color="auto"/>
          </w:divBdr>
        </w:div>
        <w:div w:id="1668164617">
          <w:marLeft w:val="0"/>
          <w:marRight w:val="0"/>
          <w:marTop w:val="0"/>
          <w:marBottom w:val="0"/>
          <w:divBdr>
            <w:top w:val="none" w:sz="0" w:space="0" w:color="auto"/>
            <w:left w:val="none" w:sz="0" w:space="0" w:color="auto"/>
            <w:bottom w:val="none" w:sz="0" w:space="0" w:color="auto"/>
            <w:right w:val="none" w:sz="0" w:space="0" w:color="auto"/>
          </w:divBdr>
        </w:div>
      </w:divsChild>
    </w:div>
    <w:div w:id="1771511170">
      <w:bodyDiv w:val="1"/>
      <w:marLeft w:val="0"/>
      <w:marRight w:val="0"/>
      <w:marTop w:val="0"/>
      <w:marBottom w:val="0"/>
      <w:divBdr>
        <w:top w:val="none" w:sz="0" w:space="0" w:color="auto"/>
        <w:left w:val="none" w:sz="0" w:space="0" w:color="auto"/>
        <w:bottom w:val="none" w:sz="0" w:space="0" w:color="auto"/>
        <w:right w:val="none" w:sz="0" w:space="0" w:color="auto"/>
      </w:divBdr>
      <w:divsChild>
        <w:div w:id="1117916100">
          <w:marLeft w:val="0"/>
          <w:marRight w:val="0"/>
          <w:marTop w:val="0"/>
          <w:marBottom w:val="0"/>
          <w:divBdr>
            <w:top w:val="none" w:sz="0" w:space="0" w:color="auto"/>
            <w:left w:val="none" w:sz="0" w:space="0" w:color="auto"/>
            <w:bottom w:val="none" w:sz="0" w:space="0" w:color="auto"/>
            <w:right w:val="none" w:sz="0" w:space="0" w:color="auto"/>
          </w:divBdr>
        </w:div>
        <w:div w:id="1674530596">
          <w:marLeft w:val="0"/>
          <w:marRight w:val="0"/>
          <w:marTop w:val="0"/>
          <w:marBottom w:val="0"/>
          <w:divBdr>
            <w:top w:val="none" w:sz="0" w:space="0" w:color="auto"/>
            <w:left w:val="none" w:sz="0" w:space="0" w:color="auto"/>
            <w:bottom w:val="none" w:sz="0" w:space="0" w:color="auto"/>
            <w:right w:val="none" w:sz="0" w:space="0" w:color="auto"/>
          </w:divBdr>
        </w:div>
        <w:div w:id="817645524">
          <w:marLeft w:val="0"/>
          <w:marRight w:val="0"/>
          <w:marTop w:val="0"/>
          <w:marBottom w:val="0"/>
          <w:divBdr>
            <w:top w:val="none" w:sz="0" w:space="0" w:color="auto"/>
            <w:left w:val="none" w:sz="0" w:space="0" w:color="auto"/>
            <w:bottom w:val="none" w:sz="0" w:space="0" w:color="auto"/>
            <w:right w:val="none" w:sz="0" w:space="0" w:color="auto"/>
          </w:divBdr>
        </w:div>
        <w:div w:id="581916054">
          <w:marLeft w:val="0"/>
          <w:marRight w:val="0"/>
          <w:marTop w:val="0"/>
          <w:marBottom w:val="0"/>
          <w:divBdr>
            <w:top w:val="none" w:sz="0" w:space="0" w:color="auto"/>
            <w:left w:val="none" w:sz="0" w:space="0" w:color="auto"/>
            <w:bottom w:val="none" w:sz="0" w:space="0" w:color="auto"/>
            <w:right w:val="none" w:sz="0" w:space="0" w:color="auto"/>
          </w:divBdr>
        </w:div>
        <w:div w:id="144396160">
          <w:marLeft w:val="0"/>
          <w:marRight w:val="0"/>
          <w:marTop w:val="0"/>
          <w:marBottom w:val="0"/>
          <w:divBdr>
            <w:top w:val="none" w:sz="0" w:space="0" w:color="auto"/>
            <w:left w:val="none" w:sz="0" w:space="0" w:color="auto"/>
            <w:bottom w:val="none" w:sz="0" w:space="0" w:color="auto"/>
            <w:right w:val="none" w:sz="0" w:space="0" w:color="auto"/>
          </w:divBdr>
        </w:div>
        <w:div w:id="51120603">
          <w:marLeft w:val="0"/>
          <w:marRight w:val="0"/>
          <w:marTop w:val="0"/>
          <w:marBottom w:val="0"/>
          <w:divBdr>
            <w:top w:val="none" w:sz="0" w:space="0" w:color="auto"/>
            <w:left w:val="none" w:sz="0" w:space="0" w:color="auto"/>
            <w:bottom w:val="none" w:sz="0" w:space="0" w:color="auto"/>
            <w:right w:val="none" w:sz="0" w:space="0" w:color="auto"/>
          </w:divBdr>
        </w:div>
        <w:div w:id="763262886">
          <w:marLeft w:val="0"/>
          <w:marRight w:val="0"/>
          <w:marTop w:val="0"/>
          <w:marBottom w:val="0"/>
          <w:divBdr>
            <w:top w:val="none" w:sz="0" w:space="0" w:color="auto"/>
            <w:left w:val="none" w:sz="0" w:space="0" w:color="auto"/>
            <w:bottom w:val="none" w:sz="0" w:space="0" w:color="auto"/>
            <w:right w:val="none" w:sz="0" w:space="0" w:color="auto"/>
          </w:divBdr>
        </w:div>
        <w:div w:id="1075977087">
          <w:marLeft w:val="0"/>
          <w:marRight w:val="0"/>
          <w:marTop w:val="0"/>
          <w:marBottom w:val="0"/>
          <w:divBdr>
            <w:top w:val="none" w:sz="0" w:space="0" w:color="auto"/>
            <w:left w:val="none" w:sz="0" w:space="0" w:color="auto"/>
            <w:bottom w:val="none" w:sz="0" w:space="0" w:color="auto"/>
            <w:right w:val="none" w:sz="0" w:space="0" w:color="auto"/>
          </w:divBdr>
        </w:div>
        <w:div w:id="1484811715">
          <w:marLeft w:val="0"/>
          <w:marRight w:val="0"/>
          <w:marTop w:val="0"/>
          <w:marBottom w:val="0"/>
          <w:divBdr>
            <w:top w:val="none" w:sz="0" w:space="0" w:color="auto"/>
            <w:left w:val="none" w:sz="0" w:space="0" w:color="auto"/>
            <w:bottom w:val="none" w:sz="0" w:space="0" w:color="auto"/>
            <w:right w:val="none" w:sz="0" w:space="0" w:color="auto"/>
          </w:divBdr>
        </w:div>
        <w:div w:id="2080327769">
          <w:marLeft w:val="0"/>
          <w:marRight w:val="0"/>
          <w:marTop w:val="0"/>
          <w:marBottom w:val="0"/>
          <w:divBdr>
            <w:top w:val="none" w:sz="0" w:space="0" w:color="auto"/>
            <w:left w:val="none" w:sz="0" w:space="0" w:color="auto"/>
            <w:bottom w:val="none" w:sz="0" w:space="0" w:color="auto"/>
            <w:right w:val="none" w:sz="0" w:space="0" w:color="auto"/>
          </w:divBdr>
        </w:div>
        <w:div w:id="644554176">
          <w:marLeft w:val="0"/>
          <w:marRight w:val="0"/>
          <w:marTop w:val="0"/>
          <w:marBottom w:val="0"/>
          <w:divBdr>
            <w:top w:val="none" w:sz="0" w:space="0" w:color="auto"/>
            <w:left w:val="none" w:sz="0" w:space="0" w:color="auto"/>
            <w:bottom w:val="none" w:sz="0" w:space="0" w:color="auto"/>
            <w:right w:val="none" w:sz="0" w:space="0" w:color="auto"/>
          </w:divBdr>
        </w:div>
      </w:divsChild>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1977174449">
      <w:bodyDiv w:val="1"/>
      <w:marLeft w:val="0"/>
      <w:marRight w:val="0"/>
      <w:marTop w:val="0"/>
      <w:marBottom w:val="0"/>
      <w:divBdr>
        <w:top w:val="none" w:sz="0" w:space="0" w:color="auto"/>
        <w:left w:val="none" w:sz="0" w:space="0" w:color="auto"/>
        <w:bottom w:val="none" w:sz="0" w:space="0" w:color="auto"/>
        <w:right w:val="none" w:sz="0" w:space="0" w:color="auto"/>
      </w:divBdr>
      <w:divsChild>
        <w:div w:id="1795367432">
          <w:marLeft w:val="0"/>
          <w:marRight w:val="0"/>
          <w:marTop w:val="0"/>
          <w:marBottom w:val="0"/>
          <w:divBdr>
            <w:top w:val="none" w:sz="0" w:space="0" w:color="auto"/>
            <w:left w:val="none" w:sz="0" w:space="0" w:color="auto"/>
            <w:bottom w:val="none" w:sz="0" w:space="0" w:color="auto"/>
            <w:right w:val="none" w:sz="0" w:space="0" w:color="auto"/>
          </w:divBdr>
        </w:div>
        <w:div w:id="718360789">
          <w:marLeft w:val="0"/>
          <w:marRight w:val="0"/>
          <w:marTop w:val="0"/>
          <w:marBottom w:val="0"/>
          <w:divBdr>
            <w:top w:val="none" w:sz="0" w:space="0" w:color="auto"/>
            <w:left w:val="none" w:sz="0" w:space="0" w:color="auto"/>
            <w:bottom w:val="none" w:sz="0" w:space="0" w:color="auto"/>
            <w:right w:val="none" w:sz="0" w:space="0" w:color="auto"/>
          </w:divBdr>
        </w:div>
        <w:div w:id="479998371">
          <w:marLeft w:val="0"/>
          <w:marRight w:val="0"/>
          <w:marTop w:val="0"/>
          <w:marBottom w:val="0"/>
          <w:divBdr>
            <w:top w:val="none" w:sz="0" w:space="0" w:color="auto"/>
            <w:left w:val="none" w:sz="0" w:space="0" w:color="auto"/>
            <w:bottom w:val="none" w:sz="0" w:space="0" w:color="auto"/>
            <w:right w:val="none" w:sz="0" w:space="0" w:color="auto"/>
          </w:divBdr>
        </w:div>
        <w:div w:id="1361126439">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kobadm.ru" TargetMode="External"/><Relationship Id="rId18" Type="http://schemas.openxmlformats.org/officeDocument/2006/relationships/hyperlink" Target="consultantplus://offline/ref=810D6912E5CBD6A4160F8A49C0A49203708BD64580076AC68B3C57A92CCB9F17C68AF04655O1G4O" TargetMode="External"/><Relationship Id="rId26" Type="http://schemas.openxmlformats.org/officeDocument/2006/relationships/hyperlink" Target="consultantplus://offline/ref=810D6912E5CBD6A4160F8A49C0A49203708BD64580076AC68B3C57A92CCB9F17C68AF04457O1G0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10D6912E5CBD6A4160F8A49C0A49203708BD74585056AC68B3C57A92CCB9F17C68AF046O5G5O" TargetMode="External"/><Relationship Id="rId34" Type="http://schemas.openxmlformats.org/officeDocument/2006/relationships/hyperlink" Target="consultantplus://offline/ref=810D6912E5CBD6A4160F8A49C0A49203708BD64580076AC68B3C57A92CCB9F17C68AF04655O1G4O" TargetMode="External"/><Relationship Id="rId7" Type="http://schemas.openxmlformats.org/officeDocument/2006/relationships/footnotes" Target="footnotes.xml"/><Relationship Id="rId12" Type="http://schemas.openxmlformats.org/officeDocument/2006/relationships/hyperlink" Target="http://www.to76.rosreestr.ru" TargetMode="External"/><Relationship Id="rId17" Type="http://schemas.openxmlformats.org/officeDocument/2006/relationships/hyperlink" Target="http://pervomayadm.ru" TargetMode="External"/><Relationship Id="rId25" Type="http://schemas.openxmlformats.org/officeDocument/2006/relationships/hyperlink" Target="consultantplus://offline/ref=810D6912E5CBD6A4160F8A49C0A49203708BD64580076AC68B3C57A92CCB9F17C68AF04457O1G2O"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pervomay.adm.yar.ru" TargetMode="External"/><Relationship Id="rId20" Type="http://schemas.openxmlformats.org/officeDocument/2006/relationships/hyperlink" Target="consultantplus://offline/ref=810D6912E5CBD6A4160F8A49C0A49203708BD74181076AC68B3C57A92COCGBO" TargetMode="External"/><Relationship Id="rId29" Type="http://schemas.openxmlformats.org/officeDocument/2006/relationships/hyperlink" Target="consultantplus://offline/ref=810D6912E5CBD6A4160F8A49C0A492037382D047860B6AC68B3C57A92COCG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ervomay.adm.yar.ru" TargetMode="External"/><Relationship Id="rId24" Type="http://schemas.openxmlformats.org/officeDocument/2006/relationships/hyperlink" Target="consultantplus://offline/ref=810D6912E5CBD6A4160F8A49C0A49203708BD64580076AC68B3C57A92CCB9F17C68AF04455O1G8O" TargetMode="External"/><Relationship Id="rId32" Type="http://schemas.openxmlformats.org/officeDocument/2006/relationships/hyperlink" Target="consultantplus://offline/ref=810D6912E5CBD6A4160F9444D6C8CC0674808849890A6899D7630CF47BC2954081C5A901121C170B2DAFDBO8G5O"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10D6912E5CBD6A4160F8A49C0A49203708BD64580076AC68B3C57A92CCB9F17C68AF0435618O1GEO" TargetMode="External"/><Relationship Id="rId28" Type="http://schemas.openxmlformats.org/officeDocument/2006/relationships/hyperlink" Target="consultantplus://offline/ref=810D6912E5CBD6A4160F8A49C0A49203708BD64580076AC68B3C57A92CCB9F17C68AF04A50O1G1O" TargetMode="External"/><Relationship Id="rId36" Type="http://schemas.openxmlformats.org/officeDocument/2006/relationships/header" Target="header2.xml"/><Relationship Id="rId10" Type="http://schemas.openxmlformats.org/officeDocument/2006/relationships/hyperlink" Target="consultantplus://offline/ref=810D6912E5CBD6A4160F8A49C0A49203708BD64580076AC68B3C57A92CCB9F17C68AF0475EO1G0O" TargetMode="External"/><Relationship Id="rId19" Type="http://schemas.openxmlformats.org/officeDocument/2006/relationships/hyperlink" Target="consultantplus://offline/ref=810D6912E5CBD6A4160F8A49C0A49203708BD64580076AC68B3C57A92CCB9F17C68AF04653O1G4O" TargetMode="External"/><Relationship Id="rId31" Type="http://schemas.openxmlformats.org/officeDocument/2006/relationships/hyperlink" Target="consultantplus://offline/ref=810D6912E5CBD6A4160F9444D6C8CC0674808849890A6899D7630CF47BC2954081C5A901121C170B2DAEDFO8G3O" TargetMode="External"/><Relationship Id="rId4" Type="http://schemas.microsoft.com/office/2007/relationships/stylesWithEffects" Target="stylesWithEffects.xml"/><Relationship Id="rId9" Type="http://schemas.openxmlformats.org/officeDocument/2006/relationships/hyperlink" Target="consultantplus://offline/ref=810D6912E5CBD6A4160F8A49C0A49203708BD64580076AC68B3C57A92CCB9F17C68AF0475EO1G0O" TargetMode="External"/><Relationship Id="rId14" Type="http://schemas.openxmlformats.org/officeDocument/2006/relationships/hyperlink" Target="http://prechadm.ru" TargetMode="External"/><Relationship Id="rId22" Type="http://schemas.openxmlformats.org/officeDocument/2006/relationships/hyperlink" Target="consultantplus://offline/ref=810D6912E5CBD6A4160F8A49C0A49203708BD64580076AC68B3C57A92CCB9F17C68AF04A5EO1G8O" TargetMode="External"/><Relationship Id="rId27" Type="http://schemas.openxmlformats.org/officeDocument/2006/relationships/hyperlink" Target="consultantplus://offline/ref=810D6912E5CBD6A4160F8A49C0A49203708BD64580076AC68B3C57A92CCB9F17C68AF04454O1G1O" TargetMode="External"/><Relationship Id="rId30" Type="http://schemas.openxmlformats.org/officeDocument/2006/relationships/hyperlink" Target="consultantplus://offline/ref=810D6912E5CBD6A4160F9444D6C8CC0674808849890A6899D7630CF47BC2954081C5A901121CO1G3O" TargetMode="External"/><Relationship Id="rId35" Type="http://schemas.openxmlformats.org/officeDocument/2006/relationships/hyperlink" Target="consultantplus://offline/ref=810D6912E5CBD6A4160F8A49C0A49203708BD64580076AC68B3C57A92CCB9F17C68AF04653O1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9B977-C113-4689-9D31-E1BACAFF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13989</Words>
  <Characters>79741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Пользователь Windows</cp:lastModifiedBy>
  <cp:revision>2</cp:revision>
  <cp:lastPrinted>2017-05-22T10:45:00Z</cp:lastPrinted>
  <dcterms:created xsi:type="dcterms:W3CDTF">2022-04-19T11:49:00Z</dcterms:created>
  <dcterms:modified xsi:type="dcterms:W3CDTF">2022-04-19T11:49:00Z</dcterms:modified>
</cp:coreProperties>
</file>