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0C" w:rsidRPr="00007215" w:rsidRDefault="0097300C" w:rsidP="006B1F45">
      <w:pPr>
        <w:pStyle w:val="a5"/>
        <w:tabs>
          <w:tab w:val="left" w:pos="7020"/>
        </w:tabs>
        <w:spacing w:before="0"/>
        <w:ind w:firstLine="0"/>
        <w:rPr>
          <w:b/>
          <w:sz w:val="28"/>
          <w:szCs w:val="28"/>
        </w:rPr>
      </w:pPr>
      <w:bookmarkStart w:id="0" w:name="_GoBack"/>
      <w:bookmarkEnd w:id="0"/>
    </w:p>
    <w:tbl>
      <w:tblPr>
        <w:tblW w:w="0" w:type="auto"/>
        <w:tblLook w:val="04A0" w:firstRow="1" w:lastRow="0" w:firstColumn="1" w:lastColumn="0" w:noHBand="0" w:noVBand="1"/>
      </w:tblPr>
      <w:tblGrid>
        <w:gridCol w:w="4842"/>
        <w:gridCol w:w="4842"/>
      </w:tblGrid>
      <w:tr w:rsidR="006B1F45" w:rsidRPr="007827DE" w:rsidTr="00CC2C6A">
        <w:tc>
          <w:tcPr>
            <w:tcW w:w="4842" w:type="dxa"/>
          </w:tcPr>
          <w:p w:rsidR="006B1F45" w:rsidRDefault="00FF409A" w:rsidP="005B72FE">
            <w:pPr>
              <w:pStyle w:val="a5"/>
              <w:tabs>
                <w:tab w:val="left" w:pos="7020"/>
              </w:tabs>
              <w:spacing w:before="0"/>
              <w:ind w:firstLine="0"/>
              <w:jc w:val="center"/>
              <w:rPr>
                <w:b/>
                <w:sz w:val="28"/>
                <w:szCs w:val="28"/>
              </w:rPr>
            </w:pPr>
            <w:r>
              <w:rPr>
                <w:b/>
                <w:sz w:val="28"/>
                <w:szCs w:val="28"/>
              </w:rPr>
              <w:t xml:space="preserve">                    </w:t>
            </w:r>
          </w:p>
        </w:tc>
        <w:tc>
          <w:tcPr>
            <w:tcW w:w="4842" w:type="dxa"/>
          </w:tcPr>
          <w:p w:rsidR="006B1F45" w:rsidRPr="006B1F45" w:rsidRDefault="00FF409A" w:rsidP="006B1F45">
            <w:pPr>
              <w:tabs>
                <w:tab w:val="left" w:pos="709"/>
                <w:tab w:val="left" w:pos="1003"/>
              </w:tabs>
              <w:jc w:val="both"/>
              <w:rPr>
                <w:color w:val="000000"/>
                <w:spacing w:val="-2"/>
                <w:szCs w:val="28"/>
                <w:lang w:val="ru-RU"/>
              </w:rPr>
            </w:pPr>
            <w:r>
              <w:rPr>
                <w:color w:val="000000"/>
                <w:spacing w:val="-2"/>
                <w:sz w:val="28"/>
                <w:szCs w:val="28"/>
                <w:lang w:val="ru-RU"/>
              </w:rPr>
              <w:t xml:space="preserve">                                               </w:t>
            </w:r>
            <w:r w:rsidR="006B1F45">
              <w:rPr>
                <w:color w:val="000000"/>
                <w:spacing w:val="-2"/>
                <w:sz w:val="28"/>
                <w:szCs w:val="28"/>
                <w:lang w:val="ru-RU"/>
              </w:rPr>
              <w:t>Утвержден</w:t>
            </w:r>
          </w:p>
          <w:p w:rsidR="00101FFB"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6171ED">
              <w:rPr>
                <w:rFonts w:ascii="Times New Roman" w:hAnsi="Times New Roman"/>
                <w:color w:val="000000"/>
                <w:spacing w:val="-2"/>
                <w:sz w:val="28"/>
                <w:szCs w:val="28"/>
                <w:lang w:val="ru-RU"/>
              </w:rPr>
              <w:t xml:space="preserve"> </w:t>
            </w:r>
            <w:r w:rsidRPr="006B1F45">
              <w:rPr>
                <w:rFonts w:ascii="Times New Roman" w:hAnsi="Times New Roman"/>
                <w:color w:val="000000"/>
                <w:spacing w:val="-2"/>
                <w:sz w:val="28"/>
                <w:szCs w:val="28"/>
                <w:lang w:val="ru-RU"/>
              </w:rPr>
              <w:t>от</w:t>
            </w:r>
            <w:r w:rsidR="00931ED3">
              <w:rPr>
                <w:rFonts w:ascii="Times New Roman" w:hAnsi="Times New Roman"/>
                <w:color w:val="000000"/>
                <w:spacing w:val="-2"/>
                <w:sz w:val="28"/>
                <w:szCs w:val="28"/>
                <w:lang w:val="ru-RU"/>
              </w:rPr>
              <w:t xml:space="preserve"> 07.06.2017</w:t>
            </w:r>
            <w:r w:rsidR="00020F5F">
              <w:rPr>
                <w:rFonts w:ascii="Times New Roman" w:hAnsi="Times New Roman"/>
                <w:color w:val="000000"/>
                <w:spacing w:val="-2"/>
                <w:sz w:val="28"/>
                <w:szCs w:val="28"/>
                <w:lang w:val="ru-RU"/>
              </w:rPr>
              <w:t xml:space="preserve"> </w:t>
            </w:r>
            <w:r w:rsidR="00101FFB">
              <w:rPr>
                <w:rFonts w:ascii="Times New Roman" w:hAnsi="Times New Roman"/>
                <w:color w:val="000000"/>
                <w:spacing w:val="-2"/>
                <w:sz w:val="28"/>
                <w:szCs w:val="28"/>
                <w:lang w:val="ru-RU"/>
              </w:rPr>
              <w:t>№</w:t>
            </w:r>
            <w:r w:rsidR="00931ED3">
              <w:rPr>
                <w:rFonts w:ascii="Times New Roman" w:hAnsi="Times New Roman"/>
                <w:color w:val="000000"/>
                <w:spacing w:val="-2"/>
                <w:sz w:val="28"/>
                <w:szCs w:val="28"/>
                <w:lang w:val="ru-RU"/>
              </w:rPr>
              <w:t xml:space="preserve"> 319</w:t>
            </w:r>
            <w:r w:rsidR="002B7878">
              <w:rPr>
                <w:rFonts w:ascii="Times New Roman" w:hAnsi="Times New Roman"/>
                <w:color w:val="000000"/>
                <w:spacing w:val="-2"/>
                <w:sz w:val="28"/>
                <w:szCs w:val="28"/>
                <w:lang w:val="ru-RU"/>
              </w:rPr>
              <w:t xml:space="preserve"> </w:t>
            </w:r>
            <w:r w:rsidR="002B7878" w:rsidRPr="002B7878">
              <w:rPr>
                <w:rFonts w:ascii="Times New Roman" w:hAnsi="Times New Roman"/>
                <w:sz w:val="28"/>
                <w:szCs w:val="28"/>
                <w:lang w:val="ru-RU"/>
              </w:rPr>
              <w:t xml:space="preserve">(в ред. постановления Администрации                                                Первомайского муниципального района № </w:t>
            </w:r>
            <w:r w:rsidR="00763B69">
              <w:rPr>
                <w:rFonts w:ascii="Times New Roman" w:hAnsi="Times New Roman"/>
                <w:sz w:val="28"/>
                <w:szCs w:val="28"/>
                <w:lang w:val="ru-RU"/>
              </w:rPr>
              <w:t>402 от 02</w:t>
            </w:r>
            <w:r w:rsidR="002B7878" w:rsidRPr="002B7878">
              <w:rPr>
                <w:rFonts w:ascii="Times New Roman" w:hAnsi="Times New Roman"/>
                <w:sz w:val="28"/>
                <w:szCs w:val="28"/>
                <w:lang w:val="ru-RU"/>
              </w:rPr>
              <w:t>.</w:t>
            </w:r>
            <w:r w:rsidR="002B7878">
              <w:rPr>
                <w:rFonts w:ascii="Times New Roman" w:hAnsi="Times New Roman"/>
                <w:sz w:val="28"/>
                <w:szCs w:val="28"/>
                <w:lang w:val="ru-RU"/>
              </w:rPr>
              <w:t>07</w:t>
            </w:r>
            <w:r w:rsidR="002B7878" w:rsidRPr="002B7878">
              <w:rPr>
                <w:rFonts w:ascii="Times New Roman" w:hAnsi="Times New Roman"/>
                <w:sz w:val="28"/>
                <w:szCs w:val="28"/>
                <w:lang w:val="ru-RU"/>
              </w:rPr>
              <w:t>.201</w:t>
            </w:r>
            <w:r w:rsidR="002B7878">
              <w:rPr>
                <w:rFonts w:ascii="Times New Roman" w:hAnsi="Times New Roman"/>
                <w:sz w:val="28"/>
                <w:szCs w:val="28"/>
                <w:lang w:val="ru-RU"/>
              </w:rPr>
              <w:t>9</w:t>
            </w:r>
            <w:r w:rsidR="007827DE">
              <w:rPr>
                <w:rFonts w:ascii="Times New Roman" w:hAnsi="Times New Roman"/>
                <w:sz w:val="28"/>
                <w:szCs w:val="28"/>
                <w:lang w:val="ru-RU"/>
              </w:rPr>
              <w:t>, № 623 от 08.10.2019</w:t>
            </w:r>
            <w:r w:rsidR="002B7878">
              <w:rPr>
                <w:rFonts w:ascii="Times New Roman" w:hAnsi="Times New Roman"/>
                <w:sz w:val="28"/>
                <w:szCs w:val="28"/>
                <w:lang w:val="ru-RU"/>
              </w:rPr>
              <w:t>)</w:t>
            </w:r>
          </w:p>
          <w:p w:rsidR="006B1F45" w:rsidRPr="00580DC9" w:rsidRDefault="006B1F45" w:rsidP="00101FFB">
            <w:pPr>
              <w:pStyle w:val="HTML"/>
              <w:ind w:left="0"/>
              <w:jc w:val="both"/>
              <w:rPr>
                <w:b/>
                <w:sz w:val="28"/>
                <w:szCs w:val="28"/>
                <w:lang w:val="ru-RU"/>
              </w:rPr>
            </w:pPr>
          </w:p>
        </w:tc>
      </w:tr>
    </w:tbl>
    <w:p w:rsidR="00101FFB" w:rsidRDefault="00101FFB" w:rsidP="005B72FE">
      <w:pPr>
        <w:pStyle w:val="a5"/>
        <w:tabs>
          <w:tab w:val="left" w:pos="7020"/>
        </w:tabs>
        <w:spacing w:before="0"/>
        <w:ind w:firstLine="426"/>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РЕГЛАМЕНТ</w:t>
      </w:r>
    </w:p>
    <w:p w:rsidR="005B72FE" w:rsidRPr="00020F5F" w:rsidRDefault="00EB4261" w:rsidP="002259AF">
      <w:pPr>
        <w:suppressAutoHyphens w:val="0"/>
        <w:ind w:firstLine="426"/>
        <w:jc w:val="center"/>
        <w:rPr>
          <w:b/>
          <w:color w:val="FF0000"/>
          <w:sz w:val="28"/>
          <w:szCs w:val="28"/>
          <w:lang w:val="ru-RU"/>
        </w:rPr>
      </w:pPr>
      <w:r w:rsidRPr="00020F5F">
        <w:rPr>
          <w:b/>
          <w:sz w:val="28"/>
          <w:szCs w:val="28"/>
          <w:lang w:val="ru-RU"/>
        </w:rPr>
        <w:t xml:space="preserve">предоставления муниципальной услуги </w:t>
      </w:r>
      <w:r w:rsidR="00FF409A" w:rsidRPr="00020F5F">
        <w:rPr>
          <w:b/>
          <w:sz w:val="28"/>
          <w:szCs w:val="28"/>
          <w:lang w:val="ru-RU"/>
        </w:rPr>
        <w:t>«</w:t>
      </w:r>
      <w:r w:rsidR="00CF6568" w:rsidRPr="00020F5F">
        <w:rPr>
          <w:b/>
          <w:sz w:val="28"/>
          <w:szCs w:val="28"/>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w:t>
      </w:r>
    </w:p>
    <w:p w:rsidR="005B72FE" w:rsidRPr="00020F5F" w:rsidRDefault="005B72FE" w:rsidP="005B72FE">
      <w:pPr>
        <w:pStyle w:val="a5"/>
        <w:tabs>
          <w:tab w:val="left" w:pos="7020"/>
        </w:tabs>
        <w:spacing w:before="0"/>
        <w:ind w:firstLine="426"/>
        <w:jc w:val="center"/>
        <w:rPr>
          <w:color w:val="FF0000"/>
          <w:sz w:val="28"/>
          <w:szCs w:val="28"/>
        </w:rPr>
      </w:pPr>
    </w:p>
    <w:p w:rsidR="002259AF" w:rsidRPr="0077731E" w:rsidRDefault="002259AF" w:rsidP="0006663D">
      <w:pPr>
        <w:pStyle w:val="aa"/>
        <w:numPr>
          <w:ilvl w:val="0"/>
          <w:numId w:val="13"/>
        </w:numPr>
        <w:jc w:val="center"/>
        <w:rPr>
          <w:b/>
          <w:sz w:val="28"/>
          <w:szCs w:val="28"/>
          <w:lang w:val="ru-RU"/>
        </w:rPr>
      </w:pPr>
      <w:r w:rsidRPr="0077731E">
        <w:rPr>
          <w:b/>
          <w:sz w:val="28"/>
          <w:szCs w:val="28"/>
          <w:lang w:val="ru-RU"/>
        </w:rPr>
        <w:t>Общие положения</w:t>
      </w:r>
    </w:p>
    <w:p w:rsidR="002259AF" w:rsidRPr="00730E8B" w:rsidRDefault="0006663D" w:rsidP="0006663D">
      <w:pPr>
        <w:pStyle w:val="aa"/>
        <w:numPr>
          <w:ilvl w:val="1"/>
          <w:numId w:val="13"/>
        </w:numPr>
        <w:tabs>
          <w:tab w:val="left" w:pos="1196"/>
        </w:tabs>
        <w:spacing w:line="322" w:lineRule="exact"/>
        <w:jc w:val="center"/>
        <w:rPr>
          <w:i/>
          <w:sz w:val="28"/>
          <w:szCs w:val="28"/>
          <w:lang w:val="ru-RU"/>
        </w:rPr>
      </w:pPr>
      <w:r w:rsidRPr="00730E8B">
        <w:rPr>
          <w:i/>
          <w:sz w:val="28"/>
          <w:szCs w:val="28"/>
          <w:lang w:val="ru-RU"/>
        </w:rPr>
        <w:t>Предмет регулировани</w:t>
      </w:r>
      <w:r w:rsidR="00101FFB" w:rsidRPr="00730E8B">
        <w:rPr>
          <w:i/>
          <w:sz w:val="28"/>
          <w:szCs w:val="28"/>
          <w:lang w:val="ru-RU"/>
        </w:rPr>
        <w:t>я</w:t>
      </w:r>
    </w:p>
    <w:p w:rsidR="002259AF" w:rsidRPr="00AF7680" w:rsidRDefault="002259AF" w:rsidP="002259AF">
      <w:pPr>
        <w:tabs>
          <w:tab w:val="left" w:pos="1196"/>
        </w:tabs>
        <w:spacing w:line="322" w:lineRule="exact"/>
        <w:ind w:firstLine="426"/>
        <w:jc w:val="both"/>
        <w:rPr>
          <w:b/>
          <w:sz w:val="28"/>
          <w:szCs w:val="28"/>
          <w:lang w:val="ru-RU"/>
        </w:rPr>
      </w:pPr>
    </w:p>
    <w:p w:rsidR="0006663D" w:rsidRPr="00CF6568" w:rsidRDefault="00580DC9" w:rsidP="00FF409A">
      <w:pPr>
        <w:suppressAutoHyphens w:val="0"/>
        <w:ind w:firstLine="426"/>
        <w:jc w:val="both"/>
        <w:rPr>
          <w:color w:val="FF0000"/>
          <w:sz w:val="28"/>
          <w:szCs w:val="28"/>
          <w:lang w:val="ru-RU"/>
        </w:rPr>
      </w:pPr>
      <w:r w:rsidRPr="00AF7680">
        <w:rPr>
          <w:sz w:val="28"/>
          <w:szCs w:val="28"/>
          <w:lang w:val="ru-RU"/>
        </w:rPr>
        <w:tab/>
      </w:r>
      <w:r w:rsidR="0006663D" w:rsidRPr="00CF6568">
        <w:rPr>
          <w:sz w:val="28"/>
          <w:szCs w:val="28"/>
          <w:lang w:val="ru-RU"/>
        </w:rPr>
        <w:t xml:space="preserve">Административный регламент предоставления муниципальной услуги </w:t>
      </w:r>
      <w:r w:rsidR="00FF409A" w:rsidRPr="00CF6568">
        <w:rPr>
          <w:sz w:val="28"/>
          <w:szCs w:val="28"/>
          <w:lang w:val="ru-RU"/>
        </w:rPr>
        <w:t>«</w:t>
      </w:r>
      <w:r w:rsidR="00CF6568" w:rsidRPr="00CF6568">
        <w:rPr>
          <w:sz w:val="28"/>
          <w:szCs w:val="28"/>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w:t>
      </w:r>
      <w:r w:rsidR="00DB4492">
        <w:rPr>
          <w:sz w:val="28"/>
          <w:szCs w:val="28"/>
          <w:lang w:val="ru-RU"/>
        </w:rPr>
        <w:t>»</w:t>
      </w:r>
      <w:r w:rsidR="00CF6568" w:rsidRPr="00CF6568">
        <w:rPr>
          <w:sz w:val="28"/>
          <w:szCs w:val="28"/>
          <w:lang w:val="ru-RU"/>
        </w:rPr>
        <w:t xml:space="preserve"> </w:t>
      </w:r>
      <w:r w:rsidR="0006663D" w:rsidRPr="00CF6568">
        <w:rPr>
          <w:sz w:val="28"/>
          <w:szCs w:val="28"/>
          <w:lang w:val="ru-RU"/>
        </w:rPr>
        <w:t xml:space="preserve">(далее – Административный регламент), разработан </w:t>
      </w:r>
      <w:r w:rsidRPr="00CF6568">
        <w:rPr>
          <w:sz w:val="28"/>
          <w:szCs w:val="28"/>
          <w:lang w:val="ru-RU"/>
        </w:rPr>
        <w:t>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w:t>
      </w:r>
      <w:r w:rsidR="0006663D" w:rsidRPr="00CF6568">
        <w:rPr>
          <w:sz w:val="28"/>
          <w:szCs w:val="28"/>
          <w:lang w:val="ru-RU"/>
        </w:rPr>
        <w:t xml:space="preserve"> «</w:t>
      </w:r>
      <w:r w:rsidR="00CF6568" w:rsidRPr="00CF6568">
        <w:rPr>
          <w:sz w:val="28"/>
          <w:szCs w:val="28"/>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w:t>
      </w:r>
      <w:r w:rsidR="0006663D" w:rsidRPr="00CF6568">
        <w:rPr>
          <w:sz w:val="28"/>
          <w:szCs w:val="28"/>
          <w:lang w:val="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w:t>
      </w:r>
      <w:r w:rsidRPr="00CF6568">
        <w:rPr>
          <w:sz w:val="28"/>
          <w:szCs w:val="28"/>
          <w:lang w:val="ru-RU"/>
        </w:rPr>
        <w:t xml:space="preserve">сокращения сроков </w:t>
      </w:r>
      <w:r w:rsidR="0006663D" w:rsidRPr="00CF6568">
        <w:rPr>
          <w:sz w:val="28"/>
          <w:szCs w:val="28"/>
          <w:lang w:val="ru-RU"/>
        </w:rPr>
        <w:t>административных процедур при осуществлении полномочий по предоставлению муниципальной услуги.</w:t>
      </w:r>
    </w:p>
    <w:p w:rsidR="00DC51D3" w:rsidRPr="00DC51D3" w:rsidRDefault="00DC51D3" w:rsidP="00DC51D3">
      <w:pPr>
        <w:suppressAutoHyphens w:val="0"/>
        <w:ind w:firstLine="426"/>
        <w:jc w:val="both"/>
        <w:rPr>
          <w:sz w:val="28"/>
          <w:szCs w:val="28"/>
          <w:lang w:val="ru-RU" w:eastAsia="ru-RU" w:bidi="ar-SA"/>
        </w:rPr>
      </w:pPr>
      <w:r w:rsidRPr="00DC51D3">
        <w:rPr>
          <w:sz w:val="28"/>
          <w:szCs w:val="28"/>
          <w:lang w:val="ru-RU" w:eastAsia="ru-RU" w:bidi="ar-SA"/>
        </w:rPr>
        <w:t xml:space="preserve">Действие Административного регламента распространяется на правоотношения с гражданами, имеющими право на бесплатное </w:t>
      </w:r>
      <w:r>
        <w:rPr>
          <w:sz w:val="28"/>
          <w:szCs w:val="28"/>
          <w:lang w:val="ru-RU" w:eastAsia="ru-RU" w:bidi="ar-SA"/>
        </w:rPr>
        <w:t xml:space="preserve"> </w:t>
      </w:r>
      <w:r w:rsidRPr="00DC51D3">
        <w:rPr>
          <w:sz w:val="28"/>
          <w:szCs w:val="28"/>
          <w:lang w:val="ru-RU" w:eastAsia="ru-RU" w:bidi="ar-SA"/>
        </w:rPr>
        <w:t>предоставление земельного участка</w:t>
      </w:r>
      <w:r>
        <w:rPr>
          <w:sz w:val="28"/>
          <w:szCs w:val="28"/>
          <w:lang w:val="ru-RU" w:eastAsia="ru-RU" w:bidi="ar-SA"/>
        </w:rPr>
        <w:t xml:space="preserve"> </w:t>
      </w:r>
      <w:r w:rsidRPr="00DC51D3">
        <w:rPr>
          <w:sz w:val="28"/>
          <w:szCs w:val="28"/>
          <w:lang w:val="ru-RU"/>
        </w:rPr>
        <w:t xml:space="preserve">для индивидуального жилищного строительства, для ведения личного подсобного </w:t>
      </w:r>
      <w:r w:rsidRPr="00DC51D3">
        <w:rPr>
          <w:sz w:val="28"/>
          <w:szCs w:val="28"/>
          <w:lang w:val="ru-RU"/>
        </w:rPr>
        <w:lastRenderedPageBreak/>
        <w:t>хозяйства</w:t>
      </w:r>
      <w:r w:rsidR="007827DE">
        <w:rPr>
          <w:sz w:val="28"/>
          <w:szCs w:val="28"/>
          <w:lang w:val="ru-RU"/>
        </w:rPr>
        <w:t xml:space="preserve"> в границах населенного пункта</w:t>
      </w:r>
      <w:r w:rsidRPr="00DC51D3">
        <w:rPr>
          <w:sz w:val="28"/>
          <w:szCs w:val="28"/>
          <w:lang w:val="ru-RU"/>
        </w:rPr>
        <w:t xml:space="preserve">, для </w:t>
      </w:r>
      <w:r w:rsidR="007827DE">
        <w:rPr>
          <w:sz w:val="28"/>
          <w:szCs w:val="28"/>
          <w:lang w:val="ru-RU"/>
        </w:rPr>
        <w:t xml:space="preserve">ведения садоводства и ведения </w:t>
      </w:r>
      <w:r w:rsidRPr="00DC51D3">
        <w:rPr>
          <w:sz w:val="28"/>
          <w:szCs w:val="28"/>
          <w:lang w:val="ru-RU"/>
        </w:rPr>
        <w:t>огородничества</w:t>
      </w:r>
      <w:r w:rsidR="00017DEE">
        <w:rPr>
          <w:sz w:val="28"/>
          <w:szCs w:val="28"/>
          <w:lang w:val="ru-RU"/>
        </w:rPr>
        <w:t>.</w:t>
      </w:r>
    </w:p>
    <w:p w:rsidR="002259AF" w:rsidRPr="00DC51D3" w:rsidRDefault="002259AF" w:rsidP="00DC51D3">
      <w:pPr>
        <w:pStyle w:val="ConsPlusNormal"/>
        <w:ind w:firstLine="426"/>
        <w:jc w:val="both"/>
        <w:rPr>
          <w:rFonts w:ascii="Times New Roman" w:hAnsi="Times New Roman" w:cs="Times New Roman"/>
          <w:sz w:val="28"/>
          <w:szCs w:val="28"/>
        </w:rPr>
      </w:pPr>
    </w:p>
    <w:p w:rsidR="00CF6568" w:rsidRPr="00CF6568" w:rsidRDefault="00CF6568" w:rsidP="002259AF">
      <w:pPr>
        <w:pStyle w:val="ConsPlusNormal"/>
        <w:ind w:firstLine="426"/>
        <w:jc w:val="center"/>
        <w:rPr>
          <w:rFonts w:ascii="Times New Roman" w:hAnsi="Times New Roman" w:cs="Times New Roman"/>
          <w:sz w:val="28"/>
          <w:szCs w:val="28"/>
        </w:rPr>
      </w:pPr>
    </w:p>
    <w:p w:rsidR="002259AF" w:rsidRPr="00CF6568" w:rsidRDefault="002259AF" w:rsidP="00012F35">
      <w:pPr>
        <w:pStyle w:val="ConsPlusNormal"/>
        <w:ind w:firstLine="426"/>
        <w:jc w:val="center"/>
        <w:rPr>
          <w:rFonts w:ascii="Times New Roman" w:hAnsi="Times New Roman" w:cs="Times New Roman"/>
          <w:i/>
          <w:sz w:val="28"/>
          <w:szCs w:val="28"/>
        </w:rPr>
      </w:pPr>
      <w:r w:rsidRPr="00CF6568">
        <w:rPr>
          <w:rFonts w:ascii="Times New Roman" w:hAnsi="Times New Roman" w:cs="Times New Roman"/>
          <w:i/>
          <w:sz w:val="28"/>
          <w:szCs w:val="28"/>
        </w:rPr>
        <w:t>1.2. Получатели муниципальной услуги</w:t>
      </w:r>
    </w:p>
    <w:p w:rsidR="002259AF" w:rsidRPr="00CF6568" w:rsidRDefault="002259AF" w:rsidP="002259AF">
      <w:pPr>
        <w:pStyle w:val="ConsPlusNormal"/>
        <w:ind w:firstLine="426"/>
        <w:jc w:val="both"/>
        <w:rPr>
          <w:rFonts w:ascii="Times New Roman" w:hAnsi="Times New Roman" w:cs="Times New Roman"/>
          <w:sz w:val="28"/>
          <w:szCs w:val="28"/>
        </w:rPr>
      </w:pPr>
    </w:p>
    <w:p w:rsidR="00DC51D3" w:rsidRPr="00B91EB3" w:rsidRDefault="00DC51D3" w:rsidP="005E5A21">
      <w:pPr>
        <w:ind w:firstLine="426"/>
        <w:jc w:val="both"/>
        <w:rPr>
          <w:sz w:val="28"/>
          <w:szCs w:val="28"/>
          <w:lang w:val="ru-RU"/>
        </w:rPr>
      </w:pPr>
      <w:r w:rsidRPr="00B91EB3">
        <w:rPr>
          <w:sz w:val="28"/>
          <w:szCs w:val="28"/>
          <w:lang w:val="ru-RU"/>
        </w:rPr>
        <w:t>Получателями муниципальной услуги  являются физические лица, зарегистрированные в книге учёта граждан, желающих бесплатно приобрести земельные участки для индивидуального жилищного строительства, ведения личного подсобного хозяйства</w:t>
      </w:r>
      <w:r w:rsidR="007827DE">
        <w:rPr>
          <w:sz w:val="28"/>
          <w:szCs w:val="28"/>
          <w:lang w:val="ru-RU"/>
        </w:rPr>
        <w:t xml:space="preserve"> в границах населенного пункта, для ведения садоводства и ведения огородничества</w:t>
      </w:r>
      <w:r w:rsidRPr="00B91EB3">
        <w:rPr>
          <w:sz w:val="28"/>
          <w:szCs w:val="28"/>
          <w:lang w:val="ru-RU"/>
        </w:rPr>
        <w:t>, либо их уполномоче</w:t>
      </w:r>
      <w:r w:rsidR="00B91EB3">
        <w:rPr>
          <w:sz w:val="28"/>
          <w:szCs w:val="28"/>
          <w:lang w:val="ru-RU"/>
        </w:rPr>
        <w:t>нные представители, обратившиеся</w:t>
      </w:r>
      <w:r w:rsidRPr="00B91EB3">
        <w:rPr>
          <w:sz w:val="28"/>
          <w:szCs w:val="28"/>
          <w:lang w:val="ru-RU"/>
        </w:rPr>
        <w:t xml:space="preserve"> в Администрацию Первомайского муниципального района (далее – Администрация) с уведомлением о согласии на приобретение земельного участка, находящегося в собственности Первома</w:t>
      </w:r>
      <w:r w:rsidR="00B91EB3">
        <w:rPr>
          <w:sz w:val="28"/>
          <w:szCs w:val="28"/>
          <w:lang w:val="ru-RU"/>
        </w:rPr>
        <w:t>й</w:t>
      </w:r>
      <w:r w:rsidRPr="00B91EB3">
        <w:rPr>
          <w:sz w:val="28"/>
          <w:szCs w:val="28"/>
          <w:lang w:val="ru-RU"/>
        </w:rPr>
        <w:t>ского муниципального района муниципальной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ведения личного подсобного хозяйства, дачного строительства и ведения дачного хозяйства, садоводства, огородничества по форме согласно приложению 1 к Административному регламенту (далее - уведомление о согласии)</w:t>
      </w:r>
      <w:r w:rsidR="00B91EB3">
        <w:rPr>
          <w:sz w:val="28"/>
          <w:szCs w:val="28"/>
          <w:lang w:val="ru-RU" w:eastAsia="ru-RU"/>
        </w:rPr>
        <w:t>.</w:t>
      </w:r>
    </w:p>
    <w:p w:rsidR="00B91EB3" w:rsidRDefault="00B91EB3" w:rsidP="00730E8B">
      <w:pPr>
        <w:pStyle w:val="ConsPlusNormal"/>
        <w:jc w:val="center"/>
        <w:rPr>
          <w:rFonts w:ascii="Times New Roman" w:hAnsi="Times New Roman" w:cs="Times New Roman"/>
          <w:i/>
          <w:sz w:val="28"/>
          <w:szCs w:val="28"/>
        </w:rPr>
      </w:pPr>
    </w:p>
    <w:p w:rsidR="00730E8B" w:rsidRPr="00730E8B" w:rsidRDefault="00730E8B" w:rsidP="00730E8B">
      <w:pPr>
        <w:pStyle w:val="ConsPlusNormal"/>
        <w:jc w:val="center"/>
        <w:rPr>
          <w:rFonts w:ascii="Times New Roman" w:hAnsi="Times New Roman" w:cs="Times New Roman"/>
          <w:sz w:val="28"/>
          <w:szCs w:val="28"/>
        </w:rPr>
      </w:pPr>
      <w:r w:rsidRPr="00730E8B">
        <w:rPr>
          <w:rFonts w:ascii="Times New Roman" w:hAnsi="Times New Roman" w:cs="Times New Roman"/>
          <w:i/>
          <w:sz w:val="28"/>
          <w:szCs w:val="28"/>
        </w:rPr>
        <w:t>1.3.</w:t>
      </w:r>
      <w:r w:rsidRPr="005C180A">
        <w:rPr>
          <w:rFonts w:ascii="Times New Roman" w:hAnsi="Times New Roman" w:cs="Times New Roman"/>
          <w:i/>
          <w:sz w:val="28"/>
          <w:szCs w:val="28"/>
        </w:rPr>
        <w:t>Порядок информирования о предоставлении</w:t>
      </w:r>
    </w:p>
    <w:p w:rsidR="00730E8B" w:rsidRPr="005C180A" w:rsidRDefault="00730E8B" w:rsidP="00730E8B">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730E8B" w:rsidRPr="004644B7" w:rsidRDefault="00730E8B" w:rsidP="00730E8B">
      <w:pPr>
        <w:pStyle w:val="ConsPlusNormal"/>
        <w:ind w:firstLine="0"/>
        <w:jc w:val="both"/>
        <w:rPr>
          <w:rFonts w:ascii="Times New Roman" w:hAnsi="Times New Roman" w:cs="Times New Roman"/>
          <w:i/>
          <w:sz w:val="28"/>
          <w:szCs w:val="28"/>
        </w:rPr>
      </w:pPr>
    </w:p>
    <w:p w:rsidR="00730E8B" w:rsidRPr="00677D8B" w:rsidRDefault="00730E8B" w:rsidP="00677D8B">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730E8B" w:rsidRPr="00677D8B" w:rsidRDefault="00730E8B" w:rsidP="00730E8B">
      <w:pPr>
        <w:widowControl w:val="0"/>
        <w:tabs>
          <w:tab w:val="left" w:pos="851"/>
        </w:tabs>
        <w:jc w:val="both"/>
        <w:rPr>
          <w:sz w:val="28"/>
          <w:szCs w:val="28"/>
          <w:lang w:val="ru-RU"/>
        </w:rPr>
      </w:pPr>
      <w:r w:rsidRPr="00677D8B">
        <w:rPr>
          <w:sz w:val="28"/>
          <w:szCs w:val="28"/>
          <w:lang w:val="ru-RU"/>
        </w:rPr>
        <w:t>-</w:t>
      </w:r>
      <w:r w:rsidRPr="00677D8B">
        <w:rPr>
          <w:sz w:val="28"/>
          <w:szCs w:val="28"/>
          <w:lang w:val="ru-RU"/>
        </w:rPr>
        <w:tab/>
        <w:t>в Администрации</w:t>
      </w:r>
      <w:r w:rsidR="00BD091D">
        <w:rPr>
          <w:sz w:val="28"/>
          <w:szCs w:val="28"/>
          <w:lang w:val="ru-RU"/>
        </w:rPr>
        <w:t xml:space="preserve"> Первомайского муниципального района (далее – Администрация)</w:t>
      </w:r>
      <w:r w:rsidRPr="00677D8B">
        <w:rPr>
          <w:sz w:val="28"/>
          <w:szCs w:val="28"/>
          <w:lang w:val="ru-RU"/>
        </w:rPr>
        <w:t>;</w:t>
      </w:r>
    </w:p>
    <w:p w:rsidR="00730E8B" w:rsidRPr="00677D8B" w:rsidRDefault="00730E8B" w:rsidP="00677D8B">
      <w:pPr>
        <w:widowControl w:val="0"/>
        <w:ind w:firstLine="708"/>
        <w:jc w:val="both"/>
        <w:rPr>
          <w:sz w:val="28"/>
          <w:szCs w:val="28"/>
          <w:lang w:val="ru-RU"/>
        </w:rPr>
      </w:pPr>
      <w:r w:rsidRPr="00677D8B">
        <w:rPr>
          <w:sz w:val="28"/>
          <w:szCs w:val="28"/>
          <w:lang w:val="ru-RU"/>
        </w:rPr>
        <w:t>1.3.2. Сведения о месте нахождения, графике работы и телефонах Администрации.</w:t>
      </w:r>
    </w:p>
    <w:p w:rsidR="00730E8B" w:rsidRPr="00677D8B" w:rsidRDefault="00454744" w:rsidP="00730E8B">
      <w:pPr>
        <w:jc w:val="both"/>
        <w:rPr>
          <w:sz w:val="28"/>
          <w:szCs w:val="28"/>
          <w:lang w:val="ru-RU"/>
        </w:rPr>
      </w:pPr>
      <w:r>
        <w:rPr>
          <w:sz w:val="28"/>
          <w:szCs w:val="28"/>
          <w:lang w:val="ru-RU"/>
        </w:rPr>
        <w:t xml:space="preserve">Местонахождение Администрации: </w:t>
      </w:r>
      <w:r w:rsidR="00730E8B" w:rsidRPr="00677D8B">
        <w:rPr>
          <w:sz w:val="28"/>
          <w:szCs w:val="28"/>
          <w:lang w:val="ru-RU"/>
        </w:rPr>
        <w:t>Ярославская область, Первомайский район, рп. Пречистое, ул. Ярославская, д. 90.</w:t>
      </w:r>
    </w:p>
    <w:p w:rsidR="00730E8B" w:rsidRPr="00677D8B" w:rsidRDefault="00730E8B" w:rsidP="00730E8B">
      <w:pPr>
        <w:jc w:val="both"/>
        <w:rPr>
          <w:sz w:val="28"/>
          <w:szCs w:val="28"/>
          <w:lang w:val="ru-RU"/>
        </w:rPr>
      </w:pPr>
      <w:r w:rsidRPr="00677D8B">
        <w:rPr>
          <w:sz w:val="28"/>
          <w:szCs w:val="28"/>
          <w:lang w:val="ru-RU"/>
        </w:rPr>
        <w:t>Почтовый адрес Администрации: 152430, Ярославская область, Первомайский район, рп. Пречистое, ул. Ярославская, д. 90.</w:t>
      </w:r>
    </w:p>
    <w:p w:rsidR="00730E8B" w:rsidRPr="00677D8B" w:rsidRDefault="00730E8B" w:rsidP="00730E8B">
      <w:pPr>
        <w:jc w:val="both"/>
        <w:rPr>
          <w:sz w:val="28"/>
          <w:szCs w:val="28"/>
          <w:lang w:val="ru-RU"/>
        </w:rPr>
      </w:pPr>
      <w:r w:rsidRPr="00677D8B">
        <w:rPr>
          <w:sz w:val="28"/>
          <w:szCs w:val="28"/>
          <w:lang w:val="ru-RU"/>
        </w:rPr>
        <w:t>График работы Администрации:</w:t>
      </w:r>
    </w:p>
    <w:p w:rsidR="00730E8B" w:rsidRPr="00677D8B" w:rsidRDefault="00730E8B" w:rsidP="00730E8B">
      <w:pPr>
        <w:jc w:val="both"/>
        <w:rPr>
          <w:sz w:val="28"/>
          <w:szCs w:val="28"/>
          <w:lang w:val="ru-RU"/>
        </w:rPr>
      </w:pPr>
      <w:r w:rsidRPr="00677D8B">
        <w:rPr>
          <w:sz w:val="28"/>
          <w:szCs w:val="28"/>
          <w:lang w:val="ru-RU"/>
        </w:rPr>
        <w:t>понедельник – пятница: с 8.00  до 12.00, с 13.00 до 17.00;</w:t>
      </w:r>
    </w:p>
    <w:p w:rsidR="00730E8B" w:rsidRPr="00677D8B" w:rsidRDefault="00730E8B" w:rsidP="00730E8B">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730E8B" w:rsidRPr="00677D8B" w:rsidRDefault="00730E8B" w:rsidP="00730E8B">
      <w:pPr>
        <w:jc w:val="both"/>
        <w:rPr>
          <w:sz w:val="28"/>
          <w:szCs w:val="28"/>
          <w:lang w:val="ru-RU"/>
        </w:rPr>
      </w:pPr>
      <w:r w:rsidRPr="00677D8B">
        <w:rPr>
          <w:sz w:val="28"/>
          <w:szCs w:val="28"/>
          <w:lang w:val="ru-RU"/>
        </w:rPr>
        <w:t>Телефон/факс Администрации: (48549) 2-12-48, 2-21-83.</w:t>
      </w:r>
    </w:p>
    <w:p w:rsidR="00730E8B" w:rsidRPr="00677D8B" w:rsidRDefault="00730E8B" w:rsidP="00730E8B">
      <w:pPr>
        <w:jc w:val="both"/>
        <w:rPr>
          <w:sz w:val="28"/>
          <w:szCs w:val="28"/>
          <w:lang w:val="ru-RU"/>
        </w:rPr>
      </w:pPr>
      <w:r w:rsidRPr="00677D8B">
        <w:rPr>
          <w:sz w:val="28"/>
          <w:szCs w:val="28"/>
          <w:lang w:val="ru-RU"/>
        </w:rPr>
        <w:t>Контактные телефоны:</w:t>
      </w:r>
    </w:p>
    <w:p w:rsidR="00730E8B" w:rsidRPr="00677D8B" w:rsidRDefault="00730E8B" w:rsidP="00730E8B">
      <w:pPr>
        <w:ind w:firstLine="708"/>
        <w:jc w:val="both"/>
        <w:rPr>
          <w:sz w:val="28"/>
          <w:szCs w:val="28"/>
          <w:lang w:val="ru-RU"/>
        </w:rPr>
      </w:pPr>
      <w:r w:rsidRPr="00677D8B">
        <w:rPr>
          <w:sz w:val="28"/>
          <w:szCs w:val="28"/>
          <w:lang w:val="ru-RU"/>
        </w:rPr>
        <w:t>(48549) 2-1</w:t>
      </w:r>
      <w:r w:rsidR="00677D8B">
        <w:rPr>
          <w:sz w:val="28"/>
          <w:szCs w:val="28"/>
          <w:lang w:val="ru-RU"/>
        </w:rPr>
        <w:t>1</w:t>
      </w:r>
      <w:r w:rsidRPr="00677D8B">
        <w:rPr>
          <w:sz w:val="28"/>
          <w:szCs w:val="28"/>
          <w:lang w:val="ru-RU"/>
        </w:rPr>
        <w:t>-</w:t>
      </w:r>
      <w:r w:rsidR="00677D8B">
        <w:rPr>
          <w:sz w:val="28"/>
          <w:szCs w:val="28"/>
          <w:lang w:val="ru-RU"/>
        </w:rPr>
        <w:t>48</w:t>
      </w:r>
      <w:r w:rsidRPr="00677D8B">
        <w:rPr>
          <w:sz w:val="28"/>
          <w:szCs w:val="28"/>
          <w:lang w:val="ru-RU"/>
        </w:rPr>
        <w:t xml:space="preserve"> – отдел имущественных и земельных отношений Администрации.</w:t>
      </w:r>
    </w:p>
    <w:p w:rsidR="00730E8B" w:rsidRPr="00677D8B" w:rsidRDefault="00730E8B" w:rsidP="00730E8B">
      <w:pPr>
        <w:ind w:left="707" w:firstLine="2"/>
        <w:jc w:val="both"/>
        <w:rPr>
          <w:sz w:val="28"/>
          <w:szCs w:val="28"/>
          <w:lang w:val="ru-RU"/>
        </w:rPr>
      </w:pPr>
      <w:r w:rsidRPr="00677D8B">
        <w:rPr>
          <w:sz w:val="28"/>
          <w:szCs w:val="28"/>
          <w:lang w:val="ru-RU"/>
        </w:rPr>
        <w:t xml:space="preserve">Официальный адрес электронной почты: </w:t>
      </w:r>
      <w:hyperlink r:id="rId9" w:history="1">
        <w:r w:rsidRPr="00677D8B">
          <w:rPr>
            <w:rStyle w:val="af3"/>
            <w:sz w:val="28"/>
            <w:szCs w:val="28"/>
          </w:rPr>
          <w:t>admin</w:t>
        </w:r>
        <w:r w:rsidRPr="00677D8B">
          <w:rPr>
            <w:rStyle w:val="af3"/>
            <w:sz w:val="28"/>
            <w:szCs w:val="28"/>
            <w:lang w:val="ru-RU"/>
          </w:rPr>
          <w:t>@</w:t>
        </w:r>
        <w:r w:rsidRPr="00677D8B">
          <w:rPr>
            <w:rStyle w:val="af3"/>
            <w:sz w:val="28"/>
            <w:szCs w:val="28"/>
          </w:rPr>
          <w:t>pervomay</w:t>
        </w:r>
        <w:r w:rsidRPr="00677D8B">
          <w:rPr>
            <w:rStyle w:val="af3"/>
            <w:sz w:val="28"/>
            <w:szCs w:val="28"/>
            <w:lang w:val="ru-RU"/>
          </w:rPr>
          <w:t>.</w:t>
        </w:r>
        <w:r w:rsidRPr="00677D8B">
          <w:rPr>
            <w:rStyle w:val="af3"/>
            <w:sz w:val="28"/>
            <w:szCs w:val="28"/>
          </w:rPr>
          <w:t>adm</w:t>
        </w:r>
        <w:r w:rsidRPr="00677D8B">
          <w:rPr>
            <w:rStyle w:val="af3"/>
            <w:sz w:val="28"/>
            <w:szCs w:val="28"/>
            <w:lang w:val="ru-RU"/>
          </w:rPr>
          <w:t>.</w:t>
        </w:r>
        <w:r w:rsidRPr="00677D8B">
          <w:rPr>
            <w:rStyle w:val="af3"/>
            <w:sz w:val="28"/>
            <w:szCs w:val="28"/>
          </w:rPr>
          <w:t>yar</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730E8B" w:rsidRPr="00677D8B" w:rsidRDefault="00730E8B" w:rsidP="00677D8B">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r w:rsidRPr="00677D8B">
        <w:rPr>
          <w:sz w:val="28"/>
          <w:szCs w:val="28"/>
        </w:rPr>
        <w:t>pervomayadm</w:t>
      </w:r>
      <w:r w:rsidRPr="00677D8B">
        <w:rPr>
          <w:sz w:val="28"/>
          <w:szCs w:val="28"/>
          <w:lang w:val="ru-RU"/>
        </w:rPr>
        <w:t>.</w:t>
      </w:r>
      <w:r w:rsidRPr="00677D8B">
        <w:rPr>
          <w:sz w:val="28"/>
          <w:szCs w:val="28"/>
        </w:rPr>
        <w:t>ru</w:t>
      </w:r>
      <w:r w:rsidRPr="00677D8B">
        <w:rPr>
          <w:sz w:val="28"/>
          <w:szCs w:val="28"/>
          <w:lang w:val="ru-RU"/>
        </w:rPr>
        <w:t>.</w:t>
      </w:r>
    </w:p>
    <w:p w:rsidR="00677D8B" w:rsidRPr="00007215" w:rsidRDefault="00677D8B" w:rsidP="00677D8B">
      <w:pPr>
        <w:ind w:firstLine="426"/>
        <w:jc w:val="both"/>
        <w:rPr>
          <w:sz w:val="28"/>
          <w:szCs w:val="28"/>
          <w:lang w:val="ru-RU"/>
        </w:rPr>
      </w:pPr>
      <w:r>
        <w:rPr>
          <w:sz w:val="28"/>
          <w:szCs w:val="28"/>
          <w:lang w:val="ru-RU"/>
        </w:rPr>
        <w:lastRenderedPageBreak/>
        <w:tab/>
      </w:r>
      <w:r w:rsidR="00730E8B" w:rsidRPr="00677D8B">
        <w:rPr>
          <w:sz w:val="28"/>
          <w:szCs w:val="28"/>
          <w:lang w:val="ru-RU"/>
        </w:rPr>
        <w:t xml:space="preserve">1.3.3. </w:t>
      </w:r>
      <w:r w:rsidRPr="00007215">
        <w:rPr>
          <w:sz w:val="28"/>
          <w:szCs w:val="28"/>
          <w:lang w:val="ru-RU"/>
        </w:rPr>
        <w:t>В предоставлении муниципальной услуги также принимают участие следующие органы и организации:</w:t>
      </w:r>
    </w:p>
    <w:p w:rsidR="00730E8B"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r>
      <w:r w:rsidR="00677D8B" w:rsidRPr="00007215">
        <w:rPr>
          <w:sz w:val="28"/>
          <w:szCs w:val="28"/>
          <w:lang w:val="ru-RU"/>
        </w:rPr>
        <w:t>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7D8B">
        <w:rPr>
          <w:sz w:val="28"/>
          <w:szCs w:val="28"/>
          <w:lang w:val="ru-RU"/>
        </w:rPr>
        <w:t xml:space="preserve"> (телефон/факс  для справок: (48549) 2-10-75), официальный сайт: </w:t>
      </w:r>
      <w:hyperlink r:id="rId10" w:history="1">
        <w:r w:rsidRPr="00677D8B">
          <w:rPr>
            <w:rStyle w:val="af3"/>
            <w:sz w:val="28"/>
            <w:szCs w:val="28"/>
          </w:rPr>
          <w:t>www</w:t>
        </w:r>
        <w:r w:rsidRPr="00677D8B">
          <w:rPr>
            <w:rStyle w:val="af3"/>
            <w:sz w:val="28"/>
            <w:szCs w:val="28"/>
            <w:lang w:val="ru-RU"/>
          </w:rPr>
          <w:t>.</w:t>
        </w:r>
        <w:r w:rsidRPr="00677D8B">
          <w:rPr>
            <w:rStyle w:val="af3"/>
            <w:sz w:val="28"/>
            <w:szCs w:val="28"/>
          </w:rPr>
          <w:t>to</w:t>
        </w:r>
        <w:r w:rsidRPr="00677D8B">
          <w:rPr>
            <w:rStyle w:val="af3"/>
            <w:sz w:val="28"/>
            <w:szCs w:val="28"/>
            <w:lang w:val="ru-RU"/>
          </w:rPr>
          <w:t>76.</w:t>
        </w:r>
        <w:r w:rsidRPr="00677D8B">
          <w:rPr>
            <w:rStyle w:val="af3"/>
            <w:sz w:val="28"/>
            <w:szCs w:val="28"/>
          </w:rPr>
          <w:t>rosreestr</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730E8B" w:rsidRPr="00677D8B" w:rsidRDefault="00677D8B" w:rsidP="00730E8B">
      <w:pPr>
        <w:jc w:val="both"/>
        <w:rPr>
          <w:sz w:val="28"/>
          <w:szCs w:val="28"/>
          <w:lang w:val="ru-RU" w:eastAsia="ar-SA"/>
        </w:rPr>
      </w:pPr>
      <w:r>
        <w:rPr>
          <w:sz w:val="28"/>
          <w:szCs w:val="28"/>
          <w:lang w:val="ru-RU"/>
        </w:rPr>
        <w:t>-</w:t>
      </w:r>
      <w:r>
        <w:rPr>
          <w:sz w:val="28"/>
          <w:szCs w:val="28"/>
          <w:lang w:val="ru-RU"/>
        </w:rPr>
        <w:tab/>
        <w:t>А</w:t>
      </w:r>
      <w:r w:rsidR="00730E8B" w:rsidRPr="00677D8B">
        <w:rPr>
          <w:sz w:val="28"/>
          <w:szCs w:val="28"/>
          <w:lang w:val="ru-RU"/>
        </w:rPr>
        <w:t>дминистраци</w:t>
      </w:r>
      <w:r>
        <w:rPr>
          <w:sz w:val="28"/>
          <w:szCs w:val="28"/>
          <w:lang w:val="ru-RU"/>
        </w:rPr>
        <w:t>я</w:t>
      </w:r>
      <w:r w:rsidR="00730E8B" w:rsidRPr="00677D8B">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677D8B">
        <w:rPr>
          <w:sz w:val="28"/>
          <w:szCs w:val="28"/>
        </w:rPr>
        <w:t>http</w:t>
      </w:r>
      <w:r w:rsidR="00730E8B" w:rsidRPr="00677D8B">
        <w:rPr>
          <w:sz w:val="28"/>
          <w:szCs w:val="28"/>
          <w:lang w:val="ru-RU"/>
        </w:rPr>
        <w:t>://</w:t>
      </w:r>
      <w:r w:rsidR="00730E8B" w:rsidRPr="00677D8B">
        <w:rPr>
          <w:sz w:val="28"/>
          <w:szCs w:val="28"/>
          <w:lang w:eastAsia="ar-SA"/>
        </w:rPr>
        <w:t>preselpos</w:t>
      </w:r>
      <w:r w:rsidR="00730E8B" w:rsidRPr="00677D8B">
        <w:rPr>
          <w:sz w:val="28"/>
          <w:szCs w:val="28"/>
          <w:lang w:val="ru-RU" w:eastAsia="ar-SA"/>
        </w:rPr>
        <w:t>.</w:t>
      </w:r>
      <w:r w:rsidR="00730E8B" w:rsidRPr="00677D8B">
        <w:rPr>
          <w:sz w:val="28"/>
          <w:szCs w:val="28"/>
          <w:lang w:eastAsia="ar-SA"/>
        </w:rPr>
        <w:t>ru</w:t>
      </w:r>
      <w:r w:rsidR="00730E8B" w:rsidRPr="00677D8B">
        <w:rPr>
          <w:sz w:val="28"/>
          <w:szCs w:val="28"/>
          <w:lang w:val="ru-RU" w:eastAsia="ar-SA"/>
        </w:rPr>
        <w:t>);</w:t>
      </w:r>
    </w:p>
    <w:p w:rsidR="00730E8B" w:rsidRPr="00677D8B" w:rsidRDefault="00730E8B" w:rsidP="00730E8B">
      <w:pPr>
        <w:jc w:val="both"/>
        <w:rPr>
          <w:sz w:val="28"/>
          <w:szCs w:val="28"/>
          <w:lang w:val="ru-RU"/>
        </w:rPr>
      </w:pPr>
      <w:r w:rsidRPr="00677D8B">
        <w:rPr>
          <w:sz w:val="28"/>
          <w:szCs w:val="28"/>
          <w:lang w:val="ru-RU" w:eastAsia="ar-SA"/>
        </w:rPr>
        <w:t xml:space="preserve">- </w:t>
      </w:r>
      <w:r w:rsidR="00677D8B">
        <w:rPr>
          <w:sz w:val="28"/>
          <w:szCs w:val="28"/>
          <w:lang w:val="ru-RU" w:eastAsia="ar-SA"/>
        </w:rPr>
        <w:t>А</w:t>
      </w:r>
      <w:r w:rsidRPr="00677D8B">
        <w:rPr>
          <w:sz w:val="28"/>
          <w:szCs w:val="28"/>
          <w:lang w:val="ru-RU" w:eastAsia="ar-SA"/>
        </w:rPr>
        <w:t>дминистраци</w:t>
      </w:r>
      <w:r w:rsidR="00677D8B">
        <w:rPr>
          <w:sz w:val="28"/>
          <w:szCs w:val="28"/>
          <w:lang w:val="ru-RU" w:eastAsia="ar-SA"/>
        </w:rPr>
        <w:t>я</w:t>
      </w:r>
      <w:r w:rsidRPr="00677D8B">
        <w:rPr>
          <w:sz w:val="28"/>
          <w:szCs w:val="28"/>
          <w:lang w:val="ru-RU" w:eastAsia="ar-SA"/>
        </w:rPr>
        <w:t xml:space="preserve">Кукобойского сельского поселения Ярославской области (телефон/факс для справок: (48549) 3-13-39, официальный сайт: </w:t>
      </w:r>
      <w:r w:rsidRPr="00677D8B">
        <w:rPr>
          <w:sz w:val="28"/>
          <w:szCs w:val="28"/>
          <w:lang w:val="ru-RU"/>
        </w:rPr>
        <w:t>(</w:t>
      </w:r>
      <w:hyperlink r:id="rId11" w:history="1">
        <w:r w:rsidRPr="00677D8B">
          <w:rPr>
            <w:rStyle w:val="af3"/>
            <w:sz w:val="28"/>
            <w:szCs w:val="28"/>
          </w:rPr>
          <w:t>http</w:t>
        </w:r>
        <w:r w:rsidRPr="00677D8B">
          <w:rPr>
            <w:rStyle w:val="af3"/>
            <w:sz w:val="28"/>
            <w:szCs w:val="28"/>
            <w:lang w:val="ru-RU"/>
          </w:rPr>
          <w:t>://</w:t>
        </w:r>
        <w:r w:rsidRPr="00677D8B">
          <w:rPr>
            <w:rStyle w:val="af3"/>
            <w:sz w:val="28"/>
            <w:szCs w:val="28"/>
          </w:rPr>
          <w:t>kukobadm</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730E8B" w:rsidRDefault="00677D8B" w:rsidP="00730E8B">
      <w:pPr>
        <w:jc w:val="both"/>
        <w:rPr>
          <w:sz w:val="28"/>
          <w:szCs w:val="28"/>
          <w:lang w:val="ru-RU"/>
        </w:rPr>
      </w:pPr>
      <w:r>
        <w:rPr>
          <w:sz w:val="28"/>
          <w:szCs w:val="28"/>
          <w:lang w:val="ru-RU"/>
        </w:rPr>
        <w:t xml:space="preserve">- Администрация </w:t>
      </w:r>
      <w:r w:rsidR="00730E8B" w:rsidRPr="00677D8B">
        <w:rPr>
          <w:sz w:val="28"/>
          <w:szCs w:val="28"/>
          <w:lang w:val="ru-RU"/>
        </w:rPr>
        <w:t xml:space="preserve">городского  поселения Пречистое Ярославской области (телефон/факс для справок: (48549) 2-18-86, 2-17-59, официальный сайт: </w:t>
      </w:r>
      <w:hyperlink r:id="rId12" w:history="1">
        <w:r w:rsidR="00CF1E99" w:rsidRPr="001A5742">
          <w:rPr>
            <w:rStyle w:val="af3"/>
            <w:sz w:val="28"/>
            <w:szCs w:val="28"/>
          </w:rPr>
          <w:t>http</w:t>
        </w:r>
        <w:r w:rsidR="00CF1E99" w:rsidRPr="001A5742">
          <w:rPr>
            <w:rStyle w:val="af3"/>
            <w:sz w:val="28"/>
            <w:szCs w:val="28"/>
            <w:lang w:val="ru-RU"/>
          </w:rPr>
          <w:t>://</w:t>
        </w:r>
        <w:r w:rsidR="00CF1E99" w:rsidRPr="001A5742">
          <w:rPr>
            <w:rStyle w:val="af3"/>
            <w:sz w:val="28"/>
            <w:szCs w:val="28"/>
          </w:rPr>
          <w:t>prechadm</w:t>
        </w:r>
        <w:r w:rsidR="00CF1E99" w:rsidRPr="001A5742">
          <w:rPr>
            <w:rStyle w:val="af3"/>
            <w:sz w:val="28"/>
            <w:szCs w:val="28"/>
            <w:lang w:val="ru-RU"/>
          </w:rPr>
          <w:t>.</w:t>
        </w:r>
        <w:r w:rsidR="00CF1E99" w:rsidRPr="001A5742">
          <w:rPr>
            <w:rStyle w:val="af3"/>
            <w:sz w:val="28"/>
            <w:szCs w:val="28"/>
          </w:rPr>
          <w:t>ru</w:t>
        </w:r>
      </w:hyperlink>
      <w:r w:rsidR="00730E8B" w:rsidRPr="00677D8B">
        <w:rPr>
          <w:sz w:val="28"/>
          <w:szCs w:val="28"/>
          <w:lang w:val="ru-RU"/>
        </w:rPr>
        <w:t>)</w:t>
      </w:r>
      <w:r w:rsidR="00CF1E99">
        <w:rPr>
          <w:sz w:val="28"/>
          <w:szCs w:val="28"/>
          <w:lang w:val="ru-RU"/>
        </w:rPr>
        <w:t>;</w:t>
      </w:r>
    </w:p>
    <w:p w:rsidR="00D71724" w:rsidRDefault="00D71724" w:rsidP="00CF1E99">
      <w:pPr>
        <w:ind w:firstLine="426"/>
        <w:jc w:val="both"/>
        <w:rPr>
          <w:sz w:val="28"/>
          <w:szCs w:val="28"/>
          <w:lang w:val="ru-RU"/>
        </w:rPr>
      </w:pPr>
    </w:p>
    <w:p w:rsidR="00CD5CF8" w:rsidRDefault="00CD5CF8" w:rsidP="00B91EB3">
      <w:pPr>
        <w:ind w:firstLine="426"/>
        <w:jc w:val="both"/>
        <w:rPr>
          <w:sz w:val="28"/>
          <w:szCs w:val="28"/>
          <w:lang w:val="ru-RU"/>
        </w:rPr>
      </w:pPr>
      <w:r>
        <w:rPr>
          <w:sz w:val="28"/>
          <w:szCs w:val="28"/>
          <w:lang w:val="ru-RU"/>
        </w:rPr>
        <w:tab/>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CD5CF8" w:rsidRDefault="00CD5CF8" w:rsidP="00CF1E99">
      <w:pPr>
        <w:ind w:firstLine="426"/>
        <w:jc w:val="both"/>
        <w:rPr>
          <w:sz w:val="28"/>
          <w:szCs w:val="28"/>
          <w:lang w:val="ru-RU"/>
        </w:rPr>
      </w:pPr>
      <w:r>
        <w:rPr>
          <w:sz w:val="28"/>
          <w:szCs w:val="28"/>
          <w:lang w:val="ru-RU"/>
        </w:rPr>
        <w:t>- на официальном сайте Администрации в информационно-телекоммуникационной сети «Интернет»</w:t>
      </w:r>
      <w:r w:rsidR="00E94B47">
        <w:rPr>
          <w:sz w:val="28"/>
          <w:szCs w:val="28"/>
          <w:lang w:val="ru-RU"/>
        </w:rPr>
        <w:t xml:space="preserve">, </w:t>
      </w:r>
      <w:r w:rsidR="00E94B47" w:rsidRPr="00677D8B">
        <w:rPr>
          <w:sz w:val="28"/>
          <w:szCs w:val="28"/>
        </w:rPr>
        <w:t>http</w:t>
      </w:r>
      <w:r w:rsidR="00E94B47" w:rsidRPr="00677D8B">
        <w:rPr>
          <w:sz w:val="28"/>
          <w:szCs w:val="28"/>
          <w:lang w:val="ru-RU"/>
        </w:rPr>
        <w:t>://</w:t>
      </w:r>
      <w:r w:rsidR="00E94B47" w:rsidRPr="00677D8B">
        <w:rPr>
          <w:sz w:val="28"/>
          <w:szCs w:val="28"/>
        </w:rPr>
        <w:t>pervomayadm</w:t>
      </w:r>
      <w:r w:rsidR="00E94B47" w:rsidRPr="00677D8B">
        <w:rPr>
          <w:sz w:val="28"/>
          <w:szCs w:val="28"/>
          <w:lang w:val="ru-RU"/>
        </w:rPr>
        <w:t>.</w:t>
      </w:r>
      <w:r w:rsidR="00E94B47" w:rsidRPr="00677D8B">
        <w:rPr>
          <w:sz w:val="28"/>
          <w:szCs w:val="28"/>
        </w:rPr>
        <w:t>ru</w:t>
      </w:r>
      <w:r>
        <w:rPr>
          <w:sz w:val="28"/>
          <w:szCs w:val="28"/>
          <w:lang w:val="ru-RU"/>
        </w:rPr>
        <w:t>;</w:t>
      </w:r>
    </w:p>
    <w:p w:rsidR="00CD5CF8" w:rsidRDefault="00CD5CF8" w:rsidP="00CF1E99">
      <w:pPr>
        <w:ind w:firstLine="426"/>
        <w:jc w:val="both"/>
        <w:rPr>
          <w:sz w:val="28"/>
          <w:szCs w:val="28"/>
          <w:lang w:val="ru-RU"/>
        </w:rPr>
      </w:pPr>
      <w:r>
        <w:rPr>
          <w:sz w:val="28"/>
          <w:szCs w:val="28"/>
          <w:lang w:val="ru-RU"/>
        </w:rPr>
        <w:t>- на информационном стенде в Администрации;</w:t>
      </w:r>
    </w:p>
    <w:p w:rsidR="00CD5CF8" w:rsidRDefault="00CD5CF8" w:rsidP="00E94B47">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Pr>
          <w:sz w:val="28"/>
          <w:szCs w:val="28"/>
          <w:lang w:val="ru-RU"/>
        </w:rPr>
        <w:t xml:space="preserve">г </w:t>
      </w:r>
      <w:r>
        <w:rPr>
          <w:sz w:val="28"/>
          <w:szCs w:val="28"/>
          <w:lang w:val="ru-RU"/>
        </w:rPr>
        <w:t>(функций)</w:t>
      </w:r>
      <w:hyperlink r:id="rId13" w:history="1">
        <w:r w:rsidR="00E94B47" w:rsidRPr="002D2C32">
          <w:rPr>
            <w:rStyle w:val="af3"/>
            <w:sz w:val="28"/>
            <w:szCs w:val="28"/>
          </w:rPr>
          <w:t>www</w:t>
        </w:r>
        <w:r w:rsidR="00E94B47" w:rsidRPr="00E94B47">
          <w:rPr>
            <w:rStyle w:val="af3"/>
            <w:sz w:val="28"/>
            <w:szCs w:val="28"/>
            <w:lang w:val="ru-RU"/>
          </w:rPr>
          <w:t>.</w:t>
        </w:r>
        <w:r w:rsidR="00E94B47" w:rsidRPr="002D2C32">
          <w:rPr>
            <w:rStyle w:val="af3"/>
            <w:sz w:val="28"/>
            <w:szCs w:val="28"/>
          </w:rPr>
          <w:t>gosuslugi</w:t>
        </w:r>
        <w:r w:rsidR="00E94B47" w:rsidRPr="00E94B47">
          <w:rPr>
            <w:rStyle w:val="af3"/>
            <w:sz w:val="28"/>
            <w:szCs w:val="28"/>
            <w:lang w:val="ru-RU"/>
          </w:rPr>
          <w:t>.</w:t>
        </w:r>
        <w:r w:rsidR="00E94B47" w:rsidRPr="002D2C32">
          <w:rPr>
            <w:rStyle w:val="af3"/>
            <w:sz w:val="28"/>
            <w:szCs w:val="28"/>
          </w:rPr>
          <w:t>ru</w:t>
        </w:r>
      </w:hyperlink>
      <w:r w:rsidR="00E94B47">
        <w:rPr>
          <w:sz w:val="28"/>
          <w:szCs w:val="28"/>
          <w:lang w:val="ru-RU"/>
        </w:rPr>
        <w:t>(далее-Единый портал).</w:t>
      </w:r>
    </w:p>
    <w:p w:rsidR="00E94B47" w:rsidRDefault="00E94B47" w:rsidP="00E94B47">
      <w:pPr>
        <w:widowControl w:val="0"/>
        <w:tabs>
          <w:tab w:val="left" w:pos="851"/>
        </w:tabs>
        <w:jc w:val="both"/>
        <w:rPr>
          <w:sz w:val="28"/>
          <w:szCs w:val="28"/>
          <w:lang w:val="ru-RU"/>
        </w:rPr>
      </w:pPr>
      <w:r>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Default="00E94B47" w:rsidP="00E94B47">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E94B47" w:rsidRDefault="00E94B47" w:rsidP="00E94B47">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E94B47" w:rsidRPr="00454744" w:rsidRDefault="00E94B47" w:rsidP="00E94B47">
      <w:pPr>
        <w:widowControl w:val="0"/>
        <w:tabs>
          <w:tab w:val="left" w:pos="851"/>
        </w:tabs>
        <w:jc w:val="both"/>
        <w:rPr>
          <w:rStyle w:val="af3"/>
          <w:color w:val="auto"/>
          <w:sz w:val="28"/>
          <w:szCs w:val="28"/>
          <w:u w:val="none"/>
          <w:lang w:val="ru-RU"/>
        </w:rPr>
      </w:pPr>
      <w:r>
        <w:rPr>
          <w:rFonts w:eastAsia="Calibri"/>
          <w:sz w:val="28"/>
          <w:szCs w:val="28"/>
          <w:lang w:val="ru-RU"/>
        </w:rPr>
        <w:t>- с использованием электронной почты</w:t>
      </w:r>
      <w:r w:rsidR="00454744">
        <w:rPr>
          <w:rFonts w:eastAsia="Calibri"/>
          <w:sz w:val="28"/>
          <w:szCs w:val="28"/>
          <w:lang w:val="ru-RU"/>
        </w:rPr>
        <w:t>:</w:t>
      </w:r>
      <w:hyperlink r:id="rId14" w:history="1">
        <w:r w:rsidR="00454744" w:rsidRPr="00454744">
          <w:rPr>
            <w:rStyle w:val="af3"/>
            <w:color w:val="auto"/>
            <w:sz w:val="28"/>
            <w:szCs w:val="28"/>
            <w:u w:val="none"/>
          </w:rPr>
          <w:t>admin</w:t>
        </w:r>
        <w:r w:rsidR="00454744" w:rsidRPr="00454744">
          <w:rPr>
            <w:rStyle w:val="af3"/>
            <w:color w:val="auto"/>
            <w:sz w:val="28"/>
            <w:szCs w:val="28"/>
            <w:u w:val="none"/>
            <w:lang w:val="ru-RU"/>
          </w:rPr>
          <w:t>@</w:t>
        </w:r>
        <w:r w:rsidR="00454744" w:rsidRPr="00454744">
          <w:rPr>
            <w:rStyle w:val="af3"/>
            <w:color w:val="auto"/>
            <w:sz w:val="28"/>
            <w:szCs w:val="28"/>
            <w:u w:val="none"/>
          </w:rPr>
          <w:t>pervomay</w:t>
        </w:r>
        <w:r w:rsidR="00454744" w:rsidRPr="00454744">
          <w:rPr>
            <w:rStyle w:val="af3"/>
            <w:color w:val="auto"/>
            <w:sz w:val="28"/>
            <w:szCs w:val="28"/>
            <w:u w:val="none"/>
            <w:lang w:val="ru-RU"/>
          </w:rPr>
          <w:t>.</w:t>
        </w:r>
        <w:r w:rsidR="00454744" w:rsidRPr="00454744">
          <w:rPr>
            <w:rStyle w:val="af3"/>
            <w:color w:val="auto"/>
            <w:sz w:val="28"/>
            <w:szCs w:val="28"/>
            <w:u w:val="none"/>
          </w:rPr>
          <w:t>adm</w:t>
        </w:r>
        <w:r w:rsidR="00454744" w:rsidRPr="00454744">
          <w:rPr>
            <w:rStyle w:val="af3"/>
            <w:color w:val="auto"/>
            <w:sz w:val="28"/>
            <w:szCs w:val="28"/>
            <w:u w:val="none"/>
            <w:lang w:val="ru-RU"/>
          </w:rPr>
          <w:t>.</w:t>
        </w:r>
        <w:r w:rsidR="00454744" w:rsidRPr="00454744">
          <w:rPr>
            <w:rStyle w:val="af3"/>
            <w:color w:val="auto"/>
            <w:sz w:val="28"/>
            <w:szCs w:val="28"/>
            <w:u w:val="none"/>
          </w:rPr>
          <w:t>yar</w:t>
        </w:r>
        <w:r w:rsidR="00454744" w:rsidRPr="00454744">
          <w:rPr>
            <w:rStyle w:val="af3"/>
            <w:color w:val="auto"/>
            <w:sz w:val="28"/>
            <w:szCs w:val="28"/>
            <w:u w:val="none"/>
            <w:lang w:val="ru-RU"/>
          </w:rPr>
          <w:t>.</w:t>
        </w:r>
        <w:r w:rsidR="00454744" w:rsidRPr="00454744">
          <w:rPr>
            <w:rStyle w:val="af3"/>
            <w:color w:val="auto"/>
            <w:sz w:val="28"/>
            <w:szCs w:val="28"/>
            <w:u w:val="none"/>
          </w:rPr>
          <w:t>ru</w:t>
        </w:r>
      </w:hyperlink>
      <w:r w:rsidR="00454744" w:rsidRPr="00454744">
        <w:rPr>
          <w:rStyle w:val="af3"/>
          <w:color w:val="auto"/>
          <w:sz w:val="28"/>
          <w:szCs w:val="28"/>
          <w:u w:val="none"/>
          <w:lang w:val="ru-RU"/>
        </w:rPr>
        <w:t>;</w:t>
      </w:r>
    </w:p>
    <w:p w:rsidR="00454744" w:rsidRPr="00454744" w:rsidRDefault="00454744" w:rsidP="00E94B47">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454744" w:rsidRPr="00454744" w:rsidRDefault="00454744" w:rsidP="00E94B47">
      <w:pPr>
        <w:widowControl w:val="0"/>
        <w:tabs>
          <w:tab w:val="left" w:pos="851"/>
        </w:tabs>
        <w:jc w:val="both"/>
        <w:rPr>
          <w:sz w:val="28"/>
          <w:szCs w:val="28"/>
          <w:lang w:val="ru-RU"/>
        </w:rPr>
      </w:pPr>
      <w:r w:rsidRPr="00454744">
        <w:rPr>
          <w:rStyle w:val="af3"/>
          <w:color w:val="auto"/>
          <w:sz w:val="28"/>
          <w:szCs w:val="28"/>
          <w:u w:val="none"/>
          <w:lang w:val="ru-RU"/>
        </w:rPr>
        <w:t>- через официальный сайт Администрации</w:t>
      </w:r>
      <w:r>
        <w:rPr>
          <w:rStyle w:val="af3"/>
          <w:color w:val="auto"/>
          <w:sz w:val="28"/>
          <w:szCs w:val="28"/>
          <w:u w:val="none"/>
          <w:lang w:val="ru-RU"/>
        </w:rPr>
        <w:t>:</w:t>
      </w:r>
      <w:hyperlink r:id="rId15" w:history="1">
        <w:r w:rsidRPr="00454744">
          <w:rPr>
            <w:rStyle w:val="af3"/>
            <w:color w:val="auto"/>
            <w:sz w:val="28"/>
            <w:szCs w:val="28"/>
            <w:u w:val="none"/>
          </w:rPr>
          <w:t>http</w:t>
        </w:r>
        <w:r w:rsidRPr="00454744">
          <w:rPr>
            <w:rStyle w:val="af3"/>
            <w:color w:val="auto"/>
            <w:sz w:val="28"/>
            <w:szCs w:val="28"/>
            <w:u w:val="none"/>
            <w:lang w:val="ru-RU"/>
          </w:rPr>
          <w:t>://</w:t>
        </w:r>
        <w:r w:rsidRPr="00454744">
          <w:rPr>
            <w:rStyle w:val="af3"/>
            <w:color w:val="auto"/>
            <w:sz w:val="28"/>
            <w:szCs w:val="28"/>
            <w:u w:val="none"/>
          </w:rPr>
          <w:t>pervomayadm</w:t>
        </w:r>
        <w:r w:rsidRPr="00454744">
          <w:rPr>
            <w:rStyle w:val="af3"/>
            <w:color w:val="auto"/>
            <w:sz w:val="28"/>
            <w:szCs w:val="28"/>
            <w:u w:val="none"/>
            <w:lang w:val="ru-RU"/>
          </w:rPr>
          <w:t>.</w:t>
        </w:r>
        <w:r w:rsidRPr="00454744">
          <w:rPr>
            <w:rStyle w:val="af3"/>
            <w:color w:val="auto"/>
            <w:sz w:val="28"/>
            <w:szCs w:val="28"/>
            <w:u w:val="none"/>
          </w:rPr>
          <w:t>ru</w:t>
        </w:r>
      </w:hyperlink>
      <w:r w:rsidRPr="00454744">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152430, Ярославская область, Первомайский район, рп. Пречистое, ул. Ярославская, д. 90</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ab/>
        <w:t>Письменное обращение за информацией о порядке предоставления муниципальной услуги должно быть рассмотрено не позднее 30 дней</w:t>
      </w:r>
      <w:r w:rsidR="00A82F7A">
        <w:rPr>
          <w:sz w:val="28"/>
          <w:szCs w:val="28"/>
          <w:lang w:val="ru-RU"/>
        </w:rPr>
        <w:t xml:space="preserve"> со дня регистрации обращения в Администрации</w:t>
      </w:r>
      <w:r>
        <w:rPr>
          <w:sz w:val="28"/>
          <w:szCs w:val="28"/>
          <w:lang w:val="ru-RU"/>
        </w:rPr>
        <w:t xml:space="preserve">. </w:t>
      </w:r>
    </w:p>
    <w:p w:rsidR="00730E8B" w:rsidRPr="00454744" w:rsidRDefault="00454744" w:rsidP="00454744">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lastRenderedPageBreak/>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нормативных правовых актах, регламентирующих оказание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sidR="00677D8B">
        <w:rPr>
          <w:sz w:val="28"/>
          <w:szCs w:val="28"/>
          <w:lang w:val="ru-RU"/>
        </w:rPr>
        <w:t xml:space="preserve"> муниципальной услуги</w:t>
      </w:r>
      <w:r w:rsidRPr="00677D8B">
        <w:rPr>
          <w:sz w:val="28"/>
          <w:szCs w:val="28"/>
          <w:lang w:val="ru-RU"/>
        </w:rPr>
        <w:t>;</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82F7A" w:rsidRDefault="00730E8B" w:rsidP="00A82F7A">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730E8B" w:rsidRPr="00677D8B" w:rsidRDefault="00A82F7A" w:rsidP="00A82F7A">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lastRenderedPageBreak/>
        <w:t>1.3.</w:t>
      </w:r>
      <w:r w:rsidR="00A82F7A">
        <w:rPr>
          <w:rFonts w:ascii="Times New Roman" w:hAnsi="Times New Roman" w:cs="Times New Roman"/>
          <w:sz w:val="28"/>
          <w:szCs w:val="28"/>
        </w:rPr>
        <w:t>6</w:t>
      </w:r>
      <w:r w:rsidRPr="00677D8B">
        <w:rPr>
          <w:rFonts w:ascii="Times New Roman" w:hAnsi="Times New Roman" w:cs="Times New Roman"/>
          <w:sz w:val="28"/>
          <w:szCs w:val="28"/>
        </w:rPr>
        <w:t>. В помещении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F1E99" w:rsidRPr="00007215" w:rsidRDefault="00CF1E99" w:rsidP="00CF1E99">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F1E99" w:rsidRDefault="00730E8B" w:rsidP="00CF1E99">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sidR="00CF1E99">
        <w:rPr>
          <w:sz w:val="28"/>
          <w:szCs w:val="28"/>
          <w:lang w:val="ru-RU"/>
        </w:rPr>
        <w:t>.</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1.3.7.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При осуществлении записи на прием Администрация не вправе</w:t>
      </w:r>
      <w:r w:rsidR="00A62EB6">
        <w:rPr>
          <w:sz w:val="28"/>
          <w:szCs w:val="28"/>
          <w:lang w:val="ru-RU"/>
        </w:rPr>
        <w:t xml:space="preserve"> требовать от заявителя совершения иных действий, кроме прохождения процедуры идентификации и аутентификации и указания цели приема.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Со</w:t>
      </w:r>
      <w:r w:rsidR="00E34B4D">
        <w:rPr>
          <w:sz w:val="28"/>
          <w:szCs w:val="28"/>
          <w:lang w:val="ru-RU"/>
        </w:rPr>
        <w:t xml:space="preserve">трудник Администрации в течение </w:t>
      </w:r>
      <w:r>
        <w:rPr>
          <w:sz w:val="28"/>
          <w:szCs w:val="28"/>
          <w:lang w:val="ru-RU"/>
        </w:rPr>
        <w:t>одного рабочего дня отправляет в личный кабинет заявителя на Едином портале уве</w:t>
      </w:r>
      <w:r w:rsidR="00CB06B7">
        <w:rPr>
          <w:sz w:val="28"/>
          <w:szCs w:val="28"/>
          <w:lang w:val="ru-RU"/>
        </w:rPr>
        <w:t>домление о записи на прием либо уведомление указания цели  приема.</w:t>
      </w:r>
    </w:p>
    <w:p w:rsidR="00CF1E99" w:rsidRPr="00CF1E99" w:rsidRDefault="00CF1E99" w:rsidP="00CF1E99">
      <w:pPr>
        <w:rPr>
          <w:sz w:val="28"/>
          <w:szCs w:val="28"/>
          <w:lang w:val="ru-RU"/>
        </w:rPr>
      </w:pPr>
    </w:p>
    <w:p w:rsidR="00CF1E99" w:rsidRPr="0077731E" w:rsidRDefault="00CF1E99" w:rsidP="00CF1E99">
      <w:pPr>
        <w:shd w:val="clear" w:color="auto" w:fill="FFFFFF"/>
        <w:tabs>
          <w:tab w:val="left" w:pos="709"/>
        </w:tabs>
        <w:spacing w:line="322" w:lineRule="exact"/>
        <w:jc w:val="center"/>
        <w:rPr>
          <w:b/>
          <w:sz w:val="28"/>
          <w:szCs w:val="28"/>
          <w:lang w:val="ru-RU"/>
        </w:rPr>
      </w:pPr>
      <w:r w:rsidRPr="0077731E">
        <w:rPr>
          <w:b/>
          <w:sz w:val="28"/>
          <w:szCs w:val="28"/>
          <w:lang w:val="ru-RU"/>
        </w:rPr>
        <w:t>2. Стандарт предоставления муниципальной услуги</w:t>
      </w:r>
    </w:p>
    <w:p w:rsidR="00CF1E99" w:rsidRPr="00CF1E99" w:rsidRDefault="00CF1E99" w:rsidP="00CF1E99">
      <w:pPr>
        <w:shd w:val="clear" w:color="auto" w:fill="FFFFFF"/>
        <w:tabs>
          <w:tab w:val="left" w:pos="709"/>
        </w:tabs>
        <w:spacing w:line="322" w:lineRule="exact"/>
        <w:jc w:val="center"/>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2.1. Наименование муниципальной услуги</w:t>
      </w:r>
    </w:p>
    <w:p w:rsidR="00CF1E99" w:rsidRPr="00CF1E99" w:rsidRDefault="00CF1E99" w:rsidP="00CF1E99">
      <w:pPr>
        <w:shd w:val="clear" w:color="auto" w:fill="FFFFFF"/>
        <w:tabs>
          <w:tab w:val="left" w:pos="709"/>
        </w:tabs>
        <w:spacing w:line="322" w:lineRule="exact"/>
        <w:jc w:val="both"/>
        <w:rPr>
          <w:sz w:val="28"/>
          <w:szCs w:val="28"/>
          <w:lang w:val="ru-RU"/>
        </w:rPr>
      </w:pPr>
    </w:p>
    <w:p w:rsidR="00B91EB3" w:rsidRPr="00020F5F" w:rsidRDefault="00CF1E99" w:rsidP="00CF1E99">
      <w:pPr>
        <w:shd w:val="clear" w:color="auto" w:fill="FFFFFF"/>
        <w:tabs>
          <w:tab w:val="left" w:pos="709"/>
        </w:tabs>
        <w:spacing w:line="322" w:lineRule="exact"/>
        <w:jc w:val="both"/>
        <w:rPr>
          <w:sz w:val="28"/>
          <w:szCs w:val="28"/>
          <w:lang w:val="ru-RU"/>
        </w:rPr>
      </w:pPr>
      <w:r>
        <w:rPr>
          <w:sz w:val="28"/>
          <w:szCs w:val="28"/>
          <w:lang w:val="ru-RU"/>
        </w:rPr>
        <w:tab/>
      </w:r>
      <w:r w:rsidRPr="00020F5F">
        <w:rPr>
          <w:sz w:val="28"/>
          <w:szCs w:val="28"/>
          <w:lang w:val="ru-RU"/>
        </w:rPr>
        <w:t>Наименование предоста</w:t>
      </w:r>
      <w:r w:rsidR="004759F4" w:rsidRPr="00020F5F">
        <w:rPr>
          <w:sz w:val="28"/>
          <w:szCs w:val="28"/>
          <w:lang w:val="ru-RU"/>
        </w:rPr>
        <w:t>вляемой муниципальной услуги – «</w:t>
      </w:r>
      <w:r w:rsidR="00B91EB3" w:rsidRPr="00020F5F">
        <w:rPr>
          <w:sz w:val="28"/>
          <w:szCs w:val="28"/>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w:t>
      </w:r>
    </w:p>
    <w:p w:rsidR="004759F4" w:rsidRPr="00CF1E99" w:rsidRDefault="004759F4"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2.2. Наименование органа исполнительной власти,</w:t>
      </w: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предоставляющего муниципальную услугу</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Default="001B7323" w:rsidP="00CF1E99">
      <w:pPr>
        <w:shd w:val="clear" w:color="auto" w:fill="FFFFFF"/>
        <w:tabs>
          <w:tab w:val="left" w:pos="709"/>
        </w:tabs>
        <w:spacing w:line="322" w:lineRule="exact"/>
        <w:jc w:val="both"/>
        <w:rPr>
          <w:sz w:val="28"/>
          <w:szCs w:val="28"/>
          <w:lang w:val="ru-RU"/>
        </w:rPr>
      </w:pPr>
      <w:r>
        <w:rPr>
          <w:sz w:val="28"/>
          <w:szCs w:val="28"/>
          <w:lang w:val="ru-RU"/>
        </w:rPr>
        <w:tab/>
      </w:r>
      <w:r w:rsidR="00CF1E99" w:rsidRPr="00CF1E99">
        <w:rPr>
          <w:sz w:val="28"/>
          <w:szCs w:val="28"/>
          <w:lang w:val="ru-RU"/>
        </w:rPr>
        <w:t>2.2.1. Муниципальную услугу предоставляет Администрация.</w:t>
      </w:r>
    </w:p>
    <w:p w:rsidR="00CF1E99" w:rsidRDefault="00101F5F" w:rsidP="00CF1E99">
      <w:pPr>
        <w:shd w:val="clear" w:color="auto" w:fill="FFFFFF"/>
        <w:tabs>
          <w:tab w:val="left" w:pos="709"/>
          <w:tab w:val="left" w:pos="851"/>
        </w:tabs>
        <w:spacing w:line="322" w:lineRule="exact"/>
        <w:jc w:val="both"/>
        <w:rPr>
          <w:rFonts w:eastAsia="Calibri"/>
          <w:color w:val="000000"/>
          <w:sz w:val="28"/>
          <w:szCs w:val="28"/>
          <w:lang w:val="ru-RU"/>
        </w:rPr>
      </w:pPr>
      <w:r>
        <w:rPr>
          <w:rFonts w:eastAsia="Calibri"/>
          <w:sz w:val="28"/>
          <w:szCs w:val="28"/>
          <w:lang w:val="ru-RU"/>
        </w:rPr>
        <w:tab/>
        <w:t>2.2.2</w:t>
      </w:r>
      <w:r w:rsidR="00CF1E99" w:rsidRPr="00CF1E99">
        <w:rPr>
          <w:rFonts w:eastAsia="Calibri"/>
          <w:sz w:val="28"/>
          <w:szCs w:val="28"/>
          <w:lang w:val="ru-RU"/>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w:t>
      </w:r>
      <w:r w:rsidR="00CF1E99" w:rsidRPr="00CF1E99">
        <w:rPr>
          <w:rFonts w:eastAsia="Calibri"/>
          <w:sz w:val="28"/>
          <w:szCs w:val="28"/>
          <w:lang w:val="ru-RU"/>
        </w:rPr>
        <w:lastRenderedPageBreak/>
        <w:t xml:space="preserve">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w:t>
      </w:r>
      <w:r w:rsidR="00931ED3">
        <w:rPr>
          <w:rFonts w:eastAsia="Calibri"/>
          <w:sz w:val="28"/>
          <w:szCs w:val="28"/>
          <w:lang w:val="ru-RU"/>
        </w:rPr>
        <w:t>в</w:t>
      </w:r>
      <w:r w:rsidR="00CF1E99" w:rsidRPr="00CF1E99">
        <w:rPr>
          <w:rFonts w:eastAsia="Calibri"/>
          <w:sz w:val="28"/>
          <w:szCs w:val="28"/>
          <w:lang w:val="ru-RU"/>
        </w:rPr>
        <w:t xml:space="preserve">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sidR="00CB06B7">
        <w:rPr>
          <w:rFonts w:eastAsia="Calibri"/>
          <w:sz w:val="28"/>
          <w:szCs w:val="28"/>
          <w:lang w:val="ru-RU"/>
        </w:rPr>
        <w:t>ой</w:t>
      </w:r>
      <w:r w:rsidR="00CF1E99" w:rsidRPr="00CF1E99">
        <w:rPr>
          <w:rFonts w:eastAsia="Calibri"/>
          <w:sz w:val="28"/>
          <w:szCs w:val="28"/>
          <w:lang w:val="ru-RU"/>
        </w:rPr>
        <w:t xml:space="preserve"> услуг</w:t>
      </w:r>
      <w:r w:rsidR="00CB06B7">
        <w:rPr>
          <w:rFonts w:eastAsia="Calibri"/>
          <w:sz w:val="28"/>
          <w:szCs w:val="28"/>
          <w:lang w:val="ru-RU"/>
        </w:rPr>
        <w:t>и</w:t>
      </w:r>
      <w:r w:rsidR="00CF1E99" w:rsidRPr="00CF1E99">
        <w:rPr>
          <w:rFonts w:eastAsia="Calibri"/>
          <w:sz w:val="28"/>
          <w:szCs w:val="28"/>
          <w:lang w:val="ru-RU"/>
        </w:rPr>
        <w:t xml:space="preserve">, </w:t>
      </w:r>
      <w:r w:rsidR="00CF1E99" w:rsidRPr="00CF1E99">
        <w:rPr>
          <w:rFonts w:eastAsia="Calibri"/>
          <w:color w:val="000000"/>
          <w:sz w:val="28"/>
          <w:szCs w:val="28"/>
          <w:lang w:val="ru-RU"/>
        </w:rPr>
        <w:t>утвержденный решением собрания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p>
    <w:p w:rsidR="00CB06B7" w:rsidRPr="00CB06B7" w:rsidRDefault="00CB06B7" w:rsidP="00CB06B7">
      <w:pPr>
        <w:shd w:val="clear" w:color="auto" w:fill="FFFFFF"/>
        <w:tabs>
          <w:tab w:val="left" w:pos="709"/>
        </w:tabs>
        <w:spacing w:line="322" w:lineRule="exact"/>
        <w:jc w:val="center"/>
        <w:rPr>
          <w:rFonts w:eastAsia="Calibri"/>
          <w:i/>
          <w:sz w:val="28"/>
          <w:szCs w:val="28"/>
          <w:lang w:val="ru-RU"/>
        </w:rPr>
      </w:pPr>
      <w:r w:rsidRPr="00CB06B7">
        <w:rPr>
          <w:rFonts w:eastAsia="Calibri"/>
          <w:i/>
          <w:sz w:val="28"/>
          <w:szCs w:val="28"/>
          <w:lang w:val="ru-RU"/>
        </w:rPr>
        <w:t>2.3. Форма подачи заявления и получения результата предоставления муниципальной услуги</w:t>
      </w:r>
    </w:p>
    <w:p w:rsidR="00CB06B7" w:rsidRPr="00CB06B7" w:rsidRDefault="00CB06B7" w:rsidP="00CB06B7">
      <w:pPr>
        <w:shd w:val="clear" w:color="auto" w:fill="FFFFFF"/>
        <w:tabs>
          <w:tab w:val="left" w:pos="709"/>
        </w:tabs>
        <w:spacing w:line="322" w:lineRule="exact"/>
        <w:jc w:val="both"/>
        <w:rPr>
          <w:sz w:val="28"/>
          <w:szCs w:val="28"/>
          <w:lang w:val="ru-RU"/>
        </w:rPr>
      </w:pPr>
    </w:p>
    <w:p w:rsidR="00931ED3" w:rsidRDefault="003A0BC6" w:rsidP="003A0BC6">
      <w:pPr>
        <w:jc w:val="both"/>
        <w:rPr>
          <w:sz w:val="28"/>
          <w:szCs w:val="28"/>
          <w:lang w:val="ru-RU" w:eastAsia="ru-RU"/>
        </w:rPr>
      </w:pPr>
      <w:r w:rsidRPr="00C43063">
        <w:rPr>
          <w:sz w:val="28"/>
          <w:szCs w:val="28"/>
          <w:lang w:val="ru-RU" w:eastAsia="ru-RU"/>
        </w:rPr>
        <w:t xml:space="preserve">2.3.1. В очной форме при личном присутствии заявителя либо уполномоченного представителя заявителя в </w:t>
      </w:r>
      <w:r>
        <w:rPr>
          <w:sz w:val="28"/>
          <w:szCs w:val="28"/>
          <w:lang w:val="ru-RU" w:eastAsia="ru-RU"/>
        </w:rPr>
        <w:t>Администрации</w:t>
      </w:r>
      <w:r w:rsidRPr="00C43063">
        <w:rPr>
          <w:sz w:val="28"/>
          <w:szCs w:val="28"/>
          <w:lang w:val="ru-RU" w:eastAsia="ru-RU"/>
        </w:rPr>
        <w:t>.</w:t>
      </w:r>
    </w:p>
    <w:p w:rsidR="003A0BC6" w:rsidRDefault="003A0BC6" w:rsidP="003A0BC6">
      <w:pPr>
        <w:jc w:val="both"/>
        <w:rPr>
          <w:sz w:val="28"/>
          <w:szCs w:val="28"/>
          <w:lang w:val="ru-RU" w:eastAsia="ru-RU"/>
        </w:rPr>
      </w:pPr>
      <w:r w:rsidRPr="00C43063">
        <w:rPr>
          <w:sz w:val="28"/>
          <w:szCs w:val="28"/>
          <w:lang w:val="ru-RU" w:eastAsia="ru-RU"/>
        </w:rPr>
        <w:t>2.3.2. В заочной форме</w:t>
      </w:r>
      <w:r w:rsidR="00101F5F">
        <w:rPr>
          <w:sz w:val="28"/>
          <w:szCs w:val="28"/>
          <w:lang w:val="ru-RU" w:eastAsia="ru-RU"/>
        </w:rPr>
        <w:t xml:space="preserve"> (по почте)</w:t>
      </w:r>
      <w:r w:rsidRPr="00C43063">
        <w:rPr>
          <w:sz w:val="28"/>
          <w:szCs w:val="28"/>
          <w:lang w:val="ru-RU" w:eastAsia="ru-RU"/>
        </w:rPr>
        <w:t>:</w:t>
      </w:r>
    </w:p>
    <w:p w:rsidR="00101F5F" w:rsidRDefault="00101F5F" w:rsidP="00101F5F">
      <w:pPr>
        <w:jc w:val="both"/>
        <w:rPr>
          <w:sz w:val="28"/>
          <w:szCs w:val="28"/>
          <w:lang w:val="ru-RU" w:eastAsia="ru-RU"/>
        </w:rPr>
      </w:pPr>
    </w:p>
    <w:p w:rsidR="000B0E8C" w:rsidRPr="000B0E8C" w:rsidRDefault="000B0E8C" w:rsidP="00101F5F">
      <w:pPr>
        <w:jc w:val="center"/>
        <w:rPr>
          <w:i/>
          <w:sz w:val="28"/>
          <w:szCs w:val="28"/>
          <w:lang w:val="ru-RU"/>
        </w:rPr>
      </w:pPr>
      <w:r w:rsidRPr="000B0E8C">
        <w:rPr>
          <w:i/>
          <w:sz w:val="28"/>
          <w:szCs w:val="28"/>
          <w:lang w:val="ru-RU"/>
        </w:rPr>
        <w:t>2.4. Результат предоставления муниципальной услуги</w:t>
      </w:r>
    </w:p>
    <w:p w:rsidR="000B0E8C" w:rsidRPr="000B0E8C" w:rsidRDefault="000B0E8C" w:rsidP="000B0E8C">
      <w:pPr>
        <w:shd w:val="clear" w:color="auto" w:fill="FFFFFF"/>
        <w:tabs>
          <w:tab w:val="left" w:pos="709"/>
        </w:tabs>
        <w:spacing w:line="322" w:lineRule="exact"/>
        <w:jc w:val="both"/>
        <w:rPr>
          <w:sz w:val="28"/>
          <w:szCs w:val="28"/>
          <w:lang w:val="ru-RU"/>
        </w:rPr>
      </w:pPr>
    </w:p>
    <w:p w:rsidR="00101F5F" w:rsidRDefault="000B0E8C" w:rsidP="00A4734E">
      <w:pPr>
        <w:jc w:val="both"/>
        <w:rPr>
          <w:sz w:val="28"/>
          <w:szCs w:val="28"/>
          <w:lang w:val="ru-RU"/>
        </w:rPr>
      </w:pPr>
      <w:r>
        <w:rPr>
          <w:sz w:val="28"/>
          <w:szCs w:val="28"/>
          <w:lang w:val="ru-RU"/>
        </w:rPr>
        <w:tab/>
      </w:r>
      <w:r w:rsidR="00B91EB3" w:rsidRPr="00101F5F">
        <w:rPr>
          <w:sz w:val="28"/>
          <w:szCs w:val="28"/>
          <w:lang w:val="ru-RU"/>
        </w:rPr>
        <w:t xml:space="preserve">Результатом предоставления муниципальной услуги является: </w:t>
      </w:r>
    </w:p>
    <w:p w:rsidR="00101F5F" w:rsidRDefault="00B91EB3" w:rsidP="00A4734E">
      <w:pPr>
        <w:jc w:val="both"/>
        <w:rPr>
          <w:sz w:val="28"/>
          <w:szCs w:val="28"/>
          <w:lang w:val="ru-RU"/>
        </w:rPr>
      </w:pPr>
      <w:r w:rsidRPr="00101F5F">
        <w:rPr>
          <w:sz w:val="28"/>
          <w:szCs w:val="28"/>
          <w:lang w:val="ru-RU"/>
        </w:rPr>
        <w:t>- принятие решения о бесплатном предоставлении в собственность гражданина земельного участка для индивидуального жилищного строительства, ведения личного подсобного хозяйства</w:t>
      </w:r>
      <w:r w:rsidR="007827DE">
        <w:rPr>
          <w:sz w:val="28"/>
          <w:szCs w:val="28"/>
          <w:lang w:val="ru-RU"/>
        </w:rPr>
        <w:t xml:space="preserve"> в границах населенного пункта, для ведения садоводства и ведения</w:t>
      </w:r>
      <w:r w:rsidRPr="00101F5F">
        <w:rPr>
          <w:sz w:val="28"/>
          <w:szCs w:val="28"/>
          <w:lang w:val="ru-RU"/>
        </w:rPr>
        <w:t xml:space="preserve"> огородничества в форме постановления Администрации </w:t>
      </w:r>
      <w:r w:rsidR="00101F5F">
        <w:rPr>
          <w:sz w:val="28"/>
          <w:szCs w:val="28"/>
          <w:lang w:val="ru-RU"/>
        </w:rPr>
        <w:t>Первомайского</w:t>
      </w:r>
      <w:r w:rsidRPr="00101F5F">
        <w:rPr>
          <w:sz w:val="28"/>
          <w:szCs w:val="28"/>
          <w:lang w:val="ru-RU"/>
        </w:rPr>
        <w:t xml:space="preserve"> муниципального района (далее - Постановление), подписание акта-приёма передачи земельного участка; направление (выдача) Постановления, акта-приёма передачи земельного участка;</w:t>
      </w:r>
    </w:p>
    <w:p w:rsidR="00101F5F" w:rsidRDefault="00B91EB3" w:rsidP="00101F5F">
      <w:pPr>
        <w:jc w:val="both"/>
        <w:rPr>
          <w:sz w:val="28"/>
          <w:szCs w:val="28"/>
          <w:lang w:val="ru-RU"/>
        </w:rPr>
      </w:pPr>
      <w:r w:rsidRPr="00101F5F">
        <w:rPr>
          <w:sz w:val="28"/>
          <w:szCs w:val="28"/>
          <w:lang w:val="ru-RU"/>
        </w:rPr>
        <w:t xml:space="preserve"> - принятие решения об отказе в предоставлении в собственность гражданина земельного участка для индивидуального жилищного строительства, ведения личного подсобного хозяйства, дачного строительства и ведения дачного хозяйства, садоводства, огородничества в форме письменного сообщения (далее - сообщение об отказе); направление (выдача) сообщения об отказе заявителю</w:t>
      </w:r>
      <w:r w:rsidR="00101F5F">
        <w:rPr>
          <w:sz w:val="28"/>
          <w:szCs w:val="28"/>
          <w:lang w:val="ru-RU"/>
        </w:rPr>
        <w:t xml:space="preserve">. </w:t>
      </w:r>
    </w:p>
    <w:p w:rsidR="00931ED3" w:rsidRDefault="00931ED3" w:rsidP="00101F5F">
      <w:pPr>
        <w:jc w:val="both"/>
        <w:rPr>
          <w:sz w:val="28"/>
          <w:szCs w:val="28"/>
          <w:lang w:val="ru-RU" w:eastAsia="ru-RU"/>
        </w:rPr>
      </w:pPr>
    </w:p>
    <w:p w:rsidR="002114EF" w:rsidRPr="002114EF" w:rsidRDefault="002114EF" w:rsidP="00101F5F">
      <w:pPr>
        <w:jc w:val="center"/>
        <w:rPr>
          <w:i/>
          <w:sz w:val="28"/>
          <w:szCs w:val="28"/>
          <w:lang w:val="ru-RU"/>
        </w:rPr>
      </w:pPr>
      <w:r w:rsidRPr="002114EF">
        <w:rPr>
          <w:i/>
          <w:sz w:val="28"/>
          <w:szCs w:val="28"/>
          <w:lang w:val="ru-RU"/>
        </w:rPr>
        <w:t>2.5. Сроки предоставления муниципальной услуги</w:t>
      </w:r>
    </w:p>
    <w:p w:rsidR="002114EF" w:rsidRPr="002114EF" w:rsidRDefault="002114EF" w:rsidP="002114EF">
      <w:pPr>
        <w:tabs>
          <w:tab w:val="left" w:pos="709"/>
        </w:tabs>
        <w:jc w:val="both"/>
        <w:rPr>
          <w:i/>
          <w:sz w:val="28"/>
          <w:szCs w:val="28"/>
          <w:lang w:val="ru-RU"/>
        </w:rPr>
      </w:pPr>
    </w:p>
    <w:p w:rsidR="00101F5F" w:rsidRPr="00101F5F" w:rsidRDefault="00101F5F" w:rsidP="00101F5F">
      <w:pPr>
        <w:suppressAutoHyphens w:val="0"/>
        <w:ind w:firstLine="708"/>
        <w:jc w:val="both"/>
        <w:rPr>
          <w:sz w:val="28"/>
          <w:szCs w:val="28"/>
          <w:lang w:val="ru-RU" w:eastAsia="ru-RU" w:bidi="ar-SA"/>
        </w:rPr>
      </w:pPr>
      <w:r w:rsidRPr="00101F5F">
        <w:rPr>
          <w:sz w:val="28"/>
          <w:szCs w:val="28"/>
          <w:lang w:val="ru-RU" w:eastAsia="ru-RU" w:bidi="ar-SA"/>
        </w:rPr>
        <w:t>Уведомление о рассмотрении в отношении гражданина вопроса о предоставлении земельного участка (далее -</w:t>
      </w:r>
      <w:r w:rsidR="00931ED3">
        <w:rPr>
          <w:sz w:val="28"/>
          <w:szCs w:val="28"/>
          <w:lang w:val="ru-RU" w:eastAsia="ru-RU" w:bidi="ar-SA"/>
        </w:rPr>
        <w:t xml:space="preserve"> </w:t>
      </w:r>
      <w:r w:rsidRPr="00101F5F">
        <w:rPr>
          <w:sz w:val="28"/>
          <w:szCs w:val="28"/>
          <w:lang w:val="ru-RU" w:eastAsia="ru-RU" w:bidi="ar-SA"/>
        </w:rPr>
        <w:t xml:space="preserve">уведомление о рассмотрении) направляется не менее чем за 14 календарных дней до дня рассмотрения вопроса о предоставлении земельного участка. </w:t>
      </w:r>
    </w:p>
    <w:p w:rsidR="00101F5F" w:rsidRPr="00101F5F" w:rsidRDefault="00101F5F" w:rsidP="00931ED3">
      <w:pPr>
        <w:suppressAutoHyphens w:val="0"/>
        <w:ind w:firstLine="708"/>
        <w:jc w:val="both"/>
        <w:rPr>
          <w:sz w:val="28"/>
          <w:szCs w:val="28"/>
          <w:lang w:val="ru-RU" w:eastAsia="ru-RU" w:bidi="ar-SA"/>
        </w:rPr>
      </w:pPr>
      <w:r w:rsidRPr="00101F5F">
        <w:rPr>
          <w:sz w:val="28"/>
          <w:szCs w:val="28"/>
          <w:lang w:val="ru-RU" w:eastAsia="ru-RU" w:bidi="ar-SA"/>
        </w:rPr>
        <w:t xml:space="preserve">Решение о предоставлении либо об отказе в предоставлении в собственность земельного участка принимается </w:t>
      </w:r>
      <w:r>
        <w:rPr>
          <w:sz w:val="28"/>
          <w:szCs w:val="28"/>
          <w:lang w:val="ru-RU" w:eastAsia="ru-RU" w:bidi="ar-SA"/>
        </w:rPr>
        <w:t xml:space="preserve">Администрацией </w:t>
      </w:r>
      <w:r w:rsidRPr="00101F5F">
        <w:rPr>
          <w:sz w:val="28"/>
          <w:szCs w:val="28"/>
          <w:lang w:val="ru-RU" w:eastAsia="ru-RU" w:bidi="ar-SA"/>
        </w:rPr>
        <w:t xml:space="preserve">в течение 10 рабочих дней со дня утверждения протокола заседания комиссии </w:t>
      </w:r>
      <w:r>
        <w:rPr>
          <w:sz w:val="28"/>
          <w:szCs w:val="28"/>
          <w:lang w:val="ru-RU" w:eastAsia="ru-RU" w:bidi="ar-SA"/>
        </w:rPr>
        <w:t xml:space="preserve"> Администрации </w:t>
      </w:r>
      <w:r w:rsidR="006171ED" w:rsidRPr="006171ED">
        <w:rPr>
          <w:sz w:val="28"/>
          <w:szCs w:val="28"/>
          <w:lang w:val="ru-RU"/>
        </w:rPr>
        <w:t xml:space="preserve">по вопросам бесплатного предоставления в собственность граждан земельных участков, находящихся в собственности Первомайского муниципального района, и земельных </w:t>
      </w:r>
      <w:r w:rsidR="006171ED" w:rsidRPr="006171ED">
        <w:rPr>
          <w:sz w:val="28"/>
          <w:szCs w:val="28"/>
          <w:lang w:val="ru-RU"/>
        </w:rPr>
        <w:lastRenderedPageBreak/>
        <w:t>участков, государственная собственность на которые не разграничена на территории сельских поселений, входящих в состав муниципального района</w:t>
      </w:r>
      <w:r w:rsidR="006171ED">
        <w:rPr>
          <w:sz w:val="28"/>
          <w:szCs w:val="28"/>
          <w:lang w:val="ru-RU"/>
        </w:rPr>
        <w:t xml:space="preserve"> </w:t>
      </w:r>
      <w:r w:rsidRPr="006171ED">
        <w:rPr>
          <w:sz w:val="28"/>
          <w:szCs w:val="28"/>
          <w:lang w:val="ru-RU" w:eastAsia="ru-RU" w:bidi="ar-SA"/>
        </w:rPr>
        <w:t>(далее -</w:t>
      </w:r>
      <w:r w:rsidR="006171ED">
        <w:rPr>
          <w:sz w:val="28"/>
          <w:szCs w:val="28"/>
          <w:lang w:val="ru-RU" w:eastAsia="ru-RU" w:bidi="ar-SA"/>
        </w:rPr>
        <w:t xml:space="preserve"> </w:t>
      </w:r>
      <w:r w:rsidR="00D76A57">
        <w:rPr>
          <w:sz w:val="28"/>
          <w:szCs w:val="28"/>
          <w:lang w:val="ru-RU" w:eastAsia="ru-RU" w:bidi="ar-SA"/>
        </w:rPr>
        <w:t>К</w:t>
      </w:r>
      <w:r w:rsidRPr="006171ED">
        <w:rPr>
          <w:sz w:val="28"/>
          <w:szCs w:val="28"/>
          <w:lang w:val="ru-RU" w:eastAsia="ru-RU" w:bidi="ar-SA"/>
        </w:rPr>
        <w:t>омиссия).</w:t>
      </w:r>
    </w:p>
    <w:p w:rsidR="00101F5F" w:rsidRPr="00101F5F" w:rsidRDefault="00101F5F" w:rsidP="00101F5F">
      <w:pPr>
        <w:suppressAutoHyphens w:val="0"/>
        <w:ind w:firstLine="708"/>
        <w:jc w:val="both"/>
        <w:rPr>
          <w:sz w:val="28"/>
          <w:szCs w:val="28"/>
          <w:lang w:val="ru-RU" w:eastAsia="ru-RU" w:bidi="ar-SA"/>
        </w:rPr>
      </w:pPr>
      <w:r w:rsidRPr="00101F5F">
        <w:rPr>
          <w:sz w:val="28"/>
          <w:szCs w:val="28"/>
          <w:lang w:val="ru-RU" w:eastAsia="ru-RU" w:bidi="ar-SA"/>
        </w:rPr>
        <w:t>Срок подготовки акта приема-передачи земельного участка –3 рабочих дня.</w:t>
      </w:r>
    </w:p>
    <w:p w:rsidR="00101F5F" w:rsidRPr="00101F5F" w:rsidRDefault="00101F5F" w:rsidP="00101F5F">
      <w:pPr>
        <w:suppressAutoHyphens w:val="0"/>
        <w:ind w:firstLine="708"/>
        <w:jc w:val="both"/>
        <w:rPr>
          <w:sz w:val="28"/>
          <w:szCs w:val="28"/>
          <w:lang w:val="ru-RU" w:eastAsia="ru-RU" w:bidi="ar-SA"/>
        </w:rPr>
      </w:pPr>
      <w:r>
        <w:rPr>
          <w:sz w:val="28"/>
          <w:szCs w:val="28"/>
          <w:lang w:val="ru-RU" w:eastAsia="ru-RU" w:bidi="ar-SA"/>
        </w:rPr>
        <w:t>Выдача (направление) постановления</w:t>
      </w:r>
      <w:r w:rsidRPr="00101F5F">
        <w:rPr>
          <w:sz w:val="28"/>
          <w:szCs w:val="28"/>
          <w:lang w:val="ru-RU" w:eastAsia="ru-RU" w:bidi="ar-SA"/>
        </w:rPr>
        <w:t xml:space="preserve">, акта-приёма передачи земельного </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участка либо сообщения об отказе производится в течение 3 рабочих дней со </w:t>
      </w:r>
    </w:p>
    <w:p w:rsidR="00101F5F" w:rsidRDefault="00101F5F" w:rsidP="00101F5F">
      <w:pPr>
        <w:suppressAutoHyphens w:val="0"/>
        <w:jc w:val="both"/>
        <w:rPr>
          <w:sz w:val="28"/>
          <w:szCs w:val="28"/>
          <w:lang w:val="ru-RU" w:eastAsia="ru-RU" w:bidi="ar-SA"/>
        </w:rPr>
      </w:pPr>
      <w:r w:rsidRPr="00101F5F">
        <w:rPr>
          <w:sz w:val="28"/>
          <w:szCs w:val="28"/>
          <w:lang w:val="ru-RU" w:eastAsia="ru-RU" w:bidi="ar-SA"/>
        </w:rPr>
        <w:t>дня принятия соответствующего решения.</w:t>
      </w:r>
    </w:p>
    <w:p w:rsidR="00101F5F" w:rsidRPr="00101F5F" w:rsidRDefault="00101F5F" w:rsidP="00101F5F">
      <w:pPr>
        <w:suppressAutoHyphens w:val="0"/>
        <w:jc w:val="both"/>
        <w:rPr>
          <w:sz w:val="28"/>
          <w:szCs w:val="28"/>
          <w:lang w:val="ru-RU" w:eastAsia="ru-RU" w:bidi="ar-SA"/>
        </w:rPr>
      </w:pPr>
    </w:p>
    <w:p w:rsidR="00101F5F" w:rsidRPr="00101F5F" w:rsidRDefault="00101F5F" w:rsidP="00101F5F">
      <w:pPr>
        <w:suppressAutoHyphens w:val="0"/>
        <w:jc w:val="center"/>
        <w:rPr>
          <w:i/>
          <w:sz w:val="28"/>
          <w:szCs w:val="28"/>
          <w:lang w:val="ru-RU" w:eastAsia="ru-RU" w:bidi="ar-SA"/>
        </w:rPr>
      </w:pPr>
      <w:r w:rsidRPr="00101F5F">
        <w:rPr>
          <w:i/>
          <w:sz w:val="28"/>
          <w:szCs w:val="28"/>
          <w:lang w:val="ru-RU" w:eastAsia="ru-RU" w:bidi="ar-SA"/>
        </w:rPr>
        <w:t>2.6. Перечень нормативных правовых актов,</w:t>
      </w:r>
    </w:p>
    <w:p w:rsidR="00101F5F" w:rsidRPr="00101F5F" w:rsidRDefault="00101F5F" w:rsidP="00101F5F">
      <w:pPr>
        <w:suppressAutoHyphens w:val="0"/>
        <w:jc w:val="center"/>
        <w:rPr>
          <w:i/>
          <w:sz w:val="28"/>
          <w:szCs w:val="28"/>
          <w:lang w:val="ru-RU" w:eastAsia="ru-RU" w:bidi="ar-SA"/>
        </w:rPr>
      </w:pPr>
      <w:r w:rsidRPr="00101F5F">
        <w:rPr>
          <w:i/>
          <w:sz w:val="28"/>
          <w:szCs w:val="28"/>
          <w:lang w:val="ru-RU" w:eastAsia="ru-RU" w:bidi="ar-SA"/>
        </w:rPr>
        <w:t>содержащих правовые основания для предоставления государственной услуги</w:t>
      </w:r>
    </w:p>
    <w:p w:rsidR="006171ED" w:rsidRDefault="006171ED" w:rsidP="00101F5F">
      <w:pPr>
        <w:suppressAutoHyphens w:val="0"/>
        <w:jc w:val="both"/>
        <w:rPr>
          <w:sz w:val="28"/>
          <w:szCs w:val="28"/>
          <w:lang w:val="ru-RU" w:eastAsia="ru-RU" w:bidi="ar-SA"/>
        </w:rPr>
      </w:pPr>
      <w:r>
        <w:rPr>
          <w:sz w:val="28"/>
          <w:szCs w:val="28"/>
          <w:lang w:val="ru-RU" w:eastAsia="ru-RU" w:bidi="ar-SA"/>
        </w:rPr>
        <w:t xml:space="preserve"> </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Предоставление государственной услуги регулируется:</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-Гражданским кодексом Российской Федерации; </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-Земельным кодексом Российской Федерации;</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-Федеральным</w:t>
      </w:r>
      <w:r>
        <w:rPr>
          <w:sz w:val="28"/>
          <w:szCs w:val="28"/>
          <w:lang w:val="ru-RU" w:eastAsia="ru-RU" w:bidi="ar-SA"/>
        </w:rPr>
        <w:t xml:space="preserve"> законом от 21 июля 1997 года N</w:t>
      </w:r>
      <w:r w:rsidRPr="00101F5F">
        <w:rPr>
          <w:sz w:val="28"/>
          <w:szCs w:val="28"/>
          <w:lang w:val="ru-RU" w:eastAsia="ru-RU" w:bidi="ar-SA"/>
        </w:rPr>
        <w:t xml:space="preserve"> 122</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-ФЗ «О государственной регистрации прав на недвижимое имущество и сделок с ним» (Росс</w:t>
      </w:r>
      <w:r>
        <w:rPr>
          <w:sz w:val="28"/>
          <w:szCs w:val="28"/>
          <w:lang w:val="ru-RU" w:eastAsia="ru-RU" w:bidi="ar-SA"/>
        </w:rPr>
        <w:t>ийская газета, 1997, 30 июля, N</w:t>
      </w:r>
      <w:r w:rsidRPr="00101F5F">
        <w:rPr>
          <w:sz w:val="28"/>
          <w:szCs w:val="28"/>
          <w:lang w:val="ru-RU" w:eastAsia="ru-RU" w:bidi="ar-SA"/>
        </w:rPr>
        <w:t xml:space="preserve"> 145);</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-Федеральным законом от 27 июля 2010 </w:t>
      </w:r>
      <w:r>
        <w:rPr>
          <w:sz w:val="28"/>
          <w:szCs w:val="28"/>
          <w:lang w:val="ru-RU" w:eastAsia="ru-RU" w:bidi="ar-SA"/>
        </w:rPr>
        <w:t>года N</w:t>
      </w:r>
      <w:r w:rsidRPr="00101F5F">
        <w:rPr>
          <w:sz w:val="28"/>
          <w:szCs w:val="28"/>
          <w:lang w:val="ru-RU" w:eastAsia="ru-RU" w:bidi="ar-SA"/>
        </w:rPr>
        <w:t xml:space="preserve"> 210-ФЗ «Об организации предоставления государственных и муниципальных услуг» (Российская газета, </w:t>
      </w:r>
      <w:r>
        <w:rPr>
          <w:sz w:val="28"/>
          <w:szCs w:val="28"/>
          <w:lang w:val="ru-RU" w:eastAsia="ru-RU" w:bidi="ar-SA"/>
        </w:rPr>
        <w:t>2010, 30 июля, N</w:t>
      </w:r>
      <w:r w:rsidRPr="00101F5F">
        <w:rPr>
          <w:sz w:val="28"/>
          <w:szCs w:val="28"/>
          <w:lang w:val="ru-RU" w:eastAsia="ru-RU" w:bidi="ar-SA"/>
        </w:rPr>
        <w:t>168);</w:t>
      </w:r>
    </w:p>
    <w:p w:rsidR="00101F5F" w:rsidRPr="00101F5F" w:rsidRDefault="00101F5F" w:rsidP="00101F5F">
      <w:pPr>
        <w:suppressAutoHyphens w:val="0"/>
        <w:jc w:val="both"/>
        <w:rPr>
          <w:sz w:val="28"/>
          <w:szCs w:val="28"/>
          <w:lang w:val="ru-RU" w:eastAsia="ru-RU" w:bidi="ar-SA"/>
        </w:rPr>
      </w:pPr>
      <w:r w:rsidRPr="00101F5F">
        <w:rPr>
          <w:sz w:val="28"/>
          <w:szCs w:val="28"/>
          <w:lang w:val="ru-RU" w:eastAsia="ru-RU" w:bidi="ar-SA"/>
        </w:rPr>
        <w:t xml:space="preserve">-Законом Ярославской области от 27 </w:t>
      </w:r>
      <w:r>
        <w:rPr>
          <w:sz w:val="28"/>
          <w:szCs w:val="28"/>
          <w:lang w:val="ru-RU" w:eastAsia="ru-RU" w:bidi="ar-SA"/>
        </w:rPr>
        <w:t>апреля 2007 г. N</w:t>
      </w:r>
      <w:r w:rsidRPr="00101F5F">
        <w:rPr>
          <w:sz w:val="28"/>
          <w:szCs w:val="28"/>
          <w:lang w:val="ru-RU" w:eastAsia="ru-RU" w:bidi="ar-SA"/>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 (Губ</w:t>
      </w:r>
      <w:r>
        <w:rPr>
          <w:sz w:val="28"/>
          <w:szCs w:val="28"/>
          <w:lang w:val="ru-RU" w:eastAsia="ru-RU" w:bidi="ar-SA"/>
        </w:rPr>
        <w:t>ернские вести, 2007, 03 мая, N</w:t>
      </w:r>
      <w:r w:rsidRPr="00101F5F">
        <w:rPr>
          <w:sz w:val="28"/>
          <w:szCs w:val="28"/>
          <w:lang w:val="ru-RU" w:eastAsia="ru-RU" w:bidi="ar-SA"/>
        </w:rPr>
        <w:t>29)</w:t>
      </w:r>
      <w:r w:rsidR="00931ED3">
        <w:rPr>
          <w:sz w:val="28"/>
          <w:szCs w:val="28"/>
          <w:lang w:val="ru-RU" w:eastAsia="ru-RU" w:bidi="ar-SA"/>
        </w:rPr>
        <w:t>.</w:t>
      </w:r>
    </w:p>
    <w:p w:rsidR="009643A1" w:rsidRDefault="009643A1" w:rsidP="00E25A30">
      <w:pPr>
        <w:pStyle w:val="ConsPlusNormal"/>
        <w:jc w:val="center"/>
        <w:rPr>
          <w:sz w:val="28"/>
          <w:szCs w:val="28"/>
        </w:rPr>
      </w:pPr>
    </w:p>
    <w:p w:rsidR="00E25A30" w:rsidRPr="00E25A30" w:rsidRDefault="00E25A30" w:rsidP="00E25A30">
      <w:pPr>
        <w:pStyle w:val="ConsPlusNormal"/>
        <w:jc w:val="center"/>
        <w:rPr>
          <w:rFonts w:ascii="Times New Roman" w:hAnsi="Times New Roman" w:cs="Times New Roman"/>
          <w:i/>
          <w:sz w:val="28"/>
          <w:szCs w:val="28"/>
        </w:rPr>
      </w:pPr>
      <w:r>
        <w:rPr>
          <w:sz w:val="28"/>
          <w:szCs w:val="28"/>
        </w:rPr>
        <w:tab/>
      </w:r>
      <w:r w:rsidRPr="00E25A30">
        <w:rPr>
          <w:rFonts w:ascii="Times New Roman" w:hAnsi="Times New Roman" w:cs="Times New Roman"/>
          <w:i/>
          <w:sz w:val="28"/>
          <w:szCs w:val="28"/>
        </w:rPr>
        <w:t>2.7. Перечень документов, необходимых для предоставления</w:t>
      </w:r>
    </w:p>
    <w:p w:rsidR="00E25A30" w:rsidRPr="00007215" w:rsidRDefault="00E25A30" w:rsidP="00E25A30">
      <w:pPr>
        <w:pStyle w:val="ConsPlusNormal"/>
        <w:jc w:val="center"/>
        <w:rPr>
          <w:rFonts w:ascii="Times New Roman" w:hAnsi="Times New Roman" w:cs="Times New Roman"/>
          <w:sz w:val="28"/>
          <w:szCs w:val="28"/>
        </w:rPr>
      </w:pPr>
      <w:r w:rsidRPr="00E25A30">
        <w:rPr>
          <w:rFonts w:ascii="Times New Roman" w:hAnsi="Times New Roman" w:cs="Times New Roman"/>
          <w:i/>
          <w:sz w:val="28"/>
          <w:szCs w:val="28"/>
        </w:rPr>
        <w:t>муниципальной услуги</w:t>
      </w:r>
    </w:p>
    <w:p w:rsidR="00E25A30" w:rsidRPr="00007215" w:rsidRDefault="00E25A30" w:rsidP="00E25A30">
      <w:pPr>
        <w:pStyle w:val="ConsPlusNormal"/>
        <w:jc w:val="both"/>
        <w:rPr>
          <w:rFonts w:ascii="Times New Roman" w:hAnsi="Times New Roman" w:cs="Times New Roman"/>
          <w:sz w:val="28"/>
          <w:szCs w:val="28"/>
        </w:rPr>
      </w:pPr>
    </w:p>
    <w:p w:rsidR="009643A1" w:rsidRPr="009643A1" w:rsidRDefault="009643A1" w:rsidP="003E4E9A">
      <w:pPr>
        <w:suppressAutoHyphens w:val="0"/>
        <w:autoSpaceDE w:val="0"/>
        <w:autoSpaceDN w:val="0"/>
        <w:adjustRightInd w:val="0"/>
        <w:ind w:firstLine="540"/>
        <w:jc w:val="both"/>
        <w:rPr>
          <w:sz w:val="28"/>
          <w:szCs w:val="28"/>
          <w:lang w:val="ru-RU"/>
        </w:rPr>
      </w:pPr>
      <w:r w:rsidRPr="009643A1">
        <w:rPr>
          <w:sz w:val="28"/>
          <w:szCs w:val="28"/>
          <w:lang w:val="ru-RU"/>
        </w:rPr>
        <w:t xml:space="preserve">2.7.1. В целях предоставления муниципальной услуги заявители обращаются в Администрацию с уведомлением о согласии. </w:t>
      </w:r>
    </w:p>
    <w:p w:rsidR="009643A1" w:rsidRPr="009643A1" w:rsidRDefault="009643A1" w:rsidP="003E4E9A">
      <w:pPr>
        <w:suppressAutoHyphens w:val="0"/>
        <w:autoSpaceDE w:val="0"/>
        <w:autoSpaceDN w:val="0"/>
        <w:adjustRightInd w:val="0"/>
        <w:ind w:firstLine="540"/>
        <w:jc w:val="both"/>
        <w:rPr>
          <w:sz w:val="28"/>
          <w:szCs w:val="28"/>
          <w:lang w:val="ru-RU"/>
        </w:rPr>
      </w:pPr>
      <w:r w:rsidRPr="009643A1">
        <w:rPr>
          <w:sz w:val="28"/>
          <w:szCs w:val="28"/>
          <w:lang w:val="ru-RU"/>
        </w:rPr>
        <w:t xml:space="preserve">2.7.2. Уведомление о согласии может составляться в единственном экземпляре-подлиннике или по желанию заявителя в двух экземплярах- подлинниках. Уведомление о согласии подписывается и представляется заявителем или уполномоченным лицом. </w:t>
      </w:r>
    </w:p>
    <w:p w:rsidR="002B7878" w:rsidRPr="002B7878" w:rsidRDefault="009643A1" w:rsidP="002B7878">
      <w:pPr>
        <w:autoSpaceDE w:val="0"/>
        <w:autoSpaceDN w:val="0"/>
        <w:adjustRightInd w:val="0"/>
        <w:jc w:val="both"/>
        <w:rPr>
          <w:sz w:val="28"/>
          <w:szCs w:val="28"/>
          <w:lang w:val="ru-RU"/>
        </w:rPr>
      </w:pPr>
      <w:r w:rsidRPr="009643A1">
        <w:rPr>
          <w:sz w:val="28"/>
          <w:szCs w:val="28"/>
          <w:lang w:val="ru-RU"/>
        </w:rPr>
        <w:t xml:space="preserve">2.7.3. </w:t>
      </w:r>
      <w:r w:rsidR="002B7878" w:rsidRPr="002B7878">
        <w:rPr>
          <w:bCs/>
          <w:color w:val="000000"/>
          <w:sz w:val="28"/>
          <w:szCs w:val="28"/>
          <w:lang w:val="ru-RU"/>
        </w:rPr>
        <w:t xml:space="preserve">При предоставлении </w:t>
      </w:r>
      <w:r w:rsidR="002B7878" w:rsidRPr="002B7878">
        <w:rPr>
          <w:color w:val="000000"/>
          <w:sz w:val="28"/>
          <w:szCs w:val="28"/>
          <w:lang w:val="ru-RU"/>
        </w:rPr>
        <w:t xml:space="preserve"> муниципальной услуги Администрация  не вправе требовать от заявителя:</w:t>
      </w:r>
    </w:p>
    <w:p w:rsidR="002B7878" w:rsidRPr="002B7878" w:rsidRDefault="002B7878" w:rsidP="002B7878">
      <w:pPr>
        <w:autoSpaceDE w:val="0"/>
        <w:autoSpaceDN w:val="0"/>
        <w:adjustRightInd w:val="0"/>
        <w:ind w:firstLine="540"/>
        <w:jc w:val="both"/>
        <w:rPr>
          <w:sz w:val="28"/>
          <w:szCs w:val="28"/>
          <w:lang w:val="ru-RU"/>
        </w:rPr>
      </w:pPr>
      <w:r w:rsidRPr="002B7878">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878" w:rsidRPr="002B7878" w:rsidRDefault="002B7878" w:rsidP="002B7878">
      <w:pPr>
        <w:autoSpaceDE w:val="0"/>
        <w:autoSpaceDN w:val="0"/>
        <w:adjustRightInd w:val="0"/>
        <w:ind w:firstLine="540"/>
        <w:jc w:val="both"/>
        <w:rPr>
          <w:sz w:val="28"/>
          <w:szCs w:val="28"/>
          <w:lang w:val="ru-RU"/>
        </w:rPr>
      </w:pPr>
      <w:r w:rsidRPr="002B7878">
        <w:rPr>
          <w:sz w:val="28"/>
          <w:szCs w:val="28"/>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w:t>
      </w:r>
      <w:r w:rsidRPr="002B7878">
        <w:rPr>
          <w:sz w:val="28"/>
          <w:szCs w:val="28"/>
          <w:lang w:val="ru-RU"/>
        </w:rPr>
        <w:lastRenderedPageBreak/>
        <w:t>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2B7878" w:rsidRPr="002B7878" w:rsidRDefault="002B7878" w:rsidP="002B7878">
      <w:pPr>
        <w:autoSpaceDE w:val="0"/>
        <w:autoSpaceDN w:val="0"/>
        <w:adjustRightInd w:val="0"/>
        <w:ind w:firstLine="540"/>
        <w:jc w:val="both"/>
        <w:rPr>
          <w:sz w:val="28"/>
          <w:szCs w:val="28"/>
          <w:lang w:val="ru-RU"/>
        </w:rPr>
      </w:pPr>
      <w:r w:rsidRPr="002B7878">
        <w:rPr>
          <w:sz w:val="28"/>
          <w:szCs w:val="28"/>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878" w:rsidRPr="002B7878" w:rsidRDefault="002B7878" w:rsidP="002B7878">
      <w:pPr>
        <w:autoSpaceDE w:val="0"/>
        <w:autoSpaceDN w:val="0"/>
        <w:adjustRightInd w:val="0"/>
        <w:ind w:firstLine="540"/>
        <w:jc w:val="both"/>
        <w:rPr>
          <w:sz w:val="28"/>
          <w:szCs w:val="28"/>
          <w:lang w:val="ru-RU"/>
        </w:rPr>
      </w:pPr>
      <w:r w:rsidRPr="002B7878">
        <w:rPr>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7878" w:rsidRPr="002B7878" w:rsidRDefault="002B7878" w:rsidP="002B7878">
      <w:pPr>
        <w:autoSpaceDE w:val="0"/>
        <w:autoSpaceDN w:val="0"/>
        <w:adjustRightInd w:val="0"/>
        <w:ind w:firstLine="540"/>
        <w:jc w:val="both"/>
        <w:rPr>
          <w:sz w:val="28"/>
          <w:szCs w:val="28"/>
          <w:lang w:val="ru-RU"/>
        </w:rPr>
      </w:pPr>
      <w:r w:rsidRPr="002B7878">
        <w:rPr>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7878" w:rsidRPr="002B7878" w:rsidRDefault="002B7878" w:rsidP="002B7878">
      <w:pPr>
        <w:autoSpaceDE w:val="0"/>
        <w:autoSpaceDN w:val="0"/>
        <w:adjustRightInd w:val="0"/>
        <w:ind w:firstLine="540"/>
        <w:jc w:val="both"/>
        <w:rPr>
          <w:sz w:val="28"/>
          <w:szCs w:val="28"/>
          <w:lang w:val="ru-RU"/>
        </w:rPr>
      </w:pPr>
      <w:r w:rsidRPr="002B7878">
        <w:rPr>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3A1" w:rsidRDefault="002B7878" w:rsidP="002B7878">
      <w:pPr>
        <w:suppressAutoHyphens w:val="0"/>
        <w:autoSpaceDE w:val="0"/>
        <w:autoSpaceDN w:val="0"/>
        <w:adjustRightInd w:val="0"/>
        <w:ind w:firstLine="540"/>
        <w:jc w:val="both"/>
        <w:rPr>
          <w:sz w:val="28"/>
          <w:szCs w:val="28"/>
          <w:lang w:val="ru-RU"/>
        </w:rPr>
      </w:pPr>
      <w:r w:rsidRPr="002B7878">
        <w:rPr>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B7878" w:rsidRPr="002B7878" w:rsidRDefault="002B7878" w:rsidP="002B7878">
      <w:pPr>
        <w:suppressAutoHyphens w:val="0"/>
        <w:autoSpaceDE w:val="0"/>
        <w:autoSpaceDN w:val="0"/>
        <w:adjustRightInd w:val="0"/>
        <w:ind w:firstLine="540"/>
        <w:jc w:val="both"/>
        <w:rPr>
          <w:i/>
          <w:sz w:val="28"/>
          <w:szCs w:val="28"/>
          <w:lang w:val="ru-RU"/>
        </w:rPr>
      </w:pPr>
    </w:p>
    <w:p w:rsidR="00B76AF4" w:rsidRPr="00B23115" w:rsidRDefault="00B76AF4" w:rsidP="00B76AF4">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07215" w:rsidRDefault="00B76AF4" w:rsidP="00B76AF4">
      <w:pPr>
        <w:pStyle w:val="ConsPlusNormal"/>
        <w:jc w:val="center"/>
        <w:rPr>
          <w:rFonts w:ascii="Times New Roman" w:hAnsi="Times New Roman" w:cs="Times New Roman"/>
          <w:sz w:val="28"/>
          <w:szCs w:val="28"/>
        </w:rPr>
      </w:pPr>
    </w:p>
    <w:p w:rsidR="00B76AF4" w:rsidRPr="00007215" w:rsidRDefault="00B76AF4" w:rsidP="00B76AF4">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23115" w:rsidRPr="00007215" w:rsidRDefault="00B23115" w:rsidP="00B23115">
      <w:pPr>
        <w:pStyle w:val="ConsPlusNormal"/>
        <w:ind w:firstLine="0"/>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2.9. Перечень оснований для приостановления</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или отказа в предоставлении муниципальной услуги</w:t>
      </w:r>
    </w:p>
    <w:p w:rsidR="00B23115" w:rsidRDefault="00B23115" w:rsidP="00B23115">
      <w:pPr>
        <w:suppressAutoHyphens w:val="0"/>
        <w:autoSpaceDE w:val="0"/>
        <w:autoSpaceDN w:val="0"/>
        <w:adjustRightInd w:val="0"/>
        <w:jc w:val="both"/>
        <w:rPr>
          <w:rFonts w:eastAsia="Arial"/>
          <w:sz w:val="28"/>
          <w:szCs w:val="28"/>
          <w:lang w:val="ru-RU" w:eastAsia="ar-SA" w:bidi="ar-SA"/>
        </w:rPr>
      </w:pPr>
    </w:p>
    <w:p w:rsidR="004511D6" w:rsidRDefault="004511D6" w:rsidP="00B23115">
      <w:pPr>
        <w:suppressAutoHyphens w:val="0"/>
        <w:autoSpaceDE w:val="0"/>
        <w:autoSpaceDN w:val="0"/>
        <w:adjustRightInd w:val="0"/>
        <w:ind w:firstLine="426"/>
        <w:jc w:val="both"/>
        <w:rPr>
          <w:sz w:val="28"/>
          <w:szCs w:val="28"/>
          <w:lang w:val="ru-RU"/>
        </w:rPr>
      </w:pPr>
      <w:r w:rsidRPr="004511D6">
        <w:rPr>
          <w:sz w:val="28"/>
          <w:szCs w:val="28"/>
          <w:lang w:val="ru-RU"/>
        </w:rPr>
        <w:t xml:space="preserve">Основания для приостановления предоставления муниципальной услуги отсутствуют. </w:t>
      </w:r>
    </w:p>
    <w:p w:rsidR="004511D6" w:rsidRPr="004511D6" w:rsidRDefault="004511D6" w:rsidP="00B23115">
      <w:pPr>
        <w:suppressAutoHyphens w:val="0"/>
        <w:autoSpaceDE w:val="0"/>
        <w:autoSpaceDN w:val="0"/>
        <w:adjustRightInd w:val="0"/>
        <w:ind w:firstLine="426"/>
        <w:jc w:val="both"/>
        <w:rPr>
          <w:rFonts w:eastAsiaTheme="minorHAnsi"/>
          <w:sz w:val="28"/>
          <w:szCs w:val="28"/>
          <w:lang w:val="ru-RU" w:eastAsia="en-US" w:bidi="ar-SA"/>
        </w:rPr>
      </w:pPr>
      <w:r w:rsidRPr="004511D6">
        <w:rPr>
          <w:sz w:val="28"/>
          <w:szCs w:val="28"/>
          <w:lang w:val="ru-RU"/>
        </w:rPr>
        <w:t>Основания для отказа в предоставлении муниципальной услуги отсутствуют</w:t>
      </w:r>
      <w:r w:rsidRPr="004511D6">
        <w:rPr>
          <w:rFonts w:eastAsiaTheme="minorHAnsi"/>
          <w:sz w:val="28"/>
          <w:szCs w:val="28"/>
          <w:lang w:val="ru-RU" w:eastAsia="en-US" w:bidi="ar-SA"/>
        </w:rPr>
        <w:t xml:space="preserve"> </w:t>
      </w:r>
    </w:p>
    <w:p w:rsidR="004511D6" w:rsidRPr="00007215" w:rsidRDefault="004511D6"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 xml:space="preserve">2.10. </w:t>
      </w:r>
      <w:r w:rsidRPr="00B23115">
        <w:rPr>
          <w:rFonts w:ascii="Times New Roman" w:hAnsi="Times New Roman" w:cs="Times New Roman"/>
          <w:i/>
          <w:sz w:val="28"/>
          <w:szCs w:val="28"/>
        </w:rPr>
        <w:t>Перечень услуг, которые являются необходимыми</w:t>
      </w:r>
    </w:p>
    <w:p w:rsidR="00B23115" w:rsidRPr="00007215" w:rsidRDefault="00B23115" w:rsidP="00B23115">
      <w:pPr>
        <w:pStyle w:val="ConsPlusNormal"/>
        <w:jc w:val="center"/>
        <w:rPr>
          <w:rFonts w:ascii="Times New Roman" w:hAnsi="Times New Roman" w:cs="Times New Roman"/>
          <w:sz w:val="28"/>
          <w:szCs w:val="28"/>
        </w:rPr>
      </w:pPr>
      <w:r w:rsidRPr="00B23115">
        <w:rPr>
          <w:rFonts w:ascii="Times New Roman" w:hAnsi="Times New Roman" w:cs="Times New Roman"/>
          <w:i/>
          <w:sz w:val="28"/>
          <w:szCs w:val="28"/>
        </w:rPr>
        <w:t>и  обязательными для предоставления муниципальной услуги</w:t>
      </w:r>
    </w:p>
    <w:p w:rsidR="00B23115" w:rsidRPr="00007215" w:rsidRDefault="00B23115" w:rsidP="00B23115">
      <w:pPr>
        <w:pStyle w:val="ConsPlusNormal"/>
        <w:ind w:firstLine="426"/>
        <w:jc w:val="both"/>
        <w:rPr>
          <w:rFonts w:ascii="Times New Roman" w:hAnsi="Times New Roman" w:cs="Times New Roman"/>
          <w:sz w:val="28"/>
          <w:szCs w:val="28"/>
        </w:rPr>
      </w:pP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both"/>
        <w:rPr>
          <w:rFonts w:ascii="Times New Roman" w:hAnsi="Times New Roman" w:cs="Times New Roman"/>
          <w:i/>
          <w:sz w:val="28"/>
          <w:szCs w:val="28"/>
        </w:rPr>
      </w:pPr>
      <w:r w:rsidRPr="00B23115">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sidR="004511D6">
        <w:rPr>
          <w:rFonts w:ascii="Times New Roman" w:hAnsi="Times New Roman" w:cs="Times New Roman"/>
          <w:i/>
          <w:sz w:val="28"/>
          <w:szCs w:val="28"/>
        </w:rPr>
        <w:t xml:space="preserve"> </w:t>
      </w:r>
      <w:r w:rsidRPr="00B23115">
        <w:rPr>
          <w:rFonts w:ascii="Times New Roman" w:hAnsi="Times New Roman" w:cs="Times New Roman"/>
          <w:i/>
          <w:sz w:val="28"/>
          <w:szCs w:val="28"/>
        </w:rPr>
        <w:t>муниципальной услуги, и способы ее взимания</w:t>
      </w:r>
      <w:r w:rsidR="004511D6">
        <w:rPr>
          <w:rFonts w:ascii="Times New Roman" w:hAnsi="Times New Roman" w:cs="Times New Roman"/>
          <w:i/>
          <w:sz w:val="28"/>
          <w:szCs w:val="28"/>
        </w:rPr>
        <w:t>.</w:t>
      </w:r>
    </w:p>
    <w:p w:rsidR="00B23115" w:rsidRPr="00007215" w:rsidRDefault="00B23115" w:rsidP="00B23115">
      <w:pPr>
        <w:pStyle w:val="ConsPlusNormal"/>
        <w:jc w:val="both"/>
        <w:rPr>
          <w:rFonts w:ascii="Times New Roman" w:hAnsi="Times New Roman" w:cs="Times New Roman"/>
          <w:sz w:val="28"/>
          <w:szCs w:val="28"/>
        </w:rPr>
      </w:pPr>
    </w:p>
    <w:p w:rsidR="00B23115" w:rsidRPr="00007215" w:rsidRDefault="00B23115" w:rsidP="00D1294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2.12. Максимальный срок ожидания в очереди</w:t>
      </w:r>
    </w:p>
    <w:p w:rsidR="00B23115" w:rsidRPr="00007215" w:rsidRDefault="00B23115" w:rsidP="00B23115">
      <w:pPr>
        <w:pStyle w:val="ConsPlusNormal"/>
        <w:jc w:val="both"/>
        <w:rPr>
          <w:rFonts w:ascii="Times New Roman" w:hAnsi="Times New Roman" w:cs="Times New Roman"/>
          <w:sz w:val="28"/>
          <w:szCs w:val="28"/>
        </w:rPr>
      </w:pPr>
    </w:p>
    <w:p w:rsidR="00B231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превышать15 минут.</w:t>
      </w:r>
    </w:p>
    <w:p w:rsidR="00B23115" w:rsidRDefault="00B23115" w:rsidP="00E25A30">
      <w:pPr>
        <w:rPr>
          <w:sz w:val="28"/>
          <w:szCs w:val="28"/>
          <w:lang w:val="ru-RU"/>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2.13</w:t>
      </w:r>
      <w:r w:rsidRPr="00B23115">
        <w:rPr>
          <w:rFonts w:ascii="Times New Roman" w:hAnsi="Times New Roman" w:cs="Times New Roman"/>
          <w:i/>
          <w:sz w:val="28"/>
          <w:szCs w:val="28"/>
        </w:rPr>
        <w:t>. Срок и порядок регистрации</w:t>
      </w:r>
      <w:r w:rsidR="009643A1">
        <w:rPr>
          <w:rFonts w:ascii="Times New Roman" w:hAnsi="Times New Roman" w:cs="Times New Roman"/>
          <w:i/>
          <w:sz w:val="28"/>
          <w:szCs w:val="28"/>
        </w:rPr>
        <w:t xml:space="preserve"> уведомления о согласии </w:t>
      </w:r>
    </w:p>
    <w:p w:rsidR="00B23115" w:rsidRPr="00007215" w:rsidRDefault="00B23115" w:rsidP="00B23115">
      <w:pPr>
        <w:pStyle w:val="ConsPlusNormal"/>
        <w:jc w:val="both"/>
        <w:rPr>
          <w:rFonts w:ascii="Times New Roman" w:hAnsi="Times New Roman" w:cs="Times New Roman"/>
          <w:sz w:val="28"/>
          <w:szCs w:val="28"/>
        </w:rPr>
      </w:pPr>
    </w:p>
    <w:p w:rsidR="009643A1" w:rsidRDefault="009643A1" w:rsidP="009643A1">
      <w:pPr>
        <w:pStyle w:val="ConsPlusNormal"/>
        <w:tabs>
          <w:tab w:val="left" w:pos="709"/>
        </w:tabs>
        <w:ind w:firstLine="709"/>
        <w:jc w:val="both"/>
        <w:rPr>
          <w:rFonts w:ascii="Times New Roman" w:hAnsi="Times New Roman" w:cs="Times New Roman"/>
          <w:sz w:val="28"/>
          <w:szCs w:val="28"/>
        </w:rPr>
      </w:pPr>
      <w:r w:rsidRPr="009643A1">
        <w:rPr>
          <w:rFonts w:ascii="Times New Roman" w:hAnsi="Times New Roman" w:cs="Times New Roman"/>
          <w:sz w:val="28"/>
          <w:szCs w:val="28"/>
        </w:rPr>
        <w:t xml:space="preserve">2.13.1. Срок регистрации уведомления о согласии при личном обращении заявителя составляет не более 10 минут. </w:t>
      </w:r>
    </w:p>
    <w:p w:rsidR="009643A1" w:rsidRDefault="009643A1" w:rsidP="009643A1">
      <w:pPr>
        <w:pStyle w:val="ConsPlusNormal"/>
        <w:tabs>
          <w:tab w:val="left" w:pos="709"/>
        </w:tabs>
        <w:ind w:firstLine="709"/>
        <w:jc w:val="both"/>
        <w:rPr>
          <w:rFonts w:ascii="Times New Roman" w:hAnsi="Times New Roman" w:cs="Times New Roman"/>
          <w:sz w:val="28"/>
          <w:szCs w:val="28"/>
        </w:rPr>
      </w:pPr>
      <w:r w:rsidRPr="009643A1">
        <w:rPr>
          <w:rFonts w:ascii="Times New Roman" w:hAnsi="Times New Roman" w:cs="Times New Roman"/>
          <w:sz w:val="28"/>
          <w:szCs w:val="28"/>
        </w:rPr>
        <w:t xml:space="preserve">2.13.2. При поступлении уведомления о согласии по почте его прием и регистрация осуществляются в день поступления уведомления о согласии в </w:t>
      </w:r>
      <w:r>
        <w:rPr>
          <w:rFonts w:ascii="Times New Roman" w:hAnsi="Times New Roman" w:cs="Times New Roman"/>
          <w:sz w:val="28"/>
          <w:szCs w:val="28"/>
        </w:rPr>
        <w:t>Администрацию</w:t>
      </w:r>
      <w:r w:rsidRPr="009643A1">
        <w:rPr>
          <w:rFonts w:ascii="Times New Roman" w:hAnsi="Times New Roman" w:cs="Times New Roman"/>
          <w:sz w:val="28"/>
          <w:szCs w:val="28"/>
        </w:rPr>
        <w:t>.</w:t>
      </w:r>
    </w:p>
    <w:p w:rsidR="0077731E" w:rsidRPr="009643A1" w:rsidRDefault="009643A1" w:rsidP="009643A1">
      <w:pPr>
        <w:pStyle w:val="ConsPlusNormal"/>
        <w:tabs>
          <w:tab w:val="left" w:pos="709"/>
        </w:tabs>
        <w:ind w:firstLine="709"/>
        <w:jc w:val="both"/>
        <w:rPr>
          <w:rFonts w:ascii="Times New Roman" w:hAnsi="Times New Roman" w:cs="Times New Roman"/>
          <w:sz w:val="28"/>
          <w:szCs w:val="28"/>
        </w:rPr>
      </w:pPr>
      <w:r w:rsidRPr="009643A1">
        <w:rPr>
          <w:rFonts w:ascii="Times New Roman" w:hAnsi="Times New Roman" w:cs="Times New Roman"/>
          <w:sz w:val="28"/>
          <w:szCs w:val="28"/>
        </w:rPr>
        <w:t xml:space="preserve"> 2.13.3. Порядок регистрации уведомления о согласии определен в подразделе 3.2 раздела 3 Административного регламента </w:t>
      </w:r>
    </w:p>
    <w:p w:rsidR="009643A1" w:rsidRPr="003A6E26" w:rsidRDefault="009643A1" w:rsidP="009643A1">
      <w:pPr>
        <w:pStyle w:val="ConsPlusNormal"/>
        <w:tabs>
          <w:tab w:val="left" w:pos="709"/>
        </w:tabs>
        <w:ind w:firstLine="709"/>
        <w:jc w:val="both"/>
        <w:rPr>
          <w:rFonts w:ascii="Times New Roman" w:hAnsi="Times New Roman" w:cs="Times New Roman"/>
          <w:sz w:val="28"/>
          <w:szCs w:val="28"/>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 xml:space="preserve">2.14. Требования к помещениям, в которых предоставляется </w:t>
      </w: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муниципальная услуга</w:t>
      </w:r>
    </w:p>
    <w:p w:rsidR="0077731E" w:rsidRPr="0077731E" w:rsidRDefault="0077731E" w:rsidP="0077731E">
      <w:pPr>
        <w:tabs>
          <w:tab w:val="left" w:pos="709"/>
        </w:tabs>
        <w:jc w:val="both"/>
        <w:rPr>
          <w:sz w:val="28"/>
          <w:szCs w:val="28"/>
          <w:lang w:val="ru-RU"/>
        </w:rPr>
      </w:pPr>
    </w:p>
    <w:p w:rsidR="0077731E" w:rsidRPr="0077731E" w:rsidRDefault="004511D6" w:rsidP="0077731E">
      <w:pPr>
        <w:tabs>
          <w:tab w:val="left" w:pos="709"/>
        </w:tabs>
        <w:jc w:val="both"/>
        <w:rPr>
          <w:sz w:val="28"/>
          <w:szCs w:val="28"/>
          <w:lang w:val="ru-RU"/>
        </w:rPr>
      </w:pPr>
      <w:r>
        <w:rPr>
          <w:sz w:val="28"/>
          <w:szCs w:val="28"/>
          <w:lang w:val="ru-RU"/>
        </w:rPr>
        <w:tab/>
      </w:r>
      <w:r w:rsidR="0077731E" w:rsidRPr="0077731E">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77731E" w:rsidRDefault="004511D6" w:rsidP="0077731E">
      <w:pPr>
        <w:shd w:val="clear" w:color="auto" w:fill="FFFFFF"/>
        <w:tabs>
          <w:tab w:val="left" w:pos="709"/>
          <w:tab w:val="left" w:pos="1003"/>
        </w:tabs>
        <w:jc w:val="both"/>
        <w:rPr>
          <w:sz w:val="28"/>
          <w:szCs w:val="28"/>
          <w:lang w:val="ru-RU"/>
        </w:rPr>
      </w:pPr>
      <w:r>
        <w:rPr>
          <w:sz w:val="28"/>
          <w:szCs w:val="28"/>
          <w:lang w:val="ru-RU"/>
        </w:rPr>
        <w:tab/>
      </w:r>
      <w:r w:rsidR="0077731E" w:rsidRPr="0077731E">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номера кабинета;</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 названия отдела. </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lastRenderedPageBreak/>
        <w:t>2.14.4. Места для информирования, предназначенные для ознакомления граждан с информационными материалами, оборудуются:</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информационными стендами;</w:t>
      </w:r>
    </w:p>
    <w:p w:rsidR="0077731E" w:rsidRPr="0077731E" w:rsidRDefault="0077731E" w:rsidP="0077731E">
      <w:pPr>
        <w:pStyle w:val="ConsPlusNormal"/>
        <w:ind w:firstLine="708"/>
        <w:jc w:val="both"/>
        <w:rPr>
          <w:rFonts w:ascii="Times New Roman" w:hAnsi="Times New Roman" w:cs="Times New Roman"/>
          <w:sz w:val="28"/>
          <w:szCs w:val="28"/>
        </w:rPr>
      </w:pPr>
      <w:r w:rsidRPr="0077731E">
        <w:rPr>
          <w:rFonts w:ascii="Times New Roman" w:hAnsi="Times New Roman" w:cs="Times New Roman"/>
          <w:sz w:val="28"/>
          <w:szCs w:val="28"/>
        </w:rPr>
        <w:t>- стульями и столами для оформления документов.</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77731E" w:rsidRDefault="0077731E" w:rsidP="0077731E">
      <w:pPr>
        <w:shd w:val="clear" w:color="auto" w:fill="FFFFFF"/>
        <w:tabs>
          <w:tab w:val="left" w:pos="709"/>
          <w:tab w:val="left" w:pos="1003"/>
        </w:tabs>
        <w:jc w:val="both"/>
        <w:rPr>
          <w:sz w:val="28"/>
          <w:szCs w:val="28"/>
          <w:lang w:val="ru-RU"/>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D12945">
        <w:rPr>
          <w:sz w:val="28"/>
          <w:szCs w:val="28"/>
          <w:lang w:val="ru-RU"/>
        </w:rPr>
        <w:tab/>
      </w:r>
      <w:r w:rsidRPr="0077731E">
        <w:rPr>
          <w:i/>
          <w:sz w:val="28"/>
          <w:szCs w:val="28"/>
          <w:lang w:val="ru-RU"/>
        </w:rPr>
        <w:t>2.15. Показатели доступности и качества муниципальной услуги</w:t>
      </w:r>
    </w:p>
    <w:p w:rsidR="0077731E" w:rsidRPr="0077731E" w:rsidRDefault="0077731E" w:rsidP="0077731E">
      <w:pPr>
        <w:pStyle w:val="ConsPlusNormal"/>
        <w:ind w:firstLine="540"/>
        <w:jc w:val="both"/>
        <w:rPr>
          <w:rFonts w:ascii="Times New Roman" w:hAnsi="Times New Roman" w:cs="Times New Roman"/>
          <w:sz w:val="28"/>
          <w:szCs w:val="28"/>
        </w:rPr>
      </w:pPr>
    </w:p>
    <w:p w:rsidR="0077731E" w:rsidRPr="0077731E" w:rsidRDefault="0077731E" w:rsidP="0077731E">
      <w:pPr>
        <w:pStyle w:val="ConsPlusNormal"/>
        <w:tabs>
          <w:tab w:val="left" w:pos="709"/>
        </w:tabs>
        <w:ind w:firstLine="709"/>
        <w:jc w:val="both"/>
        <w:rPr>
          <w:rFonts w:ascii="Times New Roman" w:hAnsi="Times New Roman" w:cs="Times New Roman"/>
          <w:sz w:val="28"/>
          <w:szCs w:val="28"/>
        </w:rPr>
      </w:pPr>
      <w:r w:rsidRPr="0077731E">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отсутствие обоснованных жалоб со стороны получателей муниципальной услуги;</w:t>
      </w:r>
    </w:p>
    <w:p w:rsidR="0077731E" w:rsidRDefault="0077731E" w:rsidP="00666117">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666117" w:rsidRPr="00666117" w:rsidRDefault="00666117" w:rsidP="00666117">
      <w:pPr>
        <w:suppressAutoHyphens w:val="0"/>
        <w:jc w:val="both"/>
        <w:rPr>
          <w:sz w:val="28"/>
          <w:szCs w:val="28"/>
          <w:lang w:val="ru-RU" w:eastAsia="ru-RU" w:bidi="ar-SA"/>
        </w:rPr>
      </w:pPr>
      <w:r w:rsidRPr="00666117">
        <w:rPr>
          <w:sz w:val="28"/>
          <w:szCs w:val="28"/>
          <w:lang w:val="ru-RU" w:eastAsia="ru-RU" w:bidi="ar-SA"/>
        </w:rPr>
        <w:t>- обеспечение беспрепятственного доступа инвалидов и маломобильных групп населения к местам предоставления государственной услуги;</w:t>
      </w:r>
    </w:p>
    <w:p w:rsidR="00666117" w:rsidRPr="00666117" w:rsidRDefault="00666117" w:rsidP="00666117">
      <w:pPr>
        <w:suppressAutoHyphens w:val="0"/>
        <w:jc w:val="both"/>
        <w:rPr>
          <w:sz w:val="28"/>
          <w:szCs w:val="28"/>
          <w:lang w:val="ru-RU" w:eastAsia="ru-RU" w:bidi="ar-SA"/>
        </w:rPr>
      </w:pPr>
      <w:r w:rsidRPr="00666117">
        <w:rPr>
          <w:sz w:val="28"/>
          <w:szCs w:val="28"/>
          <w:lang w:val="ru-RU" w:eastAsia="ru-RU" w:bidi="ar-SA"/>
        </w:rPr>
        <w:lastRenderedPageBreak/>
        <w:t xml:space="preserve">-наличие возможности получения инвалидами и маломобильными группами населения помощи (при необходимости) от специалистов </w:t>
      </w:r>
      <w:r>
        <w:rPr>
          <w:sz w:val="28"/>
          <w:szCs w:val="28"/>
          <w:lang w:val="ru-RU" w:eastAsia="ru-RU" w:bidi="ar-SA"/>
        </w:rPr>
        <w:t xml:space="preserve">Администрации </w:t>
      </w:r>
      <w:r w:rsidRPr="00666117">
        <w:rPr>
          <w:sz w:val="28"/>
          <w:szCs w:val="28"/>
          <w:lang w:val="ru-RU" w:eastAsia="ru-RU" w:bidi="ar-SA"/>
        </w:rPr>
        <w:t xml:space="preserve">в преодолении барьеров, мешающих получению ими </w:t>
      </w:r>
      <w:r>
        <w:rPr>
          <w:sz w:val="28"/>
          <w:szCs w:val="28"/>
          <w:lang w:val="ru-RU" w:eastAsia="ru-RU" w:bidi="ar-SA"/>
        </w:rPr>
        <w:t xml:space="preserve">муниципальной </w:t>
      </w:r>
      <w:r w:rsidRPr="00666117">
        <w:rPr>
          <w:sz w:val="28"/>
          <w:szCs w:val="28"/>
          <w:lang w:val="ru-RU" w:eastAsia="ru-RU" w:bidi="ar-SA"/>
        </w:rPr>
        <w:t>услуги наравне с другими лиц</w:t>
      </w:r>
    </w:p>
    <w:p w:rsidR="0077731E" w:rsidRPr="0077731E" w:rsidRDefault="0077731E" w:rsidP="00666117">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количество взаимодействий заявителя с должностными лицами            </w:t>
      </w:r>
      <w:r>
        <w:rPr>
          <w:sz w:val="28"/>
          <w:szCs w:val="28"/>
          <w:lang w:val="ru-RU"/>
        </w:rPr>
        <w:t xml:space="preserve">         и их продолжительность.</w:t>
      </w:r>
    </w:p>
    <w:p w:rsidR="00666117" w:rsidRPr="00292F89" w:rsidRDefault="00666117" w:rsidP="00292F89">
      <w:pPr>
        <w:autoSpaceDE w:val="0"/>
        <w:autoSpaceDN w:val="0"/>
        <w:adjustRightInd w:val="0"/>
        <w:ind w:firstLine="709"/>
        <w:jc w:val="center"/>
        <w:rPr>
          <w:b/>
          <w:sz w:val="28"/>
          <w:szCs w:val="28"/>
          <w:lang w:val="ru-RU"/>
        </w:rPr>
      </w:pP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3. Состав, последовательность и сроки выполнения</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административных процедур, требования к порядку</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их выполнения</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направление гражданину уведомления о рассмотрении вопроса о предоставлении земельного участка; </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приём и регистрация уведомления о согласии;</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подготовка Постановления, акта приёма-передачи земельного участка или сообщения об отказе; </w:t>
      </w:r>
    </w:p>
    <w:p w:rsid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направление (выдача) Постановления, акта-приёма передачи земельного</w:t>
      </w:r>
      <w:r>
        <w:rPr>
          <w:rFonts w:ascii="Times New Roman" w:hAnsi="Times New Roman" w:cs="Times New Roman"/>
          <w:sz w:val="28"/>
          <w:szCs w:val="28"/>
        </w:rPr>
        <w:t xml:space="preserve"> участка или сообщения об отказе.  </w:t>
      </w:r>
    </w:p>
    <w:p w:rsidR="00666117" w:rsidRDefault="00666117" w:rsidP="00666117">
      <w:pPr>
        <w:pStyle w:val="ConsPlusNormal"/>
        <w:ind w:firstLine="708"/>
        <w:jc w:val="both"/>
        <w:rPr>
          <w:rFonts w:ascii="Times New Roman" w:hAnsi="Times New Roman" w:cs="Times New Roman"/>
          <w:sz w:val="28"/>
          <w:szCs w:val="28"/>
        </w:rPr>
      </w:pPr>
    </w:p>
    <w:p w:rsidR="00666117" w:rsidRDefault="00666117" w:rsidP="00666117">
      <w:pPr>
        <w:pStyle w:val="ConsPlusNormal"/>
        <w:ind w:firstLine="708"/>
        <w:jc w:val="center"/>
        <w:rPr>
          <w:rFonts w:ascii="Times New Roman" w:hAnsi="Times New Roman" w:cs="Times New Roman"/>
          <w:b/>
          <w:i/>
          <w:sz w:val="28"/>
          <w:szCs w:val="28"/>
        </w:rPr>
      </w:pPr>
      <w:r w:rsidRPr="00666117">
        <w:rPr>
          <w:rFonts w:ascii="Times New Roman" w:hAnsi="Times New Roman" w:cs="Times New Roman"/>
          <w:b/>
          <w:i/>
          <w:sz w:val="28"/>
          <w:szCs w:val="28"/>
        </w:rPr>
        <w:t>3.</w:t>
      </w:r>
      <w:r>
        <w:rPr>
          <w:rFonts w:ascii="Times New Roman" w:hAnsi="Times New Roman" w:cs="Times New Roman"/>
          <w:b/>
          <w:i/>
          <w:sz w:val="28"/>
          <w:szCs w:val="28"/>
        </w:rPr>
        <w:t>1</w:t>
      </w:r>
      <w:r w:rsidRPr="00666117">
        <w:rPr>
          <w:rFonts w:ascii="Times New Roman" w:hAnsi="Times New Roman" w:cs="Times New Roman"/>
          <w:b/>
          <w:i/>
          <w:sz w:val="28"/>
          <w:szCs w:val="28"/>
        </w:rPr>
        <w:t>. Направление гражданину уведомления о рассмотрении вопроса о предоставлении земельного участка</w:t>
      </w:r>
    </w:p>
    <w:p w:rsidR="00666117" w:rsidRPr="00666117" w:rsidRDefault="00666117" w:rsidP="00666117">
      <w:pPr>
        <w:pStyle w:val="ConsPlusNormal"/>
        <w:ind w:firstLine="708"/>
        <w:jc w:val="center"/>
        <w:rPr>
          <w:rFonts w:ascii="Times New Roman" w:hAnsi="Times New Roman" w:cs="Times New Roman"/>
          <w:b/>
          <w:i/>
          <w:sz w:val="28"/>
          <w:szCs w:val="28"/>
        </w:rPr>
      </w:pPr>
    </w:p>
    <w:p w:rsidR="00666117" w:rsidRP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3.1.1. Основанием для начала административной процедуры является наличие земельного участка в перечне земельных участков, предназначенных для бесплатного предоставления в собственность граждан. </w:t>
      </w:r>
    </w:p>
    <w:p w:rsidR="00666117" w:rsidRPr="00666117"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3.1.2. Ответственными за выполнение административной процедуры являются: </w:t>
      </w:r>
    </w:p>
    <w:p w:rsidR="00666117" w:rsidRDefault="00666117" w:rsidP="00666117">
      <w:pPr>
        <w:pStyle w:val="ConsPlusNormal"/>
        <w:ind w:left="708" w:firstLine="0"/>
        <w:jc w:val="both"/>
        <w:rPr>
          <w:rFonts w:ascii="Times New Roman" w:hAnsi="Times New Roman" w:cs="Times New Roman"/>
          <w:sz w:val="28"/>
          <w:szCs w:val="28"/>
        </w:rPr>
      </w:pPr>
      <w:r w:rsidRPr="00666117">
        <w:rPr>
          <w:rFonts w:ascii="Times New Roman" w:hAnsi="Times New Roman" w:cs="Times New Roman"/>
          <w:sz w:val="28"/>
          <w:szCs w:val="28"/>
        </w:rPr>
        <w:t xml:space="preserve">- </w:t>
      </w:r>
      <w:r w:rsidR="00614B42">
        <w:rPr>
          <w:rFonts w:ascii="Times New Roman" w:hAnsi="Times New Roman" w:cs="Times New Roman"/>
          <w:sz w:val="28"/>
          <w:szCs w:val="28"/>
        </w:rPr>
        <w:t>Глава муниципального района</w:t>
      </w:r>
      <w:r w:rsidRPr="00666117">
        <w:rPr>
          <w:rFonts w:ascii="Times New Roman" w:hAnsi="Times New Roman" w:cs="Times New Roman"/>
          <w:sz w:val="28"/>
          <w:szCs w:val="28"/>
        </w:rPr>
        <w:t xml:space="preserve">; </w:t>
      </w:r>
    </w:p>
    <w:p w:rsidR="00666117" w:rsidRPr="00666117" w:rsidRDefault="00666117" w:rsidP="006171ED">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с</w:t>
      </w:r>
      <w:r>
        <w:rPr>
          <w:rFonts w:ascii="Times New Roman" w:hAnsi="Times New Roman" w:cs="Times New Roman"/>
          <w:sz w:val="28"/>
          <w:szCs w:val="28"/>
        </w:rPr>
        <w:t xml:space="preserve">пециалист отдела имущественных и земельных отношений </w:t>
      </w:r>
      <w:r w:rsidR="0054705C">
        <w:rPr>
          <w:rFonts w:ascii="Times New Roman" w:hAnsi="Times New Roman" w:cs="Times New Roman"/>
          <w:sz w:val="28"/>
          <w:szCs w:val="28"/>
        </w:rPr>
        <w:t>Администрации</w:t>
      </w:r>
      <w:r w:rsidRPr="00666117">
        <w:rPr>
          <w:rFonts w:ascii="Times New Roman" w:hAnsi="Times New Roman" w:cs="Times New Roman"/>
          <w:sz w:val="28"/>
          <w:szCs w:val="28"/>
        </w:rPr>
        <w:t xml:space="preserve"> (далее </w:t>
      </w:r>
      <w:r w:rsidR="0054705C">
        <w:rPr>
          <w:rFonts w:ascii="Times New Roman" w:hAnsi="Times New Roman" w:cs="Times New Roman"/>
          <w:sz w:val="28"/>
          <w:szCs w:val="28"/>
        </w:rPr>
        <w:t>–</w:t>
      </w:r>
      <w:r w:rsidRPr="00666117">
        <w:rPr>
          <w:rFonts w:ascii="Times New Roman" w:hAnsi="Times New Roman" w:cs="Times New Roman"/>
          <w:sz w:val="28"/>
          <w:szCs w:val="28"/>
        </w:rPr>
        <w:t xml:space="preserve"> с</w:t>
      </w:r>
      <w:r w:rsidR="0054705C">
        <w:rPr>
          <w:rFonts w:ascii="Times New Roman" w:hAnsi="Times New Roman" w:cs="Times New Roman"/>
          <w:sz w:val="28"/>
          <w:szCs w:val="28"/>
        </w:rPr>
        <w:t>пециалист ОИиЗО</w:t>
      </w:r>
      <w:r w:rsidRPr="00666117">
        <w:rPr>
          <w:rFonts w:ascii="Times New Roman" w:hAnsi="Times New Roman" w:cs="Times New Roman"/>
          <w:sz w:val="28"/>
          <w:szCs w:val="28"/>
        </w:rPr>
        <w:t>);</w:t>
      </w:r>
    </w:p>
    <w:p w:rsidR="00666117" w:rsidRP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w:t>
      </w:r>
      <w:r w:rsidRPr="0054705C">
        <w:rPr>
          <w:rFonts w:ascii="Times New Roman" w:hAnsi="Times New Roman" w:cs="Times New Roman"/>
          <w:sz w:val="28"/>
          <w:szCs w:val="28"/>
        </w:rPr>
        <w:t xml:space="preserve">- </w:t>
      </w:r>
      <w:r w:rsidR="0054705C" w:rsidRPr="0054705C">
        <w:rPr>
          <w:rFonts w:ascii="Times New Roman" w:hAnsi="Times New Roman" w:cs="Times New Roman"/>
          <w:sz w:val="28"/>
          <w:szCs w:val="28"/>
        </w:rPr>
        <w:t>специалист, осуществляющий прием, регистрацию и отправку корреспонденции (далее – специалист приемной</w:t>
      </w:r>
      <w:r w:rsidR="0054705C">
        <w:rPr>
          <w:rFonts w:ascii="Times New Roman" w:hAnsi="Times New Roman" w:cs="Times New Roman"/>
          <w:sz w:val="28"/>
          <w:szCs w:val="28"/>
        </w:rPr>
        <w:t>)</w:t>
      </w:r>
      <w:r w:rsidRPr="0054705C">
        <w:rPr>
          <w:rFonts w:ascii="Times New Roman" w:hAnsi="Times New Roman" w:cs="Times New Roman"/>
          <w:sz w:val="28"/>
          <w:szCs w:val="28"/>
        </w:rPr>
        <w:t xml:space="preserve">.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3.</w:t>
      </w:r>
      <w:r w:rsidR="0054705C">
        <w:rPr>
          <w:rFonts w:ascii="Times New Roman" w:hAnsi="Times New Roman" w:cs="Times New Roman"/>
          <w:sz w:val="28"/>
          <w:szCs w:val="28"/>
        </w:rPr>
        <w:t>1</w:t>
      </w:r>
      <w:r w:rsidRPr="00666117">
        <w:rPr>
          <w:rFonts w:ascii="Times New Roman" w:hAnsi="Times New Roman" w:cs="Times New Roman"/>
          <w:sz w:val="28"/>
          <w:szCs w:val="28"/>
        </w:rPr>
        <w:t>.3. С</w:t>
      </w:r>
      <w:r w:rsidR="0054705C">
        <w:rPr>
          <w:rFonts w:ascii="Times New Roman" w:hAnsi="Times New Roman" w:cs="Times New Roman"/>
          <w:sz w:val="28"/>
          <w:szCs w:val="28"/>
        </w:rPr>
        <w:t xml:space="preserve">пециалист ОИиЗО </w:t>
      </w:r>
      <w:r w:rsidRPr="00666117">
        <w:rPr>
          <w:rFonts w:ascii="Times New Roman" w:hAnsi="Times New Roman" w:cs="Times New Roman"/>
          <w:sz w:val="28"/>
          <w:szCs w:val="28"/>
        </w:rPr>
        <w:t xml:space="preserve">в соответствии с резолюцией </w:t>
      </w:r>
      <w:r w:rsidR="0054705C">
        <w:rPr>
          <w:rFonts w:ascii="Times New Roman" w:hAnsi="Times New Roman" w:cs="Times New Roman"/>
          <w:sz w:val="28"/>
          <w:szCs w:val="28"/>
        </w:rPr>
        <w:t xml:space="preserve">Главы муниципального района </w:t>
      </w:r>
      <w:r w:rsidRPr="00666117">
        <w:rPr>
          <w:rFonts w:ascii="Times New Roman" w:hAnsi="Times New Roman" w:cs="Times New Roman"/>
          <w:sz w:val="28"/>
          <w:szCs w:val="28"/>
        </w:rPr>
        <w:t xml:space="preserve">повторно проверяет основания бесплатного предоставления в собственность заявителя земельного участка, подготавливает уведомление о рассмотрении вопроса о предоставлении земельного участка в отношении гражданина, стоящего первым на очереди в книге учета граждан, желающих бесплатно приобрести земельные участки (далее – уведомление о рассмотрении), которое передает </w:t>
      </w:r>
      <w:r w:rsidR="0054705C">
        <w:rPr>
          <w:rFonts w:ascii="Times New Roman" w:hAnsi="Times New Roman" w:cs="Times New Roman"/>
          <w:sz w:val="28"/>
          <w:szCs w:val="28"/>
        </w:rPr>
        <w:t>специалисту приемной</w:t>
      </w:r>
      <w:r w:rsidRPr="00666117">
        <w:rPr>
          <w:rFonts w:ascii="Times New Roman" w:hAnsi="Times New Roman" w:cs="Times New Roman"/>
          <w:sz w:val="28"/>
          <w:szCs w:val="28"/>
        </w:rPr>
        <w:t xml:space="preserve"> для последующего направления заявителю. Вместо уведомления о рассмотрении заявителю может быть направлена телефонограмма.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lastRenderedPageBreak/>
        <w:t>3.</w:t>
      </w:r>
      <w:r w:rsidR="0054705C">
        <w:rPr>
          <w:rFonts w:ascii="Times New Roman" w:hAnsi="Times New Roman" w:cs="Times New Roman"/>
          <w:sz w:val="28"/>
          <w:szCs w:val="28"/>
        </w:rPr>
        <w:t>1</w:t>
      </w:r>
      <w:r w:rsidRPr="00666117">
        <w:rPr>
          <w:rFonts w:ascii="Times New Roman" w:hAnsi="Times New Roman" w:cs="Times New Roman"/>
          <w:sz w:val="28"/>
          <w:szCs w:val="28"/>
        </w:rPr>
        <w:t>.3.1. Уведомление о рассмотрении или телефонограмма направляется в срок не менее чем за четырнадцать календарных дней до даты принятия решения о предоставления или отказе в предоставлении земельного участка.</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3.</w:t>
      </w:r>
      <w:r w:rsidR="0054705C">
        <w:rPr>
          <w:rFonts w:ascii="Times New Roman" w:hAnsi="Times New Roman" w:cs="Times New Roman"/>
          <w:sz w:val="28"/>
          <w:szCs w:val="28"/>
        </w:rPr>
        <w:t>1</w:t>
      </w:r>
      <w:r w:rsidRPr="00666117">
        <w:rPr>
          <w:rFonts w:ascii="Times New Roman" w:hAnsi="Times New Roman" w:cs="Times New Roman"/>
          <w:sz w:val="28"/>
          <w:szCs w:val="28"/>
        </w:rPr>
        <w:t xml:space="preserve">.3.2. В уведомлении о рассмотрении указывается информация: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о земельном участке (кадастровый номер, местоположение, площадь, категория и вид разрешенного использования);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дата, время, место рассмотрения вопроса о предоставлении гражданину земельного участка.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3.</w:t>
      </w:r>
      <w:r w:rsidR="0054705C">
        <w:rPr>
          <w:rFonts w:ascii="Times New Roman" w:hAnsi="Times New Roman" w:cs="Times New Roman"/>
          <w:sz w:val="28"/>
          <w:szCs w:val="28"/>
        </w:rPr>
        <w:t>1</w:t>
      </w:r>
      <w:r w:rsidRPr="00666117">
        <w:rPr>
          <w:rFonts w:ascii="Times New Roman" w:hAnsi="Times New Roman" w:cs="Times New Roman"/>
          <w:sz w:val="28"/>
          <w:szCs w:val="28"/>
        </w:rPr>
        <w:t>.4. С</w:t>
      </w:r>
      <w:r w:rsidR="0054705C">
        <w:rPr>
          <w:rFonts w:ascii="Times New Roman" w:hAnsi="Times New Roman" w:cs="Times New Roman"/>
          <w:sz w:val="28"/>
          <w:szCs w:val="28"/>
        </w:rPr>
        <w:t>пециалист приемной</w:t>
      </w:r>
      <w:r w:rsidRPr="00666117">
        <w:rPr>
          <w:rFonts w:ascii="Times New Roman" w:hAnsi="Times New Roman" w:cs="Times New Roman"/>
          <w:sz w:val="28"/>
          <w:szCs w:val="28"/>
        </w:rPr>
        <w:t>, получив уведомление о рассмотрении от с</w:t>
      </w:r>
      <w:r w:rsidR="0054705C">
        <w:rPr>
          <w:rFonts w:ascii="Times New Roman" w:hAnsi="Times New Roman" w:cs="Times New Roman"/>
          <w:sz w:val="28"/>
          <w:szCs w:val="28"/>
        </w:rPr>
        <w:t>пециалиста ОИиЗО</w:t>
      </w:r>
      <w:r w:rsidRPr="00666117">
        <w:rPr>
          <w:rFonts w:ascii="Times New Roman" w:hAnsi="Times New Roman" w:cs="Times New Roman"/>
          <w:sz w:val="28"/>
          <w:szCs w:val="28"/>
        </w:rPr>
        <w:t>:</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 регистрирует его в установленном порядке; </w:t>
      </w:r>
    </w:p>
    <w:p w:rsidR="0054705C" w:rsidRDefault="00666117" w:rsidP="00666117">
      <w:pPr>
        <w:pStyle w:val="ConsPlusNormal"/>
        <w:ind w:firstLine="708"/>
        <w:jc w:val="both"/>
        <w:rPr>
          <w:rFonts w:ascii="Times New Roman" w:hAnsi="Times New Roman" w:cs="Times New Roman"/>
          <w:sz w:val="28"/>
          <w:szCs w:val="28"/>
        </w:rPr>
      </w:pPr>
      <w:r w:rsidRPr="00666117">
        <w:rPr>
          <w:rFonts w:ascii="Times New Roman" w:hAnsi="Times New Roman" w:cs="Times New Roman"/>
          <w:sz w:val="28"/>
          <w:szCs w:val="28"/>
        </w:rPr>
        <w:t xml:space="preserve">- направляет почтой в адрес гражданина заказное письмо с уведомлением о вручении. </w:t>
      </w:r>
    </w:p>
    <w:p w:rsidR="003A403E" w:rsidRDefault="0054705C" w:rsidP="0066611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666117" w:rsidRPr="00666117">
        <w:rPr>
          <w:rFonts w:ascii="Times New Roman" w:hAnsi="Times New Roman" w:cs="Times New Roman"/>
          <w:sz w:val="28"/>
          <w:szCs w:val="28"/>
        </w:rPr>
        <w:t>.5. Результатом выполнения административной процедуры является направление гражданину уведомления о рассмотрении или телефонограммы.</w:t>
      </w:r>
    </w:p>
    <w:p w:rsidR="008B6F8E" w:rsidRPr="00292F89" w:rsidRDefault="008B6F8E" w:rsidP="003A403E">
      <w:pPr>
        <w:pStyle w:val="ConsPlusNormal"/>
        <w:ind w:firstLine="0"/>
        <w:jc w:val="both"/>
        <w:rPr>
          <w:rFonts w:ascii="Times New Roman" w:hAnsi="Times New Roman" w:cs="Times New Roman"/>
          <w:sz w:val="28"/>
          <w:szCs w:val="28"/>
        </w:rPr>
      </w:pPr>
    </w:p>
    <w:p w:rsidR="00292F89" w:rsidRPr="00292F89" w:rsidRDefault="00292F89" w:rsidP="00292F89">
      <w:pPr>
        <w:tabs>
          <w:tab w:val="left" w:pos="709"/>
        </w:tabs>
        <w:jc w:val="center"/>
        <w:rPr>
          <w:i/>
          <w:sz w:val="28"/>
          <w:szCs w:val="28"/>
          <w:lang w:val="ru-RU"/>
        </w:rPr>
      </w:pPr>
      <w:r w:rsidRPr="00292F89">
        <w:rPr>
          <w:i/>
          <w:sz w:val="28"/>
          <w:szCs w:val="28"/>
          <w:lang w:val="ru-RU"/>
        </w:rPr>
        <w:t>3.</w:t>
      </w:r>
      <w:r w:rsidR="003A403E">
        <w:rPr>
          <w:i/>
          <w:sz w:val="28"/>
          <w:szCs w:val="28"/>
          <w:lang w:val="ru-RU"/>
        </w:rPr>
        <w:t>2</w:t>
      </w:r>
      <w:r w:rsidRPr="00292F89">
        <w:rPr>
          <w:i/>
          <w:sz w:val="28"/>
          <w:szCs w:val="28"/>
          <w:lang w:val="ru-RU"/>
        </w:rPr>
        <w:t xml:space="preserve">. Прием и регистрация </w:t>
      </w:r>
      <w:r w:rsidR="003A403E">
        <w:rPr>
          <w:i/>
          <w:sz w:val="28"/>
          <w:szCs w:val="28"/>
          <w:lang w:val="ru-RU"/>
        </w:rPr>
        <w:t>уведомления о согласии</w:t>
      </w:r>
    </w:p>
    <w:p w:rsidR="00292F89" w:rsidRPr="00292F89" w:rsidRDefault="00292F89" w:rsidP="00292F89">
      <w:pPr>
        <w:tabs>
          <w:tab w:val="left" w:pos="709"/>
        </w:tabs>
        <w:jc w:val="both"/>
        <w:rPr>
          <w:sz w:val="28"/>
          <w:szCs w:val="28"/>
          <w:lang w:val="ru-RU"/>
        </w:rPr>
      </w:pPr>
    </w:p>
    <w:p w:rsidR="003A403E" w:rsidRDefault="003A403E" w:rsidP="00292F89">
      <w:pPr>
        <w:widowControl w:val="0"/>
        <w:ind w:firstLine="708"/>
        <w:jc w:val="both"/>
        <w:rPr>
          <w:sz w:val="28"/>
          <w:szCs w:val="28"/>
          <w:lang w:val="ru-RU"/>
        </w:rPr>
      </w:pPr>
      <w:r w:rsidRPr="003A403E">
        <w:rPr>
          <w:sz w:val="28"/>
          <w:szCs w:val="28"/>
          <w:lang w:val="ru-RU"/>
        </w:rPr>
        <w:t>3.</w:t>
      </w:r>
      <w:r>
        <w:rPr>
          <w:sz w:val="28"/>
          <w:szCs w:val="28"/>
          <w:lang w:val="ru-RU"/>
        </w:rPr>
        <w:t>2</w:t>
      </w:r>
      <w:r w:rsidRPr="003A403E">
        <w:rPr>
          <w:sz w:val="28"/>
          <w:szCs w:val="28"/>
          <w:lang w:val="ru-RU"/>
        </w:rPr>
        <w:t xml:space="preserve">.1. Основанием для начала административной процедуры является обращение заявителя в </w:t>
      </w:r>
      <w:r>
        <w:rPr>
          <w:sz w:val="28"/>
          <w:szCs w:val="28"/>
          <w:lang w:val="ru-RU"/>
        </w:rPr>
        <w:t>Администрацию</w:t>
      </w:r>
      <w:r w:rsidRPr="003A403E">
        <w:rPr>
          <w:sz w:val="28"/>
          <w:szCs w:val="28"/>
          <w:lang w:val="ru-RU"/>
        </w:rPr>
        <w:t xml:space="preserve"> с уведомлением о согласии по форме, указанной в приложении 1 к Административному регламенту. </w:t>
      </w:r>
    </w:p>
    <w:p w:rsidR="00D76A57" w:rsidRPr="00292F89" w:rsidRDefault="00D76A57" w:rsidP="00D76A57">
      <w:pPr>
        <w:widowControl w:val="0"/>
        <w:jc w:val="both"/>
        <w:rPr>
          <w:sz w:val="28"/>
          <w:szCs w:val="28"/>
          <w:lang w:val="ru-RU"/>
        </w:rPr>
      </w:pPr>
      <w:r>
        <w:rPr>
          <w:sz w:val="28"/>
          <w:szCs w:val="28"/>
          <w:lang w:val="ru-RU"/>
        </w:rPr>
        <w:t xml:space="preserve">          </w:t>
      </w:r>
      <w:r w:rsidRPr="00292F89">
        <w:rPr>
          <w:sz w:val="28"/>
          <w:szCs w:val="28"/>
          <w:lang w:val="ru-RU"/>
        </w:rPr>
        <w:t xml:space="preserve">При предоставлении муниципальной услуги с учетом потребностей инвалидов, прием </w:t>
      </w:r>
      <w:r>
        <w:rPr>
          <w:sz w:val="28"/>
          <w:szCs w:val="28"/>
          <w:lang w:val="ru-RU"/>
        </w:rPr>
        <w:t>уведомления о согласии</w:t>
      </w:r>
      <w:r w:rsidRPr="00292F89">
        <w:rPr>
          <w:sz w:val="28"/>
          <w:szCs w:val="28"/>
          <w:lang w:val="ru-RU"/>
        </w:rPr>
        <w:t xml:space="preserve">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3A403E" w:rsidRDefault="003A403E" w:rsidP="00292F89">
      <w:pPr>
        <w:widowControl w:val="0"/>
        <w:ind w:firstLine="708"/>
        <w:jc w:val="both"/>
        <w:rPr>
          <w:sz w:val="28"/>
          <w:szCs w:val="28"/>
          <w:lang w:val="ru-RU"/>
        </w:rPr>
      </w:pPr>
      <w:r w:rsidRPr="003A403E">
        <w:rPr>
          <w:sz w:val="28"/>
          <w:szCs w:val="28"/>
          <w:lang w:val="ru-RU"/>
        </w:rPr>
        <w:t>3.</w:t>
      </w:r>
      <w:r>
        <w:rPr>
          <w:sz w:val="28"/>
          <w:szCs w:val="28"/>
          <w:lang w:val="ru-RU"/>
        </w:rPr>
        <w:t>2</w:t>
      </w:r>
      <w:r w:rsidRPr="003A403E">
        <w:rPr>
          <w:sz w:val="28"/>
          <w:szCs w:val="28"/>
          <w:lang w:val="ru-RU"/>
        </w:rPr>
        <w:t>.2. Приём уведомлений о согласии осуществляется с</w:t>
      </w:r>
      <w:r>
        <w:rPr>
          <w:sz w:val="28"/>
          <w:szCs w:val="28"/>
          <w:lang w:val="ru-RU"/>
        </w:rPr>
        <w:t>пециалистом приемной</w:t>
      </w:r>
      <w:r w:rsidRPr="003A403E">
        <w:rPr>
          <w:sz w:val="28"/>
          <w:szCs w:val="28"/>
          <w:lang w:val="ru-RU"/>
        </w:rPr>
        <w:t xml:space="preserve">. </w:t>
      </w:r>
    </w:p>
    <w:p w:rsidR="003A403E" w:rsidRDefault="003A403E" w:rsidP="00292F89">
      <w:pPr>
        <w:widowControl w:val="0"/>
        <w:ind w:firstLine="708"/>
        <w:jc w:val="both"/>
        <w:rPr>
          <w:sz w:val="28"/>
          <w:szCs w:val="28"/>
          <w:lang w:val="ru-RU"/>
        </w:rPr>
      </w:pPr>
      <w:r w:rsidRPr="003A403E">
        <w:rPr>
          <w:sz w:val="28"/>
          <w:szCs w:val="28"/>
          <w:lang w:val="ru-RU"/>
        </w:rPr>
        <w:t>3.</w:t>
      </w:r>
      <w:r>
        <w:rPr>
          <w:sz w:val="28"/>
          <w:szCs w:val="28"/>
          <w:lang w:val="ru-RU"/>
        </w:rPr>
        <w:t>2</w:t>
      </w:r>
      <w:r w:rsidRPr="003A403E">
        <w:rPr>
          <w:sz w:val="28"/>
          <w:szCs w:val="28"/>
          <w:lang w:val="ru-RU"/>
        </w:rPr>
        <w:t xml:space="preserve">.3. Датой приёма уведомления о согласии является дата его поступления в </w:t>
      </w:r>
      <w:r>
        <w:rPr>
          <w:sz w:val="28"/>
          <w:szCs w:val="28"/>
          <w:lang w:val="ru-RU"/>
        </w:rPr>
        <w:t>Администрацию</w:t>
      </w:r>
      <w:r w:rsidRPr="003A403E">
        <w:rPr>
          <w:sz w:val="28"/>
          <w:szCs w:val="28"/>
          <w:lang w:val="ru-RU"/>
        </w:rPr>
        <w:t>.</w:t>
      </w:r>
    </w:p>
    <w:p w:rsidR="003A403E" w:rsidRDefault="003A403E" w:rsidP="00292F89">
      <w:pPr>
        <w:widowControl w:val="0"/>
        <w:ind w:firstLine="708"/>
        <w:jc w:val="both"/>
        <w:rPr>
          <w:sz w:val="28"/>
          <w:szCs w:val="28"/>
          <w:lang w:val="ru-RU"/>
        </w:rPr>
      </w:pPr>
      <w:r w:rsidRPr="003A403E">
        <w:rPr>
          <w:sz w:val="28"/>
          <w:szCs w:val="28"/>
          <w:lang w:val="ru-RU"/>
        </w:rPr>
        <w:t xml:space="preserve"> 3.</w:t>
      </w:r>
      <w:r>
        <w:rPr>
          <w:sz w:val="28"/>
          <w:szCs w:val="28"/>
          <w:lang w:val="ru-RU"/>
        </w:rPr>
        <w:t>2</w:t>
      </w:r>
      <w:r w:rsidRPr="003A403E">
        <w:rPr>
          <w:sz w:val="28"/>
          <w:szCs w:val="28"/>
          <w:lang w:val="ru-RU"/>
        </w:rPr>
        <w:t>.4. Ответственными за исполнение административной процедуры являются:</w:t>
      </w:r>
    </w:p>
    <w:p w:rsidR="003A403E" w:rsidRDefault="003A403E" w:rsidP="00292F89">
      <w:pPr>
        <w:widowControl w:val="0"/>
        <w:ind w:firstLine="708"/>
        <w:jc w:val="both"/>
        <w:rPr>
          <w:sz w:val="28"/>
          <w:szCs w:val="28"/>
          <w:lang w:val="ru-RU"/>
        </w:rPr>
      </w:pPr>
      <w:r>
        <w:rPr>
          <w:sz w:val="28"/>
          <w:szCs w:val="28"/>
          <w:lang w:val="ru-RU"/>
        </w:rPr>
        <w:t xml:space="preserve"> - специалист приемной</w:t>
      </w:r>
      <w:r w:rsidRPr="003A403E">
        <w:rPr>
          <w:sz w:val="28"/>
          <w:szCs w:val="28"/>
          <w:lang w:val="ru-RU"/>
        </w:rPr>
        <w:t>;</w:t>
      </w:r>
    </w:p>
    <w:p w:rsidR="003A403E" w:rsidRDefault="00472066" w:rsidP="00292F89">
      <w:pPr>
        <w:widowControl w:val="0"/>
        <w:ind w:firstLine="708"/>
        <w:jc w:val="both"/>
        <w:rPr>
          <w:sz w:val="28"/>
          <w:szCs w:val="28"/>
          <w:lang w:val="ru-RU"/>
        </w:rPr>
      </w:pPr>
      <w:r>
        <w:rPr>
          <w:sz w:val="28"/>
          <w:szCs w:val="28"/>
          <w:lang w:val="ru-RU"/>
        </w:rPr>
        <w:t xml:space="preserve"> - </w:t>
      </w:r>
      <w:r w:rsidR="003A403E" w:rsidRPr="00472066">
        <w:rPr>
          <w:sz w:val="28"/>
          <w:szCs w:val="28"/>
          <w:lang w:val="ru-RU"/>
        </w:rPr>
        <w:t>заместитель главы Администр</w:t>
      </w:r>
      <w:r w:rsidRPr="00472066">
        <w:rPr>
          <w:sz w:val="28"/>
          <w:szCs w:val="28"/>
          <w:lang w:val="ru-RU"/>
        </w:rPr>
        <w:t>а</w:t>
      </w:r>
      <w:r w:rsidR="003A403E" w:rsidRPr="00472066">
        <w:rPr>
          <w:sz w:val="28"/>
          <w:szCs w:val="28"/>
          <w:lang w:val="ru-RU"/>
        </w:rPr>
        <w:t>ции</w:t>
      </w:r>
      <w:r w:rsidRPr="00472066">
        <w:rPr>
          <w:sz w:val="28"/>
          <w:szCs w:val="28"/>
          <w:lang w:val="ru-RU"/>
        </w:rPr>
        <w:t xml:space="preserve"> Перво</w:t>
      </w:r>
      <w:r w:rsidR="00D76A57">
        <w:rPr>
          <w:sz w:val="28"/>
          <w:szCs w:val="28"/>
          <w:lang w:val="ru-RU"/>
        </w:rPr>
        <w:t xml:space="preserve">майского муниципального района по экономике и управлению муниципальным </w:t>
      </w:r>
      <w:r w:rsidR="00931ED3">
        <w:rPr>
          <w:sz w:val="28"/>
          <w:szCs w:val="28"/>
          <w:lang w:val="ru-RU"/>
        </w:rPr>
        <w:t>и</w:t>
      </w:r>
      <w:r w:rsidR="00D76A57">
        <w:rPr>
          <w:sz w:val="28"/>
          <w:szCs w:val="28"/>
          <w:lang w:val="ru-RU"/>
        </w:rPr>
        <w:t>муществом</w:t>
      </w:r>
      <w:r>
        <w:rPr>
          <w:sz w:val="28"/>
          <w:szCs w:val="28"/>
          <w:lang w:val="ru-RU"/>
        </w:rPr>
        <w:t xml:space="preserve"> (</w:t>
      </w:r>
      <w:r w:rsidR="00CB0EA1">
        <w:rPr>
          <w:sz w:val="28"/>
          <w:szCs w:val="28"/>
          <w:lang w:val="ru-RU"/>
        </w:rPr>
        <w:t xml:space="preserve">далее - </w:t>
      </w:r>
      <w:r>
        <w:rPr>
          <w:sz w:val="28"/>
          <w:szCs w:val="28"/>
          <w:lang w:val="ru-RU"/>
        </w:rPr>
        <w:t>заместитель главы Администрации)</w:t>
      </w:r>
      <w:r w:rsidR="003A403E" w:rsidRPr="00472066">
        <w:rPr>
          <w:sz w:val="28"/>
          <w:szCs w:val="28"/>
          <w:lang w:val="ru-RU"/>
        </w:rPr>
        <w:t>;</w:t>
      </w:r>
    </w:p>
    <w:p w:rsidR="00614B42" w:rsidRDefault="003A403E" w:rsidP="00292F89">
      <w:pPr>
        <w:widowControl w:val="0"/>
        <w:ind w:firstLine="708"/>
        <w:jc w:val="both"/>
        <w:rPr>
          <w:sz w:val="28"/>
          <w:szCs w:val="28"/>
          <w:lang w:val="ru-RU"/>
        </w:rPr>
      </w:pPr>
      <w:r w:rsidRPr="003A403E">
        <w:rPr>
          <w:sz w:val="28"/>
          <w:szCs w:val="28"/>
          <w:lang w:val="ru-RU"/>
        </w:rPr>
        <w:t xml:space="preserve"> - с</w:t>
      </w:r>
      <w:r>
        <w:rPr>
          <w:sz w:val="28"/>
          <w:szCs w:val="28"/>
          <w:lang w:val="ru-RU"/>
        </w:rPr>
        <w:t>пециалист ОИиЗО</w:t>
      </w:r>
      <w:r w:rsidRPr="003A403E">
        <w:rPr>
          <w:sz w:val="28"/>
          <w:szCs w:val="28"/>
          <w:lang w:val="ru-RU"/>
        </w:rPr>
        <w:t>.</w:t>
      </w:r>
    </w:p>
    <w:p w:rsidR="00614B42" w:rsidRDefault="003A403E" w:rsidP="00292F89">
      <w:pPr>
        <w:widowControl w:val="0"/>
        <w:ind w:firstLine="708"/>
        <w:jc w:val="both"/>
        <w:rPr>
          <w:sz w:val="28"/>
          <w:szCs w:val="28"/>
          <w:lang w:val="ru-RU"/>
        </w:rPr>
      </w:pPr>
      <w:r w:rsidRPr="003A403E">
        <w:rPr>
          <w:sz w:val="28"/>
          <w:szCs w:val="28"/>
          <w:lang w:val="ru-RU"/>
        </w:rPr>
        <w:t xml:space="preserve"> 3.</w:t>
      </w:r>
      <w:r w:rsidR="00614B42">
        <w:rPr>
          <w:sz w:val="28"/>
          <w:szCs w:val="28"/>
          <w:lang w:val="ru-RU"/>
        </w:rPr>
        <w:t>2</w:t>
      </w:r>
      <w:r w:rsidRPr="003A403E">
        <w:rPr>
          <w:sz w:val="28"/>
          <w:szCs w:val="28"/>
          <w:lang w:val="ru-RU"/>
        </w:rPr>
        <w:t>.5. С</w:t>
      </w:r>
      <w:r w:rsidR="00614B42">
        <w:rPr>
          <w:sz w:val="28"/>
          <w:szCs w:val="28"/>
          <w:lang w:val="ru-RU"/>
        </w:rPr>
        <w:t>пециалист приемной в день поступления в Администрацию</w:t>
      </w:r>
      <w:r w:rsidRPr="003A403E">
        <w:rPr>
          <w:sz w:val="28"/>
          <w:szCs w:val="28"/>
          <w:lang w:val="ru-RU"/>
        </w:rPr>
        <w:t xml:space="preserve"> уведомления о согласии: </w:t>
      </w:r>
    </w:p>
    <w:p w:rsidR="00614B42" w:rsidRDefault="003A403E" w:rsidP="00292F89">
      <w:pPr>
        <w:widowControl w:val="0"/>
        <w:ind w:firstLine="708"/>
        <w:jc w:val="both"/>
        <w:rPr>
          <w:sz w:val="28"/>
          <w:szCs w:val="28"/>
          <w:lang w:val="ru-RU"/>
        </w:rPr>
      </w:pPr>
      <w:r w:rsidRPr="003A403E">
        <w:rPr>
          <w:sz w:val="28"/>
          <w:szCs w:val="28"/>
          <w:lang w:val="ru-RU"/>
        </w:rPr>
        <w:t xml:space="preserve">- принимает и регистрирует его в порядке, установленном для регистрации входящей корреспонденции; </w:t>
      </w:r>
    </w:p>
    <w:p w:rsidR="00614B42" w:rsidRDefault="003A403E" w:rsidP="00292F89">
      <w:pPr>
        <w:widowControl w:val="0"/>
        <w:ind w:firstLine="708"/>
        <w:jc w:val="both"/>
        <w:rPr>
          <w:sz w:val="28"/>
          <w:szCs w:val="28"/>
          <w:lang w:val="ru-RU"/>
        </w:rPr>
      </w:pPr>
      <w:r w:rsidRPr="003A403E">
        <w:rPr>
          <w:sz w:val="28"/>
          <w:szCs w:val="28"/>
          <w:lang w:val="ru-RU"/>
        </w:rPr>
        <w:t xml:space="preserve">- передаёт зарегистрированное уведомление о согласии </w:t>
      </w:r>
      <w:r w:rsidR="00614B42">
        <w:rPr>
          <w:sz w:val="28"/>
          <w:szCs w:val="28"/>
          <w:lang w:val="ru-RU"/>
        </w:rPr>
        <w:t xml:space="preserve">Главе </w:t>
      </w:r>
      <w:r w:rsidR="00614B42" w:rsidRPr="00614B42">
        <w:rPr>
          <w:sz w:val="28"/>
          <w:szCs w:val="28"/>
          <w:lang w:val="ru-RU"/>
        </w:rPr>
        <w:t>муниципального района</w:t>
      </w:r>
      <w:r w:rsidRPr="003A403E">
        <w:rPr>
          <w:sz w:val="28"/>
          <w:szCs w:val="28"/>
          <w:lang w:val="ru-RU"/>
        </w:rPr>
        <w:t xml:space="preserve">. </w:t>
      </w:r>
    </w:p>
    <w:p w:rsidR="00614B42" w:rsidRDefault="003A403E" w:rsidP="00292F89">
      <w:pPr>
        <w:widowControl w:val="0"/>
        <w:ind w:firstLine="708"/>
        <w:jc w:val="both"/>
        <w:rPr>
          <w:sz w:val="28"/>
          <w:szCs w:val="28"/>
          <w:lang w:val="ru-RU"/>
        </w:rPr>
      </w:pPr>
      <w:r w:rsidRPr="003A403E">
        <w:rPr>
          <w:sz w:val="28"/>
          <w:szCs w:val="28"/>
          <w:lang w:val="ru-RU"/>
        </w:rPr>
        <w:t>3.</w:t>
      </w:r>
      <w:r w:rsidR="00614B42">
        <w:rPr>
          <w:sz w:val="28"/>
          <w:szCs w:val="28"/>
          <w:lang w:val="ru-RU"/>
        </w:rPr>
        <w:t>2</w:t>
      </w:r>
      <w:r w:rsidRPr="003A403E">
        <w:rPr>
          <w:sz w:val="28"/>
          <w:szCs w:val="28"/>
          <w:lang w:val="ru-RU"/>
        </w:rPr>
        <w:t xml:space="preserve">.6. </w:t>
      </w:r>
      <w:r w:rsidR="00614B42">
        <w:rPr>
          <w:sz w:val="28"/>
          <w:szCs w:val="28"/>
          <w:lang w:val="ru-RU"/>
        </w:rPr>
        <w:t>Глава муниципального района</w:t>
      </w:r>
      <w:r w:rsidRPr="003A403E">
        <w:rPr>
          <w:sz w:val="28"/>
          <w:szCs w:val="28"/>
          <w:lang w:val="ru-RU"/>
        </w:rPr>
        <w:t xml:space="preserve"> в день получения уведомления о </w:t>
      </w:r>
      <w:r w:rsidRPr="003A403E">
        <w:rPr>
          <w:sz w:val="28"/>
          <w:szCs w:val="28"/>
          <w:lang w:val="ru-RU"/>
        </w:rPr>
        <w:lastRenderedPageBreak/>
        <w:t xml:space="preserve">согласии от </w:t>
      </w:r>
      <w:r w:rsidR="00614B42">
        <w:rPr>
          <w:sz w:val="28"/>
          <w:szCs w:val="28"/>
          <w:lang w:val="ru-RU"/>
        </w:rPr>
        <w:t>специалиста приемной</w:t>
      </w:r>
      <w:r w:rsidRPr="003A403E">
        <w:rPr>
          <w:sz w:val="28"/>
          <w:szCs w:val="28"/>
          <w:lang w:val="ru-RU"/>
        </w:rPr>
        <w:t>:</w:t>
      </w:r>
    </w:p>
    <w:p w:rsidR="00614B42" w:rsidRDefault="003A403E" w:rsidP="00292F89">
      <w:pPr>
        <w:widowControl w:val="0"/>
        <w:ind w:firstLine="708"/>
        <w:jc w:val="both"/>
        <w:rPr>
          <w:sz w:val="28"/>
          <w:szCs w:val="28"/>
          <w:lang w:val="ru-RU"/>
        </w:rPr>
      </w:pPr>
      <w:r w:rsidRPr="003A403E">
        <w:rPr>
          <w:sz w:val="28"/>
          <w:szCs w:val="28"/>
          <w:lang w:val="ru-RU"/>
        </w:rPr>
        <w:t xml:space="preserve"> - осуществляет предварительную проверку уведомления о согласии;</w:t>
      </w:r>
    </w:p>
    <w:p w:rsidR="00614B42" w:rsidRPr="00614B42" w:rsidRDefault="003A403E" w:rsidP="00614B42">
      <w:pPr>
        <w:ind w:firstLine="708"/>
        <w:jc w:val="both"/>
        <w:rPr>
          <w:sz w:val="28"/>
          <w:szCs w:val="28"/>
          <w:lang w:val="ru-RU" w:eastAsia="ru-RU" w:bidi="ar-SA"/>
        </w:rPr>
      </w:pPr>
      <w:r w:rsidRPr="003A403E">
        <w:rPr>
          <w:sz w:val="28"/>
          <w:szCs w:val="28"/>
          <w:lang w:val="ru-RU"/>
        </w:rPr>
        <w:t xml:space="preserve"> - передаёт с</w:t>
      </w:r>
      <w:r w:rsidR="00614B42">
        <w:rPr>
          <w:sz w:val="28"/>
          <w:szCs w:val="28"/>
          <w:lang w:val="ru-RU"/>
        </w:rPr>
        <w:t xml:space="preserve">пециалисту ОИиЗО </w:t>
      </w:r>
      <w:r w:rsidRPr="003A403E">
        <w:rPr>
          <w:sz w:val="28"/>
          <w:szCs w:val="28"/>
          <w:lang w:val="ru-RU"/>
        </w:rPr>
        <w:t xml:space="preserve">уведомление о согласии для помещения в дело гражданина по бесплатному предоставлению в собственность граждан земельных участков и для дальнейшего </w:t>
      </w:r>
      <w:r w:rsidR="00614B42" w:rsidRPr="00614B42">
        <w:rPr>
          <w:sz w:val="28"/>
          <w:szCs w:val="28"/>
          <w:lang w:val="ru-RU" w:eastAsia="ru-RU" w:bidi="ar-SA"/>
        </w:rPr>
        <w:t>рассм</w:t>
      </w:r>
      <w:r w:rsidR="00614B42">
        <w:rPr>
          <w:sz w:val="28"/>
          <w:szCs w:val="28"/>
          <w:lang w:val="ru-RU" w:eastAsia="ru-RU" w:bidi="ar-SA"/>
        </w:rPr>
        <w:t xml:space="preserve">отрения дела на заседании </w:t>
      </w:r>
      <w:r w:rsidR="00614B42" w:rsidRPr="00614B42">
        <w:rPr>
          <w:sz w:val="28"/>
          <w:szCs w:val="28"/>
          <w:lang w:val="ru-RU" w:eastAsia="ru-RU" w:bidi="ar-SA"/>
        </w:rPr>
        <w:t>комиссии.</w:t>
      </w:r>
    </w:p>
    <w:p w:rsidR="00614B42" w:rsidRPr="00252327" w:rsidRDefault="00614B42" w:rsidP="00252327">
      <w:pPr>
        <w:suppressAutoHyphens w:val="0"/>
        <w:jc w:val="both"/>
        <w:rPr>
          <w:sz w:val="28"/>
          <w:szCs w:val="28"/>
          <w:lang w:val="ru-RU" w:eastAsia="ru-RU" w:bidi="ar-SA"/>
        </w:rPr>
      </w:pPr>
      <w:r>
        <w:rPr>
          <w:sz w:val="28"/>
          <w:szCs w:val="28"/>
          <w:lang w:val="ru-RU" w:eastAsia="ru-RU" w:bidi="ar-SA"/>
        </w:rPr>
        <w:t xml:space="preserve">         </w:t>
      </w:r>
      <w:r w:rsidRPr="00614B42">
        <w:rPr>
          <w:sz w:val="28"/>
          <w:szCs w:val="28"/>
          <w:lang w:val="ru-RU" w:eastAsia="ru-RU" w:bidi="ar-SA"/>
        </w:rPr>
        <w:t xml:space="preserve">3.2.7. Уведомление о согласии может быть составлено заявителем (либо </w:t>
      </w:r>
      <w:r w:rsidR="00252327">
        <w:rPr>
          <w:sz w:val="28"/>
          <w:szCs w:val="28"/>
          <w:lang w:val="ru-RU" w:eastAsia="ru-RU" w:bidi="ar-SA"/>
        </w:rPr>
        <w:t xml:space="preserve">его </w:t>
      </w:r>
      <w:r w:rsidRPr="00614B42">
        <w:rPr>
          <w:sz w:val="28"/>
          <w:szCs w:val="28"/>
          <w:lang w:val="ru-RU" w:eastAsia="ru-RU" w:bidi="ar-SA"/>
        </w:rPr>
        <w:t>уполномоченным представителем) на заседании комиссии</w:t>
      </w:r>
      <w:r>
        <w:rPr>
          <w:sz w:val="28"/>
          <w:szCs w:val="28"/>
          <w:lang w:val="ru-RU" w:eastAsia="ru-RU" w:bidi="ar-SA"/>
        </w:rPr>
        <w:t>.</w:t>
      </w:r>
    </w:p>
    <w:p w:rsidR="00614B42" w:rsidRPr="00614B42" w:rsidRDefault="003A403E" w:rsidP="00614B42">
      <w:pPr>
        <w:ind w:firstLine="708"/>
        <w:jc w:val="both"/>
        <w:rPr>
          <w:sz w:val="28"/>
          <w:szCs w:val="28"/>
          <w:lang w:val="ru-RU" w:eastAsia="ru-RU" w:bidi="ar-SA"/>
        </w:rPr>
      </w:pPr>
      <w:r w:rsidRPr="003A403E">
        <w:rPr>
          <w:sz w:val="28"/>
          <w:szCs w:val="28"/>
          <w:lang w:val="ru-RU"/>
        </w:rPr>
        <w:t>3.</w:t>
      </w:r>
      <w:r w:rsidR="00614B42">
        <w:rPr>
          <w:sz w:val="28"/>
          <w:szCs w:val="28"/>
          <w:lang w:val="ru-RU"/>
        </w:rPr>
        <w:t>2</w:t>
      </w:r>
      <w:r w:rsidRPr="003A403E">
        <w:rPr>
          <w:sz w:val="28"/>
          <w:szCs w:val="28"/>
          <w:lang w:val="ru-RU"/>
        </w:rPr>
        <w:t>.</w:t>
      </w:r>
      <w:r w:rsidR="00614B42">
        <w:rPr>
          <w:sz w:val="28"/>
          <w:szCs w:val="28"/>
          <w:lang w:val="ru-RU"/>
        </w:rPr>
        <w:t>8</w:t>
      </w:r>
      <w:r w:rsidRPr="003A403E">
        <w:rPr>
          <w:sz w:val="28"/>
          <w:szCs w:val="28"/>
          <w:lang w:val="ru-RU"/>
        </w:rPr>
        <w:t>. Результатом выполнения административной процедуры является приём уведомления о согласии</w:t>
      </w:r>
      <w:r w:rsidR="00614B42">
        <w:rPr>
          <w:sz w:val="28"/>
          <w:szCs w:val="28"/>
          <w:lang w:val="ru-RU"/>
        </w:rPr>
        <w:t xml:space="preserve">, </w:t>
      </w:r>
      <w:r w:rsidR="00614B42" w:rsidRPr="00614B42">
        <w:rPr>
          <w:sz w:val="28"/>
          <w:szCs w:val="28"/>
          <w:lang w:val="ru-RU" w:eastAsia="ru-RU" w:bidi="ar-SA"/>
        </w:rPr>
        <w:t>передача уведомления о согласии и дела на рассмотрение комиссии.</w:t>
      </w:r>
    </w:p>
    <w:p w:rsidR="00614B42" w:rsidRDefault="003A403E" w:rsidP="00292F89">
      <w:pPr>
        <w:widowControl w:val="0"/>
        <w:ind w:firstLine="708"/>
        <w:jc w:val="both"/>
        <w:rPr>
          <w:sz w:val="28"/>
          <w:szCs w:val="28"/>
          <w:lang w:val="ru-RU"/>
        </w:rPr>
      </w:pPr>
      <w:r w:rsidRPr="003A403E">
        <w:rPr>
          <w:sz w:val="28"/>
          <w:szCs w:val="28"/>
          <w:lang w:val="ru-RU"/>
        </w:rPr>
        <w:t>3.</w:t>
      </w:r>
      <w:r w:rsidR="00614B42">
        <w:rPr>
          <w:sz w:val="28"/>
          <w:szCs w:val="28"/>
          <w:lang w:val="ru-RU"/>
        </w:rPr>
        <w:t>2.9.</w:t>
      </w:r>
      <w:r w:rsidRPr="003A403E">
        <w:rPr>
          <w:sz w:val="28"/>
          <w:szCs w:val="28"/>
          <w:lang w:val="ru-RU"/>
        </w:rPr>
        <w:t xml:space="preserve"> Срок исполнения административной процедуры не должен превышать 2 дней. </w:t>
      </w:r>
    </w:p>
    <w:p w:rsidR="00614B42" w:rsidRDefault="00614B42" w:rsidP="00292F89">
      <w:pPr>
        <w:widowControl w:val="0"/>
        <w:ind w:firstLine="708"/>
        <w:jc w:val="both"/>
        <w:rPr>
          <w:sz w:val="28"/>
          <w:szCs w:val="28"/>
          <w:lang w:val="ru-RU"/>
        </w:rPr>
      </w:pPr>
    </w:p>
    <w:p w:rsidR="00614B42" w:rsidRPr="00614B42" w:rsidRDefault="00614B42" w:rsidP="00017DEE">
      <w:pPr>
        <w:suppressAutoHyphens w:val="0"/>
        <w:jc w:val="center"/>
        <w:rPr>
          <w:b/>
          <w:i/>
          <w:sz w:val="28"/>
          <w:szCs w:val="28"/>
          <w:lang w:val="ru-RU" w:eastAsia="ru-RU" w:bidi="ar-SA"/>
        </w:rPr>
      </w:pPr>
      <w:r w:rsidRPr="00614B42">
        <w:rPr>
          <w:b/>
          <w:i/>
          <w:sz w:val="28"/>
          <w:szCs w:val="28"/>
          <w:lang w:val="ru-RU" w:eastAsia="ru-RU" w:bidi="ar-SA"/>
        </w:rPr>
        <w:t>3.3. Рассмотрение вопроса о предоставлении</w:t>
      </w:r>
      <w:r w:rsidR="00017DEE" w:rsidRPr="00017DEE">
        <w:rPr>
          <w:b/>
          <w:i/>
          <w:sz w:val="28"/>
          <w:szCs w:val="28"/>
          <w:lang w:val="ru-RU" w:eastAsia="ru-RU" w:bidi="ar-SA"/>
        </w:rPr>
        <w:t xml:space="preserve"> муниципальной </w:t>
      </w:r>
      <w:r w:rsidRPr="00614B42">
        <w:rPr>
          <w:b/>
          <w:i/>
          <w:sz w:val="28"/>
          <w:szCs w:val="28"/>
          <w:lang w:val="ru-RU" w:eastAsia="ru-RU" w:bidi="ar-SA"/>
        </w:rPr>
        <w:t>услуги на заседании комиссии</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3.3.1. Основанием для начала административной процедуры является поступление дела на заседание комиссии.</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3.3.2. Ответственными за исполнение административной процедуры </w:t>
      </w:r>
    </w:p>
    <w:p w:rsidR="00017DEE" w:rsidRDefault="00614B42" w:rsidP="00614B42">
      <w:pPr>
        <w:suppressAutoHyphens w:val="0"/>
        <w:jc w:val="both"/>
        <w:rPr>
          <w:sz w:val="28"/>
          <w:szCs w:val="28"/>
          <w:lang w:val="ru-RU" w:eastAsia="ru-RU" w:bidi="ar-SA"/>
        </w:rPr>
      </w:pPr>
      <w:r w:rsidRPr="00614B42">
        <w:rPr>
          <w:sz w:val="28"/>
          <w:szCs w:val="28"/>
          <w:lang w:val="ru-RU" w:eastAsia="ru-RU" w:bidi="ar-SA"/>
        </w:rPr>
        <w:t>являются:</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 xml:space="preserve">председатель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00CB0EA1">
        <w:rPr>
          <w:sz w:val="28"/>
          <w:szCs w:val="28"/>
          <w:lang w:val="ru-RU" w:eastAsia="ru-RU" w:bidi="ar-SA"/>
        </w:rPr>
        <w:t>члены комиссии</w:t>
      </w:r>
      <w:r w:rsidRPr="00614B42">
        <w:rPr>
          <w:sz w:val="28"/>
          <w:szCs w:val="28"/>
          <w:lang w:val="ru-RU" w:eastAsia="ru-RU" w:bidi="ar-SA"/>
        </w:rPr>
        <w:t>;</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-секретарь комиссии. Функции секретаря комиссии осуществляет </w:t>
      </w:r>
      <w:r w:rsidR="00017DEE">
        <w:rPr>
          <w:sz w:val="28"/>
          <w:szCs w:val="28"/>
          <w:lang w:val="ru-RU" w:eastAsia="ru-RU" w:bidi="ar-SA"/>
        </w:rPr>
        <w:t>специалист ОИиЗО</w:t>
      </w:r>
      <w:r w:rsidRPr="00614B42">
        <w:rPr>
          <w:sz w:val="28"/>
          <w:szCs w:val="28"/>
          <w:lang w:val="ru-RU" w:eastAsia="ru-RU" w:bidi="ar-SA"/>
        </w:rPr>
        <w:t xml:space="preserve">.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3.3.3. Заседание комиссии проводится в присутствии заявителя или его уполномоченного представителя, за исключением письменного отказа заявителя от присутствия на заседании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3.3.4. Неявка заявителя, извещенного надлежащим образом о дате и времени проведения заседания комиссии (в соответствии с подразделом 3.1 раздела 3 Административного регламента), не препятствует проведению заседания комиссии.</w:t>
      </w:r>
      <w:r w:rsidR="00017DEE">
        <w:rPr>
          <w:sz w:val="28"/>
          <w:szCs w:val="28"/>
          <w:lang w:val="ru-RU" w:eastAsia="ru-RU" w:bidi="ar-SA"/>
        </w:rPr>
        <w:t xml:space="preserve"> Администрация</w:t>
      </w:r>
      <w:r w:rsidRPr="00614B42">
        <w:rPr>
          <w:sz w:val="28"/>
          <w:szCs w:val="28"/>
          <w:lang w:val="ru-RU" w:eastAsia="ru-RU" w:bidi="ar-SA"/>
        </w:rPr>
        <w:t xml:space="preserve"> переносит дату проведения заседания комиссии в следующих случаях: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 xml:space="preserve">если от заявителя поступило ходатайство (письмо либо телефонограмма) о невозможности явки в назначенные дату и время на заседание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-если в </w:t>
      </w:r>
      <w:r w:rsidR="00017DEE">
        <w:rPr>
          <w:sz w:val="28"/>
          <w:szCs w:val="28"/>
          <w:lang w:val="ru-RU" w:eastAsia="ru-RU" w:bidi="ar-SA"/>
        </w:rPr>
        <w:t xml:space="preserve">Администрации </w:t>
      </w:r>
      <w:r w:rsidRPr="00614B42">
        <w:rPr>
          <w:sz w:val="28"/>
          <w:szCs w:val="28"/>
          <w:lang w:val="ru-RU" w:eastAsia="ru-RU" w:bidi="ar-SA"/>
        </w:rPr>
        <w:t xml:space="preserve">отсутствует информация о надлежащем извещении заявителя о проведении заседания комиссии.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3.3.5. В случае отсутствия уведомления о согласии гражданин считается отказавшимся от предложенного земельного участка.</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 xml:space="preserve">3.3.6. В случае отказа заявителя от предложенного земельного участка отказ оформляется в письменной форме и фиксируется в протоколе заседания комиссии. </w:t>
      </w:r>
    </w:p>
    <w:p w:rsidR="00614B42" w:rsidRPr="00614B42" w:rsidRDefault="00614B42" w:rsidP="00017DEE">
      <w:pPr>
        <w:suppressAutoHyphens w:val="0"/>
        <w:ind w:firstLine="708"/>
        <w:jc w:val="both"/>
        <w:rPr>
          <w:sz w:val="28"/>
          <w:szCs w:val="28"/>
          <w:lang w:val="ru-RU" w:eastAsia="ru-RU" w:bidi="ar-SA"/>
        </w:rPr>
      </w:pPr>
      <w:r w:rsidRPr="00614B42">
        <w:rPr>
          <w:sz w:val="28"/>
          <w:szCs w:val="28"/>
          <w:lang w:val="ru-RU" w:eastAsia="ru-RU" w:bidi="ar-SA"/>
        </w:rPr>
        <w:t xml:space="preserve">Форма уведомления об отказе от земельного участка, находящегося в собственности </w:t>
      </w:r>
      <w:r w:rsidR="00017DEE">
        <w:rPr>
          <w:sz w:val="28"/>
          <w:szCs w:val="28"/>
          <w:lang w:val="ru-RU" w:eastAsia="ru-RU" w:bidi="ar-SA"/>
        </w:rPr>
        <w:t xml:space="preserve">Первомайского </w:t>
      </w:r>
      <w:r w:rsidR="00017DEE" w:rsidRPr="00017DEE">
        <w:rPr>
          <w:sz w:val="28"/>
          <w:szCs w:val="28"/>
          <w:lang w:val="ru-RU" w:eastAsia="ru-RU" w:bidi="ar-SA"/>
        </w:rPr>
        <w:t>муниципального района</w:t>
      </w:r>
      <w:r w:rsidR="00017DEE">
        <w:rPr>
          <w:sz w:val="28"/>
          <w:szCs w:val="28"/>
          <w:lang w:val="ru-RU" w:eastAsia="ru-RU" w:bidi="ar-SA"/>
        </w:rPr>
        <w:t xml:space="preserve"> </w:t>
      </w:r>
      <w:r w:rsidR="00017DEE" w:rsidRPr="00017DEE">
        <w:rPr>
          <w:sz w:val="28"/>
          <w:szCs w:val="28"/>
          <w:lang w:val="ru-RU"/>
        </w:rPr>
        <w:t>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Pr="00614B42">
        <w:rPr>
          <w:sz w:val="28"/>
          <w:szCs w:val="28"/>
          <w:lang w:val="ru-RU" w:eastAsia="ru-RU" w:bidi="ar-SA"/>
        </w:rPr>
        <w:t>, для индивидуального жилищного строительства</w:t>
      </w:r>
      <w:r w:rsidR="00017DEE">
        <w:rPr>
          <w:sz w:val="28"/>
          <w:szCs w:val="28"/>
          <w:lang w:val="ru-RU" w:eastAsia="ru-RU" w:bidi="ar-SA"/>
        </w:rPr>
        <w:t>,</w:t>
      </w:r>
      <w:r w:rsidR="00017DEE" w:rsidRPr="00017DEE">
        <w:rPr>
          <w:sz w:val="28"/>
          <w:szCs w:val="28"/>
          <w:lang w:val="ru-RU"/>
        </w:rPr>
        <w:t xml:space="preserve"> </w:t>
      </w:r>
      <w:r w:rsidR="00017DEE" w:rsidRPr="00DC51D3">
        <w:rPr>
          <w:sz w:val="28"/>
          <w:szCs w:val="28"/>
          <w:lang w:val="ru-RU"/>
        </w:rPr>
        <w:t>для ведения личного подсобного хозяйства</w:t>
      </w:r>
      <w:r w:rsidR="007827DE">
        <w:rPr>
          <w:sz w:val="28"/>
          <w:szCs w:val="28"/>
          <w:lang w:val="ru-RU"/>
        </w:rPr>
        <w:t xml:space="preserve"> в границах </w:t>
      </w:r>
      <w:r w:rsidR="007827DE">
        <w:rPr>
          <w:sz w:val="28"/>
          <w:szCs w:val="28"/>
          <w:lang w:val="ru-RU"/>
        </w:rPr>
        <w:lastRenderedPageBreak/>
        <w:t>населенного пункта</w:t>
      </w:r>
      <w:r w:rsidR="00017DEE" w:rsidRPr="00DC51D3">
        <w:rPr>
          <w:sz w:val="28"/>
          <w:szCs w:val="28"/>
          <w:lang w:val="ru-RU"/>
        </w:rPr>
        <w:t xml:space="preserve">, для </w:t>
      </w:r>
      <w:r w:rsidR="007827DE">
        <w:rPr>
          <w:sz w:val="28"/>
          <w:szCs w:val="28"/>
          <w:lang w:val="ru-RU"/>
        </w:rPr>
        <w:t>ведения садоводства и ведения</w:t>
      </w:r>
      <w:r w:rsidR="00017DEE" w:rsidRPr="00DC51D3">
        <w:rPr>
          <w:sz w:val="28"/>
          <w:szCs w:val="28"/>
          <w:lang w:val="ru-RU"/>
        </w:rPr>
        <w:t xml:space="preserve"> огородничества</w:t>
      </w:r>
      <w:r w:rsidR="00017DEE">
        <w:rPr>
          <w:sz w:val="28"/>
          <w:szCs w:val="28"/>
          <w:lang w:val="ru-RU" w:eastAsia="ru-RU" w:bidi="ar-SA"/>
        </w:rPr>
        <w:t xml:space="preserve">, </w:t>
      </w:r>
      <w:r w:rsidRPr="00614B42">
        <w:rPr>
          <w:sz w:val="28"/>
          <w:szCs w:val="28"/>
          <w:lang w:val="ru-RU" w:eastAsia="ru-RU" w:bidi="ar-SA"/>
        </w:rPr>
        <w:t xml:space="preserve">приведена в приложении </w:t>
      </w:r>
      <w:r w:rsidR="0092454F">
        <w:rPr>
          <w:sz w:val="28"/>
          <w:szCs w:val="28"/>
          <w:lang w:val="ru-RU" w:eastAsia="ru-RU" w:bidi="ar-SA"/>
        </w:rPr>
        <w:t>2</w:t>
      </w:r>
      <w:r w:rsidR="00017DEE">
        <w:rPr>
          <w:sz w:val="28"/>
          <w:szCs w:val="28"/>
          <w:lang w:val="ru-RU" w:eastAsia="ru-RU" w:bidi="ar-SA"/>
        </w:rPr>
        <w:t xml:space="preserve"> </w:t>
      </w:r>
      <w:r w:rsidRPr="00614B42">
        <w:rPr>
          <w:sz w:val="28"/>
          <w:szCs w:val="28"/>
          <w:lang w:val="ru-RU" w:eastAsia="ru-RU" w:bidi="ar-SA"/>
        </w:rPr>
        <w:t xml:space="preserve">к Административному регламенту. </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3.3.7. По итогам заседания комиссии принимается одно из следующих решений рекомендательного характера:</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 xml:space="preserve">бесплатно предоставить гражданину в собственность земельный участок </w:t>
      </w:r>
      <w:r w:rsidR="00017DEE">
        <w:rPr>
          <w:sz w:val="28"/>
          <w:szCs w:val="28"/>
          <w:lang w:val="ru-RU" w:eastAsia="ru-RU" w:bidi="ar-SA"/>
        </w:rPr>
        <w:t xml:space="preserve"> </w:t>
      </w:r>
      <w:r w:rsidRPr="00614B42">
        <w:rPr>
          <w:sz w:val="28"/>
          <w:szCs w:val="28"/>
          <w:lang w:val="ru-RU" w:eastAsia="ru-RU" w:bidi="ar-SA"/>
        </w:rPr>
        <w:t>для индивидуального жилищного строительства</w:t>
      </w:r>
      <w:r w:rsidR="00017DEE">
        <w:rPr>
          <w:sz w:val="28"/>
          <w:szCs w:val="28"/>
          <w:lang w:val="ru-RU" w:eastAsia="ru-RU" w:bidi="ar-SA"/>
        </w:rPr>
        <w:t>,</w:t>
      </w:r>
      <w:r w:rsidR="00017DEE" w:rsidRPr="00017DEE">
        <w:rPr>
          <w:sz w:val="28"/>
          <w:szCs w:val="28"/>
          <w:lang w:val="ru-RU"/>
        </w:rPr>
        <w:t xml:space="preserve"> </w:t>
      </w:r>
      <w:r w:rsidR="00017DEE" w:rsidRPr="00DC51D3">
        <w:rPr>
          <w:sz w:val="28"/>
          <w:szCs w:val="28"/>
          <w:lang w:val="ru-RU"/>
        </w:rPr>
        <w:t>для ведения личного подсобного хозяйства</w:t>
      </w:r>
      <w:r w:rsidR="007827DE">
        <w:rPr>
          <w:sz w:val="28"/>
          <w:szCs w:val="28"/>
          <w:lang w:val="ru-RU"/>
        </w:rPr>
        <w:t xml:space="preserve"> в границах населенного пункта</w:t>
      </w:r>
      <w:r w:rsidR="00017DEE" w:rsidRPr="00DC51D3">
        <w:rPr>
          <w:sz w:val="28"/>
          <w:szCs w:val="28"/>
          <w:lang w:val="ru-RU"/>
        </w:rPr>
        <w:t>, для</w:t>
      </w:r>
      <w:r w:rsidR="007827DE">
        <w:rPr>
          <w:sz w:val="28"/>
          <w:szCs w:val="28"/>
          <w:lang w:val="ru-RU"/>
        </w:rPr>
        <w:t xml:space="preserve"> ведения садоводства и ведения</w:t>
      </w:r>
      <w:r w:rsidR="00017DEE" w:rsidRPr="00DC51D3">
        <w:rPr>
          <w:sz w:val="28"/>
          <w:szCs w:val="28"/>
          <w:lang w:val="ru-RU"/>
        </w:rPr>
        <w:t xml:space="preserve"> огородничества</w:t>
      </w:r>
      <w:r w:rsidRPr="00614B42">
        <w:rPr>
          <w:sz w:val="28"/>
          <w:szCs w:val="28"/>
          <w:lang w:val="ru-RU" w:eastAsia="ru-RU" w:bidi="ar-SA"/>
        </w:rPr>
        <w:t>;</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w:t>
      </w:r>
      <w:r w:rsidR="00017DEE">
        <w:rPr>
          <w:sz w:val="28"/>
          <w:szCs w:val="28"/>
          <w:lang w:val="ru-RU" w:eastAsia="ru-RU" w:bidi="ar-SA"/>
        </w:rPr>
        <w:t xml:space="preserve"> </w:t>
      </w:r>
      <w:r w:rsidRPr="00614B42">
        <w:rPr>
          <w:sz w:val="28"/>
          <w:szCs w:val="28"/>
          <w:lang w:val="ru-RU" w:eastAsia="ru-RU" w:bidi="ar-SA"/>
        </w:rPr>
        <w:t>отказать гражданину в бесплатном предоставлении в собственность земельного участка для индивидуального жилищного строительства</w:t>
      </w:r>
      <w:r w:rsidR="00E8553B">
        <w:rPr>
          <w:sz w:val="28"/>
          <w:szCs w:val="28"/>
          <w:lang w:val="ru-RU" w:eastAsia="ru-RU" w:bidi="ar-SA"/>
        </w:rPr>
        <w:t>,</w:t>
      </w:r>
      <w:r w:rsidRPr="00614B42">
        <w:rPr>
          <w:sz w:val="28"/>
          <w:szCs w:val="28"/>
          <w:lang w:val="ru-RU" w:eastAsia="ru-RU" w:bidi="ar-SA"/>
        </w:rPr>
        <w:t xml:space="preserve"> </w:t>
      </w:r>
      <w:r w:rsidR="00E8553B" w:rsidRPr="00DC51D3">
        <w:rPr>
          <w:sz w:val="28"/>
          <w:szCs w:val="28"/>
          <w:lang w:val="ru-RU"/>
        </w:rPr>
        <w:t>для ведения личного подсобного хозяйства, для дачного строительства и ведения дачного хозяйства, садоводства, огородничества</w:t>
      </w:r>
      <w:r w:rsidR="00E8553B">
        <w:rPr>
          <w:sz w:val="28"/>
          <w:szCs w:val="28"/>
          <w:lang w:val="ru-RU"/>
        </w:rPr>
        <w:t xml:space="preserve"> -</w:t>
      </w:r>
      <w:r w:rsidR="00E8553B">
        <w:rPr>
          <w:sz w:val="28"/>
          <w:szCs w:val="28"/>
          <w:lang w:val="ru-RU" w:eastAsia="ru-RU" w:bidi="ar-SA"/>
        </w:rPr>
        <w:t xml:space="preserve"> </w:t>
      </w:r>
      <w:r w:rsidRPr="00614B42">
        <w:rPr>
          <w:sz w:val="28"/>
          <w:szCs w:val="28"/>
          <w:lang w:val="ru-RU" w:eastAsia="ru-RU" w:bidi="ar-SA"/>
        </w:rPr>
        <w:t>в случае отсутствия оснований для бесплатного предоставления гражданину в собственность земельного участка, и снять его с учета;</w:t>
      </w:r>
    </w:p>
    <w:p w:rsidR="00614B42" w:rsidRPr="00614B42" w:rsidRDefault="00614B42" w:rsidP="00E8553B">
      <w:pPr>
        <w:suppressAutoHyphens w:val="0"/>
        <w:jc w:val="both"/>
        <w:rPr>
          <w:sz w:val="28"/>
          <w:szCs w:val="28"/>
          <w:lang w:val="ru-RU" w:eastAsia="ru-RU" w:bidi="ar-SA"/>
        </w:rPr>
      </w:pPr>
      <w:r w:rsidRPr="00614B42">
        <w:rPr>
          <w:sz w:val="28"/>
          <w:szCs w:val="28"/>
          <w:lang w:val="ru-RU" w:eastAsia="ru-RU" w:bidi="ar-SA"/>
        </w:rPr>
        <w:t>-</w:t>
      </w:r>
      <w:r w:rsidR="00E8553B">
        <w:rPr>
          <w:sz w:val="28"/>
          <w:szCs w:val="28"/>
          <w:lang w:val="ru-RU" w:eastAsia="ru-RU" w:bidi="ar-SA"/>
        </w:rPr>
        <w:t xml:space="preserve"> </w:t>
      </w:r>
      <w:r w:rsidRPr="00614B42">
        <w:rPr>
          <w:sz w:val="28"/>
          <w:szCs w:val="28"/>
          <w:lang w:val="ru-RU" w:eastAsia="ru-RU" w:bidi="ar-SA"/>
        </w:rPr>
        <w:t xml:space="preserve">присвоить гражданину новый порядковый номер в конце очереди в книге учета </w:t>
      </w:r>
      <w:r w:rsidR="00E8553B">
        <w:rPr>
          <w:sz w:val="28"/>
          <w:szCs w:val="28"/>
          <w:lang w:val="ru-RU" w:eastAsia="ru-RU" w:bidi="ar-SA"/>
        </w:rPr>
        <w:t xml:space="preserve"> </w:t>
      </w:r>
      <w:r w:rsidRPr="00614B42">
        <w:rPr>
          <w:sz w:val="28"/>
          <w:szCs w:val="28"/>
          <w:lang w:val="ru-RU" w:eastAsia="ru-RU" w:bidi="ar-SA"/>
        </w:rPr>
        <w:t>–</w:t>
      </w:r>
      <w:r w:rsidR="00E8553B">
        <w:rPr>
          <w:sz w:val="28"/>
          <w:szCs w:val="28"/>
          <w:lang w:val="ru-RU" w:eastAsia="ru-RU" w:bidi="ar-SA"/>
        </w:rPr>
        <w:t xml:space="preserve"> </w:t>
      </w:r>
      <w:r w:rsidRPr="00614B42">
        <w:rPr>
          <w:sz w:val="28"/>
          <w:szCs w:val="28"/>
          <w:lang w:val="ru-RU" w:eastAsia="ru-RU" w:bidi="ar-SA"/>
        </w:rPr>
        <w:t>в случае отказа гражданина от предложенного земельного участка;</w:t>
      </w:r>
    </w:p>
    <w:p w:rsidR="00614B42" w:rsidRPr="00614B42" w:rsidRDefault="00614B42" w:rsidP="00E8553B">
      <w:pPr>
        <w:suppressAutoHyphens w:val="0"/>
        <w:jc w:val="both"/>
        <w:rPr>
          <w:sz w:val="28"/>
          <w:szCs w:val="28"/>
          <w:lang w:val="ru-RU" w:eastAsia="ru-RU" w:bidi="ar-SA"/>
        </w:rPr>
      </w:pPr>
      <w:r w:rsidRPr="00614B42">
        <w:rPr>
          <w:sz w:val="28"/>
          <w:szCs w:val="28"/>
          <w:lang w:val="ru-RU" w:eastAsia="ru-RU" w:bidi="ar-SA"/>
        </w:rPr>
        <w:t>-</w:t>
      </w:r>
      <w:r w:rsidR="00E8553B">
        <w:rPr>
          <w:sz w:val="28"/>
          <w:szCs w:val="28"/>
          <w:lang w:val="ru-RU" w:eastAsia="ru-RU" w:bidi="ar-SA"/>
        </w:rPr>
        <w:t xml:space="preserve"> </w:t>
      </w:r>
      <w:r w:rsidRPr="00614B42">
        <w:rPr>
          <w:sz w:val="28"/>
          <w:szCs w:val="28"/>
          <w:lang w:val="ru-RU" w:eastAsia="ru-RU" w:bidi="ar-SA"/>
        </w:rPr>
        <w:t>перенести дату проведения заседания комиссии –</w:t>
      </w:r>
      <w:r w:rsidR="00E8553B">
        <w:rPr>
          <w:sz w:val="28"/>
          <w:szCs w:val="28"/>
          <w:lang w:val="ru-RU" w:eastAsia="ru-RU" w:bidi="ar-SA"/>
        </w:rPr>
        <w:t xml:space="preserve"> </w:t>
      </w:r>
      <w:r w:rsidRPr="00614B42">
        <w:rPr>
          <w:sz w:val="28"/>
          <w:szCs w:val="28"/>
          <w:lang w:val="ru-RU" w:eastAsia="ru-RU" w:bidi="ar-SA"/>
        </w:rPr>
        <w:t xml:space="preserve">в случае отсутствия в </w:t>
      </w:r>
      <w:r w:rsidR="00E8553B">
        <w:rPr>
          <w:sz w:val="28"/>
          <w:szCs w:val="28"/>
          <w:lang w:val="ru-RU" w:eastAsia="ru-RU" w:bidi="ar-SA"/>
        </w:rPr>
        <w:t xml:space="preserve">Администрации </w:t>
      </w:r>
      <w:r w:rsidRPr="00614B42">
        <w:rPr>
          <w:sz w:val="28"/>
          <w:szCs w:val="28"/>
          <w:lang w:val="ru-RU" w:eastAsia="ru-RU" w:bidi="ar-SA"/>
        </w:rPr>
        <w:t>информации о надлежащем уведомлении гражданина о рассмотрении вопроса о предоставлении ему земельного участка, а также в случае направления гражданином ходатайства о переносе даты проведения заседания комиссии либо предварительного уведомления гражданина о невозможности его явки по уважительной причине.</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3.3.8. Решение комиссии отражается в протоколе заседания комиссии. Протокол заседания комиссии подписывается секретарём комиссии и утверждается председателем комиссии.</w:t>
      </w:r>
    </w:p>
    <w:p w:rsidR="00614B42" w:rsidRPr="00614B42" w:rsidRDefault="00614B42" w:rsidP="00614B42">
      <w:pPr>
        <w:suppressAutoHyphens w:val="0"/>
        <w:jc w:val="both"/>
        <w:rPr>
          <w:sz w:val="28"/>
          <w:szCs w:val="28"/>
          <w:lang w:val="ru-RU" w:eastAsia="ru-RU" w:bidi="ar-SA"/>
        </w:rPr>
      </w:pPr>
      <w:r w:rsidRPr="00614B42">
        <w:rPr>
          <w:sz w:val="28"/>
          <w:szCs w:val="28"/>
          <w:lang w:val="ru-RU" w:eastAsia="ru-RU" w:bidi="ar-SA"/>
        </w:rPr>
        <w:t>3.3.9. Заседание комиссии считается правомочным, если на нём присутствует более половины её членов.</w:t>
      </w:r>
    </w:p>
    <w:p w:rsidR="00614B42" w:rsidRDefault="00614B42" w:rsidP="00614B42">
      <w:pPr>
        <w:suppressAutoHyphens w:val="0"/>
        <w:jc w:val="both"/>
        <w:rPr>
          <w:sz w:val="28"/>
          <w:szCs w:val="28"/>
          <w:lang w:val="ru-RU" w:eastAsia="ru-RU" w:bidi="ar-SA"/>
        </w:rPr>
      </w:pPr>
      <w:r w:rsidRPr="00614B42">
        <w:rPr>
          <w:sz w:val="28"/>
          <w:szCs w:val="28"/>
          <w:lang w:val="ru-RU" w:eastAsia="ru-RU" w:bidi="ar-SA"/>
        </w:rPr>
        <w:t>3.3.10. Результатом выполнения административной процедуры является утверждение протокола заседания комиссии.</w:t>
      </w:r>
    </w:p>
    <w:p w:rsidR="00E8553B" w:rsidRPr="00614B42" w:rsidRDefault="00E8553B" w:rsidP="00614B42">
      <w:pPr>
        <w:suppressAutoHyphens w:val="0"/>
        <w:jc w:val="both"/>
        <w:rPr>
          <w:sz w:val="28"/>
          <w:szCs w:val="28"/>
          <w:lang w:val="ru-RU" w:eastAsia="ru-RU" w:bidi="ar-SA"/>
        </w:rPr>
      </w:pPr>
    </w:p>
    <w:p w:rsidR="003014F9" w:rsidRDefault="003014F9" w:rsidP="003014F9">
      <w:pPr>
        <w:jc w:val="center"/>
        <w:rPr>
          <w:b/>
          <w:i/>
          <w:sz w:val="28"/>
          <w:szCs w:val="28"/>
          <w:lang w:val="ru-RU"/>
        </w:rPr>
      </w:pPr>
      <w:r w:rsidRPr="003014F9">
        <w:rPr>
          <w:b/>
          <w:i/>
          <w:sz w:val="28"/>
          <w:szCs w:val="28"/>
          <w:lang w:val="ru-RU"/>
        </w:rPr>
        <w:t>3.4. Подготовка</w:t>
      </w:r>
      <w:r w:rsidR="00CB0EA1">
        <w:rPr>
          <w:b/>
          <w:i/>
          <w:sz w:val="28"/>
          <w:szCs w:val="28"/>
          <w:lang w:val="ru-RU"/>
        </w:rPr>
        <w:t xml:space="preserve"> </w:t>
      </w:r>
      <w:r w:rsidRPr="003014F9">
        <w:rPr>
          <w:b/>
          <w:i/>
          <w:sz w:val="28"/>
          <w:szCs w:val="28"/>
          <w:lang w:val="ru-RU"/>
        </w:rPr>
        <w:t xml:space="preserve"> </w:t>
      </w:r>
      <w:r w:rsidR="00252327">
        <w:rPr>
          <w:b/>
          <w:i/>
          <w:sz w:val="28"/>
          <w:szCs w:val="28"/>
          <w:lang w:val="ru-RU"/>
        </w:rPr>
        <w:t>постановления</w:t>
      </w:r>
      <w:r w:rsidRPr="003014F9">
        <w:rPr>
          <w:b/>
          <w:i/>
          <w:sz w:val="28"/>
          <w:szCs w:val="28"/>
          <w:lang w:val="ru-RU"/>
        </w:rPr>
        <w:t>, акта-приёма передачи земельного участка или сообщения об отказе</w:t>
      </w:r>
    </w:p>
    <w:p w:rsidR="003014F9" w:rsidRPr="003014F9" w:rsidRDefault="003014F9" w:rsidP="003014F9">
      <w:pPr>
        <w:jc w:val="center"/>
        <w:rPr>
          <w:b/>
          <w:i/>
          <w:sz w:val="28"/>
          <w:szCs w:val="28"/>
          <w:lang w:val="ru-RU"/>
        </w:rPr>
      </w:pPr>
    </w:p>
    <w:p w:rsidR="003014F9" w:rsidRPr="003014F9" w:rsidRDefault="003014F9" w:rsidP="003014F9">
      <w:pPr>
        <w:jc w:val="both"/>
        <w:rPr>
          <w:sz w:val="28"/>
          <w:szCs w:val="28"/>
          <w:lang w:val="ru-RU"/>
        </w:rPr>
      </w:pPr>
      <w:r w:rsidRPr="003014F9">
        <w:rPr>
          <w:sz w:val="28"/>
          <w:szCs w:val="28"/>
          <w:lang w:val="ru-RU"/>
        </w:rPr>
        <w:t xml:space="preserve">3.4.1. Основанием для начала административной процедуры является передача дела и протокола заседания комиссии </w:t>
      </w:r>
      <w:r>
        <w:rPr>
          <w:sz w:val="28"/>
          <w:szCs w:val="28"/>
          <w:lang w:val="ru-RU"/>
        </w:rPr>
        <w:t xml:space="preserve">специалисту ОИиЗО </w:t>
      </w:r>
      <w:r w:rsidRPr="003014F9">
        <w:rPr>
          <w:sz w:val="28"/>
          <w:szCs w:val="28"/>
          <w:lang w:val="ru-RU"/>
        </w:rPr>
        <w:t xml:space="preserve">для рассмотрения документов и подготовки проекта </w:t>
      </w:r>
      <w:r>
        <w:rPr>
          <w:sz w:val="28"/>
          <w:szCs w:val="28"/>
          <w:lang w:val="ru-RU"/>
        </w:rPr>
        <w:t>постановления</w:t>
      </w:r>
      <w:r w:rsidRPr="003014F9">
        <w:rPr>
          <w:sz w:val="28"/>
          <w:szCs w:val="28"/>
          <w:lang w:val="ru-RU"/>
        </w:rPr>
        <w:t xml:space="preserve"> или сообщения об отказе</w:t>
      </w:r>
      <w:r>
        <w:rPr>
          <w:sz w:val="28"/>
          <w:szCs w:val="28"/>
          <w:lang w:val="ru-RU"/>
        </w:rPr>
        <w:t>.</w:t>
      </w:r>
    </w:p>
    <w:p w:rsidR="003014F9" w:rsidRPr="003014F9" w:rsidRDefault="003014F9" w:rsidP="003014F9">
      <w:pPr>
        <w:jc w:val="both"/>
        <w:rPr>
          <w:sz w:val="28"/>
          <w:szCs w:val="28"/>
          <w:lang w:val="ru-RU"/>
        </w:rPr>
      </w:pPr>
      <w:r w:rsidRPr="003014F9">
        <w:rPr>
          <w:sz w:val="28"/>
          <w:szCs w:val="28"/>
          <w:lang w:val="ru-RU"/>
        </w:rPr>
        <w:t xml:space="preserve">3.4.2. Ответственными за выполнение административной процедуры </w:t>
      </w:r>
    </w:p>
    <w:p w:rsidR="003014F9" w:rsidRPr="003014F9" w:rsidRDefault="003014F9" w:rsidP="003014F9">
      <w:pPr>
        <w:jc w:val="both"/>
        <w:rPr>
          <w:sz w:val="28"/>
          <w:szCs w:val="28"/>
          <w:lang w:val="ru-RU"/>
        </w:rPr>
      </w:pPr>
      <w:r w:rsidRPr="003014F9">
        <w:rPr>
          <w:sz w:val="28"/>
          <w:szCs w:val="28"/>
          <w:lang w:val="ru-RU"/>
        </w:rPr>
        <w:t>являются:</w:t>
      </w:r>
    </w:p>
    <w:p w:rsidR="003014F9" w:rsidRPr="003014F9" w:rsidRDefault="003014F9" w:rsidP="003014F9">
      <w:pPr>
        <w:jc w:val="both"/>
        <w:rPr>
          <w:sz w:val="28"/>
          <w:szCs w:val="28"/>
          <w:lang w:val="ru-RU"/>
        </w:rPr>
      </w:pPr>
      <w:r w:rsidRPr="003014F9">
        <w:rPr>
          <w:sz w:val="28"/>
          <w:szCs w:val="28"/>
          <w:lang w:val="ru-RU"/>
        </w:rPr>
        <w:t>-</w:t>
      </w:r>
      <w:r>
        <w:rPr>
          <w:sz w:val="28"/>
          <w:szCs w:val="28"/>
          <w:lang w:val="ru-RU"/>
        </w:rPr>
        <w:t xml:space="preserve"> глава муниципального района</w:t>
      </w:r>
      <w:r w:rsidRPr="003014F9">
        <w:rPr>
          <w:sz w:val="28"/>
          <w:szCs w:val="28"/>
          <w:lang w:val="ru-RU"/>
        </w:rPr>
        <w:t>;</w:t>
      </w:r>
    </w:p>
    <w:p w:rsidR="003014F9" w:rsidRPr="003014F9" w:rsidRDefault="003014F9" w:rsidP="003014F9">
      <w:pPr>
        <w:jc w:val="both"/>
        <w:rPr>
          <w:sz w:val="28"/>
          <w:szCs w:val="28"/>
          <w:lang w:val="ru-RU"/>
        </w:rPr>
      </w:pPr>
      <w:r w:rsidRPr="00CB0EA1">
        <w:rPr>
          <w:sz w:val="28"/>
          <w:szCs w:val="28"/>
          <w:lang w:val="ru-RU"/>
        </w:rPr>
        <w:t>-</w:t>
      </w:r>
      <w:r w:rsidR="00CB0EA1" w:rsidRPr="00CB0EA1">
        <w:rPr>
          <w:sz w:val="28"/>
          <w:szCs w:val="28"/>
          <w:lang w:val="ru-RU"/>
        </w:rPr>
        <w:t xml:space="preserve"> </w:t>
      </w:r>
      <w:r w:rsidRPr="00CB0EA1">
        <w:rPr>
          <w:sz w:val="28"/>
          <w:szCs w:val="28"/>
          <w:lang w:val="ru-RU"/>
        </w:rPr>
        <w:t>заместитель</w:t>
      </w:r>
      <w:r>
        <w:rPr>
          <w:sz w:val="28"/>
          <w:szCs w:val="28"/>
          <w:lang w:val="ru-RU"/>
        </w:rPr>
        <w:t xml:space="preserve"> главы Администрации</w:t>
      </w:r>
      <w:r w:rsidRPr="003014F9">
        <w:rPr>
          <w:sz w:val="28"/>
          <w:szCs w:val="28"/>
          <w:lang w:val="ru-RU"/>
        </w:rPr>
        <w:t>;</w:t>
      </w:r>
    </w:p>
    <w:p w:rsidR="003014F9" w:rsidRPr="003014F9" w:rsidRDefault="003014F9" w:rsidP="003014F9">
      <w:pPr>
        <w:jc w:val="both"/>
        <w:rPr>
          <w:sz w:val="28"/>
          <w:szCs w:val="28"/>
          <w:lang w:val="ru-RU"/>
        </w:rPr>
      </w:pPr>
      <w:r w:rsidRPr="003014F9">
        <w:rPr>
          <w:sz w:val="28"/>
          <w:szCs w:val="28"/>
          <w:lang w:val="ru-RU"/>
        </w:rPr>
        <w:t>-</w:t>
      </w:r>
      <w:r>
        <w:rPr>
          <w:sz w:val="28"/>
          <w:szCs w:val="28"/>
          <w:lang w:val="ru-RU"/>
        </w:rPr>
        <w:t xml:space="preserve"> заведующий правовым отделом (далее – заведующий ПО)</w:t>
      </w:r>
      <w:r w:rsidRPr="003014F9">
        <w:rPr>
          <w:sz w:val="28"/>
          <w:szCs w:val="28"/>
          <w:lang w:val="ru-RU"/>
        </w:rPr>
        <w:t>;</w:t>
      </w:r>
    </w:p>
    <w:p w:rsidR="003014F9" w:rsidRDefault="003014F9" w:rsidP="003014F9">
      <w:pPr>
        <w:jc w:val="both"/>
        <w:rPr>
          <w:sz w:val="28"/>
          <w:szCs w:val="28"/>
          <w:lang w:val="ru-RU"/>
        </w:rPr>
      </w:pPr>
      <w:r>
        <w:rPr>
          <w:sz w:val="28"/>
          <w:szCs w:val="28"/>
          <w:lang w:val="ru-RU"/>
        </w:rPr>
        <w:t xml:space="preserve"> - специалист ОИиЗО</w:t>
      </w:r>
      <w:r w:rsidR="00D864E1">
        <w:rPr>
          <w:sz w:val="28"/>
          <w:szCs w:val="28"/>
          <w:lang w:val="ru-RU"/>
        </w:rPr>
        <w:t>;</w:t>
      </w:r>
    </w:p>
    <w:p w:rsidR="00D864E1" w:rsidRPr="003014F9" w:rsidRDefault="00D864E1" w:rsidP="003014F9">
      <w:pPr>
        <w:jc w:val="both"/>
        <w:rPr>
          <w:sz w:val="28"/>
          <w:szCs w:val="28"/>
          <w:lang w:val="ru-RU"/>
        </w:rPr>
      </w:pPr>
      <w:r>
        <w:rPr>
          <w:sz w:val="28"/>
          <w:szCs w:val="28"/>
          <w:lang w:val="ru-RU"/>
        </w:rPr>
        <w:t>- специалист приемной.</w:t>
      </w:r>
    </w:p>
    <w:p w:rsidR="003014F9" w:rsidRPr="003014F9" w:rsidRDefault="003014F9" w:rsidP="00DD5A3D">
      <w:pPr>
        <w:jc w:val="both"/>
        <w:rPr>
          <w:sz w:val="28"/>
          <w:szCs w:val="28"/>
          <w:lang w:val="ru-RU"/>
        </w:rPr>
      </w:pPr>
      <w:r>
        <w:rPr>
          <w:sz w:val="28"/>
          <w:szCs w:val="28"/>
          <w:lang w:val="ru-RU"/>
        </w:rPr>
        <w:lastRenderedPageBreak/>
        <w:t>3.4.3</w:t>
      </w:r>
      <w:r w:rsidRPr="003014F9">
        <w:rPr>
          <w:sz w:val="28"/>
          <w:szCs w:val="28"/>
          <w:lang w:val="ru-RU"/>
        </w:rPr>
        <w:t>. С</w:t>
      </w:r>
      <w:r>
        <w:rPr>
          <w:sz w:val="28"/>
          <w:szCs w:val="28"/>
          <w:lang w:val="ru-RU"/>
        </w:rPr>
        <w:t xml:space="preserve">пециалист ОИИЗО </w:t>
      </w:r>
      <w:r w:rsidRPr="003014F9">
        <w:rPr>
          <w:sz w:val="28"/>
          <w:szCs w:val="28"/>
          <w:lang w:val="ru-RU"/>
        </w:rPr>
        <w:t xml:space="preserve">рассматривает поступившие документы, необходимые для предоставления </w:t>
      </w:r>
      <w:r>
        <w:rPr>
          <w:sz w:val="28"/>
          <w:szCs w:val="28"/>
          <w:lang w:val="ru-RU"/>
        </w:rPr>
        <w:t>муниципальной</w:t>
      </w:r>
      <w:r w:rsidRPr="003014F9">
        <w:rPr>
          <w:sz w:val="28"/>
          <w:szCs w:val="28"/>
          <w:lang w:val="ru-RU"/>
        </w:rPr>
        <w:t xml:space="preserve"> услуги, под</w:t>
      </w:r>
      <w:r w:rsidR="00DD5A3D">
        <w:rPr>
          <w:sz w:val="28"/>
          <w:szCs w:val="28"/>
          <w:lang w:val="ru-RU"/>
        </w:rPr>
        <w:t xml:space="preserve">готавливает </w:t>
      </w:r>
      <w:r w:rsidR="00252327">
        <w:rPr>
          <w:sz w:val="28"/>
          <w:szCs w:val="28"/>
          <w:lang w:val="ru-RU"/>
        </w:rPr>
        <w:t xml:space="preserve">в течение 3 дней </w:t>
      </w:r>
      <w:r w:rsidR="00DD5A3D">
        <w:rPr>
          <w:sz w:val="28"/>
          <w:szCs w:val="28"/>
          <w:lang w:val="ru-RU"/>
        </w:rPr>
        <w:t xml:space="preserve">проект постановления </w:t>
      </w:r>
      <w:r w:rsidRPr="003014F9">
        <w:rPr>
          <w:sz w:val="28"/>
          <w:szCs w:val="28"/>
          <w:lang w:val="ru-RU"/>
        </w:rPr>
        <w:t>или сообщения об отказе</w:t>
      </w:r>
      <w:r w:rsidR="00DD5A3D">
        <w:rPr>
          <w:sz w:val="28"/>
          <w:szCs w:val="28"/>
          <w:lang w:val="ru-RU"/>
        </w:rPr>
        <w:t xml:space="preserve"> и передает </w:t>
      </w:r>
      <w:r w:rsidR="00DD5A3D" w:rsidRPr="003014F9">
        <w:rPr>
          <w:sz w:val="28"/>
          <w:szCs w:val="28"/>
          <w:lang w:val="ru-RU"/>
        </w:rPr>
        <w:t>для проведения правовой экспертизы</w:t>
      </w:r>
      <w:r w:rsidR="00DD5A3D">
        <w:rPr>
          <w:sz w:val="28"/>
          <w:szCs w:val="28"/>
          <w:lang w:val="ru-RU"/>
        </w:rPr>
        <w:t xml:space="preserve"> заведующему ПО</w:t>
      </w:r>
      <w:r w:rsidRPr="003014F9">
        <w:rPr>
          <w:sz w:val="28"/>
          <w:szCs w:val="28"/>
          <w:lang w:val="ru-RU"/>
        </w:rPr>
        <w:t>.</w:t>
      </w:r>
    </w:p>
    <w:p w:rsidR="003014F9" w:rsidRPr="003014F9" w:rsidRDefault="003014F9" w:rsidP="00DD5A3D">
      <w:pPr>
        <w:ind w:firstLine="708"/>
        <w:jc w:val="both"/>
        <w:rPr>
          <w:sz w:val="28"/>
          <w:szCs w:val="28"/>
          <w:lang w:val="ru-RU"/>
        </w:rPr>
      </w:pPr>
      <w:r w:rsidRPr="003014F9">
        <w:rPr>
          <w:sz w:val="28"/>
          <w:szCs w:val="28"/>
          <w:lang w:val="ru-RU"/>
        </w:rPr>
        <w:t>Решение об отказе в предоставлении в собственность гражданина земельного участка</w:t>
      </w:r>
      <w:r w:rsidR="00DD5A3D">
        <w:rPr>
          <w:sz w:val="28"/>
          <w:szCs w:val="28"/>
          <w:lang w:val="ru-RU"/>
        </w:rPr>
        <w:t xml:space="preserve"> </w:t>
      </w:r>
      <w:r w:rsidRPr="003014F9">
        <w:rPr>
          <w:sz w:val="28"/>
          <w:szCs w:val="28"/>
          <w:lang w:val="ru-RU"/>
        </w:rPr>
        <w:t xml:space="preserve">принимается в случае отсутствия критериев, послуживших основаниями для постановки гражданина на учёт, предусмотренных Законом Ярославской области от 27 апреля 2007 г. </w:t>
      </w:r>
      <w:r w:rsidRPr="003014F9">
        <w:rPr>
          <w:sz w:val="28"/>
          <w:szCs w:val="28"/>
        </w:rPr>
        <w:t>N</w:t>
      </w:r>
      <w:r w:rsidRPr="003014F9">
        <w:rPr>
          <w:sz w:val="28"/>
          <w:szCs w:val="28"/>
          <w:lang w:val="ru-RU"/>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w:t>
      </w:r>
    </w:p>
    <w:p w:rsidR="003014F9" w:rsidRPr="003014F9" w:rsidRDefault="003014F9" w:rsidP="003014F9">
      <w:pPr>
        <w:jc w:val="both"/>
        <w:rPr>
          <w:sz w:val="28"/>
          <w:szCs w:val="28"/>
          <w:lang w:val="ru-RU"/>
        </w:rPr>
      </w:pPr>
      <w:r w:rsidRPr="003014F9">
        <w:rPr>
          <w:sz w:val="28"/>
          <w:szCs w:val="28"/>
          <w:lang w:val="ru-RU"/>
        </w:rPr>
        <w:t>3.4.</w:t>
      </w:r>
      <w:r w:rsidR="00DD5A3D">
        <w:rPr>
          <w:sz w:val="28"/>
          <w:szCs w:val="28"/>
          <w:lang w:val="ru-RU"/>
        </w:rPr>
        <w:t>4</w:t>
      </w:r>
      <w:r w:rsidRPr="003014F9">
        <w:rPr>
          <w:sz w:val="28"/>
          <w:szCs w:val="28"/>
          <w:lang w:val="ru-RU"/>
        </w:rPr>
        <w:t xml:space="preserve">. </w:t>
      </w:r>
      <w:r w:rsidR="00DD5A3D">
        <w:rPr>
          <w:sz w:val="28"/>
          <w:szCs w:val="28"/>
          <w:lang w:val="ru-RU"/>
        </w:rPr>
        <w:t xml:space="preserve">Заведующий ПО </w:t>
      </w:r>
      <w:r w:rsidRPr="003014F9">
        <w:rPr>
          <w:sz w:val="28"/>
          <w:szCs w:val="28"/>
          <w:lang w:val="ru-RU"/>
        </w:rPr>
        <w:t xml:space="preserve">в </w:t>
      </w:r>
      <w:r w:rsidR="00252327">
        <w:rPr>
          <w:sz w:val="28"/>
          <w:szCs w:val="28"/>
          <w:lang w:val="ru-RU"/>
        </w:rPr>
        <w:t>течение 3 дней</w:t>
      </w:r>
      <w:r w:rsidRPr="003014F9">
        <w:rPr>
          <w:sz w:val="28"/>
          <w:szCs w:val="28"/>
          <w:lang w:val="ru-RU"/>
        </w:rPr>
        <w:t xml:space="preserve"> представления с</w:t>
      </w:r>
      <w:r w:rsidR="00DD5A3D">
        <w:rPr>
          <w:sz w:val="28"/>
          <w:szCs w:val="28"/>
          <w:lang w:val="ru-RU"/>
        </w:rPr>
        <w:t xml:space="preserve">пециалистом ОИиЗО </w:t>
      </w:r>
      <w:r w:rsidRPr="003014F9">
        <w:rPr>
          <w:sz w:val="28"/>
          <w:szCs w:val="28"/>
          <w:lang w:val="ru-RU"/>
        </w:rPr>
        <w:t xml:space="preserve">проекта </w:t>
      </w:r>
      <w:r w:rsidR="00252327">
        <w:rPr>
          <w:sz w:val="28"/>
          <w:szCs w:val="28"/>
          <w:lang w:val="ru-RU"/>
        </w:rPr>
        <w:t>постановления</w:t>
      </w:r>
      <w:r w:rsidRPr="003014F9">
        <w:rPr>
          <w:sz w:val="28"/>
          <w:szCs w:val="28"/>
          <w:lang w:val="ru-RU"/>
        </w:rPr>
        <w:t xml:space="preserve"> или сообщения об отказе осуществляет его проверку, визирует и представляет на согласование </w:t>
      </w:r>
      <w:r w:rsidR="00DD5A3D">
        <w:rPr>
          <w:sz w:val="28"/>
          <w:szCs w:val="28"/>
          <w:lang w:val="ru-RU"/>
        </w:rPr>
        <w:t>первому заместителю главы Администрации</w:t>
      </w:r>
      <w:r w:rsidRPr="003014F9">
        <w:rPr>
          <w:sz w:val="28"/>
          <w:szCs w:val="28"/>
          <w:lang w:val="ru-RU"/>
        </w:rPr>
        <w:t xml:space="preserve">. </w:t>
      </w:r>
    </w:p>
    <w:p w:rsidR="003014F9" w:rsidRPr="003014F9" w:rsidRDefault="003014F9" w:rsidP="003014F9">
      <w:pPr>
        <w:jc w:val="both"/>
        <w:rPr>
          <w:sz w:val="28"/>
          <w:szCs w:val="28"/>
          <w:lang w:val="ru-RU"/>
        </w:rPr>
      </w:pPr>
      <w:r w:rsidRPr="003014F9">
        <w:rPr>
          <w:sz w:val="28"/>
          <w:szCs w:val="28"/>
          <w:lang w:val="ru-RU"/>
        </w:rPr>
        <w:t xml:space="preserve">3.4.6. </w:t>
      </w:r>
      <w:r w:rsidR="00CB0EA1">
        <w:rPr>
          <w:sz w:val="28"/>
          <w:szCs w:val="28"/>
          <w:lang w:val="ru-RU"/>
        </w:rPr>
        <w:t>З</w:t>
      </w:r>
      <w:r w:rsidRPr="003014F9">
        <w:rPr>
          <w:sz w:val="28"/>
          <w:szCs w:val="28"/>
          <w:lang w:val="ru-RU"/>
        </w:rPr>
        <w:t xml:space="preserve">аместитель </w:t>
      </w:r>
      <w:r w:rsidR="00DD5A3D">
        <w:rPr>
          <w:sz w:val="28"/>
          <w:szCs w:val="28"/>
          <w:lang w:val="ru-RU"/>
        </w:rPr>
        <w:t>главы Администрации</w:t>
      </w:r>
      <w:r w:rsidR="00252327">
        <w:rPr>
          <w:sz w:val="28"/>
          <w:szCs w:val="28"/>
          <w:lang w:val="ru-RU"/>
        </w:rPr>
        <w:t xml:space="preserve"> в течение 1 дня </w:t>
      </w:r>
      <w:r w:rsidR="00DD5A3D">
        <w:rPr>
          <w:sz w:val="28"/>
          <w:szCs w:val="28"/>
          <w:lang w:val="ru-RU"/>
        </w:rPr>
        <w:t xml:space="preserve"> </w:t>
      </w:r>
      <w:r w:rsidRPr="003014F9">
        <w:rPr>
          <w:sz w:val="28"/>
          <w:szCs w:val="28"/>
          <w:lang w:val="ru-RU"/>
        </w:rPr>
        <w:t xml:space="preserve">после представления документов </w:t>
      </w:r>
      <w:r w:rsidR="00DD5A3D">
        <w:rPr>
          <w:sz w:val="28"/>
          <w:szCs w:val="28"/>
          <w:lang w:val="ru-RU"/>
        </w:rPr>
        <w:t>заведующим ПО</w:t>
      </w:r>
      <w:r w:rsidRPr="003014F9">
        <w:rPr>
          <w:sz w:val="28"/>
          <w:szCs w:val="28"/>
          <w:lang w:val="ru-RU"/>
        </w:rPr>
        <w:t>:</w:t>
      </w:r>
    </w:p>
    <w:p w:rsidR="003014F9" w:rsidRPr="003014F9" w:rsidRDefault="003014F9" w:rsidP="003014F9">
      <w:pPr>
        <w:jc w:val="both"/>
        <w:rPr>
          <w:sz w:val="28"/>
          <w:szCs w:val="28"/>
          <w:lang w:val="ru-RU"/>
        </w:rPr>
      </w:pPr>
      <w:r w:rsidRPr="003014F9">
        <w:rPr>
          <w:sz w:val="28"/>
          <w:szCs w:val="28"/>
          <w:lang w:val="ru-RU"/>
        </w:rPr>
        <w:t>-</w:t>
      </w:r>
      <w:r w:rsidR="00DD5A3D">
        <w:rPr>
          <w:sz w:val="28"/>
          <w:szCs w:val="28"/>
          <w:lang w:val="ru-RU"/>
        </w:rPr>
        <w:t xml:space="preserve"> </w:t>
      </w:r>
      <w:r w:rsidRPr="003014F9">
        <w:rPr>
          <w:sz w:val="28"/>
          <w:szCs w:val="28"/>
          <w:lang w:val="ru-RU"/>
        </w:rPr>
        <w:t>рассматривает представленные документы;</w:t>
      </w:r>
    </w:p>
    <w:p w:rsidR="003014F9" w:rsidRPr="003014F9" w:rsidRDefault="003014F9" w:rsidP="003014F9">
      <w:pPr>
        <w:jc w:val="both"/>
        <w:rPr>
          <w:sz w:val="28"/>
          <w:szCs w:val="28"/>
          <w:lang w:val="ru-RU"/>
        </w:rPr>
      </w:pPr>
      <w:r w:rsidRPr="003014F9">
        <w:rPr>
          <w:sz w:val="28"/>
          <w:szCs w:val="28"/>
          <w:lang w:val="ru-RU"/>
        </w:rPr>
        <w:t>-</w:t>
      </w:r>
      <w:r w:rsidR="00DD5A3D">
        <w:rPr>
          <w:sz w:val="28"/>
          <w:szCs w:val="28"/>
          <w:lang w:val="ru-RU"/>
        </w:rPr>
        <w:t xml:space="preserve"> </w:t>
      </w:r>
      <w:r w:rsidRPr="003014F9">
        <w:rPr>
          <w:sz w:val="28"/>
          <w:szCs w:val="28"/>
          <w:lang w:val="ru-RU"/>
        </w:rPr>
        <w:t xml:space="preserve">визирует проект </w:t>
      </w:r>
      <w:r w:rsidR="0092454F">
        <w:rPr>
          <w:sz w:val="28"/>
          <w:szCs w:val="28"/>
          <w:lang w:val="ru-RU"/>
        </w:rPr>
        <w:t xml:space="preserve">постановления </w:t>
      </w:r>
      <w:r w:rsidRPr="003014F9">
        <w:rPr>
          <w:sz w:val="28"/>
          <w:szCs w:val="28"/>
          <w:lang w:val="ru-RU"/>
        </w:rPr>
        <w:t>и сообщения об отказе;</w:t>
      </w:r>
    </w:p>
    <w:p w:rsidR="00D864E1" w:rsidRDefault="003014F9" w:rsidP="00D864E1">
      <w:pPr>
        <w:jc w:val="both"/>
        <w:rPr>
          <w:sz w:val="28"/>
          <w:szCs w:val="28"/>
          <w:lang w:val="ru-RU"/>
        </w:rPr>
      </w:pPr>
      <w:r w:rsidRPr="003014F9">
        <w:rPr>
          <w:sz w:val="28"/>
          <w:szCs w:val="28"/>
          <w:lang w:val="ru-RU"/>
        </w:rPr>
        <w:t>-</w:t>
      </w:r>
      <w:r w:rsidR="00DD5A3D">
        <w:rPr>
          <w:sz w:val="28"/>
          <w:szCs w:val="28"/>
          <w:lang w:val="ru-RU"/>
        </w:rPr>
        <w:t xml:space="preserve"> </w:t>
      </w:r>
      <w:r w:rsidR="00D864E1" w:rsidRPr="00D864E1">
        <w:rPr>
          <w:sz w:val="28"/>
          <w:szCs w:val="28"/>
          <w:lang w:val="ru-RU"/>
        </w:rPr>
        <w:t xml:space="preserve">представляет  согласованные </w:t>
      </w:r>
      <w:r w:rsidR="00D864E1">
        <w:rPr>
          <w:sz w:val="28"/>
          <w:szCs w:val="28"/>
          <w:lang w:val="ru-RU"/>
        </w:rPr>
        <w:t xml:space="preserve">документы для дальнейшей работы </w:t>
      </w:r>
      <w:r w:rsidR="00D864E1" w:rsidRPr="00D864E1">
        <w:rPr>
          <w:sz w:val="28"/>
          <w:szCs w:val="28"/>
          <w:lang w:val="ru-RU"/>
        </w:rPr>
        <w:t>специалисту ОИиЗО</w:t>
      </w:r>
      <w:r w:rsidR="00D864E1">
        <w:rPr>
          <w:sz w:val="28"/>
          <w:szCs w:val="28"/>
          <w:lang w:val="ru-RU"/>
        </w:rPr>
        <w:t>.</w:t>
      </w:r>
    </w:p>
    <w:p w:rsidR="00D864E1" w:rsidRPr="00D864E1" w:rsidRDefault="00D864E1" w:rsidP="00D864E1">
      <w:pPr>
        <w:jc w:val="both"/>
        <w:rPr>
          <w:sz w:val="28"/>
          <w:szCs w:val="28"/>
          <w:lang w:val="ru-RU" w:eastAsia="ru-RU" w:bidi="ar-SA"/>
        </w:rPr>
      </w:pPr>
      <w:r>
        <w:rPr>
          <w:sz w:val="28"/>
          <w:szCs w:val="28"/>
          <w:lang w:val="ru-RU"/>
        </w:rPr>
        <w:t xml:space="preserve">3.4.7. </w:t>
      </w:r>
      <w:r w:rsidRPr="00D864E1">
        <w:rPr>
          <w:sz w:val="28"/>
          <w:szCs w:val="28"/>
          <w:lang w:val="ru-RU" w:eastAsia="ru-RU" w:bidi="ar-SA"/>
        </w:rPr>
        <w:t xml:space="preserve">Специалист ОИиЗО </w:t>
      </w:r>
      <w:r w:rsidR="00252327">
        <w:rPr>
          <w:sz w:val="28"/>
          <w:szCs w:val="28"/>
          <w:lang w:val="ru-RU" w:eastAsia="ru-RU" w:bidi="ar-SA"/>
        </w:rPr>
        <w:t xml:space="preserve">в течение 1 дня после представления документов заместителем главы Администрации </w:t>
      </w:r>
      <w:r w:rsidRPr="00D864E1">
        <w:rPr>
          <w:sz w:val="28"/>
          <w:szCs w:val="28"/>
          <w:lang w:val="ru-RU" w:eastAsia="ru-RU" w:bidi="ar-SA"/>
        </w:rPr>
        <w:t xml:space="preserve">дополнительно готовит по  экземпляру проекта Постановления  или сообщения об отказе и представляет все экземпляры проекта постановления или сообщения об отказе на подпись </w:t>
      </w:r>
      <w:r>
        <w:rPr>
          <w:sz w:val="28"/>
          <w:szCs w:val="28"/>
          <w:lang w:val="ru-RU" w:eastAsia="ru-RU" w:bidi="ar-SA"/>
        </w:rPr>
        <w:t>Г</w:t>
      </w:r>
      <w:r w:rsidRPr="00D864E1">
        <w:rPr>
          <w:sz w:val="28"/>
          <w:szCs w:val="28"/>
          <w:lang w:val="ru-RU" w:eastAsia="ru-RU" w:bidi="ar-SA"/>
        </w:rPr>
        <w:t>лаве муниципального района</w:t>
      </w:r>
      <w:r>
        <w:rPr>
          <w:sz w:val="28"/>
          <w:szCs w:val="28"/>
          <w:lang w:val="ru-RU" w:eastAsia="ru-RU" w:bidi="ar-SA"/>
        </w:rPr>
        <w:t>.</w:t>
      </w:r>
    </w:p>
    <w:p w:rsidR="002E6413" w:rsidRDefault="00D864E1" w:rsidP="002E6413">
      <w:pPr>
        <w:jc w:val="both"/>
        <w:rPr>
          <w:sz w:val="28"/>
          <w:szCs w:val="28"/>
          <w:lang w:val="ru-RU"/>
        </w:rPr>
      </w:pPr>
      <w:r>
        <w:rPr>
          <w:sz w:val="28"/>
          <w:szCs w:val="28"/>
          <w:lang w:val="ru-RU"/>
        </w:rPr>
        <w:t xml:space="preserve"> </w:t>
      </w:r>
      <w:r w:rsidR="002E6413">
        <w:rPr>
          <w:sz w:val="28"/>
          <w:szCs w:val="28"/>
          <w:lang w:val="ru-RU"/>
        </w:rPr>
        <w:t>3.4.8</w:t>
      </w:r>
      <w:r w:rsidR="002E6413" w:rsidRPr="00DD5A3D">
        <w:rPr>
          <w:sz w:val="28"/>
          <w:szCs w:val="28"/>
          <w:lang w:val="ru-RU"/>
        </w:rPr>
        <w:t xml:space="preserve">. На каждом этапе согласования проект Постановления </w:t>
      </w:r>
      <w:r w:rsidR="002E6413">
        <w:rPr>
          <w:sz w:val="28"/>
          <w:szCs w:val="28"/>
          <w:lang w:val="ru-RU"/>
        </w:rPr>
        <w:t xml:space="preserve">или сообщение об отказе </w:t>
      </w:r>
      <w:r w:rsidR="002E6413" w:rsidRPr="00DD5A3D">
        <w:rPr>
          <w:sz w:val="28"/>
          <w:szCs w:val="28"/>
          <w:lang w:val="ru-RU"/>
        </w:rPr>
        <w:t>при установлении факта несоответствия требованиям, установленным действующим законодательством и Административным регламентом, возвращается одним из лиц, ответственным за выполнение административной процедуры, в О</w:t>
      </w:r>
      <w:r w:rsidR="002E6413">
        <w:rPr>
          <w:sz w:val="28"/>
          <w:szCs w:val="28"/>
          <w:lang w:val="ru-RU"/>
        </w:rPr>
        <w:t>ИиЗО</w:t>
      </w:r>
      <w:r w:rsidR="002E6413" w:rsidRPr="00DD5A3D">
        <w:rPr>
          <w:sz w:val="28"/>
          <w:szCs w:val="28"/>
          <w:lang w:val="ru-RU"/>
        </w:rPr>
        <w:t xml:space="preserve"> для доработки. </w:t>
      </w:r>
    </w:p>
    <w:p w:rsidR="00D864E1" w:rsidRDefault="00D864E1" w:rsidP="003014F9">
      <w:pPr>
        <w:jc w:val="both"/>
        <w:rPr>
          <w:sz w:val="28"/>
          <w:szCs w:val="28"/>
          <w:lang w:val="ru-RU"/>
        </w:rPr>
      </w:pPr>
      <w:r>
        <w:rPr>
          <w:sz w:val="28"/>
          <w:szCs w:val="28"/>
          <w:lang w:val="ru-RU"/>
        </w:rPr>
        <w:t>3.4.</w:t>
      </w:r>
      <w:r w:rsidR="002E6413">
        <w:rPr>
          <w:sz w:val="28"/>
          <w:szCs w:val="28"/>
          <w:lang w:val="ru-RU"/>
        </w:rPr>
        <w:t>9</w:t>
      </w:r>
      <w:r>
        <w:rPr>
          <w:sz w:val="28"/>
          <w:szCs w:val="28"/>
          <w:lang w:val="ru-RU"/>
        </w:rPr>
        <w:t xml:space="preserve">. Глава муниципального района </w:t>
      </w:r>
      <w:r w:rsidR="00DD5A3D" w:rsidRPr="00DD5A3D">
        <w:rPr>
          <w:sz w:val="28"/>
          <w:szCs w:val="28"/>
          <w:lang w:val="ru-RU"/>
        </w:rPr>
        <w:t xml:space="preserve">МР </w:t>
      </w:r>
      <w:r w:rsidR="00252327">
        <w:rPr>
          <w:sz w:val="28"/>
          <w:szCs w:val="28"/>
          <w:lang w:val="ru-RU"/>
        </w:rPr>
        <w:t xml:space="preserve">в течение 1 дня </w:t>
      </w:r>
      <w:r w:rsidR="00DD5A3D" w:rsidRPr="00DD5A3D">
        <w:rPr>
          <w:sz w:val="28"/>
          <w:szCs w:val="28"/>
          <w:lang w:val="ru-RU"/>
        </w:rPr>
        <w:t>после представления согласованного проекта Постановления</w:t>
      </w:r>
      <w:r>
        <w:rPr>
          <w:sz w:val="28"/>
          <w:szCs w:val="28"/>
          <w:lang w:val="ru-RU"/>
        </w:rPr>
        <w:t xml:space="preserve"> или сообщения об отказе</w:t>
      </w:r>
      <w:r w:rsidR="00DD5A3D" w:rsidRPr="00DD5A3D">
        <w:rPr>
          <w:sz w:val="28"/>
          <w:szCs w:val="28"/>
          <w:lang w:val="ru-RU"/>
        </w:rPr>
        <w:t>:</w:t>
      </w:r>
    </w:p>
    <w:p w:rsidR="00D864E1" w:rsidRDefault="00DD5A3D" w:rsidP="003014F9">
      <w:pPr>
        <w:jc w:val="both"/>
        <w:rPr>
          <w:sz w:val="28"/>
          <w:szCs w:val="28"/>
          <w:lang w:val="ru-RU"/>
        </w:rPr>
      </w:pPr>
      <w:r w:rsidRPr="00DD5A3D">
        <w:rPr>
          <w:sz w:val="28"/>
          <w:szCs w:val="28"/>
          <w:lang w:val="ru-RU"/>
        </w:rPr>
        <w:t xml:space="preserve"> - рассматривает представленные документы;</w:t>
      </w:r>
    </w:p>
    <w:p w:rsidR="002E6413" w:rsidRDefault="00D864E1" w:rsidP="003014F9">
      <w:pPr>
        <w:jc w:val="both"/>
        <w:rPr>
          <w:sz w:val="28"/>
          <w:szCs w:val="28"/>
          <w:lang w:val="ru-RU"/>
        </w:rPr>
      </w:pPr>
      <w:r>
        <w:rPr>
          <w:sz w:val="28"/>
          <w:szCs w:val="28"/>
          <w:lang w:val="ru-RU"/>
        </w:rPr>
        <w:t xml:space="preserve"> - подписывает все экземпляры </w:t>
      </w:r>
      <w:r w:rsidR="00DD5A3D" w:rsidRPr="00DD5A3D">
        <w:rPr>
          <w:sz w:val="28"/>
          <w:szCs w:val="28"/>
          <w:lang w:val="ru-RU"/>
        </w:rPr>
        <w:t xml:space="preserve">Постановления </w:t>
      </w:r>
      <w:r>
        <w:rPr>
          <w:sz w:val="28"/>
          <w:szCs w:val="28"/>
          <w:lang w:val="ru-RU"/>
        </w:rPr>
        <w:t xml:space="preserve">или сообщения об отказе </w:t>
      </w:r>
      <w:r w:rsidR="00DD5A3D" w:rsidRPr="00DD5A3D">
        <w:rPr>
          <w:sz w:val="28"/>
          <w:szCs w:val="28"/>
          <w:lang w:val="ru-RU"/>
        </w:rPr>
        <w:t>и передает документы с</w:t>
      </w:r>
      <w:r>
        <w:rPr>
          <w:sz w:val="28"/>
          <w:szCs w:val="28"/>
          <w:lang w:val="ru-RU"/>
        </w:rPr>
        <w:t xml:space="preserve">пециалисту приемной для </w:t>
      </w:r>
      <w:r w:rsidR="002E6413">
        <w:rPr>
          <w:sz w:val="28"/>
          <w:szCs w:val="28"/>
          <w:lang w:val="ru-RU"/>
        </w:rPr>
        <w:t xml:space="preserve">проставления печати и </w:t>
      </w:r>
      <w:r>
        <w:rPr>
          <w:sz w:val="28"/>
          <w:szCs w:val="28"/>
          <w:lang w:val="ru-RU"/>
        </w:rPr>
        <w:t xml:space="preserve">регистрации </w:t>
      </w:r>
      <w:r w:rsidR="00DD5A3D" w:rsidRPr="00DD5A3D">
        <w:rPr>
          <w:sz w:val="28"/>
          <w:szCs w:val="28"/>
          <w:lang w:val="ru-RU"/>
        </w:rPr>
        <w:t xml:space="preserve"> в </w:t>
      </w:r>
      <w:r>
        <w:rPr>
          <w:sz w:val="28"/>
          <w:szCs w:val="28"/>
          <w:lang w:val="ru-RU"/>
        </w:rPr>
        <w:t xml:space="preserve">установленном порядке. </w:t>
      </w:r>
    </w:p>
    <w:p w:rsidR="002E6413" w:rsidRPr="002E6413" w:rsidRDefault="002E6413" w:rsidP="00252327">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0</w:t>
      </w:r>
      <w:r w:rsidRPr="002E6413">
        <w:rPr>
          <w:sz w:val="28"/>
          <w:szCs w:val="28"/>
          <w:lang w:val="ru-RU" w:eastAsia="ru-RU" w:bidi="ar-SA"/>
        </w:rPr>
        <w:t>. С</w:t>
      </w:r>
      <w:r>
        <w:rPr>
          <w:sz w:val="28"/>
          <w:szCs w:val="28"/>
          <w:lang w:val="ru-RU" w:eastAsia="ru-RU" w:bidi="ar-SA"/>
        </w:rPr>
        <w:t xml:space="preserve">пециалист приемной </w:t>
      </w:r>
      <w:r w:rsidRPr="002E6413">
        <w:rPr>
          <w:sz w:val="28"/>
          <w:szCs w:val="28"/>
          <w:lang w:val="ru-RU" w:eastAsia="ru-RU" w:bidi="ar-SA"/>
        </w:rPr>
        <w:t xml:space="preserve"> прини</w:t>
      </w:r>
      <w:r>
        <w:rPr>
          <w:sz w:val="28"/>
          <w:szCs w:val="28"/>
          <w:lang w:val="ru-RU" w:eastAsia="ru-RU" w:bidi="ar-SA"/>
        </w:rPr>
        <w:t xml:space="preserve">мает и регистрирует документы </w:t>
      </w:r>
      <w:r w:rsidR="00252327">
        <w:rPr>
          <w:sz w:val="28"/>
          <w:szCs w:val="28"/>
          <w:lang w:val="ru-RU" w:eastAsia="ru-RU" w:bidi="ar-SA"/>
        </w:rPr>
        <w:t xml:space="preserve">в течение 1 дня </w:t>
      </w:r>
      <w:r>
        <w:rPr>
          <w:sz w:val="28"/>
          <w:szCs w:val="28"/>
          <w:lang w:val="ru-RU" w:eastAsia="ru-RU" w:bidi="ar-SA"/>
        </w:rPr>
        <w:t xml:space="preserve">в </w:t>
      </w:r>
      <w:r w:rsidRPr="002E6413">
        <w:rPr>
          <w:sz w:val="28"/>
          <w:szCs w:val="28"/>
          <w:lang w:val="ru-RU" w:eastAsia="ru-RU" w:bidi="ar-SA"/>
        </w:rPr>
        <w:t xml:space="preserve">порядке, установленном для регистрации исходящей корреспонденции, один экземпляр оставляет на хранение в установленном порядке, а </w:t>
      </w:r>
      <w:r>
        <w:rPr>
          <w:sz w:val="28"/>
          <w:szCs w:val="28"/>
          <w:lang w:val="ru-RU" w:eastAsia="ru-RU" w:bidi="ar-SA"/>
        </w:rPr>
        <w:t>один возвращает специалисту ОИиЗО</w:t>
      </w:r>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1</w:t>
      </w:r>
      <w:r w:rsidRPr="002E6413">
        <w:rPr>
          <w:sz w:val="28"/>
          <w:szCs w:val="28"/>
          <w:lang w:val="ru-RU" w:eastAsia="ru-RU" w:bidi="ar-SA"/>
        </w:rPr>
        <w:t>. С</w:t>
      </w:r>
      <w:r>
        <w:rPr>
          <w:sz w:val="28"/>
          <w:szCs w:val="28"/>
          <w:lang w:val="ru-RU" w:eastAsia="ru-RU" w:bidi="ar-SA"/>
        </w:rPr>
        <w:t>пециалист ОИиЗО</w:t>
      </w:r>
      <w:r w:rsidRPr="002E6413">
        <w:rPr>
          <w:sz w:val="28"/>
          <w:szCs w:val="28"/>
          <w:lang w:val="ru-RU" w:eastAsia="ru-RU" w:bidi="ar-SA"/>
        </w:rPr>
        <w:t>, являющийся ответственным исполнителем, на основании зарегистрированного с</w:t>
      </w:r>
      <w:r>
        <w:rPr>
          <w:sz w:val="28"/>
          <w:szCs w:val="28"/>
          <w:lang w:val="ru-RU" w:eastAsia="ru-RU" w:bidi="ar-SA"/>
        </w:rPr>
        <w:t>пециалистом приемной постановления</w:t>
      </w:r>
      <w:r w:rsidR="00252327">
        <w:rPr>
          <w:sz w:val="28"/>
          <w:szCs w:val="28"/>
          <w:lang w:val="ru-RU" w:eastAsia="ru-RU" w:bidi="ar-SA"/>
        </w:rPr>
        <w:t xml:space="preserve"> в течение 1 дня</w:t>
      </w:r>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-готовит акт приёма-передачи земельного участка;</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lastRenderedPageBreak/>
        <w:t xml:space="preserve">-передаёт акт приёма-передачи земельного участка на подписание </w:t>
      </w:r>
      <w:r>
        <w:rPr>
          <w:sz w:val="28"/>
          <w:szCs w:val="28"/>
          <w:lang w:val="ru-RU" w:eastAsia="ru-RU" w:bidi="ar-SA"/>
        </w:rPr>
        <w:t>Главе муниципального района</w:t>
      </w:r>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2</w:t>
      </w:r>
      <w:r w:rsidRPr="002E6413">
        <w:rPr>
          <w:sz w:val="28"/>
          <w:szCs w:val="28"/>
          <w:lang w:val="ru-RU" w:eastAsia="ru-RU" w:bidi="ar-SA"/>
        </w:rPr>
        <w:t xml:space="preserve">. </w:t>
      </w:r>
      <w:r>
        <w:rPr>
          <w:sz w:val="28"/>
          <w:szCs w:val="28"/>
          <w:lang w:val="ru-RU" w:eastAsia="ru-RU" w:bidi="ar-SA"/>
        </w:rPr>
        <w:t>Глава муниципального района</w:t>
      </w:r>
      <w:r w:rsidR="00252327">
        <w:rPr>
          <w:sz w:val="28"/>
          <w:szCs w:val="28"/>
          <w:lang w:val="ru-RU" w:eastAsia="ru-RU" w:bidi="ar-SA"/>
        </w:rPr>
        <w:t xml:space="preserve"> в течение 1 дня</w:t>
      </w:r>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r w:rsidRPr="002E6413">
        <w:rPr>
          <w:sz w:val="28"/>
          <w:szCs w:val="28"/>
          <w:lang w:val="ru-RU" w:eastAsia="ru-RU" w:bidi="ar-SA"/>
        </w:rPr>
        <w:t>рассматривает и подписывает акт приёма-передачи земельного участка;</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r w:rsidRPr="002E6413">
        <w:rPr>
          <w:sz w:val="28"/>
          <w:szCs w:val="28"/>
          <w:lang w:val="ru-RU" w:eastAsia="ru-RU" w:bidi="ar-SA"/>
        </w:rPr>
        <w:t xml:space="preserve">возвращает документы </w:t>
      </w:r>
      <w:r>
        <w:rPr>
          <w:sz w:val="28"/>
          <w:szCs w:val="28"/>
          <w:lang w:val="ru-RU" w:eastAsia="ru-RU" w:bidi="ar-SA"/>
        </w:rPr>
        <w:t>специалисту ОИиЗО.</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3.4.1</w:t>
      </w:r>
      <w:r>
        <w:rPr>
          <w:sz w:val="28"/>
          <w:szCs w:val="28"/>
          <w:lang w:val="ru-RU" w:eastAsia="ru-RU" w:bidi="ar-SA"/>
        </w:rPr>
        <w:t>3</w:t>
      </w:r>
      <w:r w:rsidRPr="002E6413">
        <w:rPr>
          <w:sz w:val="28"/>
          <w:szCs w:val="28"/>
          <w:lang w:val="ru-RU" w:eastAsia="ru-RU" w:bidi="ar-SA"/>
        </w:rPr>
        <w:t>. С</w:t>
      </w:r>
      <w:r>
        <w:rPr>
          <w:sz w:val="28"/>
          <w:szCs w:val="28"/>
          <w:lang w:val="ru-RU" w:eastAsia="ru-RU" w:bidi="ar-SA"/>
        </w:rPr>
        <w:t>пециалист ОИиЗО</w:t>
      </w:r>
      <w:r w:rsidRPr="002E6413">
        <w:rPr>
          <w:sz w:val="28"/>
          <w:szCs w:val="28"/>
          <w:lang w:val="ru-RU" w:eastAsia="ru-RU" w:bidi="ar-SA"/>
        </w:rPr>
        <w:t>:</w:t>
      </w:r>
    </w:p>
    <w:p w:rsidR="002E6413" w:rsidRPr="002E6413" w:rsidRDefault="002E6413" w:rsidP="002E6413">
      <w:pPr>
        <w:suppressAutoHyphens w:val="0"/>
        <w:jc w:val="both"/>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r w:rsidRPr="002E6413">
        <w:rPr>
          <w:sz w:val="28"/>
          <w:szCs w:val="28"/>
          <w:lang w:val="ru-RU" w:eastAsia="ru-RU" w:bidi="ar-SA"/>
        </w:rPr>
        <w:t xml:space="preserve">извещает заявителя посредством телефонной связи либо другим </w:t>
      </w:r>
      <w:r>
        <w:rPr>
          <w:sz w:val="28"/>
          <w:szCs w:val="28"/>
          <w:lang w:val="ru-RU" w:eastAsia="ru-RU" w:bidi="ar-SA"/>
        </w:rPr>
        <w:t xml:space="preserve">способом, </w:t>
      </w:r>
      <w:r w:rsidRPr="002E6413">
        <w:rPr>
          <w:sz w:val="28"/>
          <w:szCs w:val="28"/>
          <w:lang w:val="ru-RU" w:eastAsia="ru-RU" w:bidi="ar-SA"/>
        </w:rPr>
        <w:t xml:space="preserve">согласованным с заявителем, о наличии подготовленного </w:t>
      </w:r>
      <w:r>
        <w:rPr>
          <w:sz w:val="28"/>
          <w:szCs w:val="28"/>
          <w:lang w:val="ru-RU" w:eastAsia="ru-RU" w:bidi="ar-SA"/>
        </w:rPr>
        <w:t xml:space="preserve"> постановления</w:t>
      </w:r>
      <w:r w:rsidRPr="002E6413">
        <w:rPr>
          <w:sz w:val="28"/>
          <w:szCs w:val="28"/>
          <w:lang w:val="ru-RU" w:eastAsia="ru-RU" w:bidi="ar-SA"/>
        </w:rPr>
        <w:t xml:space="preserve"> и готовности акта приёма-передачи земельного участка;</w:t>
      </w:r>
    </w:p>
    <w:p w:rsidR="002E6413" w:rsidRDefault="002E6413" w:rsidP="00311090">
      <w:pPr>
        <w:suppressAutoHyphens w:val="0"/>
        <w:rPr>
          <w:sz w:val="28"/>
          <w:szCs w:val="28"/>
          <w:lang w:val="ru-RU" w:eastAsia="ru-RU" w:bidi="ar-SA"/>
        </w:rPr>
      </w:pPr>
      <w:r w:rsidRPr="002E6413">
        <w:rPr>
          <w:sz w:val="28"/>
          <w:szCs w:val="28"/>
          <w:lang w:val="ru-RU" w:eastAsia="ru-RU" w:bidi="ar-SA"/>
        </w:rPr>
        <w:t>-</w:t>
      </w:r>
      <w:r>
        <w:rPr>
          <w:sz w:val="28"/>
          <w:szCs w:val="28"/>
          <w:lang w:val="ru-RU" w:eastAsia="ru-RU" w:bidi="ar-SA"/>
        </w:rPr>
        <w:t xml:space="preserve"> </w:t>
      </w:r>
      <w:r w:rsidRPr="002E6413">
        <w:rPr>
          <w:sz w:val="28"/>
          <w:szCs w:val="28"/>
          <w:lang w:val="ru-RU" w:eastAsia="ru-RU" w:bidi="ar-SA"/>
        </w:rPr>
        <w:t>приглашает заявителя для подписания акта-приёма передачи земельного участка.</w:t>
      </w:r>
    </w:p>
    <w:p w:rsidR="00311090" w:rsidRPr="00101F5F" w:rsidRDefault="00311090" w:rsidP="00311090">
      <w:pPr>
        <w:suppressAutoHyphens w:val="0"/>
        <w:ind w:firstLine="708"/>
        <w:jc w:val="both"/>
        <w:rPr>
          <w:sz w:val="28"/>
          <w:szCs w:val="28"/>
          <w:lang w:val="ru-RU" w:eastAsia="ru-RU" w:bidi="ar-SA"/>
        </w:rPr>
      </w:pPr>
      <w:r>
        <w:rPr>
          <w:sz w:val="28"/>
          <w:szCs w:val="28"/>
          <w:lang w:val="ru-RU" w:eastAsia="ru-RU" w:bidi="ar-SA"/>
        </w:rPr>
        <w:t>Выдача (направление) постановления</w:t>
      </w:r>
      <w:r w:rsidRPr="00101F5F">
        <w:rPr>
          <w:sz w:val="28"/>
          <w:szCs w:val="28"/>
          <w:lang w:val="ru-RU" w:eastAsia="ru-RU" w:bidi="ar-SA"/>
        </w:rPr>
        <w:t xml:space="preserve">, акта-приёма передачи земельного </w:t>
      </w:r>
    </w:p>
    <w:p w:rsidR="00311090" w:rsidRPr="00101F5F" w:rsidRDefault="00311090" w:rsidP="00311090">
      <w:pPr>
        <w:suppressAutoHyphens w:val="0"/>
        <w:jc w:val="both"/>
        <w:rPr>
          <w:sz w:val="28"/>
          <w:szCs w:val="28"/>
          <w:lang w:val="ru-RU" w:eastAsia="ru-RU" w:bidi="ar-SA"/>
        </w:rPr>
      </w:pPr>
      <w:r w:rsidRPr="00101F5F">
        <w:rPr>
          <w:sz w:val="28"/>
          <w:szCs w:val="28"/>
          <w:lang w:val="ru-RU" w:eastAsia="ru-RU" w:bidi="ar-SA"/>
        </w:rPr>
        <w:t xml:space="preserve">участка либо сообщения об отказе производится в течение 3 рабочих дней со </w:t>
      </w:r>
    </w:p>
    <w:p w:rsidR="00311090" w:rsidRPr="002E6413" w:rsidRDefault="00311090" w:rsidP="00311090">
      <w:pPr>
        <w:suppressAutoHyphens w:val="0"/>
        <w:jc w:val="both"/>
        <w:rPr>
          <w:sz w:val="28"/>
          <w:szCs w:val="28"/>
          <w:lang w:val="ru-RU" w:eastAsia="ru-RU" w:bidi="ar-SA"/>
        </w:rPr>
      </w:pPr>
      <w:r w:rsidRPr="00101F5F">
        <w:rPr>
          <w:sz w:val="28"/>
          <w:szCs w:val="28"/>
          <w:lang w:val="ru-RU" w:eastAsia="ru-RU" w:bidi="ar-SA"/>
        </w:rPr>
        <w:t>дня принятия соответствующего решения.</w:t>
      </w:r>
    </w:p>
    <w:p w:rsidR="002E6413" w:rsidRPr="002E6413" w:rsidRDefault="002E6413" w:rsidP="002E6413">
      <w:pPr>
        <w:suppressAutoHyphens w:val="0"/>
        <w:jc w:val="both"/>
        <w:rPr>
          <w:sz w:val="28"/>
          <w:szCs w:val="28"/>
          <w:lang w:val="ru-RU" w:eastAsia="ru-RU" w:bidi="ar-SA"/>
        </w:rPr>
      </w:pPr>
      <w:r>
        <w:rPr>
          <w:sz w:val="28"/>
          <w:szCs w:val="28"/>
          <w:lang w:val="ru-RU" w:eastAsia="ru-RU" w:bidi="ar-SA"/>
        </w:rPr>
        <w:t>3.4.14</w:t>
      </w:r>
      <w:r w:rsidRPr="002E6413">
        <w:rPr>
          <w:sz w:val="28"/>
          <w:szCs w:val="28"/>
          <w:lang w:val="ru-RU" w:eastAsia="ru-RU" w:bidi="ar-SA"/>
        </w:rPr>
        <w:t>. Срок исполнения административной процедуры не превышает 1</w:t>
      </w:r>
      <w:r w:rsidR="00311090">
        <w:rPr>
          <w:sz w:val="28"/>
          <w:szCs w:val="28"/>
          <w:lang w:val="ru-RU" w:eastAsia="ru-RU" w:bidi="ar-SA"/>
        </w:rPr>
        <w:t>6</w:t>
      </w:r>
      <w:r w:rsidRPr="002E6413">
        <w:rPr>
          <w:sz w:val="28"/>
          <w:szCs w:val="28"/>
          <w:lang w:val="ru-RU" w:eastAsia="ru-RU" w:bidi="ar-SA"/>
        </w:rPr>
        <w:t xml:space="preserve"> </w:t>
      </w:r>
      <w:r w:rsidR="00BE1A43">
        <w:rPr>
          <w:sz w:val="28"/>
          <w:szCs w:val="28"/>
          <w:lang w:val="ru-RU" w:eastAsia="ru-RU" w:bidi="ar-SA"/>
        </w:rPr>
        <w:t>календарных</w:t>
      </w:r>
      <w:r w:rsidRPr="002E6413">
        <w:rPr>
          <w:sz w:val="28"/>
          <w:szCs w:val="28"/>
          <w:lang w:val="ru-RU" w:eastAsia="ru-RU" w:bidi="ar-SA"/>
        </w:rPr>
        <w:t xml:space="preserve"> дней. </w:t>
      </w:r>
    </w:p>
    <w:p w:rsidR="002E6413" w:rsidRPr="002E6413" w:rsidRDefault="002E6413" w:rsidP="002E6413">
      <w:pPr>
        <w:suppressAutoHyphens w:val="0"/>
        <w:jc w:val="both"/>
        <w:rPr>
          <w:sz w:val="28"/>
          <w:szCs w:val="28"/>
          <w:lang w:val="ru-RU" w:eastAsia="ru-RU" w:bidi="ar-SA"/>
        </w:rPr>
      </w:pPr>
      <w:r>
        <w:rPr>
          <w:sz w:val="28"/>
          <w:szCs w:val="28"/>
          <w:lang w:val="ru-RU" w:eastAsia="ru-RU" w:bidi="ar-SA"/>
        </w:rPr>
        <w:t>3.4.15</w:t>
      </w:r>
      <w:r w:rsidRPr="002E6413">
        <w:rPr>
          <w:sz w:val="28"/>
          <w:szCs w:val="28"/>
          <w:lang w:val="ru-RU" w:eastAsia="ru-RU" w:bidi="ar-SA"/>
        </w:rPr>
        <w:t xml:space="preserve">. Результатом выполнения административной процедуры является подписание </w:t>
      </w:r>
      <w:r>
        <w:rPr>
          <w:sz w:val="28"/>
          <w:szCs w:val="28"/>
          <w:lang w:val="ru-RU" w:eastAsia="ru-RU" w:bidi="ar-SA"/>
        </w:rPr>
        <w:t xml:space="preserve"> Главой муниципального района Постановления</w:t>
      </w:r>
      <w:r w:rsidRPr="002E6413">
        <w:rPr>
          <w:sz w:val="28"/>
          <w:szCs w:val="28"/>
          <w:lang w:val="ru-RU" w:eastAsia="ru-RU" w:bidi="ar-SA"/>
        </w:rPr>
        <w:t xml:space="preserve"> и подписание сторонами акта приёма-передачи земельного участка или подписание </w:t>
      </w:r>
      <w:r>
        <w:rPr>
          <w:sz w:val="28"/>
          <w:szCs w:val="28"/>
          <w:lang w:val="ru-RU" w:eastAsia="ru-RU" w:bidi="ar-SA"/>
        </w:rPr>
        <w:t xml:space="preserve">Главой муниципального района </w:t>
      </w:r>
      <w:r w:rsidRPr="002E6413">
        <w:rPr>
          <w:sz w:val="28"/>
          <w:szCs w:val="28"/>
          <w:lang w:val="ru-RU" w:eastAsia="ru-RU" w:bidi="ar-SA"/>
        </w:rPr>
        <w:t xml:space="preserve"> сообщения об отказе.</w:t>
      </w:r>
    </w:p>
    <w:p w:rsidR="002E6413" w:rsidRDefault="002E6413" w:rsidP="002E6413">
      <w:pPr>
        <w:suppressAutoHyphens w:val="0"/>
        <w:jc w:val="both"/>
        <w:rPr>
          <w:sz w:val="28"/>
          <w:szCs w:val="28"/>
          <w:lang w:val="ru-RU" w:eastAsia="ru-RU" w:bidi="ar-SA"/>
        </w:rPr>
      </w:pPr>
    </w:p>
    <w:p w:rsidR="002E6413" w:rsidRPr="002E6413" w:rsidRDefault="002E6413" w:rsidP="002E6413">
      <w:pPr>
        <w:jc w:val="center"/>
        <w:rPr>
          <w:b/>
          <w:i/>
          <w:sz w:val="28"/>
          <w:szCs w:val="28"/>
          <w:lang w:val="ru-RU" w:eastAsia="ru-RU" w:bidi="ar-SA"/>
        </w:rPr>
      </w:pPr>
      <w:r w:rsidRPr="002E6413">
        <w:rPr>
          <w:sz w:val="28"/>
          <w:szCs w:val="28"/>
          <w:lang w:val="ru-RU" w:eastAsia="ru-RU" w:bidi="ar-SA"/>
        </w:rPr>
        <w:t xml:space="preserve">3.5. </w:t>
      </w:r>
      <w:r w:rsidRPr="002E6413">
        <w:rPr>
          <w:b/>
          <w:i/>
          <w:sz w:val="28"/>
          <w:szCs w:val="28"/>
          <w:lang w:val="ru-RU" w:eastAsia="ru-RU" w:bidi="ar-SA"/>
        </w:rPr>
        <w:t xml:space="preserve">Направление (выдача) </w:t>
      </w:r>
      <w:r w:rsidR="00252327">
        <w:rPr>
          <w:b/>
          <w:i/>
          <w:sz w:val="28"/>
          <w:szCs w:val="28"/>
          <w:lang w:val="ru-RU" w:eastAsia="ru-RU" w:bidi="ar-SA"/>
        </w:rPr>
        <w:t>постановления</w:t>
      </w:r>
      <w:r w:rsidRPr="002E6413">
        <w:rPr>
          <w:b/>
          <w:i/>
          <w:sz w:val="28"/>
          <w:szCs w:val="28"/>
          <w:lang w:val="ru-RU" w:eastAsia="ru-RU" w:bidi="ar-SA"/>
        </w:rPr>
        <w:t>,</w:t>
      </w:r>
      <w:r w:rsidRPr="002E6413">
        <w:rPr>
          <w:b/>
          <w:i/>
          <w:sz w:val="28"/>
          <w:szCs w:val="28"/>
          <w:lang w:val="ru-RU"/>
        </w:rPr>
        <w:t xml:space="preserve"> </w:t>
      </w:r>
      <w:r w:rsidRPr="002E6413">
        <w:rPr>
          <w:b/>
          <w:i/>
          <w:sz w:val="28"/>
          <w:szCs w:val="28"/>
          <w:lang w:val="ru-RU" w:eastAsia="ru-RU" w:bidi="ar-SA"/>
        </w:rPr>
        <w:t>акта приёма-передачи</w:t>
      </w:r>
    </w:p>
    <w:p w:rsidR="002E6413" w:rsidRPr="002E6413" w:rsidRDefault="002E6413" w:rsidP="002E6413">
      <w:pPr>
        <w:suppressAutoHyphens w:val="0"/>
        <w:jc w:val="center"/>
        <w:rPr>
          <w:b/>
          <w:i/>
          <w:sz w:val="28"/>
          <w:szCs w:val="28"/>
          <w:lang w:val="ru-RU" w:eastAsia="ru-RU" w:bidi="ar-SA"/>
        </w:rPr>
      </w:pPr>
      <w:r w:rsidRPr="002E6413">
        <w:rPr>
          <w:b/>
          <w:i/>
          <w:sz w:val="28"/>
          <w:szCs w:val="28"/>
          <w:lang w:val="ru-RU" w:eastAsia="ru-RU" w:bidi="ar-SA"/>
        </w:rPr>
        <w:t>земельного участка или сообщения об отказе</w:t>
      </w:r>
    </w:p>
    <w:p w:rsidR="002E6413" w:rsidRPr="002E6413" w:rsidRDefault="002E6413" w:rsidP="002E6413">
      <w:pPr>
        <w:suppressAutoHyphens w:val="0"/>
        <w:jc w:val="center"/>
        <w:rPr>
          <w:b/>
          <w:i/>
          <w:sz w:val="28"/>
          <w:szCs w:val="28"/>
          <w:lang w:val="ru-RU" w:eastAsia="ru-RU" w:bidi="ar-SA"/>
        </w:rPr>
      </w:pP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 xml:space="preserve">3.5.1. Основанием для начала административной процедуры является личное обращение заявителя в </w:t>
      </w:r>
      <w:r>
        <w:rPr>
          <w:sz w:val="28"/>
          <w:szCs w:val="28"/>
          <w:lang w:val="ru-RU" w:eastAsia="ru-RU" w:bidi="ar-SA"/>
        </w:rPr>
        <w:t>Администрацию</w:t>
      </w:r>
      <w:r w:rsidRPr="00D52671">
        <w:rPr>
          <w:sz w:val="28"/>
          <w:szCs w:val="28"/>
          <w:lang w:val="ru-RU" w:eastAsia="ru-RU" w:bidi="ar-SA"/>
        </w:rPr>
        <w:t xml:space="preserve"> с целью получения документов, являющихся результатом предоставления</w:t>
      </w:r>
      <w:r>
        <w:rPr>
          <w:sz w:val="28"/>
          <w:szCs w:val="28"/>
          <w:lang w:val="ru-RU" w:eastAsia="ru-RU" w:bidi="ar-SA"/>
        </w:rPr>
        <w:t xml:space="preserve"> муниципальной</w:t>
      </w:r>
      <w:r w:rsidRPr="00D52671">
        <w:rPr>
          <w:sz w:val="28"/>
          <w:szCs w:val="28"/>
          <w:lang w:val="ru-RU" w:eastAsia="ru-RU" w:bidi="ar-SA"/>
        </w:rPr>
        <w:t xml:space="preserve"> услуги.</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3.5.2. Ответственными за выполнение административной процедуры являются:</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w:t>
      </w:r>
      <w:r w:rsidRPr="00D52671">
        <w:rPr>
          <w:sz w:val="28"/>
          <w:szCs w:val="28"/>
          <w:lang w:val="ru-RU" w:eastAsia="ru-RU" w:bidi="ar-SA"/>
        </w:rPr>
        <w:t>с</w:t>
      </w:r>
      <w:r>
        <w:rPr>
          <w:sz w:val="28"/>
          <w:szCs w:val="28"/>
          <w:lang w:val="ru-RU" w:eastAsia="ru-RU" w:bidi="ar-SA"/>
        </w:rPr>
        <w:t>пециалист ОИиЗО</w:t>
      </w:r>
      <w:r w:rsidRPr="00D52671">
        <w:rPr>
          <w:sz w:val="28"/>
          <w:szCs w:val="28"/>
          <w:lang w:val="ru-RU" w:eastAsia="ru-RU" w:bidi="ar-SA"/>
        </w:rPr>
        <w:t>;</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специалист приемной</w:t>
      </w:r>
      <w:r w:rsidRPr="00D52671">
        <w:rPr>
          <w:sz w:val="28"/>
          <w:szCs w:val="28"/>
          <w:lang w:val="ru-RU" w:eastAsia="ru-RU" w:bidi="ar-SA"/>
        </w:rPr>
        <w:t>.</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3.5.3. С</w:t>
      </w:r>
      <w:r>
        <w:rPr>
          <w:sz w:val="28"/>
          <w:szCs w:val="28"/>
          <w:lang w:val="ru-RU" w:eastAsia="ru-RU" w:bidi="ar-SA"/>
        </w:rPr>
        <w:t xml:space="preserve">пециалист ОИиЗО </w:t>
      </w:r>
      <w:r w:rsidRPr="00D52671">
        <w:rPr>
          <w:sz w:val="28"/>
          <w:szCs w:val="28"/>
          <w:lang w:val="ru-RU" w:eastAsia="ru-RU" w:bidi="ar-SA"/>
        </w:rPr>
        <w:t xml:space="preserve">выдаёт заявителю под роспись </w:t>
      </w:r>
      <w:r>
        <w:rPr>
          <w:sz w:val="28"/>
          <w:szCs w:val="28"/>
          <w:lang w:val="ru-RU" w:eastAsia="ru-RU" w:bidi="ar-SA"/>
        </w:rPr>
        <w:t>Постановление</w:t>
      </w:r>
      <w:r w:rsidRPr="00D52671">
        <w:rPr>
          <w:sz w:val="28"/>
          <w:szCs w:val="28"/>
          <w:lang w:val="ru-RU" w:eastAsia="ru-RU" w:bidi="ar-SA"/>
        </w:rPr>
        <w:t xml:space="preserve">, акт </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приёма-передачи земельного участка или сообщение об отказе.</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Срок исполнения административного действия составляет не более пятнадцати минут.</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 xml:space="preserve">3.5.4. Если в течение двух рабочих дней с момента регистрации </w:t>
      </w:r>
      <w:r>
        <w:rPr>
          <w:sz w:val="28"/>
          <w:szCs w:val="28"/>
          <w:lang w:val="ru-RU" w:eastAsia="ru-RU" w:bidi="ar-SA"/>
        </w:rPr>
        <w:t xml:space="preserve">Постановления </w:t>
      </w:r>
      <w:r w:rsidRPr="00D52671">
        <w:rPr>
          <w:sz w:val="28"/>
          <w:szCs w:val="28"/>
          <w:lang w:val="ru-RU" w:eastAsia="ru-RU" w:bidi="ar-SA"/>
        </w:rPr>
        <w:t xml:space="preserve">или сообщения об отказе заявитель не явился и ему не было </w:t>
      </w:r>
      <w:r>
        <w:rPr>
          <w:sz w:val="28"/>
          <w:szCs w:val="28"/>
          <w:lang w:val="ru-RU" w:eastAsia="ru-RU" w:bidi="ar-SA"/>
        </w:rPr>
        <w:t>выдано Постановление</w:t>
      </w:r>
      <w:r w:rsidRPr="00D52671">
        <w:rPr>
          <w:sz w:val="28"/>
          <w:szCs w:val="28"/>
          <w:lang w:val="ru-RU" w:eastAsia="ru-RU" w:bidi="ar-SA"/>
        </w:rPr>
        <w:t>, акт приёма-передачи земельного участка или сообщение об отказе, с</w:t>
      </w:r>
      <w:r>
        <w:rPr>
          <w:sz w:val="28"/>
          <w:szCs w:val="28"/>
          <w:lang w:val="ru-RU" w:eastAsia="ru-RU" w:bidi="ar-SA"/>
        </w:rPr>
        <w:t>пециалист ОИиЗО:</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w:t>
      </w:r>
      <w:r w:rsidRPr="00D52671">
        <w:rPr>
          <w:sz w:val="28"/>
          <w:szCs w:val="28"/>
          <w:lang w:val="ru-RU" w:eastAsia="ru-RU" w:bidi="ar-SA"/>
        </w:rPr>
        <w:t xml:space="preserve">передаёт </w:t>
      </w:r>
      <w:r>
        <w:rPr>
          <w:sz w:val="28"/>
          <w:szCs w:val="28"/>
          <w:lang w:val="ru-RU" w:eastAsia="ru-RU" w:bidi="ar-SA"/>
        </w:rPr>
        <w:t xml:space="preserve">Постановление </w:t>
      </w:r>
      <w:r w:rsidRPr="00D52671">
        <w:rPr>
          <w:sz w:val="28"/>
          <w:szCs w:val="28"/>
          <w:lang w:val="ru-RU" w:eastAsia="ru-RU" w:bidi="ar-SA"/>
        </w:rPr>
        <w:t xml:space="preserve">или сообщение об отказе </w:t>
      </w:r>
      <w:r>
        <w:rPr>
          <w:sz w:val="28"/>
          <w:szCs w:val="28"/>
          <w:lang w:val="ru-RU" w:eastAsia="ru-RU" w:bidi="ar-SA"/>
        </w:rPr>
        <w:t xml:space="preserve">специалист приемной </w:t>
      </w:r>
      <w:r w:rsidRPr="00D52671">
        <w:rPr>
          <w:sz w:val="28"/>
          <w:szCs w:val="28"/>
          <w:lang w:val="ru-RU" w:eastAsia="ru-RU" w:bidi="ar-SA"/>
        </w:rPr>
        <w:t>для его направления посредством почтовой связи заказным письмом с уведомлением;</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t>-</w:t>
      </w:r>
      <w:r>
        <w:rPr>
          <w:sz w:val="28"/>
          <w:szCs w:val="28"/>
          <w:lang w:val="ru-RU" w:eastAsia="ru-RU" w:bidi="ar-SA"/>
        </w:rPr>
        <w:t xml:space="preserve"> </w:t>
      </w:r>
      <w:r w:rsidRPr="00D52671">
        <w:rPr>
          <w:sz w:val="28"/>
          <w:szCs w:val="28"/>
          <w:lang w:val="ru-RU" w:eastAsia="ru-RU" w:bidi="ar-SA"/>
        </w:rPr>
        <w:t xml:space="preserve">помещает акт приёма-передачи земельного участка на хранение в дело до момента личного обращения заявителя. </w:t>
      </w:r>
    </w:p>
    <w:p w:rsidR="00D52671" w:rsidRPr="00D52671" w:rsidRDefault="00D52671" w:rsidP="00CB0EA1">
      <w:pPr>
        <w:suppressAutoHyphens w:val="0"/>
        <w:rPr>
          <w:sz w:val="28"/>
          <w:szCs w:val="28"/>
          <w:lang w:val="ru-RU" w:eastAsia="ru-RU" w:bidi="ar-SA"/>
        </w:rPr>
      </w:pPr>
      <w:r w:rsidRPr="00D52671">
        <w:rPr>
          <w:sz w:val="28"/>
          <w:szCs w:val="28"/>
          <w:lang w:val="ru-RU" w:eastAsia="ru-RU" w:bidi="ar-SA"/>
        </w:rPr>
        <w:t xml:space="preserve">3.5.5. Результатом </w:t>
      </w:r>
      <w:r>
        <w:rPr>
          <w:sz w:val="28"/>
          <w:szCs w:val="28"/>
          <w:lang w:val="ru-RU" w:eastAsia="ru-RU" w:bidi="ar-SA"/>
        </w:rPr>
        <w:t>выполнени</w:t>
      </w:r>
      <w:r w:rsidRPr="00D52671">
        <w:rPr>
          <w:sz w:val="28"/>
          <w:szCs w:val="28"/>
          <w:lang w:val="ru-RU" w:eastAsia="ru-RU" w:bidi="ar-SA"/>
        </w:rPr>
        <w:t xml:space="preserve">я административной процедуры является выдача (направление) </w:t>
      </w:r>
      <w:r>
        <w:rPr>
          <w:sz w:val="28"/>
          <w:szCs w:val="28"/>
          <w:lang w:val="ru-RU" w:eastAsia="ru-RU" w:bidi="ar-SA"/>
        </w:rPr>
        <w:t>Постановления</w:t>
      </w:r>
      <w:r w:rsidRPr="00D52671">
        <w:rPr>
          <w:sz w:val="28"/>
          <w:szCs w:val="28"/>
          <w:lang w:val="ru-RU" w:eastAsia="ru-RU" w:bidi="ar-SA"/>
        </w:rPr>
        <w:t>, акта приёма-передачи земельного участка или сообщения об отказе заявителю.</w:t>
      </w:r>
    </w:p>
    <w:p w:rsidR="00D52671" w:rsidRPr="00D52671" w:rsidRDefault="00D52671" w:rsidP="00D52671">
      <w:pPr>
        <w:suppressAutoHyphens w:val="0"/>
        <w:jc w:val="both"/>
        <w:rPr>
          <w:sz w:val="28"/>
          <w:szCs w:val="28"/>
          <w:lang w:val="ru-RU" w:eastAsia="ru-RU" w:bidi="ar-SA"/>
        </w:rPr>
      </w:pPr>
      <w:r w:rsidRPr="00D52671">
        <w:rPr>
          <w:sz w:val="28"/>
          <w:szCs w:val="28"/>
          <w:lang w:val="ru-RU" w:eastAsia="ru-RU" w:bidi="ar-SA"/>
        </w:rPr>
        <w:lastRenderedPageBreak/>
        <w:t>3.5.6. Срок исполнения административной процедуры составляет не более 3 рабочих дней.</w:t>
      </w:r>
    </w:p>
    <w:p w:rsidR="00D52671" w:rsidRDefault="00D52671" w:rsidP="00EB2915">
      <w:pPr>
        <w:tabs>
          <w:tab w:val="left" w:pos="709"/>
        </w:tabs>
        <w:jc w:val="center"/>
        <w:rPr>
          <w:sz w:val="28"/>
          <w:szCs w:val="28"/>
          <w:lang w:val="ru-RU"/>
        </w:rPr>
      </w:pPr>
    </w:p>
    <w:p w:rsidR="00EB2915" w:rsidRPr="009D6D36" w:rsidRDefault="00EB2915" w:rsidP="00EB2915">
      <w:pPr>
        <w:tabs>
          <w:tab w:val="left" w:pos="709"/>
        </w:tabs>
        <w:jc w:val="center"/>
        <w:rPr>
          <w:b/>
          <w:i/>
          <w:sz w:val="28"/>
          <w:szCs w:val="28"/>
          <w:lang w:val="ru-RU"/>
        </w:rPr>
      </w:pPr>
      <w:r w:rsidRPr="009D6D36">
        <w:rPr>
          <w:b/>
          <w:i/>
          <w:sz w:val="28"/>
          <w:szCs w:val="28"/>
          <w:lang w:val="ru-RU"/>
        </w:rPr>
        <w:t>4. Формы контроля за исполнением Административного регламента</w:t>
      </w:r>
    </w:p>
    <w:p w:rsidR="00EB2915" w:rsidRPr="009D6D36" w:rsidRDefault="00EB2915" w:rsidP="00EB2915">
      <w:pPr>
        <w:pStyle w:val="ConsPlusNormal"/>
        <w:ind w:firstLine="709"/>
        <w:jc w:val="center"/>
        <w:rPr>
          <w:rFonts w:ascii="Times New Roman" w:hAnsi="Times New Roman" w:cs="Times New Roman"/>
          <w:b/>
          <w:sz w:val="28"/>
          <w:szCs w:val="28"/>
        </w:rPr>
      </w:pP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контроль за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Тематические проверки проводятся в том числе по конкретным обращениям заявителей.</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муниципальных служащих Администрации</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3A6E26" w:rsidRDefault="00EB2915" w:rsidP="00EB2915">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
    <w:p w:rsidR="005F499B" w:rsidRPr="005F499B" w:rsidRDefault="00EB2915" w:rsidP="005F499B">
      <w:pPr>
        <w:autoSpaceDE w:val="0"/>
        <w:autoSpaceDN w:val="0"/>
        <w:adjustRightInd w:val="0"/>
        <w:ind w:firstLine="540"/>
        <w:jc w:val="both"/>
        <w:rPr>
          <w:sz w:val="28"/>
          <w:szCs w:val="28"/>
          <w:lang w:val="ru-RU"/>
        </w:rPr>
      </w:pPr>
      <w:r w:rsidRPr="00EB2915">
        <w:rPr>
          <w:sz w:val="28"/>
          <w:szCs w:val="28"/>
          <w:lang w:val="ru-RU"/>
        </w:rPr>
        <w:t xml:space="preserve">5.2. </w:t>
      </w:r>
      <w:r w:rsidR="005F499B" w:rsidRPr="005F499B">
        <w:rPr>
          <w:sz w:val="28"/>
          <w:szCs w:val="28"/>
          <w:lang w:val="ru-RU"/>
        </w:rPr>
        <w:t>Заявитель может обратиться с жалобой в том числе в следующих случаях:</w:t>
      </w:r>
    </w:p>
    <w:p w:rsidR="005F499B" w:rsidRPr="005F499B" w:rsidRDefault="005F499B" w:rsidP="005F499B">
      <w:pPr>
        <w:autoSpaceDE w:val="0"/>
        <w:autoSpaceDN w:val="0"/>
        <w:adjustRightInd w:val="0"/>
        <w:ind w:firstLine="540"/>
        <w:jc w:val="both"/>
        <w:rPr>
          <w:sz w:val="28"/>
          <w:szCs w:val="28"/>
          <w:lang w:val="ru-RU"/>
        </w:rPr>
      </w:pPr>
      <w:r w:rsidRPr="005F499B">
        <w:rPr>
          <w:sz w:val="28"/>
          <w:szCs w:val="28"/>
          <w:lang w:val="ru-RU"/>
        </w:rPr>
        <w:t>1) нарушение срока регистрации запроса о предоставлении муниципальной услуги;</w:t>
      </w:r>
    </w:p>
    <w:p w:rsidR="005F499B" w:rsidRPr="005F499B" w:rsidRDefault="005F499B" w:rsidP="005F499B">
      <w:pPr>
        <w:autoSpaceDE w:val="0"/>
        <w:autoSpaceDN w:val="0"/>
        <w:adjustRightInd w:val="0"/>
        <w:ind w:firstLine="540"/>
        <w:jc w:val="both"/>
        <w:rPr>
          <w:sz w:val="28"/>
          <w:szCs w:val="28"/>
          <w:lang w:val="ru-RU"/>
        </w:rPr>
      </w:pPr>
      <w:r w:rsidRPr="005F499B">
        <w:rPr>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F499B" w:rsidRPr="005F499B" w:rsidRDefault="005F499B" w:rsidP="005F499B">
      <w:pPr>
        <w:autoSpaceDE w:val="0"/>
        <w:autoSpaceDN w:val="0"/>
        <w:adjustRightInd w:val="0"/>
        <w:ind w:firstLine="540"/>
        <w:jc w:val="both"/>
        <w:rPr>
          <w:sz w:val="28"/>
          <w:szCs w:val="28"/>
          <w:lang w:val="ru-RU"/>
        </w:rPr>
      </w:pPr>
      <w:r w:rsidRPr="005F499B">
        <w:rPr>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499B" w:rsidRPr="005F499B" w:rsidRDefault="005F499B" w:rsidP="005F499B">
      <w:pPr>
        <w:autoSpaceDE w:val="0"/>
        <w:autoSpaceDN w:val="0"/>
        <w:adjustRightInd w:val="0"/>
        <w:ind w:firstLine="540"/>
        <w:jc w:val="both"/>
        <w:rPr>
          <w:sz w:val="28"/>
          <w:szCs w:val="28"/>
          <w:lang w:val="ru-RU"/>
        </w:rPr>
      </w:pPr>
      <w:r w:rsidRPr="005F499B">
        <w:rPr>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499B" w:rsidRPr="005F499B" w:rsidRDefault="005F499B" w:rsidP="005F499B">
      <w:pPr>
        <w:autoSpaceDE w:val="0"/>
        <w:autoSpaceDN w:val="0"/>
        <w:adjustRightInd w:val="0"/>
        <w:ind w:firstLine="540"/>
        <w:jc w:val="both"/>
        <w:rPr>
          <w:sz w:val="28"/>
          <w:szCs w:val="28"/>
          <w:lang w:val="ru-RU"/>
        </w:rPr>
      </w:pPr>
      <w:r w:rsidRPr="005F499B">
        <w:rPr>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F499B">
        <w:rPr>
          <w:sz w:val="28"/>
          <w:szCs w:val="28"/>
          <w:lang w:val="ru-RU"/>
        </w:rPr>
        <w:lastRenderedPageBreak/>
        <w:t xml:space="preserve">обжалуются, возложена функция по предоставлению соответствующих муниципальных услуг в полном объеме;  </w:t>
      </w:r>
    </w:p>
    <w:p w:rsidR="005F499B" w:rsidRPr="005F499B" w:rsidRDefault="005F499B" w:rsidP="005F499B">
      <w:pPr>
        <w:autoSpaceDE w:val="0"/>
        <w:autoSpaceDN w:val="0"/>
        <w:adjustRightInd w:val="0"/>
        <w:ind w:firstLine="540"/>
        <w:jc w:val="both"/>
        <w:rPr>
          <w:sz w:val="28"/>
          <w:szCs w:val="28"/>
          <w:lang w:val="ru-RU"/>
        </w:rPr>
      </w:pPr>
      <w:r w:rsidRPr="005F499B">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499B" w:rsidRPr="005F499B" w:rsidRDefault="005F499B" w:rsidP="005F499B">
      <w:pPr>
        <w:autoSpaceDE w:val="0"/>
        <w:autoSpaceDN w:val="0"/>
        <w:adjustRightInd w:val="0"/>
        <w:ind w:firstLine="540"/>
        <w:jc w:val="both"/>
        <w:rPr>
          <w:sz w:val="28"/>
          <w:szCs w:val="28"/>
          <w:lang w:val="ru-RU"/>
        </w:rPr>
      </w:pPr>
      <w:r w:rsidRPr="005F499B">
        <w:rPr>
          <w:sz w:val="28"/>
          <w:szCs w:val="28"/>
          <w:lang w:val="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5F499B" w:rsidRPr="005F499B" w:rsidRDefault="005F499B" w:rsidP="005F499B">
      <w:pPr>
        <w:autoSpaceDE w:val="0"/>
        <w:autoSpaceDN w:val="0"/>
        <w:adjustRightInd w:val="0"/>
        <w:ind w:firstLine="540"/>
        <w:jc w:val="both"/>
        <w:rPr>
          <w:sz w:val="28"/>
          <w:szCs w:val="28"/>
          <w:lang w:val="ru-RU"/>
        </w:rPr>
      </w:pPr>
      <w:r w:rsidRPr="005F499B">
        <w:rPr>
          <w:sz w:val="28"/>
          <w:szCs w:val="28"/>
          <w:lang w:val="ru-RU"/>
        </w:rPr>
        <w:t>8) нарушение срока или порядка выдачи документов по результатам предоставления муниципальной услуги;</w:t>
      </w:r>
    </w:p>
    <w:p w:rsidR="005F499B" w:rsidRPr="005F499B" w:rsidRDefault="005F499B" w:rsidP="005F499B">
      <w:pPr>
        <w:autoSpaceDE w:val="0"/>
        <w:autoSpaceDN w:val="0"/>
        <w:adjustRightInd w:val="0"/>
        <w:ind w:firstLine="540"/>
        <w:jc w:val="both"/>
        <w:rPr>
          <w:sz w:val="28"/>
          <w:szCs w:val="28"/>
          <w:lang w:val="ru-RU"/>
        </w:rPr>
      </w:pPr>
      <w:r w:rsidRPr="005F499B">
        <w:rPr>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5F499B" w:rsidRPr="005F499B" w:rsidRDefault="005F499B" w:rsidP="005F499B">
      <w:pPr>
        <w:widowControl w:val="0"/>
        <w:ind w:firstLine="708"/>
        <w:jc w:val="both"/>
        <w:rPr>
          <w:sz w:val="28"/>
          <w:szCs w:val="28"/>
          <w:lang w:val="ru-RU"/>
        </w:rPr>
      </w:pPr>
      <w:r w:rsidRPr="005F499B">
        <w:rPr>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B2915" w:rsidRPr="00EB2915" w:rsidRDefault="00EB2915" w:rsidP="005F499B">
      <w:pPr>
        <w:widowControl w:val="0"/>
        <w:ind w:firstLine="708"/>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EB2915" w:rsidRPr="00EB2915" w:rsidRDefault="00EB2915" w:rsidP="00EB2915">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D12945" w:rsidRDefault="00EB2915" w:rsidP="00EB2915">
      <w:pPr>
        <w:widowControl w:val="0"/>
        <w:jc w:val="both"/>
        <w:rPr>
          <w:sz w:val="28"/>
          <w:szCs w:val="28"/>
          <w:lang w:val="ru-RU"/>
        </w:rPr>
      </w:pPr>
      <w:r w:rsidRPr="00D12945">
        <w:rPr>
          <w:sz w:val="28"/>
          <w:szCs w:val="28"/>
          <w:lang w:val="ru-RU"/>
        </w:rPr>
        <w:t>5.4. Жалоба должна содержать:</w:t>
      </w:r>
    </w:p>
    <w:p w:rsidR="00EB2915" w:rsidRPr="00EB2915" w:rsidRDefault="00EB2915" w:rsidP="00EB2915">
      <w:pPr>
        <w:widowControl w:val="0"/>
        <w:tabs>
          <w:tab w:val="left" w:pos="851"/>
        </w:tabs>
        <w:jc w:val="both"/>
        <w:rPr>
          <w:sz w:val="28"/>
          <w:szCs w:val="28"/>
          <w:lang w:val="ru-RU"/>
        </w:rPr>
      </w:pPr>
      <w:r w:rsidRPr="00EB2915">
        <w:rPr>
          <w:sz w:val="28"/>
          <w:szCs w:val="28"/>
          <w:lang w:val="ru-RU"/>
        </w:rPr>
        <w:lastRenderedPageBreak/>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EB2915" w:rsidRDefault="00EB2915" w:rsidP="00EB2915">
      <w:pPr>
        <w:widowControl w:val="0"/>
        <w:jc w:val="both"/>
        <w:rPr>
          <w:sz w:val="28"/>
          <w:szCs w:val="28"/>
          <w:lang w:val="ru-RU"/>
        </w:rPr>
      </w:pPr>
      <w:r w:rsidRPr="00EB2915">
        <w:rPr>
          <w:sz w:val="28"/>
          <w:szCs w:val="28"/>
          <w:lang w:val="ru-RU"/>
        </w:rPr>
        <w:t>5.5.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B2915" w:rsidRPr="00EB2915" w:rsidRDefault="00EB2915" w:rsidP="00EB2915">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EB2915" w:rsidRPr="00EB2915" w:rsidRDefault="00EB2915" w:rsidP="00EB2915">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2915" w:rsidRDefault="00EB2915" w:rsidP="00EB2915">
      <w:pPr>
        <w:jc w:val="both"/>
        <w:outlineLvl w:val="1"/>
        <w:rPr>
          <w:sz w:val="28"/>
          <w:szCs w:val="28"/>
          <w:lang w:val="ru-RU"/>
        </w:rPr>
      </w:pPr>
      <w:r w:rsidRPr="00EB2915">
        <w:rPr>
          <w:sz w:val="28"/>
          <w:szCs w:val="28"/>
          <w:lang w:val="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499B" w:rsidRPr="005F499B" w:rsidRDefault="005F499B" w:rsidP="005F499B">
      <w:pPr>
        <w:autoSpaceDE w:val="0"/>
        <w:autoSpaceDN w:val="0"/>
        <w:adjustRightInd w:val="0"/>
        <w:jc w:val="both"/>
        <w:rPr>
          <w:sz w:val="28"/>
          <w:szCs w:val="28"/>
          <w:lang w:val="ru-RU"/>
        </w:rPr>
      </w:pPr>
      <w:r w:rsidRPr="005F499B">
        <w:rPr>
          <w:sz w:val="28"/>
          <w:szCs w:val="28"/>
          <w:lang w:val="ru-RU"/>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5F499B">
        <w:rPr>
          <w:sz w:val="28"/>
          <w:szCs w:val="28"/>
          <w:lang w:val="ru-RU"/>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499B" w:rsidRPr="005F499B" w:rsidRDefault="005F499B" w:rsidP="005F499B">
      <w:pPr>
        <w:jc w:val="both"/>
        <w:outlineLvl w:val="1"/>
        <w:rPr>
          <w:sz w:val="28"/>
          <w:szCs w:val="28"/>
          <w:lang w:val="ru-RU"/>
        </w:rPr>
      </w:pPr>
      <w:r w:rsidRPr="005F499B">
        <w:rPr>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96"/>
      </w:tblGrid>
      <w:tr w:rsidR="00CB0EA1" w:rsidTr="00CB0EA1">
        <w:tc>
          <w:tcPr>
            <w:tcW w:w="5196" w:type="dxa"/>
          </w:tcPr>
          <w:p w:rsidR="00CB0EA1" w:rsidRDefault="00CB0EA1" w:rsidP="002A60DB">
            <w:pPr>
              <w:rPr>
                <w:sz w:val="28"/>
                <w:szCs w:val="28"/>
                <w:lang w:val="ru-RU"/>
              </w:rPr>
            </w:pPr>
          </w:p>
        </w:tc>
        <w:tc>
          <w:tcPr>
            <w:tcW w:w="5196" w:type="dxa"/>
          </w:tcPr>
          <w:p w:rsidR="00E76604" w:rsidRDefault="00CB0EA1" w:rsidP="00CB0EA1">
            <w:pPr>
              <w:rPr>
                <w:sz w:val="28"/>
                <w:szCs w:val="28"/>
                <w:lang w:val="ru-RU"/>
              </w:rPr>
            </w:pPr>
            <w:r>
              <w:rPr>
                <w:sz w:val="28"/>
                <w:szCs w:val="28"/>
                <w:lang w:val="ru-RU"/>
              </w:rPr>
              <w:t xml:space="preserve">                                          </w:t>
            </w: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5F499B" w:rsidRDefault="005F499B" w:rsidP="00CB0EA1">
            <w:pPr>
              <w:rPr>
                <w:sz w:val="28"/>
                <w:szCs w:val="28"/>
                <w:lang w:val="ru-RU"/>
              </w:rPr>
            </w:pPr>
          </w:p>
          <w:p w:rsidR="005F499B" w:rsidRDefault="005F499B" w:rsidP="00CB0EA1">
            <w:pPr>
              <w:rPr>
                <w:sz w:val="28"/>
                <w:szCs w:val="28"/>
                <w:lang w:val="ru-RU"/>
              </w:rPr>
            </w:pPr>
          </w:p>
          <w:p w:rsidR="005F499B" w:rsidRDefault="005F499B"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E76604" w:rsidRDefault="00E76604" w:rsidP="00CB0EA1">
            <w:pPr>
              <w:rPr>
                <w:sz w:val="28"/>
                <w:szCs w:val="28"/>
                <w:lang w:val="ru-RU"/>
              </w:rPr>
            </w:pPr>
          </w:p>
          <w:p w:rsidR="00CB0EA1" w:rsidRDefault="00E76604" w:rsidP="00CB0EA1">
            <w:pPr>
              <w:rPr>
                <w:sz w:val="28"/>
                <w:szCs w:val="28"/>
                <w:lang w:val="ru-RU"/>
              </w:rPr>
            </w:pPr>
            <w:r>
              <w:rPr>
                <w:sz w:val="28"/>
                <w:szCs w:val="28"/>
                <w:lang w:val="ru-RU"/>
              </w:rPr>
              <w:lastRenderedPageBreak/>
              <w:t xml:space="preserve">                                      </w:t>
            </w:r>
            <w:r w:rsidR="00CB0EA1">
              <w:rPr>
                <w:sz w:val="28"/>
                <w:szCs w:val="28"/>
                <w:lang w:val="ru-RU"/>
              </w:rPr>
              <w:t xml:space="preserve">    </w:t>
            </w:r>
            <w:r w:rsidR="00CB0EA1" w:rsidRPr="00CB0EA1">
              <w:rPr>
                <w:sz w:val="28"/>
                <w:szCs w:val="28"/>
                <w:lang w:val="ru-RU"/>
              </w:rPr>
              <w:t>Приложение 1</w:t>
            </w:r>
          </w:p>
          <w:p w:rsidR="00CB0EA1" w:rsidRDefault="00CB0EA1" w:rsidP="00CB0EA1">
            <w:pPr>
              <w:jc w:val="both"/>
              <w:rPr>
                <w:sz w:val="28"/>
                <w:szCs w:val="28"/>
                <w:lang w:val="ru-RU"/>
              </w:rPr>
            </w:pPr>
            <w:r w:rsidRPr="00CB0EA1">
              <w:rPr>
                <w:sz w:val="28"/>
                <w:szCs w:val="28"/>
                <w:lang w:val="ru-RU"/>
              </w:rPr>
              <w:t xml:space="preserve"> к Адм</w:t>
            </w:r>
            <w:r>
              <w:rPr>
                <w:sz w:val="28"/>
                <w:szCs w:val="28"/>
                <w:lang w:val="ru-RU"/>
              </w:rPr>
              <w:t xml:space="preserve">инистративному регламенту </w:t>
            </w:r>
          </w:p>
          <w:p w:rsidR="00CB0EA1" w:rsidRDefault="00CB0EA1" w:rsidP="00CB0EA1">
            <w:pPr>
              <w:jc w:val="both"/>
              <w:rPr>
                <w:sz w:val="28"/>
                <w:szCs w:val="28"/>
                <w:lang w:val="ru-RU"/>
              </w:rPr>
            </w:pPr>
          </w:p>
          <w:p w:rsidR="00CB0EA1" w:rsidRDefault="00CB0EA1" w:rsidP="00CB0EA1">
            <w:pPr>
              <w:tabs>
                <w:tab w:val="left" w:pos="3300"/>
              </w:tabs>
              <w:jc w:val="both"/>
              <w:rPr>
                <w:sz w:val="28"/>
                <w:szCs w:val="28"/>
                <w:lang w:val="ru-RU"/>
              </w:rPr>
            </w:pPr>
            <w:r>
              <w:rPr>
                <w:sz w:val="28"/>
                <w:szCs w:val="28"/>
                <w:lang w:val="ru-RU"/>
              </w:rPr>
              <w:tab/>
              <w:t xml:space="preserve">     </w:t>
            </w:r>
          </w:p>
          <w:p w:rsidR="00CB0EA1" w:rsidRDefault="00CB0EA1" w:rsidP="00CB0EA1">
            <w:pPr>
              <w:rPr>
                <w:lang w:val="ru-RU"/>
              </w:rPr>
            </w:pPr>
            <w:r>
              <w:rPr>
                <w:sz w:val="28"/>
                <w:szCs w:val="28"/>
                <w:lang w:val="ru-RU"/>
              </w:rPr>
              <w:t>Главе Первомайского муниципального района</w:t>
            </w:r>
            <w:r w:rsidRPr="00CB0EA1">
              <w:rPr>
                <w:sz w:val="28"/>
                <w:szCs w:val="28"/>
                <w:lang w:val="ru-RU"/>
              </w:rPr>
              <w:t xml:space="preserve"> ________________________________ </w:t>
            </w:r>
            <w:r w:rsidRPr="00CB0EA1">
              <w:rPr>
                <w:lang w:val="ru-RU"/>
              </w:rPr>
              <w:t>(Ф.И.О. заявителя (представителя заявителя)</w:t>
            </w:r>
            <w:r w:rsidRPr="00CB0EA1">
              <w:rPr>
                <w:sz w:val="28"/>
                <w:szCs w:val="28"/>
                <w:lang w:val="ru-RU"/>
              </w:rPr>
              <w:t xml:space="preserve"> __________________________________ ________</w:t>
            </w:r>
            <w:r>
              <w:rPr>
                <w:sz w:val="28"/>
                <w:szCs w:val="28"/>
                <w:lang w:val="ru-RU"/>
              </w:rPr>
              <w:t xml:space="preserve">__________________________                   </w:t>
            </w:r>
            <w:r>
              <w:rPr>
                <w:lang w:val="ru-RU"/>
              </w:rPr>
              <w:t>(адрес, место нахождения)</w:t>
            </w:r>
          </w:p>
          <w:p w:rsidR="00CB0EA1" w:rsidRDefault="00CB0EA1" w:rsidP="00CB0EA1">
            <w:pPr>
              <w:jc w:val="both"/>
              <w:rPr>
                <w:sz w:val="28"/>
                <w:szCs w:val="28"/>
                <w:lang w:val="ru-RU"/>
              </w:rPr>
            </w:pPr>
            <w:r w:rsidRPr="00CB0EA1">
              <w:rPr>
                <w:sz w:val="28"/>
                <w:szCs w:val="28"/>
                <w:lang w:val="ru-RU"/>
              </w:rPr>
              <w:t xml:space="preserve">_____________________________ </w:t>
            </w:r>
          </w:p>
          <w:p w:rsidR="00CB0EA1" w:rsidRDefault="00CB0EA1" w:rsidP="002A60DB">
            <w:pPr>
              <w:rPr>
                <w:sz w:val="28"/>
                <w:szCs w:val="28"/>
                <w:lang w:val="ru-RU"/>
              </w:rPr>
            </w:pPr>
          </w:p>
        </w:tc>
      </w:tr>
    </w:tbl>
    <w:p w:rsidR="00CB0EA1" w:rsidRDefault="00CB0EA1" w:rsidP="002A60DB">
      <w:pPr>
        <w:rPr>
          <w:sz w:val="28"/>
          <w:szCs w:val="28"/>
          <w:lang w:val="ru-RU"/>
        </w:rPr>
      </w:pPr>
    </w:p>
    <w:p w:rsidR="00CB0EA1" w:rsidRPr="00CB0EA1" w:rsidRDefault="00D52671" w:rsidP="00CB0EA1">
      <w:pPr>
        <w:jc w:val="center"/>
        <w:rPr>
          <w:b/>
          <w:sz w:val="28"/>
          <w:szCs w:val="28"/>
          <w:lang w:val="ru-RU"/>
        </w:rPr>
      </w:pPr>
      <w:r w:rsidRPr="00CB0EA1">
        <w:rPr>
          <w:b/>
          <w:sz w:val="28"/>
          <w:szCs w:val="28"/>
          <w:lang w:val="ru-RU"/>
        </w:rPr>
        <w:t>УВЕДОМЛЕНИЕ</w:t>
      </w:r>
    </w:p>
    <w:p w:rsidR="00CB0EA1" w:rsidRPr="00221E49" w:rsidRDefault="00D52671" w:rsidP="00CB0EA1">
      <w:pPr>
        <w:jc w:val="center"/>
        <w:rPr>
          <w:b/>
          <w:sz w:val="28"/>
          <w:szCs w:val="28"/>
          <w:lang w:val="ru-RU"/>
        </w:rPr>
      </w:pPr>
      <w:r w:rsidRPr="00CB0EA1">
        <w:rPr>
          <w:b/>
          <w:sz w:val="28"/>
          <w:szCs w:val="28"/>
          <w:lang w:val="ru-RU"/>
        </w:rPr>
        <w:t>о согласии на приобретение земельного участка, находящегося в</w:t>
      </w:r>
      <w:r w:rsidR="00221E49" w:rsidRPr="00CF6568">
        <w:rPr>
          <w:sz w:val="28"/>
          <w:szCs w:val="28"/>
          <w:lang w:val="ru-RU"/>
        </w:rPr>
        <w:t xml:space="preserve"> </w:t>
      </w:r>
      <w:r w:rsidR="00221E49" w:rsidRPr="00221E49">
        <w:rPr>
          <w:b/>
          <w:sz w:val="28"/>
          <w:szCs w:val="28"/>
          <w:lang w:val="ru-RU"/>
        </w:rPr>
        <w:t>собственности Первомайского муниципального района и</w:t>
      </w:r>
      <w:r w:rsidR="00221E49">
        <w:rPr>
          <w:b/>
          <w:sz w:val="28"/>
          <w:szCs w:val="28"/>
          <w:lang w:val="ru-RU"/>
        </w:rPr>
        <w:t xml:space="preserve">ли </w:t>
      </w:r>
      <w:r w:rsidR="00221E49" w:rsidRPr="00221E49">
        <w:rPr>
          <w:b/>
          <w:sz w:val="28"/>
          <w:szCs w:val="28"/>
          <w:lang w:val="ru-RU"/>
        </w:rPr>
        <w:t xml:space="preserve"> земельн</w:t>
      </w:r>
      <w:r w:rsidR="00221E49">
        <w:rPr>
          <w:b/>
          <w:sz w:val="28"/>
          <w:szCs w:val="28"/>
          <w:lang w:val="ru-RU"/>
        </w:rPr>
        <w:t>ого</w:t>
      </w:r>
      <w:r w:rsidR="00221E49" w:rsidRPr="00221E49">
        <w:rPr>
          <w:b/>
          <w:sz w:val="28"/>
          <w:szCs w:val="28"/>
          <w:lang w:val="ru-RU"/>
        </w:rPr>
        <w:t xml:space="preserve"> участк</w:t>
      </w:r>
      <w:r w:rsidR="00221E49">
        <w:rPr>
          <w:b/>
          <w:sz w:val="28"/>
          <w:szCs w:val="28"/>
          <w:lang w:val="ru-RU"/>
        </w:rPr>
        <w:t>а</w:t>
      </w:r>
      <w:r w:rsidR="00221E49" w:rsidRPr="00221E49">
        <w:rPr>
          <w:b/>
          <w:sz w:val="28"/>
          <w:szCs w:val="28"/>
          <w:lang w:val="ru-RU"/>
        </w:rPr>
        <w:t>, государс</w:t>
      </w:r>
      <w:r w:rsidR="00221E49">
        <w:rPr>
          <w:b/>
          <w:sz w:val="28"/>
          <w:szCs w:val="28"/>
          <w:lang w:val="ru-RU"/>
        </w:rPr>
        <w:t>твенная собственность на который</w:t>
      </w:r>
      <w:r w:rsidR="00221E49" w:rsidRPr="00221E49">
        <w:rPr>
          <w:b/>
          <w:sz w:val="28"/>
          <w:szCs w:val="28"/>
          <w:lang w:val="ru-RU"/>
        </w:rPr>
        <w:t xml:space="preserve"> не разграничена в границах сельских поселений, входящих в состав муниципального района</w:t>
      </w: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D52671" w:rsidP="002A60DB">
      <w:pPr>
        <w:rPr>
          <w:sz w:val="28"/>
          <w:szCs w:val="28"/>
          <w:lang w:val="ru-RU"/>
        </w:rPr>
      </w:pPr>
      <w:r w:rsidRPr="00CB0EA1">
        <w:rPr>
          <w:sz w:val="28"/>
          <w:szCs w:val="28"/>
          <w:lang w:val="ru-RU"/>
        </w:rPr>
        <w:t>Я,________________________________________________________</w:t>
      </w:r>
      <w:r w:rsidR="00221E49">
        <w:rPr>
          <w:sz w:val="28"/>
          <w:szCs w:val="28"/>
          <w:lang w:val="ru-RU"/>
        </w:rPr>
        <w:t>__________</w:t>
      </w:r>
      <w:r w:rsidRPr="00CB0EA1">
        <w:rPr>
          <w:sz w:val="28"/>
          <w:szCs w:val="28"/>
          <w:lang w:val="ru-RU"/>
        </w:rPr>
        <w:t xml:space="preserve">__, </w:t>
      </w:r>
    </w:p>
    <w:p w:rsidR="00221E49" w:rsidRDefault="00221E49" w:rsidP="002A60DB">
      <w:pPr>
        <w:rPr>
          <w:sz w:val="28"/>
          <w:szCs w:val="28"/>
          <w:lang w:val="ru-RU"/>
        </w:rPr>
      </w:pPr>
      <w:r>
        <w:rPr>
          <w:lang w:val="ru-RU"/>
        </w:rPr>
        <w:t xml:space="preserve">                                                               </w:t>
      </w:r>
      <w:r w:rsidR="00D52671" w:rsidRPr="00221E49">
        <w:rPr>
          <w:lang w:val="ru-RU"/>
        </w:rPr>
        <w:t>(фамилия, имя, отчество)</w:t>
      </w:r>
      <w:r w:rsidR="00D52671" w:rsidRPr="00CB0EA1">
        <w:rPr>
          <w:sz w:val="28"/>
          <w:szCs w:val="28"/>
          <w:lang w:val="ru-RU"/>
        </w:rPr>
        <w:t xml:space="preserve"> </w:t>
      </w:r>
    </w:p>
    <w:p w:rsidR="00221E49" w:rsidRDefault="00D52671" w:rsidP="002A60DB">
      <w:pPr>
        <w:rPr>
          <w:sz w:val="28"/>
          <w:szCs w:val="28"/>
          <w:lang w:val="ru-RU"/>
        </w:rPr>
      </w:pPr>
      <w:r w:rsidRPr="00CB0EA1">
        <w:rPr>
          <w:sz w:val="28"/>
          <w:szCs w:val="28"/>
          <w:lang w:val="ru-RU"/>
        </w:rPr>
        <w:t xml:space="preserve">даю согласие на бесплатное приобретение в собственность земельного участка с кадастровым номером____________________ , площадью________, расположенного </w:t>
      </w:r>
      <w:r w:rsidR="00221E49">
        <w:rPr>
          <w:sz w:val="28"/>
          <w:szCs w:val="28"/>
          <w:lang w:val="ru-RU"/>
        </w:rPr>
        <w:t>по адресу:</w:t>
      </w:r>
      <w:r w:rsidRPr="00CB0EA1">
        <w:rPr>
          <w:sz w:val="28"/>
          <w:szCs w:val="28"/>
          <w:lang w:val="ru-RU"/>
        </w:rPr>
        <w:t>_____________________________________________</w:t>
      </w:r>
      <w:r w:rsidR="00221E49">
        <w:rPr>
          <w:sz w:val="28"/>
          <w:szCs w:val="28"/>
          <w:lang w:val="ru-RU"/>
        </w:rPr>
        <w:t>_________________</w:t>
      </w:r>
      <w:r w:rsidRPr="00CB0EA1">
        <w:rPr>
          <w:sz w:val="28"/>
          <w:szCs w:val="28"/>
          <w:lang w:val="ru-RU"/>
        </w:rPr>
        <w:t xml:space="preserve">_ __________________________________________________________________, </w:t>
      </w:r>
    </w:p>
    <w:p w:rsidR="00221E49" w:rsidRDefault="00221E49" w:rsidP="002A60DB">
      <w:pPr>
        <w:rPr>
          <w:sz w:val="28"/>
          <w:szCs w:val="28"/>
          <w:lang w:val="ru-RU"/>
        </w:rPr>
      </w:pPr>
      <w:r>
        <w:rPr>
          <w:sz w:val="28"/>
          <w:szCs w:val="28"/>
          <w:lang w:val="ru-RU"/>
        </w:rPr>
        <w:t xml:space="preserve">с </w:t>
      </w:r>
      <w:r w:rsidR="00D52671" w:rsidRPr="00CB0EA1">
        <w:rPr>
          <w:sz w:val="28"/>
          <w:szCs w:val="28"/>
          <w:lang w:val="ru-RU"/>
        </w:rPr>
        <w:t>видом разрешенного использования ________________________________</w:t>
      </w:r>
      <w:r>
        <w:rPr>
          <w:sz w:val="28"/>
          <w:szCs w:val="28"/>
          <w:lang w:val="ru-RU"/>
        </w:rPr>
        <w:t>_______________________________________________________________________________________________________________,</w:t>
      </w:r>
      <w:r w:rsidR="00D52671" w:rsidRPr="00CB0EA1">
        <w:rPr>
          <w:sz w:val="28"/>
          <w:szCs w:val="28"/>
          <w:lang w:val="ru-RU"/>
        </w:rPr>
        <w:t xml:space="preserve"> в соответствии с пунктом____ части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221E49" w:rsidRDefault="00221E49" w:rsidP="002A60DB">
      <w:pPr>
        <w:rPr>
          <w:sz w:val="28"/>
          <w:szCs w:val="28"/>
          <w:lang w:val="ru-RU"/>
        </w:rPr>
      </w:pPr>
    </w:p>
    <w:p w:rsidR="00221E49" w:rsidRDefault="00221E49" w:rsidP="002A60DB">
      <w:pPr>
        <w:rPr>
          <w:sz w:val="28"/>
          <w:szCs w:val="28"/>
          <w:lang w:val="ru-RU"/>
        </w:rPr>
      </w:pPr>
    </w:p>
    <w:p w:rsidR="00221E49" w:rsidRDefault="00D52671" w:rsidP="002A60DB">
      <w:pPr>
        <w:rPr>
          <w:sz w:val="28"/>
          <w:szCs w:val="28"/>
          <w:lang w:val="ru-RU"/>
        </w:rPr>
      </w:pPr>
      <w:r w:rsidRPr="00CB0EA1">
        <w:rPr>
          <w:sz w:val="28"/>
          <w:szCs w:val="28"/>
          <w:lang w:val="ru-RU"/>
        </w:rPr>
        <w:t xml:space="preserve"> «___»_______________</w:t>
      </w:r>
      <w:r w:rsidR="00221E49">
        <w:rPr>
          <w:sz w:val="28"/>
          <w:szCs w:val="28"/>
          <w:lang w:val="ru-RU"/>
        </w:rPr>
        <w:t xml:space="preserve"> 20__ г. ______________________</w:t>
      </w:r>
      <w:r w:rsidRPr="00CB0EA1">
        <w:rPr>
          <w:sz w:val="28"/>
          <w:szCs w:val="28"/>
          <w:lang w:val="ru-RU"/>
        </w:rPr>
        <w:t>.</w:t>
      </w:r>
    </w:p>
    <w:p w:rsidR="00221E49" w:rsidRDefault="00221E49" w:rsidP="002A60DB">
      <w:pPr>
        <w:rPr>
          <w:lang w:val="ru-RU"/>
        </w:rPr>
      </w:pPr>
      <w:r>
        <w:rPr>
          <w:lang w:val="ru-RU"/>
        </w:rPr>
        <w:t xml:space="preserve">                                                                    </w:t>
      </w:r>
      <w:r w:rsidR="00D52671" w:rsidRPr="00221E49">
        <w:rPr>
          <w:lang w:val="ru-RU"/>
        </w:rPr>
        <w:t>(подпись заявителя (представителя заявителя))</w:t>
      </w:r>
    </w:p>
    <w:p w:rsidR="00221E49" w:rsidRDefault="00221E49" w:rsidP="002A60DB">
      <w:pPr>
        <w:rPr>
          <w:lang w:val="ru-RU"/>
        </w:rPr>
      </w:pPr>
    </w:p>
    <w:p w:rsidR="00221E49" w:rsidRPr="00221E49" w:rsidRDefault="00221E49" w:rsidP="002A60DB">
      <w:pPr>
        <w:rPr>
          <w:lang w:val="ru-RU"/>
        </w:rPr>
      </w:pPr>
    </w:p>
    <w:p w:rsidR="00221E49" w:rsidRDefault="00221E49" w:rsidP="002A60DB">
      <w:pPr>
        <w:rPr>
          <w:sz w:val="28"/>
          <w:szCs w:val="28"/>
          <w:lang w:val="ru-RU"/>
        </w:rPr>
      </w:pPr>
    </w:p>
    <w:p w:rsidR="00221E49" w:rsidRDefault="00221E49" w:rsidP="002A60DB">
      <w:pPr>
        <w:rPr>
          <w:sz w:val="28"/>
          <w:szCs w:val="28"/>
          <w:lang w:val="ru-RU"/>
        </w:rPr>
      </w:pPr>
    </w:p>
    <w:p w:rsidR="00221E49" w:rsidRDefault="00221E49" w:rsidP="002A60DB">
      <w:pPr>
        <w:rPr>
          <w:sz w:val="28"/>
          <w:szCs w:val="28"/>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96"/>
      </w:tblGrid>
      <w:tr w:rsidR="00221E49" w:rsidTr="00221E49">
        <w:tc>
          <w:tcPr>
            <w:tcW w:w="5196" w:type="dxa"/>
          </w:tcPr>
          <w:p w:rsidR="00221E49" w:rsidRDefault="00221E49" w:rsidP="002A60DB">
            <w:pPr>
              <w:rPr>
                <w:sz w:val="28"/>
                <w:szCs w:val="28"/>
                <w:lang w:val="ru-RU"/>
              </w:rPr>
            </w:pPr>
          </w:p>
        </w:tc>
        <w:tc>
          <w:tcPr>
            <w:tcW w:w="5196" w:type="dxa"/>
          </w:tcPr>
          <w:p w:rsidR="00221E49" w:rsidRDefault="00221E49" w:rsidP="00221E49">
            <w:pPr>
              <w:rPr>
                <w:sz w:val="28"/>
                <w:szCs w:val="28"/>
                <w:lang w:val="ru-RU"/>
              </w:rPr>
            </w:pPr>
            <w:r>
              <w:rPr>
                <w:sz w:val="28"/>
                <w:szCs w:val="28"/>
                <w:lang w:val="ru-RU"/>
              </w:rPr>
              <w:t xml:space="preserve">                                              </w:t>
            </w:r>
            <w:r w:rsidRPr="00CB0EA1">
              <w:rPr>
                <w:sz w:val="28"/>
                <w:szCs w:val="28"/>
                <w:lang w:val="ru-RU"/>
              </w:rPr>
              <w:t xml:space="preserve">Приложение </w:t>
            </w:r>
            <w:r>
              <w:rPr>
                <w:sz w:val="28"/>
                <w:szCs w:val="28"/>
                <w:lang w:val="ru-RU"/>
              </w:rPr>
              <w:t>2</w:t>
            </w:r>
          </w:p>
          <w:p w:rsidR="00221E49" w:rsidRDefault="00221E49" w:rsidP="00221E49">
            <w:pPr>
              <w:jc w:val="both"/>
              <w:rPr>
                <w:sz w:val="28"/>
                <w:szCs w:val="28"/>
                <w:lang w:val="ru-RU"/>
              </w:rPr>
            </w:pPr>
            <w:r w:rsidRPr="00CB0EA1">
              <w:rPr>
                <w:sz w:val="28"/>
                <w:szCs w:val="28"/>
                <w:lang w:val="ru-RU"/>
              </w:rPr>
              <w:t xml:space="preserve"> к Адм</w:t>
            </w:r>
            <w:r>
              <w:rPr>
                <w:sz w:val="28"/>
                <w:szCs w:val="28"/>
                <w:lang w:val="ru-RU"/>
              </w:rPr>
              <w:t xml:space="preserve">инистративному регламенту </w:t>
            </w:r>
          </w:p>
          <w:p w:rsidR="00221E49" w:rsidRDefault="00221E49" w:rsidP="00221E49">
            <w:pPr>
              <w:jc w:val="both"/>
              <w:rPr>
                <w:sz w:val="28"/>
                <w:szCs w:val="28"/>
                <w:lang w:val="ru-RU"/>
              </w:rPr>
            </w:pPr>
          </w:p>
          <w:p w:rsidR="00221E49" w:rsidRDefault="00221E49" w:rsidP="00221E49">
            <w:pPr>
              <w:tabs>
                <w:tab w:val="left" w:pos="3300"/>
              </w:tabs>
              <w:jc w:val="both"/>
              <w:rPr>
                <w:sz w:val="28"/>
                <w:szCs w:val="28"/>
                <w:lang w:val="ru-RU"/>
              </w:rPr>
            </w:pPr>
            <w:r>
              <w:rPr>
                <w:sz w:val="28"/>
                <w:szCs w:val="28"/>
                <w:lang w:val="ru-RU"/>
              </w:rPr>
              <w:tab/>
              <w:t xml:space="preserve">     </w:t>
            </w:r>
          </w:p>
          <w:p w:rsidR="00221E49" w:rsidRDefault="00221E49" w:rsidP="00221E49">
            <w:pPr>
              <w:rPr>
                <w:lang w:val="ru-RU"/>
              </w:rPr>
            </w:pPr>
            <w:r>
              <w:rPr>
                <w:sz w:val="28"/>
                <w:szCs w:val="28"/>
                <w:lang w:val="ru-RU"/>
              </w:rPr>
              <w:t>Главе Первомайского муниципального района</w:t>
            </w:r>
            <w:r w:rsidRPr="00CB0EA1">
              <w:rPr>
                <w:sz w:val="28"/>
                <w:szCs w:val="28"/>
                <w:lang w:val="ru-RU"/>
              </w:rPr>
              <w:t xml:space="preserve"> ________________________________ </w:t>
            </w:r>
            <w:r w:rsidRPr="00CB0EA1">
              <w:rPr>
                <w:lang w:val="ru-RU"/>
              </w:rPr>
              <w:t>(Ф.И.О. заявителя (представителя заявителя)</w:t>
            </w:r>
            <w:r w:rsidRPr="00CB0EA1">
              <w:rPr>
                <w:sz w:val="28"/>
                <w:szCs w:val="28"/>
                <w:lang w:val="ru-RU"/>
              </w:rPr>
              <w:t xml:space="preserve"> __________________________________ ________</w:t>
            </w:r>
            <w:r>
              <w:rPr>
                <w:sz w:val="28"/>
                <w:szCs w:val="28"/>
                <w:lang w:val="ru-RU"/>
              </w:rPr>
              <w:t xml:space="preserve">__________________________                   </w:t>
            </w:r>
            <w:r>
              <w:rPr>
                <w:lang w:val="ru-RU"/>
              </w:rPr>
              <w:t>(адрес, место нахождения)</w:t>
            </w:r>
          </w:p>
          <w:p w:rsidR="00221E49" w:rsidRDefault="00221E49" w:rsidP="00221E49">
            <w:pPr>
              <w:jc w:val="both"/>
              <w:rPr>
                <w:sz w:val="28"/>
                <w:szCs w:val="28"/>
                <w:lang w:val="ru-RU"/>
              </w:rPr>
            </w:pPr>
            <w:r w:rsidRPr="00CB0EA1">
              <w:rPr>
                <w:sz w:val="28"/>
                <w:szCs w:val="28"/>
                <w:lang w:val="ru-RU"/>
              </w:rPr>
              <w:t xml:space="preserve">_____________________________ </w:t>
            </w:r>
          </w:p>
          <w:p w:rsidR="00221E49" w:rsidRDefault="00221E49" w:rsidP="002A60DB">
            <w:pPr>
              <w:rPr>
                <w:sz w:val="28"/>
                <w:szCs w:val="28"/>
                <w:lang w:val="ru-RU"/>
              </w:rPr>
            </w:pPr>
          </w:p>
        </w:tc>
      </w:tr>
    </w:tbl>
    <w:p w:rsidR="00221E49" w:rsidRDefault="00D52671" w:rsidP="00221E49">
      <w:pPr>
        <w:jc w:val="center"/>
        <w:rPr>
          <w:b/>
          <w:sz w:val="28"/>
          <w:szCs w:val="28"/>
          <w:lang w:val="ru-RU"/>
        </w:rPr>
      </w:pPr>
      <w:r w:rsidRPr="00221E49">
        <w:rPr>
          <w:b/>
          <w:sz w:val="28"/>
          <w:szCs w:val="28"/>
          <w:lang w:val="ru-RU"/>
        </w:rPr>
        <w:t xml:space="preserve">УВЕДОМЛЕНИЕ </w:t>
      </w:r>
    </w:p>
    <w:p w:rsidR="00221E49" w:rsidRPr="00221E49" w:rsidRDefault="00D52671" w:rsidP="00221E49">
      <w:pPr>
        <w:jc w:val="center"/>
        <w:rPr>
          <w:b/>
          <w:sz w:val="28"/>
          <w:szCs w:val="28"/>
          <w:lang w:val="ru-RU"/>
        </w:rPr>
      </w:pPr>
      <w:r w:rsidRPr="00221E49">
        <w:rPr>
          <w:b/>
          <w:sz w:val="28"/>
          <w:szCs w:val="28"/>
          <w:lang w:val="ru-RU"/>
        </w:rPr>
        <w:t xml:space="preserve">об отказе от земельного участка, находящегося в </w:t>
      </w:r>
      <w:r w:rsidR="00221E49" w:rsidRPr="00CF6568">
        <w:rPr>
          <w:sz w:val="28"/>
          <w:szCs w:val="28"/>
          <w:lang w:val="ru-RU"/>
        </w:rPr>
        <w:t xml:space="preserve"> </w:t>
      </w:r>
      <w:r w:rsidR="00221E49" w:rsidRPr="00221E49">
        <w:rPr>
          <w:b/>
          <w:sz w:val="28"/>
          <w:szCs w:val="28"/>
          <w:lang w:val="ru-RU"/>
        </w:rPr>
        <w:t>собственности Первомайского муниципального района и</w:t>
      </w:r>
      <w:r w:rsidR="00221E49">
        <w:rPr>
          <w:b/>
          <w:sz w:val="28"/>
          <w:szCs w:val="28"/>
          <w:lang w:val="ru-RU"/>
        </w:rPr>
        <w:t xml:space="preserve">ли </w:t>
      </w:r>
      <w:r w:rsidR="00221E49" w:rsidRPr="00221E49">
        <w:rPr>
          <w:b/>
          <w:sz w:val="28"/>
          <w:szCs w:val="28"/>
          <w:lang w:val="ru-RU"/>
        </w:rPr>
        <w:t xml:space="preserve"> земельн</w:t>
      </w:r>
      <w:r w:rsidR="00221E49">
        <w:rPr>
          <w:b/>
          <w:sz w:val="28"/>
          <w:szCs w:val="28"/>
          <w:lang w:val="ru-RU"/>
        </w:rPr>
        <w:t>ого</w:t>
      </w:r>
      <w:r w:rsidR="00221E49" w:rsidRPr="00221E49">
        <w:rPr>
          <w:b/>
          <w:sz w:val="28"/>
          <w:szCs w:val="28"/>
          <w:lang w:val="ru-RU"/>
        </w:rPr>
        <w:t xml:space="preserve"> участк</w:t>
      </w:r>
      <w:r w:rsidR="00221E49">
        <w:rPr>
          <w:b/>
          <w:sz w:val="28"/>
          <w:szCs w:val="28"/>
          <w:lang w:val="ru-RU"/>
        </w:rPr>
        <w:t>а</w:t>
      </w:r>
      <w:r w:rsidR="00221E49" w:rsidRPr="00221E49">
        <w:rPr>
          <w:b/>
          <w:sz w:val="28"/>
          <w:szCs w:val="28"/>
          <w:lang w:val="ru-RU"/>
        </w:rPr>
        <w:t>, государс</w:t>
      </w:r>
      <w:r w:rsidR="00221E49">
        <w:rPr>
          <w:b/>
          <w:sz w:val="28"/>
          <w:szCs w:val="28"/>
          <w:lang w:val="ru-RU"/>
        </w:rPr>
        <w:t>твенная собственность на который</w:t>
      </w:r>
      <w:r w:rsidR="00221E49" w:rsidRPr="00221E49">
        <w:rPr>
          <w:b/>
          <w:sz w:val="28"/>
          <w:szCs w:val="28"/>
          <w:lang w:val="ru-RU"/>
        </w:rPr>
        <w:t xml:space="preserve"> не разграничена в границах сельских поселений, входящих в состав муниципального района</w:t>
      </w:r>
    </w:p>
    <w:p w:rsidR="00221E49" w:rsidRDefault="00221E49" w:rsidP="00221E49">
      <w:pPr>
        <w:jc w:val="center"/>
        <w:rPr>
          <w:sz w:val="28"/>
          <w:szCs w:val="28"/>
          <w:lang w:val="ru-RU"/>
        </w:rPr>
      </w:pPr>
    </w:p>
    <w:p w:rsidR="00221E49" w:rsidRDefault="00221E49" w:rsidP="00221E49">
      <w:pPr>
        <w:jc w:val="center"/>
        <w:rPr>
          <w:sz w:val="28"/>
          <w:szCs w:val="28"/>
          <w:lang w:val="ru-RU"/>
        </w:rPr>
      </w:pPr>
    </w:p>
    <w:p w:rsidR="00221E49" w:rsidRDefault="00221E49" w:rsidP="00221E49">
      <w:pPr>
        <w:jc w:val="center"/>
        <w:rPr>
          <w:sz w:val="28"/>
          <w:szCs w:val="28"/>
          <w:lang w:val="ru-RU"/>
        </w:rPr>
      </w:pPr>
    </w:p>
    <w:p w:rsidR="00221E49" w:rsidRDefault="00221E49" w:rsidP="00221E49">
      <w:pPr>
        <w:jc w:val="center"/>
        <w:rPr>
          <w:sz w:val="28"/>
          <w:szCs w:val="28"/>
          <w:lang w:val="ru-RU"/>
        </w:rPr>
      </w:pPr>
    </w:p>
    <w:p w:rsidR="00221E49" w:rsidRDefault="00D52671" w:rsidP="00221E49">
      <w:pPr>
        <w:jc w:val="center"/>
        <w:rPr>
          <w:sz w:val="28"/>
          <w:szCs w:val="28"/>
          <w:lang w:val="ru-RU"/>
        </w:rPr>
      </w:pPr>
      <w:r w:rsidRPr="00CB0EA1">
        <w:rPr>
          <w:sz w:val="28"/>
          <w:szCs w:val="28"/>
          <w:lang w:val="ru-RU"/>
        </w:rPr>
        <w:t>Я,_________________________________________________________</w:t>
      </w:r>
      <w:r w:rsidR="00221E49">
        <w:rPr>
          <w:sz w:val="28"/>
          <w:szCs w:val="28"/>
          <w:lang w:val="ru-RU"/>
        </w:rPr>
        <w:t>____</w:t>
      </w:r>
      <w:r w:rsidRPr="00CB0EA1">
        <w:rPr>
          <w:sz w:val="28"/>
          <w:szCs w:val="28"/>
          <w:lang w:val="ru-RU"/>
        </w:rPr>
        <w:t>_,</w:t>
      </w:r>
    </w:p>
    <w:p w:rsidR="00221E49" w:rsidRPr="00221E49" w:rsidRDefault="00D52671" w:rsidP="00221E49">
      <w:pPr>
        <w:jc w:val="center"/>
        <w:rPr>
          <w:lang w:val="ru-RU"/>
        </w:rPr>
      </w:pPr>
      <w:r w:rsidRPr="00221E49">
        <w:rPr>
          <w:lang w:val="ru-RU"/>
        </w:rPr>
        <w:t xml:space="preserve"> (фамилия, имя, отчество) </w:t>
      </w:r>
    </w:p>
    <w:p w:rsidR="00221E49" w:rsidRDefault="00D52671" w:rsidP="00221E49">
      <w:pPr>
        <w:jc w:val="both"/>
        <w:rPr>
          <w:sz w:val="28"/>
          <w:szCs w:val="28"/>
          <w:lang w:val="ru-RU"/>
        </w:rPr>
      </w:pPr>
      <w:r w:rsidRPr="00CB0EA1">
        <w:rPr>
          <w:sz w:val="28"/>
          <w:szCs w:val="28"/>
          <w:lang w:val="ru-RU"/>
        </w:rPr>
        <w:t>отказываюсь от предложенного мне в соответствии с пунктом____ части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земельно</w:t>
      </w:r>
      <w:r w:rsidR="00221E49">
        <w:rPr>
          <w:sz w:val="28"/>
          <w:szCs w:val="28"/>
          <w:lang w:val="ru-RU"/>
        </w:rPr>
        <w:t>го участка с видом разрешенного использования______________________________________________</w:t>
      </w:r>
    </w:p>
    <w:p w:rsidR="00221E49" w:rsidRDefault="00D52671" w:rsidP="00221E49">
      <w:pPr>
        <w:jc w:val="both"/>
        <w:rPr>
          <w:sz w:val="28"/>
          <w:szCs w:val="28"/>
          <w:lang w:val="ru-RU"/>
        </w:rPr>
      </w:pPr>
      <w:r w:rsidRPr="00CB0EA1">
        <w:rPr>
          <w:sz w:val="28"/>
          <w:szCs w:val="28"/>
          <w:lang w:val="ru-RU"/>
        </w:rPr>
        <w:t>с кадастровым номером______________________, площадью___________, расположенного</w:t>
      </w:r>
      <w:r w:rsidR="00221E49">
        <w:rPr>
          <w:sz w:val="28"/>
          <w:szCs w:val="28"/>
          <w:lang w:val="ru-RU"/>
        </w:rPr>
        <w:t xml:space="preserve"> по адресу:</w:t>
      </w:r>
      <w:r w:rsidRPr="00CB0EA1">
        <w:rPr>
          <w:sz w:val="28"/>
          <w:szCs w:val="28"/>
          <w:lang w:val="ru-RU"/>
        </w:rPr>
        <w:t>___________________________________________________</w:t>
      </w:r>
      <w:r w:rsidR="00221E49">
        <w:rPr>
          <w:sz w:val="28"/>
          <w:szCs w:val="28"/>
          <w:lang w:val="ru-RU"/>
        </w:rPr>
        <w:t>__________</w:t>
      </w:r>
      <w:r w:rsidRPr="00CB0EA1">
        <w:rPr>
          <w:sz w:val="28"/>
          <w:szCs w:val="28"/>
          <w:lang w:val="ru-RU"/>
        </w:rPr>
        <w:t xml:space="preserve"> __________________________________________________________________. </w:t>
      </w:r>
    </w:p>
    <w:p w:rsidR="00221E49" w:rsidRDefault="00221E49" w:rsidP="00221E49">
      <w:pPr>
        <w:jc w:val="both"/>
        <w:rPr>
          <w:sz w:val="28"/>
          <w:szCs w:val="28"/>
          <w:lang w:val="ru-RU"/>
        </w:rPr>
      </w:pPr>
    </w:p>
    <w:p w:rsidR="00221E49" w:rsidRDefault="00D52671" w:rsidP="00221E49">
      <w:pPr>
        <w:ind w:firstLine="708"/>
        <w:jc w:val="both"/>
        <w:rPr>
          <w:sz w:val="28"/>
          <w:szCs w:val="28"/>
          <w:lang w:val="ru-RU"/>
        </w:rPr>
      </w:pPr>
      <w:r w:rsidRPr="00CB0EA1">
        <w:rPr>
          <w:sz w:val="28"/>
          <w:szCs w:val="28"/>
          <w:lang w:val="ru-RU"/>
        </w:rPr>
        <w:t>Последствия подписания настоящего уведомления, заключающиеся в присвоении нового порядкового номера в конце очереди в книге учета граждан, желающих бесплатно приобрести земельные уч</w:t>
      </w:r>
      <w:r w:rsidR="00221E49">
        <w:rPr>
          <w:sz w:val="28"/>
          <w:szCs w:val="28"/>
          <w:lang w:val="ru-RU"/>
        </w:rPr>
        <w:t>астки</w:t>
      </w:r>
      <w:r w:rsidRPr="00CB0EA1">
        <w:rPr>
          <w:sz w:val="28"/>
          <w:szCs w:val="28"/>
          <w:lang w:val="ru-RU"/>
        </w:rPr>
        <w:t xml:space="preserve">, мне известны и понятны. </w:t>
      </w:r>
    </w:p>
    <w:p w:rsidR="00221E49" w:rsidRDefault="00221E49" w:rsidP="00221E49">
      <w:pPr>
        <w:ind w:firstLine="708"/>
        <w:jc w:val="both"/>
        <w:rPr>
          <w:sz w:val="28"/>
          <w:szCs w:val="28"/>
          <w:lang w:val="ru-RU"/>
        </w:rPr>
      </w:pPr>
    </w:p>
    <w:p w:rsidR="00221E49" w:rsidRDefault="00D52671" w:rsidP="00221E49">
      <w:pPr>
        <w:ind w:firstLine="708"/>
        <w:jc w:val="both"/>
        <w:rPr>
          <w:sz w:val="28"/>
          <w:szCs w:val="28"/>
          <w:lang w:val="ru-RU"/>
        </w:rPr>
      </w:pPr>
      <w:r w:rsidRPr="00CB0EA1">
        <w:rPr>
          <w:sz w:val="28"/>
          <w:szCs w:val="28"/>
          <w:lang w:val="ru-RU"/>
        </w:rPr>
        <w:t>«___»_______________ 2</w:t>
      </w:r>
      <w:r w:rsidR="00221E49">
        <w:rPr>
          <w:sz w:val="28"/>
          <w:szCs w:val="28"/>
          <w:lang w:val="ru-RU"/>
        </w:rPr>
        <w:t>0__ г. ______________________</w:t>
      </w:r>
    </w:p>
    <w:p w:rsidR="00221E49" w:rsidRPr="00221E49" w:rsidRDefault="00221E49" w:rsidP="00221E49">
      <w:pPr>
        <w:ind w:firstLine="708"/>
        <w:jc w:val="both"/>
        <w:rPr>
          <w:lang w:val="ru-RU"/>
        </w:rPr>
      </w:pPr>
      <w:r w:rsidRPr="00221E49">
        <w:rPr>
          <w:lang w:val="ru-RU"/>
        </w:rPr>
        <w:t xml:space="preserve">                                       </w:t>
      </w:r>
      <w:r>
        <w:rPr>
          <w:lang w:val="ru-RU"/>
        </w:rPr>
        <w:t xml:space="preserve">                              </w:t>
      </w:r>
      <w:r w:rsidRPr="00221E49">
        <w:rPr>
          <w:lang w:val="ru-RU"/>
        </w:rPr>
        <w:t xml:space="preserve">    </w:t>
      </w:r>
      <w:r w:rsidR="00D52671" w:rsidRPr="00221E49">
        <w:rPr>
          <w:lang w:val="ru-RU"/>
        </w:rPr>
        <w:t>(подпись заявителя (представителя заявителя))</w:t>
      </w: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p w:rsidR="00221E49" w:rsidRDefault="00221E49" w:rsidP="00221E49">
      <w:pPr>
        <w:ind w:firstLine="708"/>
        <w:jc w:val="both"/>
        <w:rPr>
          <w:sz w:val="28"/>
          <w:szCs w:val="28"/>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96"/>
      </w:tblGrid>
      <w:tr w:rsidR="0092454F" w:rsidTr="0092454F">
        <w:tc>
          <w:tcPr>
            <w:tcW w:w="5196" w:type="dxa"/>
          </w:tcPr>
          <w:p w:rsidR="0092454F" w:rsidRDefault="0092454F" w:rsidP="00221E49">
            <w:pPr>
              <w:jc w:val="both"/>
              <w:rPr>
                <w:sz w:val="28"/>
                <w:szCs w:val="28"/>
                <w:lang w:val="ru-RU"/>
              </w:rPr>
            </w:pPr>
          </w:p>
        </w:tc>
        <w:tc>
          <w:tcPr>
            <w:tcW w:w="5196" w:type="dxa"/>
          </w:tcPr>
          <w:p w:rsidR="0092454F" w:rsidRDefault="0092454F" w:rsidP="0092454F">
            <w:pPr>
              <w:ind w:firstLine="708"/>
              <w:jc w:val="both"/>
              <w:rPr>
                <w:sz w:val="28"/>
                <w:szCs w:val="28"/>
                <w:lang w:val="ru-RU"/>
              </w:rPr>
            </w:pPr>
            <w:r>
              <w:rPr>
                <w:sz w:val="28"/>
                <w:szCs w:val="28"/>
                <w:lang w:val="ru-RU"/>
              </w:rPr>
              <w:t xml:space="preserve">                                </w:t>
            </w:r>
            <w:r w:rsidRPr="00CB0EA1">
              <w:rPr>
                <w:sz w:val="28"/>
                <w:szCs w:val="28"/>
                <w:lang w:val="ru-RU"/>
              </w:rPr>
              <w:t xml:space="preserve">Приложение 3 </w:t>
            </w:r>
          </w:p>
          <w:p w:rsidR="0092454F" w:rsidRDefault="0092454F" w:rsidP="0092454F">
            <w:pPr>
              <w:ind w:firstLine="708"/>
              <w:jc w:val="both"/>
              <w:rPr>
                <w:sz w:val="28"/>
                <w:szCs w:val="28"/>
                <w:lang w:val="ru-RU"/>
              </w:rPr>
            </w:pPr>
            <w:r w:rsidRPr="00CB0EA1">
              <w:rPr>
                <w:sz w:val="28"/>
                <w:szCs w:val="28"/>
                <w:lang w:val="ru-RU"/>
              </w:rPr>
              <w:t xml:space="preserve">к Административному регламенту </w:t>
            </w:r>
          </w:p>
          <w:p w:rsidR="0092454F" w:rsidRDefault="0092454F" w:rsidP="00221E49">
            <w:pPr>
              <w:jc w:val="both"/>
              <w:rPr>
                <w:sz w:val="28"/>
                <w:szCs w:val="28"/>
                <w:lang w:val="ru-RU"/>
              </w:rPr>
            </w:pPr>
          </w:p>
        </w:tc>
      </w:tr>
    </w:tbl>
    <w:p w:rsidR="0092454F" w:rsidRDefault="0092454F" w:rsidP="00221E49">
      <w:pPr>
        <w:ind w:firstLine="708"/>
        <w:jc w:val="both"/>
        <w:rPr>
          <w:sz w:val="28"/>
          <w:szCs w:val="28"/>
          <w:lang w:val="ru-RU"/>
        </w:rPr>
      </w:pPr>
    </w:p>
    <w:p w:rsidR="0092454F" w:rsidRPr="0092454F" w:rsidRDefault="0092454F" w:rsidP="00221E49">
      <w:pPr>
        <w:ind w:firstLine="708"/>
        <w:jc w:val="both"/>
        <w:rPr>
          <w:sz w:val="26"/>
          <w:szCs w:val="26"/>
          <w:lang w:val="ru-RU"/>
        </w:rPr>
      </w:pPr>
    </w:p>
    <w:p w:rsidR="0092454F" w:rsidRPr="0092454F" w:rsidRDefault="00D52671" w:rsidP="0092454F">
      <w:pPr>
        <w:jc w:val="center"/>
        <w:rPr>
          <w:b/>
          <w:bCs/>
          <w:sz w:val="26"/>
          <w:szCs w:val="26"/>
          <w:lang w:val="ru-RU"/>
        </w:rPr>
      </w:pPr>
      <w:r w:rsidRPr="0092454F">
        <w:rPr>
          <w:b/>
          <w:sz w:val="26"/>
          <w:szCs w:val="26"/>
          <w:lang w:val="ru-RU"/>
        </w:rPr>
        <w:t>БЛОК-СХЕМА</w:t>
      </w:r>
      <w:r w:rsidR="0092454F" w:rsidRPr="0092454F">
        <w:rPr>
          <w:b/>
          <w:bCs/>
          <w:sz w:val="26"/>
          <w:szCs w:val="26"/>
          <w:lang w:val="ru-RU"/>
        </w:rPr>
        <w:t xml:space="preserve"> </w:t>
      </w:r>
    </w:p>
    <w:p w:rsidR="0092454F" w:rsidRPr="0092454F" w:rsidRDefault="0092454F" w:rsidP="0092454F">
      <w:pPr>
        <w:jc w:val="center"/>
        <w:rPr>
          <w:b/>
          <w:sz w:val="28"/>
          <w:szCs w:val="28"/>
          <w:lang w:val="ru-RU"/>
        </w:rPr>
      </w:pPr>
      <w:r w:rsidRPr="0092454F">
        <w:rPr>
          <w:b/>
          <w:bCs/>
          <w:sz w:val="26"/>
          <w:szCs w:val="26"/>
          <w:lang w:val="ru-RU"/>
        </w:rPr>
        <w:t xml:space="preserve">последовательности административных процедур при предоставлении муниципальной услуги </w:t>
      </w:r>
      <w:r w:rsidRPr="0092454F">
        <w:rPr>
          <w:b/>
          <w:sz w:val="26"/>
          <w:szCs w:val="26"/>
          <w:lang w:val="ru-RU"/>
        </w:rPr>
        <w:t xml:space="preserve">«Предоставление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гражданам, имеющим право на бесплатное предоставление земельных участков»  </w:t>
      </w:r>
    </w:p>
    <w:p w:rsidR="0092454F" w:rsidRDefault="0092454F" w:rsidP="00221E49">
      <w:pPr>
        <w:ind w:firstLine="708"/>
        <w:jc w:val="both"/>
        <w:rPr>
          <w:sz w:val="28"/>
          <w:szCs w:val="28"/>
          <w:lang w:val="ru-RU"/>
        </w:rPr>
      </w:pPr>
    </w:p>
    <w:p w:rsidR="0092454F" w:rsidRDefault="00F706A0" w:rsidP="00221E49">
      <w:pPr>
        <w:ind w:firstLine="708"/>
        <w:jc w:val="both"/>
        <w:rPr>
          <w:sz w:val="28"/>
          <w:szCs w:val="28"/>
          <w:lang w:val="ru-RU"/>
        </w:rPr>
      </w:pPr>
      <w:r>
        <w:rPr>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20955</wp:posOffset>
                </wp:positionV>
                <wp:extent cx="6334125" cy="466725"/>
                <wp:effectExtent l="7620" t="11430" r="11430" b="762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466725"/>
                        </a:xfrm>
                        <a:prstGeom prst="flowChartProcess">
                          <a:avLst/>
                        </a:prstGeom>
                        <a:solidFill>
                          <a:srgbClr val="FFFFFF"/>
                        </a:solidFill>
                        <a:ln w="9525">
                          <a:solidFill>
                            <a:srgbClr val="000000"/>
                          </a:solidFill>
                          <a:miter lim="800000"/>
                          <a:headEnd/>
                          <a:tailEnd/>
                        </a:ln>
                      </wps:spPr>
                      <wps:txbx>
                        <w:txbxContent>
                          <w:p w:rsidR="00020F5F" w:rsidRPr="00BE1A43" w:rsidRDefault="00020F5F" w:rsidP="006E688F">
                            <w:pPr>
                              <w:jc w:val="center"/>
                              <w:rPr>
                                <w:sz w:val="24"/>
                                <w:szCs w:val="24"/>
                                <w:lang w:val="ru-RU"/>
                              </w:rPr>
                            </w:pPr>
                            <w:r w:rsidRPr="00A162EC">
                              <w:rPr>
                                <w:sz w:val="24"/>
                                <w:szCs w:val="24"/>
                                <w:lang w:val="ru-RU"/>
                              </w:rPr>
                              <w:t xml:space="preserve">Направление гражданину уведомления о рассмотрении вопроса о предоставлении земельного </w:t>
                            </w:r>
                            <w:r w:rsidRPr="00BE1A43">
                              <w:rPr>
                                <w:sz w:val="24"/>
                                <w:szCs w:val="24"/>
                                <w:lang w:val="ru-RU"/>
                              </w:rPr>
                              <w:t>участка (</w:t>
                            </w:r>
                            <w:r>
                              <w:rPr>
                                <w:sz w:val="24"/>
                                <w:szCs w:val="24"/>
                                <w:lang w:val="ru-RU"/>
                              </w:rPr>
                              <w:t>не менее чем за 14 к</w:t>
                            </w:r>
                            <w:r w:rsidRPr="00BE1A43">
                              <w:rPr>
                                <w:sz w:val="24"/>
                                <w:szCs w:val="24"/>
                                <w:lang w:val="ru-RU"/>
                              </w:rPr>
                              <w:t>алендарных дней до даты принятия решения</w:t>
                            </w:r>
                            <w:r>
                              <w:rPr>
                                <w:sz w:val="24"/>
                                <w:szCs w:val="24"/>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7.35pt;margin-top:1.65pt;width:498.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">
                <v:textbox>
                  <w:txbxContent>
                    <w:p w:rsidR="00020F5F" w:rsidRPr="00BE1A43" w:rsidRDefault="00020F5F" w:rsidP="006E688F">
                      <w:pPr>
                        <w:jc w:val="center"/>
                        <w:rPr>
                          <w:sz w:val="24"/>
                          <w:szCs w:val="24"/>
                          <w:lang w:val="ru-RU"/>
                        </w:rPr>
                      </w:pPr>
                      <w:r w:rsidRPr="00A162EC">
                        <w:rPr>
                          <w:sz w:val="24"/>
                          <w:szCs w:val="24"/>
                          <w:lang w:val="ru-RU"/>
                        </w:rPr>
                        <w:t xml:space="preserve">Направление гражданину уведомления о рассмотрении вопроса о предоставлении земельного </w:t>
                      </w:r>
                      <w:r w:rsidRPr="00BE1A43">
                        <w:rPr>
                          <w:sz w:val="24"/>
                          <w:szCs w:val="24"/>
                          <w:lang w:val="ru-RU"/>
                        </w:rPr>
                        <w:t>участка (</w:t>
                      </w:r>
                      <w:r>
                        <w:rPr>
                          <w:sz w:val="24"/>
                          <w:szCs w:val="24"/>
                          <w:lang w:val="ru-RU"/>
                        </w:rPr>
                        <w:t>не менее чем за 14 к</w:t>
                      </w:r>
                      <w:r w:rsidRPr="00BE1A43">
                        <w:rPr>
                          <w:sz w:val="24"/>
                          <w:szCs w:val="24"/>
                          <w:lang w:val="ru-RU"/>
                        </w:rPr>
                        <w:t>алендарных дней до даты принятия решения</w:t>
                      </w:r>
                      <w:r>
                        <w:rPr>
                          <w:sz w:val="24"/>
                          <w:szCs w:val="24"/>
                          <w:lang w:val="ru-RU"/>
                        </w:rPr>
                        <w:t>)</w:t>
                      </w:r>
                    </w:p>
                  </w:txbxContent>
                </v:textbox>
              </v:shape>
            </w:pict>
          </mc:Fallback>
        </mc:AlternateContent>
      </w:r>
    </w:p>
    <w:p w:rsidR="006E688F" w:rsidRDefault="006E688F" w:rsidP="00221E49">
      <w:pPr>
        <w:ind w:firstLine="708"/>
        <w:jc w:val="both"/>
        <w:rPr>
          <w:sz w:val="28"/>
          <w:szCs w:val="28"/>
          <w:lang w:val="ru-RU"/>
        </w:rPr>
      </w:pPr>
    </w:p>
    <w:p w:rsidR="006E688F" w:rsidRDefault="00F706A0" w:rsidP="00221E49">
      <w:pPr>
        <w:ind w:firstLine="708"/>
        <w:jc w:val="both"/>
        <w:rPr>
          <w:sz w:val="28"/>
          <w:szCs w:val="28"/>
          <w:lang w:val="ru-RU"/>
        </w:rPr>
      </w:pPr>
      <w:r>
        <w:rPr>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960120</wp:posOffset>
                </wp:positionH>
                <wp:positionV relativeFrom="paragraph">
                  <wp:posOffset>78740</wp:posOffset>
                </wp:positionV>
                <wp:extent cx="352425" cy="400050"/>
                <wp:effectExtent l="55245" t="12065" r="11430" b="4508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75.6pt;margin-top:6.2pt;width:27.75pt;height:3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QEPgIAAG0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">
                <v:stroke endarrow="block"/>
              </v:shape>
            </w:pict>
          </mc:Fallback>
        </mc:AlternateContent>
      </w:r>
      <w:r>
        <w:rPr>
          <w:noProof/>
          <w:sz w:val="28"/>
          <w:szCs w:val="28"/>
          <w:lang w:val="ru-RU" w:eastAsia="ru-RU" w:bidi="ar-SA"/>
        </w:rPr>
        <mc:AlternateContent>
          <mc:Choice Requires="wps">
            <w:drawing>
              <wp:anchor distT="0" distB="0" distL="114300" distR="114300" simplePos="0" relativeHeight="251668480" behindDoc="0" locked="0" layoutInCell="1" allowOverlap="1">
                <wp:simplePos x="0" y="0"/>
                <wp:positionH relativeFrom="column">
                  <wp:posOffset>2798445</wp:posOffset>
                </wp:positionH>
                <wp:positionV relativeFrom="paragraph">
                  <wp:posOffset>78740</wp:posOffset>
                </wp:positionV>
                <wp:extent cx="9525" cy="400050"/>
                <wp:effectExtent l="45720" t="12065" r="59055" b="1651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0.35pt;margin-top:6.2pt;width:.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">
                <v:stroke endarrow="block"/>
              </v:shape>
            </w:pict>
          </mc:Fallback>
        </mc:AlternateContent>
      </w:r>
      <w:r>
        <w:rPr>
          <w:noProof/>
          <w:sz w:val="28"/>
          <w:szCs w:val="28"/>
          <w:lang w:val="ru-RU" w:eastAsia="ru-RU" w:bidi="ar-SA"/>
        </w:rPr>
        <mc:AlternateContent>
          <mc:Choice Requires="wps">
            <w:drawing>
              <wp:anchor distT="0" distB="0" distL="114300" distR="114300" simplePos="0" relativeHeight="251667456" behindDoc="0" locked="0" layoutInCell="1" allowOverlap="1">
                <wp:simplePos x="0" y="0"/>
                <wp:positionH relativeFrom="column">
                  <wp:posOffset>4903470</wp:posOffset>
                </wp:positionH>
                <wp:positionV relativeFrom="paragraph">
                  <wp:posOffset>78740</wp:posOffset>
                </wp:positionV>
                <wp:extent cx="304800" cy="400050"/>
                <wp:effectExtent l="7620" t="12065" r="49530" b="4508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86.1pt;margin-top:6.2pt;width:24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ANOQIAAGM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">
                <v:stroke endarrow="block"/>
              </v:shape>
            </w:pict>
          </mc:Fallback>
        </mc:AlternateContent>
      </w:r>
    </w:p>
    <w:p w:rsidR="006E688F" w:rsidRDefault="006E688F" w:rsidP="00221E49">
      <w:pPr>
        <w:ind w:firstLine="708"/>
        <w:jc w:val="both"/>
        <w:rPr>
          <w:sz w:val="28"/>
          <w:szCs w:val="28"/>
          <w:lang w:val="ru-RU"/>
        </w:rPr>
      </w:pPr>
    </w:p>
    <w:p w:rsidR="006E688F" w:rsidRDefault="00F706A0" w:rsidP="00221E49">
      <w:pPr>
        <w:ind w:firstLine="708"/>
        <w:jc w:val="both"/>
        <w:rPr>
          <w:sz w:val="28"/>
          <w:szCs w:val="28"/>
          <w:lang w:val="ru-RU"/>
        </w:rPr>
      </w:pPr>
      <w:r>
        <w:rPr>
          <w:noProof/>
          <w:sz w:val="28"/>
          <w:szCs w:val="28"/>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4093845</wp:posOffset>
                </wp:positionH>
                <wp:positionV relativeFrom="paragraph">
                  <wp:posOffset>69850</wp:posOffset>
                </wp:positionV>
                <wp:extent cx="2552700" cy="581025"/>
                <wp:effectExtent l="7620" t="12700" r="11430" b="63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81025"/>
                        </a:xfrm>
                        <a:prstGeom prst="flowChartProcess">
                          <a:avLst/>
                        </a:prstGeom>
                        <a:solidFill>
                          <a:srgbClr val="FFFFFF"/>
                        </a:solidFill>
                        <a:ln w="9525">
                          <a:solidFill>
                            <a:srgbClr val="000000"/>
                          </a:solidFill>
                          <a:miter lim="800000"/>
                          <a:headEnd/>
                          <a:tailEnd/>
                        </a:ln>
                      </wps:spPr>
                      <wps:txbx>
                        <w:txbxContent>
                          <w:p w:rsidR="00020F5F" w:rsidRPr="00A162EC" w:rsidRDefault="00020F5F" w:rsidP="00A162EC">
                            <w:pPr>
                              <w:jc w:val="center"/>
                              <w:rPr>
                                <w:sz w:val="24"/>
                                <w:szCs w:val="24"/>
                                <w:lang w:val="ru-RU"/>
                              </w:rPr>
                            </w:pPr>
                            <w:r w:rsidRPr="00A162EC">
                              <w:rPr>
                                <w:sz w:val="24"/>
                                <w:szCs w:val="24"/>
                                <w:lang w:val="ru-RU"/>
                              </w:rPr>
                              <w:t>Согласие на получение предложенного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109" style="position:absolute;left:0;text-align:left;margin-left:322.35pt;margin-top:5.5pt;width:201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">
                <v:textbox>
                  <w:txbxContent>
                    <w:p w:rsidR="00020F5F" w:rsidRPr="00A162EC" w:rsidRDefault="00020F5F" w:rsidP="00A162EC">
                      <w:pPr>
                        <w:jc w:val="center"/>
                        <w:rPr>
                          <w:sz w:val="24"/>
                          <w:szCs w:val="24"/>
                          <w:lang w:val="ru-RU"/>
                        </w:rPr>
                      </w:pPr>
                      <w:r w:rsidRPr="00A162EC">
                        <w:rPr>
                          <w:sz w:val="24"/>
                          <w:szCs w:val="24"/>
                          <w:lang w:val="ru-RU"/>
                        </w:rPr>
                        <w:t>Согласие на получение предложенного земельного участка</w:t>
                      </w:r>
                    </w:p>
                  </w:txbxContent>
                </v:textbox>
              </v:shape>
            </w:pict>
          </mc:Fallback>
        </mc:AlternateContent>
      </w:r>
      <w:r>
        <w:rPr>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1912620</wp:posOffset>
                </wp:positionH>
                <wp:positionV relativeFrom="paragraph">
                  <wp:posOffset>69850</wp:posOffset>
                </wp:positionV>
                <wp:extent cx="1647825" cy="638175"/>
                <wp:effectExtent l="7620" t="12700" r="11430" b="63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38175"/>
                        </a:xfrm>
                        <a:prstGeom prst="flowChartProcess">
                          <a:avLst/>
                        </a:prstGeom>
                        <a:solidFill>
                          <a:srgbClr val="FFFFFF"/>
                        </a:solidFill>
                        <a:ln w="9525">
                          <a:solidFill>
                            <a:srgbClr val="000000"/>
                          </a:solidFill>
                          <a:miter lim="800000"/>
                          <a:headEnd/>
                          <a:tailEnd/>
                        </a:ln>
                      </wps:spPr>
                      <wps:txbx>
                        <w:txbxContent>
                          <w:p w:rsidR="00020F5F" w:rsidRPr="00A162EC" w:rsidRDefault="00020F5F" w:rsidP="00A162EC">
                            <w:pPr>
                              <w:jc w:val="center"/>
                              <w:rPr>
                                <w:sz w:val="24"/>
                                <w:szCs w:val="24"/>
                                <w:lang w:val="ru-RU"/>
                              </w:rPr>
                            </w:pPr>
                            <w:r w:rsidRPr="00A162EC">
                              <w:rPr>
                                <w:sz w:val="24"/>
                                <w:szCs w:val="24"/>
                                <w:lang w:val="ru-RU"/>
                              </w:rPr>
                              <w:t>Отказ от предложенного земельного участ</w:t>
                            </w:r>
                            <w:r>
                              <w:rPr>
                                <w:sz w:val="24"/>
                                <w:szCs w:val="24"/>
                                <w:lang w:val="ru-RU"/>
                              </w:rPr>
                              <w:t>к</w:t>
                            </w:r>
                            <w:r w:rsidRPr="00A162EC">
                              <w:rPr>
                                <w:sz w:val="24"/>
                                <w:szCs w:val="24"/>
                                <w:lang w:val="ru-RU"/>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09" style="position:absolute;left:0;text-align:left;margin-left:150.6pt;margin-top:5.5pt;width:129.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">
                <v:textbox>
                  <w:txbxContent>
                    <w:p w:rsidR="00020F5F" w:rsidRPr="00A162EC" w:rsidRDefault="00020F5F" w:rsidP="00A162EC">
                      <w:pPr>
                        <w:jc w:val="center"/>
                        <w:rPr>
                          <w:sz w:val="24"/>
                          <w:szCs w:val="24"/>
                          <w:lang w:val="ru-RU"/>
                        </w:rPr>
                      </w:pPr>
                      <w:r w:rsidRPr="00A162EC">
                        <w:rPr>
                          <w:sz w:val="24"/>
                          <w:szCs w:val="24"/>
                          <w:lang w:val="ru-RU"/>
                        </w:rPr>
                        <w:t>Отказ от предложенного земельного участ</w:t>
                      </w:r>
                      <w:r>
                        <w:rPr>
                          <w:sz w:val="24"/>
                          <w:szCs w:val="24"/>
                          <w:lang w:val="ru-RU"/>
                        </w:rPr>
                        <w:t>к</w:t>
                      </w:r>
                      <w:r w:rsidRPr="00A162EC">
                        <w:rPr>
                          <w:sz w:val="24"/>
                          <w:szCs w:val="24"/>
                          <w:lang w:val="ru-RU"/>
                        </w:rPr>
                        <w:t>а</w:t>
                      </w:r>
                    </w:p>
                  </w:txbxContent>
                </v:textbox>
              </v:shape>
            </w:pict>
          </mc:Fallback>
        </mc:AlternateContent>
      </w:r>
      <w:r>
        <w:rPr>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69850</wp:posOffset>
                </wp:positionV>
                <wp:extent cx="1276350" cy="638175"/>
                <wp:effectExtent l="7620" t="12700" r="11430" b="63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38175"/>
                        </a:xfrm>
                        <a:prstGeom prst="flowChartProcess">
                          <a:avLst/>
                        </a:prstGeom>
                        <a:solidFill>
                          <a:srgbClr val="FFFFFF"/>
                        </a:solidFill>
                        <a:ln w="9525">
                          <a:solidFill>
                            <a:srgbClr val="000000"/>
                          </a:solidFill>
                          <a:miter lim="800000"/>
                          <a:headEnd/>
                          <a:tailEnd/>
                        </a:ln>
                      </wps:spPr>
                      <wps:txbx>
                        <w:txbxContent>
                          <w:p w:rsidR="00020F5F" w:rsidRPr="00A162EC" w:rsidRDefault="00020F5F">
                            <w:pPr>
                              <w:rPr>
                                <w:sz w:val="24"/>
                                <w:szCs w:val="24"/>
                                <w:lang w:val="ru-RU"/>
                              </w:rPr>
                            </w:pPr>
                            <w:r w:rsidRPr="00A162EC">
                              <w:rPr>
                                <w:sz w:val="24"/>
                                <w:szCs w:val="24"/>
                                <w:lang w:val="ru-RU"/>
                              </w:rPr>
                              <w:t>Отсутствие уведомления о согласии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109" style="position:absolute;left:0;text-align:left;margin-left:30.6pt;margin-top:5.5pt;width:100.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">
                <v:textbox>
                  <w:txbxContent>
                    <w:p w:rsidR="00020F5F" w:rsidRPr="00A162EC" w:rsidRDefault="00020F5F">
                      <w:pPr>
                        <w:rPr>
                          <w:sz w:val="24"/>
                          <w:szCs w:val="24"/>
                          <w:lang w:val="ru-RU"/>
                        </w:rPr>
                      </w:pPr>
                      <w:r w:rsidRPr="00A162EC">
                        <w:rPr>
                          <w:sz w:val="24"/>
                          <w:szCs w:val="24"/>
                          <w:lang w:val="ru-RU"/>
                        </w:rPr>
                        <w:t>Отсутствие уведомления о согласии</w:t>
                      </w:r>
                    </w:p>
                  </w:txbxContent>
                </v:textbox>
              </v:shape>
            </w:pict>
          </mc:Fallback>
        </mc:AlternateConten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F706A0" w:rsidP="00221E49">
      <w:pPr>
        <w:ind w:firstLine="708"/>
        <w:jc w:val="both"/>
        <w:rPr>
          <w:sz w:val="28"/>
          <w:szCs w:val="28"/>
          <w:lang w:val="ru-RU"/>
        </w:rPr>
      </w:pPr>
      <w:r>
        <w:rPr>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5208270</wp:posOffset>
                </wp:positionH>
                <wp:positionV relativeFrom="paragraph">
                  <wp:posOffset>38100</wp:posOffset>
                </wp:positionV>
                <wp:extent cx="0" cy="314325"/>
                <wp:effectExtent l="55245" t="9525" r="5905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10.1pt;margin-top:3pt;width:0;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3u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">
                <v:stroke endarrow="block"/>
              </v:shape>
            </w:pict>
          </mc:Fallback>
        </mc:AlternateContent>
      </w:r>
      <w:r>
        <w:rPr>
          <w:noProof/>
          <w:sz w:val="28"/>
          <w:szCs w:val="28"/>
          <w:lang w:val="ru-RU" w:eastAsia="ru-RU" w:bidi="ar-SA"/>
        </w:rPr>
        <mc:AlternateContent>
          <mc:Choice Requires="wps">
            <w:drawing>
              <wp:anchor distT="0" distB="0" distL="114300" distR="114300" simplePos="0" relativeHeight="251671552" behindDoc="0" locked="0" layoutInCell="1" allowOverlap="1">
                <wp:simplePos x="0" y="0"/>
                <wp:positionH relativeFrom="column">
                  <wp:posOffset>2655570</wp:posOffset>
                </wp:positionH>
                <wp:positionV relativeFrom="paragraph">
                  <wp:posOffset>95250</wp:posOffset>
                </wp:positionV>
                <wp:extent cx="0" cy="257175"/>
                <wp:effectExtent l="55245" t="9525" r="59055" b="190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09.1pt;margin-top:7.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SA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">
                <v:stroke endarrow="block"/>
              </v:shape>
            </w:pict>
          </mc:Fallback>
        </mc:AlternateContent>
      </w:r>
      <w:r>
        <w:rPr>
          <w:noProof/>
          <w:sz w:val="28"/>
          <w:szCs w:val="28"/>
          <w:lang w:val="ru-RU" w:eastAsia="ru-RU" w:bidi="ar-SA"/>
        </w:rPr>
        <mc:AlternateContent>
          <mc:Choice Requires="wps">
            <w:drawing>
              <wp:anchor distT="0" distB="0" distL="114300" distR="114300" simplePos="0" relativeHeight="251670528" behindDoc="0" locked="0" layoutInCell="1" allowOverlap="1">
                <wp:simplePos x="0" y="0"/>
                <wp:positionH relativeFrom="column">
                  <wp:posOffset>1207770</wp:posOffset>
                </wp:positionH>
                <wp:positionV relativeFrom="paragraph">
                  <wp:posOffset>95250</wp:posOffset>
                </wp:positionV>
                <wp:extent cx="0" cy="257175"/>
                <wp:effectExtent l="55245" t="9525" r="59055" b="1905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95.1pt;margin-top:7.5pt;width:0;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2GmMQ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">
                <v:stroke endarrow="block"/>
              </v:shape>
            </w:pict>
          </mc:Fallback>
        </mc:AlternateContent>
      </w:r>
    </w:p>
    <w:p w:rsidR="006E688F" w:rsidRDefault="00F706A0" w:rsidP="00221E49">
      <w:pPr>
        <w:ind w:firstLine="708"/>
        <w:jc w:val="both"/>
        <w:rPr>
          <w:sz w:val="28"/>
          <w:szCs w:val="28"/>
          <w:lang w:val="ru-RU"/>
        </w:rPr>
      </w:pPr>
      <w:r>
        <w:rPr>
          <w:noProof/>
          <w:sz w:val="28"/>
          <w:szCs w:val="28"/>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3731895</wp:posOffset>
                </wp:positionH>
                <wp:positionV relativeFrom="paragraph">
                  <wp:posOffset>147955</wp:posOffset>
                </wp:positionV>
                <wp:extent cx="2695575" cy="800100"/>
                <wp:effectExtent l="7620" t="5080" r="11430" b="1397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00100"/>
                        </a:xfrm>
                        <a:prstGeom prst="rect">
                          <a:avLst/>
                        </a:prstGeom>
                        <a:solidFill>
                          <a:srgbClr val="FFFFFF"/>
                        </a:solidFill>
                        <a:ln w="9525">
                          <a:solidFill>
                            <a:srgbClr val="000000"/>
                          </a:solidFill>
                          <a:miter lim="800000"/>
                          <a:headEnd/>
                          <a:tailEnd/>
                        </a:ln>
                      </wps:spPr>
                      <wps:txbx>
                        <w:txbxContent>
                          <w:p w:rsidR="00020F5F" w:rsidRPr="00A162EC" w:rsidRDefault="00020F5F" w:rsidP="00A162EC">
                            <w:pPr>
                              <w:jc w:val="center"/>
                              <w:rPr>
                                <w:sz w:val="24"/>
                                <w:szCs w:val="24"/>
                                <w:lang w:val="ru-RU"/>
                              </w:rPr>
                            </w:pPr>
                            <w:r>
                              <w:rPr>
                                <w:sz w:val="24"/>
                                <w:szCs w:val="24"/>
                                <w:lang w:val="ru-RU"/>
                              </w:rPr>
                              <w:t>Прием и регистрация согласия, передача документов для рассмотрения Комиссии (не более 2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93.85pt;margin-top:11.65pt;width:212.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">
                <v:textbox>
                  <w:txbxContent>
                    <w:p w:rsidR="00020F5F" w:rsidRPr="00A162EC" w:rsidRDefault="00020F5F" w:rsidP="00A162EC">
                      <w:pPr>
                        <w:jc w:val="center"/>
                        <w:rPr>
                          <w:sz w:val="24"/>
                          <w:szCs w:val="24"/>
                          <w:lang w:val="ru-RU"/>
                        </w:rPr>
                      </w:pPr>
                      <w:r>
                        <w:rPr>
                          <w:sz w:val="24"/>
                          <w:szCs w:val="24"/>
                          <w:lang w:val="ru-RU"/>
                        </w:rPr>
                        <w:t>Прием и регистрация согласия, передача документов для рассмотрения Комиссии (не более 2 календарных дней)</w:t>
                      </w:r>
                    </w:p>
                  </w:txbxContent>
                </v:textbox>
              </v:rect>
            </w:pict>
          </mc:Fallback>
        </mc:AlternateContent>
      </w:r>
      <w:r>
        <w:rPr>
          <w:noProof/>
          <w:sz w:val="28"/>
          <w:szCs w:val="28"/>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626745</wp:posOffset>
                </wp:positionH>
                <wp:positionV relativeFrom="paragraph">
                  <wp:posOffset>147955</wp:posOffset>
                </wp:positionV>
                <wp:extent cx="2628900" cy="800100"/>
                <wp:effectExtent l="7620" t="5080" r="11430" b="1397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flowChartProcess">
                          <a:avLst/>
                        </a:prstGeom>
                        <a:solidFill>
                          <a:srgbClr val="FFFFFF"/>
                        </a:solidFill>
                        <a:ln w="9525">
                          <a:solidFill>
                            <a:srgbClr val="000000"/>
                          </a:solidFill>
                          <a:miter lim="800000"/>
                          <a:headEnd/>
                          <a:tailEnd/>
                        </a:ln>
                      </wps:spPr>
                      <wps:txbx>
                        <w:txbxContent>
                          <w:p w:rsidR="00020F5F" w:rsidRPr="00A162EC" w:rsidRDefault="00020F5F" w:rsidP="00A162EC">
                            <w:pPr>
                              <w:jc w:val="center"/>
                              <w:rPr>
                                <w:sz w:val="24"/>
                                <w:szCs w:val="24"/>
                                <w:lang w:val="ru-RU"/>
                              </w:rPr>
                            </w:pPr>
                            <w:r w:rsidRPr="00A162EC">
                              <w:rPr>
                                <w:sz w:val="24"/>
                                <w:szCs w:val="24"/>
                                <w:lang w:val="ru-RU"/>
                              </w:rPr>
                              <w:t>Направление уведомления о присвоении гражданину нового порядкового номера в конце очереди в книге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109" style="position:absolute;left:0;text-align:left;margin-left:49.35pt;margin-top:11.65pt;width:20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">
                <v:textbox>
                  <w:txbxContent>
                    <w:p w:rsidR="00020F5F" w:rsidRPr="00A162EC" w:rsidRDefault="00020F5F" w:rsidP="00A162EC">
                      <w:pPr>
                        <w:jc w:val="center"/>
                        <w:rPr>
                          <w:sz w:val="24"/>
                          <w:szCs w:val="24"/>
                          <w:lang w:val="ru-RU"/>
                        </w:rPr>
                      </w:pPr>
                      <w:r w:rsidRPr="00A162EC">
                        <w:rPr>
                          <w:sz w:val="24"/>
                          <w:szCs w:val="24"/>
                          <w:lang w:val="ru-RU"/>
                        </w:rPr>
                        <w:t>Направление уведомления о присвоении гражданину нового порядкового номера в конце очереди в книге учета</w:t>
                      </w:r>
                    </w:p>
                  </w:txbxContent>
                </v:textbox>
              </v:shape>
            </w:pict>
          </mc:Fallback>
        </mc:AlternateConten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F706A0" w:rsidP="00221E49">
      <w:pPr>
        <w:ind w:firstLine="708"/>
        <w:jc w:val="both"/>
        <w:rPr>
          <w:sz w:val="28"/>
          <w:szCs w:val="28"/>
          <w:lang w:val="ru-RU"/>
        </w:rPr>
      </w:pPr>
      <w:r>
        <w:rPr>
          <w:noProof/>
          <w:sz w:val="28"/>
          <w:szCs w:val="28"/>
          <w:lang w:val="ru-RU" w:eastAsia="ru-RU" w:bidi="ar-SA"/>
        </w:rPr>
        <mc:AlternateContent>
          <mc:Choice Requires="wps">
            <w:drawing>
              <wp:anchor distT="0" distB="0" distL="114300" distR="114300" simplePos="0" relativeHeight="251674624" behindDoc="0" locked="0" layoutInCell="1" allowOverlap="1">
                <wp:simplePos x="0" y="0"/>
                <wp:positionH relativeFrom="column">
                  <wp:posOffset>5532120</wp:posOffset>
                </wp:positionH>
                <wp:positionV relativeFrom="paragraph">
                  <wp:posOffset>130175</wp:posOffset>
                </wp:positionV>
                <wp:extent cx="66675" cy="285750"/>
                <wp:effectExtent l="7620" t="6350" r="59055" b="31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35.6pt;margin-top:10.25pt;width:5.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qyOQ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">
                <v:stroke endarrow="block"/>
              </v:shape>
            </w:pict>
          </mc:Fallback>
        </mc:AlternateContent>
      </w:r>
      <w:r>
        <w:rPr>
          <w:noProof/>
          <w:sz w:val="28"/>
          <w:szCs w:val="28"/>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3055620</wp:posOffset>
                </wp:positionH>
                <wp:positionV relativeFrom="paragraph">
                  <wp:posOffset>130175</wp:posOffset>
                </wp:positionV>
                <wp:extent cx="1038225" cy="571500"/>
                <wp:effectExtent l="36195" t="6350" r="11430" b="6032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0.6pt;margin-top:10.25pt;width:81.75pt;height:4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">
                <v:stroke endarrow="block"/>
              </v:shape>
            </w:pict>
          </mc:Fallback>
        </mc:AlternateContent>
      </w:r>
    </w:p>
    <w:p w:rsidR="006E688F" w:rsidRDefault="006E688F" w:rsidP="00221E49">
      <w:pPr>
        <w:ind w:firstLine="708"/>
        <w:jc w:val="both"/>
        <w:rPr>
          <w:sz w:val="28"/>
          <w:szCs w:val="28"/>
          <w:lang w:val="ru-RU"/>
        </w:rPr>
      </w:pPr>
    </w:p>
    <w:p w:rsidR="006E688F" w:rsidRDefault="00F706A0" w:rsidP="00221E49">
      <w:pPr>
        <w:ind w:firstLine="708"/>
        <w:jc w:val="both"/>
        <w:rPr>
          <w:sz w:val="28"/>
          <w:szCs w:val="28"/>
          <w:lang w:val="ru-RU"/>
        </w:rPr>
      </w:pPr>
      <w:r>
        <w:rPr>
          <w:noProof/>
          <w:sz w:val="28"/>
          <w:szCs w:val="28"/>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4093845</wp:posOffset>
                </wp:positionH>
                <wp:positionV relativeFrom="paragraph">
                  <wp:posOffset>6985</wp:posOffset>
                </wp:positionV>
                <wp:extent cx="2333625" cy="1314450"/>
                <wp:effectExtent l="7620" t="6985" r="11430" b="1206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314450"/>
                        </a:xfrm>
                        <a:prstGeom prst="flowChartProcess">
                          <a:avLst/>
                        </a:prstGeom>
                        <a:solidFill>
                          <a:srgbClr val="FFFFFF"/>
                        </a:solidFill>
                        <a:ln w="9525">
                          <a:solidFill>
                            <a:srgbClr val="000000"/>
                          </a:solidFill>
                          <a:miter lim="800000"/>
                          <a:headEnd/>
                          <a:tailEnd/>
                        </a:ln>
                      </wps:spPr>
                      <wps:txbx>
                        <w:txbxContent>
                          <w:p w:rsidR="00020F5F" w:rsidRPr="00F60D01" w:rsidRDefault="00020F5F" w:rsidP="00A162EC">
                            <w:pPr>
                              <w:jc w:val="center"/>
                              <w:rPr>
                                <w:sz w:val="24"/>
                                <w:szCs w:val="24"/>
                                <w:lang w:val="ru-RU"/>
                              </w:rPr>
                            </w:pPr>
                            <w:r>
                              <w:rPr>
                                <w:sz w:val="24"/>
                                <w:szCs w:val="24"/>
                                <w:lang w:val="ru-RU"/>
                              </w:rPr>
                              <w:t>Подготовка Постановления</w:t>
                            </w:r>
                            <w:r w:rsidRPr="00F60D01">
                              <w:rPr>
                                <w:sz w:val="24"/>
                                <w:szCs w:val="24"/>
                                <w:lang w:val="ru-RU"/>
                              </w:rPr>
                              <w:t xml:space="preserve">  Администрации Первомайского муниципального района о предоставлении земельного участка, акта приема-передачи земельного участка</w:t>
                            </w:r>
                            <w:r>
                              <w:rPr>
                                <w:sz w:val="24"/>
                                <w:szCs w:val="24"/>
                                <w:lang w:val="ru-RU"/>
                              </w:rPr>
                              <w:t xml:space="preserve"> (не более 13 календарных дней)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109" style="position:absolute;left:0;text-align:left;margin-left:322.35pt;margin-top:.55pt;width:183.7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">
                <v:textbox>
                  <w:txbxContent>
                    <w:p w:rsidR="00020F5F" w:rsidRPr="00F60D01" w:rsidRDefault="00020F5F" w:rsidP="00A162EC">
                      <w:pPr>
                        <w:jc w:val="center"/>
                        <w:rPr>
                          <w:sz w:val="24"/>
                          <w:szCs w:val="24"/>
                          <w:lang w:val="ru-RU"/>
                        </w:rPr>
                      </w:pPr>
                      <w:r>
                        <w:rPr>
                          <w:sz w:val="24"/>
                          <w:szCs w:val="24"/>
                          <w:lang w:val="ru-RU"/>
                        </w:rPr>
                        <w:t>Подготовка Постановления</w:t>
                      </w:r>
                      <w:r w:rsidRPr="00F60D01">
                        <w:rPr>
                          <w:sz w:val="24"/>
                          <w:szCs w:val="24"/>
                          <w:lang w:val="ru-RU"/>
                        </w:rPr>
                        <w:t xml:space="preserve">  Администрации Первомайского муниципального района о предоставлении земельного участка, акта приема-передачи земельного участка</w:t>
                      </w:r>
                      <w:r>
                        <w:rPr>
                          <w:sz w:val="24"/>
                          <w:szCs w:val="24"/>
                          <w:lang w:val="ru-RU"/>
                        </w:rPr>
                        <w:t xml:space="preserve"> (не более 13 календарных дней) </w:t>
                      </w:r>
                    </w:p>
                  </w:txbxContent>
                </v:textbox>
              </v:shape>
            </w:pict>
          </mc:Fallback>
        </mc:AlternateContent>
      </w:r>
    </w:p>
    <w:p w:rsidR="006E688F" w:rsidRDefault="00F706A0" w:rsidP="00221E49">
      <w:pPr>
        <w:ind w:firstLine="708"/>
        <w:jc w:val="both"/>
        <w:rPr>
          <w:sz w:val="28"/>
          <w:szCs w:val="28"/>
          <w:lang w:val="ru-RU"/>
        </w:rPr>
      </w:pPr>
      <w:r>
        <w:rPr>
          <w:noProof/>
          <w:sz w:val="28"/>
          <w:szCs w:val="28"/>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702945</wp:posOffset>
                </wp:positionH>
                <wp:positionV relativeFrom="paragraph">
                  <wp:posOffset>88265</wp:posOffset>
                </wp:positionV>
                <wp:extent cx="3267075" cy="962025"/>
                <wp:effectExtent l="7620" t="12065" r="11430"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962025"/>
                        </a:xfrm>
                        <a:prstGeom prst="flowChartProcess">
                          <a:avLst/>
                        </a:prstGeom>
                        <a:solidFill>
                          <a:srgbClr val="FFFFFF"/>
                        </a:solidFill>
                        <a:ln w="9525">
                          <a:solidFill>
                            <a:srgbClr val="000000"/>
                          </a:solidFill>
                          <a:miter lim="800000"/>
                          <a:headEnd/>
                          <a:tailEnd/>
                        </a:ln>
                      </wps:spPr>
                      <wps:txbx>
                        <w:txbxContent>
                          <w:p w:rsidR="00020F5F" w:rsidRPr="00A162EC" w:rsidRDefault="00020F5F" w:rsidP="00A162EC">
                            <w:pPr>
                              <w:jc w:val="center"/>
                              <w:rPr>
                                <w:sz w:val="24"/>
                                <w:szCs w:val="24"/>
                                <w:lang w:val="ru-RU"/>
                              </w:rPr>
                            </w:pPr>
                            <w:r w:rsidRPr="00A162EC">
                              <w:rPr>
                                <w:sz w:val="24"/>
                                <w:szCs w:val="24"/>
                                <w:lang w:val="ru-RU"/>
                              </w:rPr>
                              <w:t>Подготовка сообщения об отказе в предоставлении земельного участка</w:t>
                            </w:r>
                            <w:r>
                              <w:rPr>
                                <w:sz w:val="24"/>
                                <w:szCs w:val="24"/>
                                <w:lang w:val="ru-RU"/>
                              </w:rPr>
                              <w:t>,</w:t>
                            </w:r>
                            <w:r w:rsidRPr="00A162EC">
                              <w:rPr>
                                <w:sz w:val="24"/>
                                <w:szCs w:val="24"/>
                                <w:lang w:val="ru-RU"/>
                              </w:rPr>
                              <w:t xml:space="preserve"> в случае отсутствия оснований для бесплатного предоставления гражданину в собственность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109" style="position:absolute;left:0;text-align:left;margin-left:55.35pt;margin-top:6.95pt;width:257.2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">
                <v:textbox>
                  <w:txbxContent>
                    <w:p w:rsidR="00020F5F" w:rsidRPr="00A162EC" w:rsidRDefault="00020F5F" w:rsidP="00A162EC">
                      <w:pPr>
                        <w:jc w:val="center"/>
                        <w:rPr>
                          <w:sz w:val="24"/>
                          <w:szCs w:val="24"/>
                          <w:lang w:val="ru-RU"/>
                        </w:rPr>
                      </w:pPr>
                      <w:r w:rsidRPr="00A162EC">
                        <w:rPr>
                          <w:sz w:val="24"/>
                          <w:szCs w:val="24"/>
                          <w:lang w:val="ru-RU"/>
                        </w:rPr>
                        <w:t>Подготовка сообщения об отказе в предоставлении земельного участка</w:t>
                      </w:r>
                      <w:r>
                        <w:rPr>
                          <w:sz w:val="24"/>
                          <w:szCs w:val="24"/>
                          <w:lang w:val="ru-RU"/>
                        </w:rPr>
                        <w:t>,</w:t>
                      </w:r>
                      <w:r w:rsidRPr="00A162EC">
                        <w:rPr>
                          <w:sz w:val="24"/>
                          <w:szCs w:val="24"/>
                          <w:lang w:val="ru-RU"/>
                        </w:rPr>
                        <w:t xml:space="preserve"> в случае отсутствия оснований для бесплатного предоставления гражданину в собственность земельного участка</w:t>
                      </w:r>
                    </w:p>
                  </w:txbxContent>
                </v:textbox>
              </v:shape>
            </w:pict>
          </mc:Fallback>
        </mc:AlternateConten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6E688F" w:rsidRDefault="00F706A0" w:rsidP="00221E49">
      <w:pPr>
        <w:ind w:firstLine="708"/>
        <w:jc w:val="both"/>
        <w:rPr>
          <w:sz w:val="28"/>
          <w:szCs w:val="28"/>
          <w:lang w:val="ru-RU"/>
        </w:rPr>
      </w:pPr>
      <w:r>
        <w:rPr>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2922270</wp:posOffset>
                </wp:positionH>
                <wp:positionV relativeFrom="paragraph">
                  <wp:posOffset>27940</wp:posOffset>
                </wp:positionV>
                <wp:extent cx="19050" cy="504825"/>
                <wp:effectExtent l="36195" t="8890" r="59055" b="1968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0.1pt;margin-top:2.2pt;width:1.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FdNwIAAGEEAAAOAAAAZHJzL2Uyb0RvYy54bWysVE2P2yAQvVfqf0DcE9tZJ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">
                <v:stroke endarrow="block"/>
              </v:shape>
            </w:pict>
          </mc:Fallback>
        </mc:AlternateContent>
      </w:r>
      <w:r>
        <w:rPr>
          <w:noProof/>
          <w:sz w:val="28"/>
          <w:szCs w:val="28"/>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5265420</wp:posOffset>
                </wp:positionH>
                <wp:positionV relativeFrom="paragraph">
                  <wp:posOffset>94615</wp:posOffset>
                </wp:positionV>
                <wp:extent cx="635" cy="438150"/>
                <wp:effectExtent l="55245" t="8890" r="58420" b="1968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14.6pt;margin-top:7.45pt;width:.0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GRNw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">
                <v:stroke endarrow="block"/>
              </v:shape>
            </w:pict>
          </mc:Fallback>
        </mc:AlternateContent>
      </w:r>
    </w:p>
    <w:p w:rsidR="006E688F" w:rsidRDefault="006E688F" w:rsidP="00221E49">
      <w:pPr>
        <w:ind w:firstLine="708"/>
        <w:jc w:val="both"/>
        <w:rPr>
          <w:sz w:val="28"/>
          <w:szCs w:val="28"/>
          <w:lang w:val="ru-RU"/>
        </w:rPr>
      </w:pPr>
    </w:p>
    <w:p w:rsidR="006E688F" w:rsidRDefault="00F706A0" w:rsidP="00221E49">
      <w:pPr>
        <w:ind w:firstLine="708"/>
        <w:jc w:val="both"/>
        <w:rPr>
          <w:sz w:val="28"/>
          <w:szCs w:val="28"/>
          <w:lang w:val="ru-RU"/>
        </w:rPr>
      </w:pPr>
      <w:r>
        <w:rPr>
          <w:noProof/>
          <w:sz w:val="28"/>
          <w:szCs w:val="28"/>
          <w:lang w:val="ru-RU" w:eastAsia="ru-RU" w:bidi="ar-SA"/>
        </w:rPr>
        <mc:AlternateContent>
          <mc:Choice Requires="wps">
            <w:drawing>
              <wp:anchor distT="0" distB="0" distL="114300" distR="114300" simplePos="0" relativeHeight="251666432" behindDoc="0" locked="0" layoutInCell="1" allowOverlap="1">
                <wp:simplePos x="0" y="0"/>
                <wp:positionH relativeFrom="column">
                  <wp:posOffset>1426845</wp:posOffset>
                </wp:positionH>
                <wp:positionV relativeFrom="paragraph">
                  <wp:posOffset>123825</wp:posOffset>
                </wp:positionV>
                <wp:extent cx="4743450" cy="819150"/>
                <wp:effectExtent l="7620" t="9525" r="11430"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819150"/>
                        </a:xfrm>
                        <a:prstGeom prst="flowChartProcess">
                          <a:avLst/>
                        </a:prstGeom>
                        <a:solidFill>
                          <a:srgbClr val="FFFFFF"/>
                        </a:solidFill>
                        <a:ln w="9525">
                          <a:solidFill>
                            <a:srgbClr val="000000"/>
                          </a:solidFill>
                          <a:miter lim="800000"/>
                          <a:headEnd/>
                          <a:tailEnd/>
                        </a:ln>
                      </wps:spPr>
                      <wps:txbx>
                        <w:txbxContent>
                          <w:p w:rsidR="00020F5F" w:rsidRPr="00F60D01" w:rsidRDefault="00020F5F" w:rsidP="00BE1A43">
                            <w:pPr>
                              <w:jc w:val="center"/>
                              <w:rPr>
                                <w:sz w:val="24"/>
                                <w:szCs w:val="24"/>
                                <w:lang w:val="ru-RU"/>
                              </w:rPr>
                            </w:pPr>
                            <w:r w:rsidRPr="00F60D01">
                              <w:rPr>
                                <w:sz w:val="24"/>
                                <w:szCs w:val="24"/>
                                <w:lang w:val="ru-RU"/>
                              </w:rPr>
                              <w:t>Выдача Постановления или сообщения об отказе при личном присутствии заявителя</w:t>
                            </w:r>
                            <w:r>
                              <w:rPr>
                                <w:sz w:val="24"/>
                                <w:szCs w:val="24"/>
                                <w:lang w:val="ru-RU"/>
                              </w:rPr>
                              <w:t xml:space="preserve">. Если в течение 2 рабочих дней заявитель не явился, то </w:t>
                            </w:r>
                            <w:r w:rsidRPr="00F60D01">
                              <w:rPr>
                                <w:sz w:val="24"/>
                                <w:szCs w:val="24"/>
                                <w:lang w:val="ru-RU"/>
                              </w:rPr>
                              <w:t>направление посредством почтовой связи заказным письмом с уведомлением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109" style="position:absolute;left:0;text-align:left;margin-left:112.35pt;margin-top:9.75pt;width:373.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">
                <v:textbox>
                  <w:txbxContent>
                    <w:p w:rsidR="00020F5F" w:rsidRPr="00F60D01" w:rsidRDefault="00020F5F" w:rsidP="00BE1A43">
                      <w:pPr>
                        <w:jc w:val="center"/>
                        <w:rPr>
                          <w:sz w:val="24"/>
                          <w:szCs w:val="24"/>
                          <w:lang w:val="ru-RU"/>
                        </w:rPr>
                      </w:pPr>
                      <w:r w:rsidRPr="00F60D01">
                        <w:rPr>
                          <w:sz w:val="24"/>
                          <w:szCs w:val="24"/>
                          <w:lang w:val="ru-RU"/>
                        </w:rPr>
                        <w:t>Выдача Постановления или сообщения об отказе при личном присутствии заявителя</w:t>
                      </w:r>
                      <w:r>
                        <w:rPr>
                          <w:sz w:val="24"/>
                          <w:szCs w:val="24"/>
                          <w:lang w:val="ru-RU"/>
                        </w:rPr>
                        <w:t xml:space="preserve">. Если в течение 2 рабочих дней заявитель не явился, то </w:t>
                      </w:r>
                      <w:r w:rsidRPr="00F60D01">
                        <w:rPr>
                          <w:sz w:val="24"/>
                          <w:szCs w:val="24"/>
                          <w:lang w:val="ru-RU"/>
                        </w:rPr>
                        <w:t>направление посредством почтовой связи заказным письмом с уведомлением</w:t>
                      </w:r>
                    </w:p>
                  </w:txbxContent>
                </v:textbox>
              </v:shape>
            </w:pict>
          </mc:Fallback>
        </mc:AlternateContent>
      </w:r>
    </w:p>
    <w:p w:rsidR="006E688F" w:rsidRDefault="006E688F" w:rsidP="00221E49">
      <w:pPr>
        <w:ind w:firstLine="708"/>
        <w:jc w:val="both"/>
        <w:rPr>
          <w:sz w:val="28"/>
          <w:szCs w:val="28"/>
          <w:lang w:val="ru-RU"/>
        </w:rPr>
      </w:pPr>
    </w:p>
    <w:p w:rsidR="006E688F" w:rsidRDefault="006E688F" w:rsidP="00221E49">
      <w:pPr>
        <w:ind w:firstLine="708"/>
        <w:jc w:val="both"/>
        <w:rPr>
          <w:sz w:val="28"/>
          <w:szCs w:val="28"/>
          <w:lang w:val="ru-RU"/>
        </w:rPr>
      </w:pPr>
    </w:p>
    <w:p w:rsidR="00F60D01" w:rsidRDefault="00F60D01" w:rsidP="00221E49">
      <w:pPr>
        <w:ind w:firstLine="708"/>
        <w:jc w:val="both"/>
        <w:rPr>
          <w:sz w:val="28"/>
          <w:szCs w:val="28"/>
          <w:lang w:val="ru-RU"/>
        </w:rPr>
      </w:pPr>
    </w:p>
    <w:p w:rsidR="00F60D01" w:rsidRDefault="00F60D01" w:rsidP="00221E49">
      <w:pPr>
        <w:ind w:firstLine="708"/>
        <w:jc w:val="both"/>
        <w:rPr>
          <w:sz w:val="28"/>
          <w:szCs w:val="28"/>
          <w:lang w:val="ru-RU"/>
        </w:rPr>
      </w:pPr>
    </w:p>
    <w:sectPr w:rsidR="00F60D01" w:rsidSect="0097300C">
      <w:headerReference w:type="default" r:id="rId16"/>
      <w:pgSz w:w="11906" w:h="16838"/>
      <w:pgMar w:top="567" w:right="73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52" w:rsidRDefault="00415252" w:rsidP="00FE37D3">
      <w:r>
        <w:separator/>
      </w:r>
    </w:p>
  </w:endnote>
  <w:endnote w:type="continuationSeparator" w:id="0">
    <w:p w:rsidR="00415252" w:rsidRDefault="00415252"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52" w:rsidRDefault="00415252" w:rsidP="00FE37D3">
      <w:r>
        <w:separator/>
      </w:r>
    </w:p>
  </w:footnote>
  <w:footnote w:type="continuationSeparator" w:id="0">
    <w:p w:rsidR="00415252" w:rsidRDefault="00415252"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5F" w:rsidRDefault="00020F5F">
    <w:pPr>
      <w:pStyle w:val="ae"/>
      <w:jc w:val="center"/>
    </w:pPr>
  </w:p>
  <w:p w:rsidR="00020F5F" w:rsidRDefault="00020F5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48"/>
    <w:rsid w:val="00000CF4"/>
    <w:rsid w:val="000019D7"/>
    <w:rsid w:val="00002A07"/>
    <w:rsid w:val="00004F37"/>
    <w:rsid w:val="00007215"/>
    <w:rsid w:val="00012F35"/>
    <w:rsid w:val="00017DEE"/>
    <w:rsid w:val="00020F5F"/>
    <w:rsid w:val="000352D1"/>
    <w:rsid w:val="000359E7"/>
    <w:rsid w:val="000366F0"/>
    <w:rsid w:val="00041E83"/>
    <w:rsid w:val="0004572E"/>
    <w:rsid w:val="00047032"/>
    <w:rsid w:val="0005418A"/>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F3C3E"/>
    <w:rsid w:val="000F5780"/>
    <w:rsid w:val="00101F5F"/>
    <w:rsid w:val="00101FFB"/>
    <w:rsid w:val="001027F4"/>
    <w:rsid w:val="001044EB"/>
    <w:rsid w:val="001071A5"/>
    <w:rsid w:val="001116A0"/>
    <w:rsid w:val="001141C4"/>
    <w:rsid w:val="001145B2"/>
    <w:rsid w:val="00116105"/>
    <w:rsid w:val="00117891"/>
    <w:rsid w:val="00120439"/>
    <w:rsid w:val="001212A0"/>
    <w:rsid w:val="0012131C"/>
    <w:rsid w:val="00126C39"/>
    <w:rsid w:val="0013430A"/>
    <w:rsid w:val="0013520D"/>
    <w:rsid w:val="0014151E"/>
    <w:rsid w:val="0014334C"/>
    <w:rsid w:val="00146EA0"/>
    <w:rsid w:val="00150F66"/>
    <w:rsid w:val="001524BE"/>
    <w:rsid w:val="00152510"/>
    <w:rsid w:val="00160493"/>
    <w:rsid w:val="00160F79"/>
    <w:rsid w:val="00162810"/>
    <w:rsid w:val="00167721"/>
    <w:rsid w:val="00170CF6"/>
    <w:rsid w:val="0017513E"/>
    <w:rsid w:val="0017532C"/>
    <w:rsid w:val="0017661B"/>
    <w:rsid w:val="001815F5"/>
    <w:rsid w:val="001853BE"/>
    <w:rsid w:val="0018589B"/>
    <w:rsid w:val="001873BF"/>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28D"/>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1E49"/>
    <w:rsid w:val="002259AF"/>
    <w:rsid w:val="00230CC0"/>
    <w:rsid w:val="002335F5"/>
    <w:rsid w:val="002373C3"/>
    <w:rsid w:val="002417E1"/>
    <w:rsid w:val="00244F95"/>
    <w:rsid w:val="002514D4"/>
    <w:rsid w:val="00252327"/>
    <w:rsid w:val="002529A1"/>
    <w:rsid w:val="00253F89"/>
    <w:rsid w:val="00254350"/>
    <w:rsid w:val="00256AE5"/>
    <w:rsid w:val="00256BE3"/>
    <w:rsid w:val="00257829"/>
    <w:rsid w:val="00266B27"/>
    <w:rsid w:val="002671FC"/>
    <w:rsid w:val="00267965"/>
    <w:rsid w:val="00267EE8"/>
    <w:rsid w:val="00277E81"/>
    <w:rsid w:val="00280F58"/>
    <w:rsid w:val="002835B4"/>
    <w:rsid w:val="00290F96"/>
    <w:rsid w:val="00292F89"/>
    <w:rsid w:val="002931E5"/>
    <w:rsid w:val="002A60DB"/>
    <w:rsid w:val="002A7A85"/>
    <w:rsid w:val="002B7878"/>
    <w:rsid w:val="002B7A5C"/>
    <w:rsid w:val="002C3A5D"/>
    <w:rsid w:val="002C6F89"/>
    <w:rsid w:val="002C70C1"/>
    <w:rsid w:val="002C7516"/>
    <w:rsid w:val="002C767C"/>
    <w:rsid w:val="002D1960"/>
    <w:rsid w:val="002D297A"/>
    <w:rsid w:val="002D2A04"/>
    <w:rsid w:val="002D60FC"/>
    <w:rsid w:val="002E19BB"/>
    <w:rsid w:val="002E6413"/>
    <w:rsid w:val="002E69C3"/>
    <w:rsid w:val="002F23E6"/>
    <w:rsid w:val="002F6F3F"/>
    <w:rsid w:val="002F73A1"/>
    <w:rsid w:val="003006B5"/>
    <w:rsid w:val="003013A8"/>
    <w:rsid w:val="003014F9"/>
    <w:rsid w:val="00306AA7"/>
    <w:rsid w:val="00311090"/>
    <w:rsid w:val="003148FD"/>
    <w:rsid w:val="00315B00"/>
    <w:rsid w:val="00316695"/>
    <w:rsid w:val="0032201D"/>
    <w:rsid w:val="003227D7"/>
    <w:rsid w:val="0032563A"/>
    <w:rsid w:val="00325C75"/>
    <w:rsid w:val="00326BA6"/>
    <w:rsid w:val="003273B5"/>
    <w:rsid w:val="003308DC"/>
    <w:rsid w:val="0033684E"/>
    <w:rsid w:val="00337C85"/>
    <w:rsid w:val="00342A1D"/>
    <w:rsid w:val="003443DC"/>
    <w:rsid w:val="00347108"/>
    <w:rsid w:val="00352E24"/>
    <w:rsid w:val="00362E51"/>
    <w:rsid w:val="003660B2"/>
    <w:rsid w:val="003676EE"/>
    <w:rsid w:val="00367AC4"/>
    <w:rsid w:val="0037171D"/>
    <w:rsid w:val="003721CF"/>
    <w:rsid w:val="00375729"/>
    <w:rsid w:val="00376D02"/>
    <w:rsid w:val="003841C1"/>
    <w:rsid w:val="00387794"/>
    <w:rsid w:val="003A0BC6"/>
    <w:rsid w:val="003A0BCF"/>
    <w:rsid w:val="003A2C2D"/>
    <w:rsid w:val="003A32E3"/>
    <w:rsid w:val="003A3F02"/>
    <w:rsid w:val="003A403E"/>
    <w:rsid w:val="003A579F"/>
    <w:rsid w:val="003A6832"/>
    <w:rsid w:val="003B306F"/>
    <w:rsid w:val="003B4BC1"/>
    <w:rsid w:val="003C3468"/>
    <w:rsid w:val="003C4EAA"/>
    <w:rsid w:val="003D14E8"/>
    <w:rsid w:val="003D3BFD"/>
    <w:rsid w:val="003D61E3"/>
    <w:rsid w:val="003D682C"/>
    <w:rsid w:val="003D774C"/>
    <w:rsid w:val="003E0CF0"/>
    <w:rsid w:val="003E13C4"/>
    <w:rsid w:val="003E4E9A"/>
    <w:rsid w:val="003F2F13"/>
    <w:rsid w:val="003F4097"/>
    <w:rsid w:val="003F5765"/>
    <w:rsid w:val="003F6158"/>
    <w:rsid w:val="003F64CA"/>
    <w:rsid w:val="003F6AE3"/>
    <w:rsid w:val="00401098"/>
    <w:rsid w:val="004030AD"/>
    <w:rsid w:val="00405247"/>
    <w:rsid w:val="00412123"/>
    <w:rsid w:val="00415252"/>
    <w:rsid w:val="00427EB5"/>
    <w:rsid w:val="0043119D"/>
    <w:rsid w:val="00436182"/>
    <w:rsid w:val="004415FC"/>
    <w:rsid w:val="00442F83"/>
    <w:rsid w:val="004511D6"/>
    <w:rsid w:val="00454744"/>
    <w:rsid w:val="004550AF"/>
    <w:rsid w:val="00457F0A"/>
    <w:rsid w:val="00462C63"/>
    <w:rsid w:val="0046305C"/>
    <w:rsid w:val="00465FE8"/>
    <w:rsid w:val="0046781C"/>
    <w:rsid w:val="00472066"/>
    <w:rsid w:val="004748CC"/>
    <w:rsid w:val="004759F4"/>
    <w:rsid w:val="00476E16"/>
    <w:rsid w:val="00483535"/>
    <w:rsid w:val="00483B46"/>
    <w:rsid w:val="00483DE8"/>
    <w:rsid w:val="004843CB"/>
    <w:rsid w:val="004927AF"/>
    <w:rsid w:val="00495EF3"/>
    <w:rsid w:val="004A089E"/>
    <w:rsid w:val="004A0AF9"/>
    <w:rsid w:val="004A2F26"/>
    <w:rsid w:val="004A30FF"/>
    <w:rsid w:val="004A4726"/>
    <w:rsid w:val="004B239D"/>
    <w:rsid w:val="004B3B2F"/>
    <w:rsid w:val="004B4270"/>
    <w:rsid w:val="004B4E59"/>
    <w:rsid w:val="004B6C7C"/>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563C"/>
    <w:rsid w:val="0050580A"/>
    <w:rsid w:val="00507631"/>
    <w:rsid w:val="00507E3B"/>
    <w:rsid w:val="00515EF9"/>
    <w:rsid w:val="005162F6"/>
    <w:rsid w:val="0051709C"/>
    <w:rsid w:val="00521496"/>
    <w:rsid w:val="00522FC1"/>
    <w:rsid w:val="00530CCC"/>
    <w:rsid w:val="0053130C"/>
    <w:rsid w:val="00532C7F"/>
    <w:rsid w:val="0054014B"/>
    <w:rsid w:val="00540EEA"/>
    <w:rsid w:val="00543887"/>
    <w:rsid w:val="00545E02"/>
    <w:rsid w:val="00546019"/>
    <w:rsid w:val="0054623F"/>
    <w:rsid w:val="0054705C"/>
    <w:rsid w:val="00547476"/>
    <w:rsid w:val="005528D1"/>
    <w:rsid w:val="005542F0"/>
    <w:rsid w:val="00555952"/>
    <w:rsid w:val="005579EB"/>
    <w:rsid w:val="00561455"/>
    <w:rsid w:val="00563093"/>
    <w:rsid w:val="00563E48"/>
    <w:rsid w:val="00567B3E"/>
    <w:rsid w:val="005764F2"/>
    <w:rsid w:val="00576D77"/>
    <w:rsid w:val="00576E4E"/>
    <w:rsid w:val="00580DB3"/>
    <w:rsid w:val="00580DC9"/>
    <w:rsid w:val="00585927"/>
    <w:rsid w:val="00591A62"/>
    <w:rsid w:val="00594ADC"/>
    <w:rsid w:val="00595A48"/>
    <w:rsid w:val="005A22A3"/>
    <w:rsid w:val="005A481B"/>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E5A21"/>
    <w:rsid w:val="005F3C8B"/>
    <w:rsid w:val="005F499B"/>
    <w:rsid w:val="005F57CE"/>
    <w:rsid w:val="0060025D"/>
    <w:rsid w:val="00600264"/>
    <w:rsid w:val="00604CFF"/>
    <w:rsid w:val="0060584F"/>
    <w:rsid w:val="00606962"/>
    <w:rsid w:val="0061018D"/>
    <w:rsid w:val="00610BBC"/>
    <w:rsid w:val="00614B42"/>
    <w:rsid w:val="0061663F"/>
    <w:rsid w:val="00616A9F"/>
    <w:rsid w:val="00616C24"/>
    <w:rsid w:val="006171ED"/>
    <w:rsid w:val="006177B7"/>
    <w:rsid w:val="00622BAF"/>
    <w:rsid w:val="00622BB9"/>
    <w:rsid w:val="00623EB9"/>
    <w:rsid w:val="006266AE"/>
    <w:rsid w:val="00631DB7"/>
    <w:rsid w:val="00633A75"/>
    <w:rsid w:val="006361E6"/>
    <w:rsid w:val="00640808"/>
    <w:rsid w:val="0064291E"/>
    <w:rsid w:val="00642D45"/>
    <w:rsid w:val="00642FCD"/>
    <w:rsid w:val="006452AA"/>
    <w:rsid w:val="006454D8"/>
    <w:rsid w:val="00650524"/>
    <w:rsid w:val="00652011"/>
    <w:rsid w:val="00654310"/>
    <w:rsid w:val="00655FB2"/>
    <w:rsid w:val="00656B12"/>
    <w:rsid w:val="006604CC"/>
    <w:rsid w:val="0066226D"/>
    <w:rsid w:val="00662457"/>
    <w:rsid w:val="00664376"/>
    <w:rsid w:val="00664A72"/>
    <w:rsid w:val="00666117"/>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C25ED"/>
    <w:rsid w:val="006D590E"/>
    <w:rsid w:val="006D5F09"/>
    <w:rsid w:val="006E4FB9"/>
    <w:rsid w:val="006E688F"/>
    <w:rsid w:val="006E7DE9"/>
    <w:rsid w:val="006F0ECD"/>
    <w:rsid w:val="007107B9"/>
    <w:rsid w:val="007112C0"/>
    <w:rsid w:val="0072010B"/>
    <w:rsid w:val="00720556"/>
    <w:rsid w:val="0072625C"/>
    <w:rsid w:val="00730E8B"/>
    <w:rsid w:val="007313F4"/>
    <w:rsid w:val="00733085"/>
    <w:rsid w:val="00736470"/>
    <w:rsid w:val="00740553"/>
    <w:rsid w:val="00746B0B"/>
    <w:rsid w:val="00754A74"/>
    <w:rsid w:val="00755766"/>
    <w:rsid w:val="00756C75"/>
    <w:rsid w:val="007616BC"/>
    <w:rsid w:val="00763B69"/>
    <w:rsid w:val="00763C13"/>
    <w:rsid w:val="00770552"/>
    <w:rsid w:val="00774F2F"/>
    <w:rsid w:val="0077731E"/>
    <w:rsid w:val="0078002C"/>
    <w:rsid w:val="007827DE"/>
    <w:rsid w:val="00786016"/>
    <w:rsid w:val="00790A85"/>
    <w:rsid w:val="00791E78"/>
    <w:rsid w:val="007933C0"/>
    <w:rsid w:val="007935D7"/>
    <w:rsid w:val="00795B3D"/>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F5C21"/>
    <w:rsid w:val="007F63BF"/>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60E3"/>
    <w:rsid w:val="00856FCE"/>
    <w:rsid w:val="0086256E"/>
    <w:rsid w:val="00862AC1"/>
    <w:rsid w:val="00863BC6"/>
    <w:rsid w:val="0086537D"/>
    <w:rsid w:val="00867FD4"/>
    <w:rsid w:val="008753A6"/>
    <w:rsid w:val="00875D4F"/>
    <w:rsid w:val="00876D14"/>
    <w:rsid w:val="0087787F"/>
    <w:rsid w:val="008800F1"/>
    <w:rsid w:val="00882230"/>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D2EF0"/>
    <w:rsid w:val="008D32E6"/>
    <w:rsid w:val="008E022A"/>
    <w:rsid w:val="008E2B34"/>
    <w:rsid w:val="008E38C7"/>
    <w:rsid w:val="008E4135"/>
    <w:rsid w:val="008F4AF8"/>
    <w:rsid w:val="008F62F2"/>
    <w:rsid w:val="008F6506"/>
    <w:rsid w:val="0090130A"/>
    <w:rsid w:val="00903C86"/>
    <w:rsid w:val="009078B7"/>
    <w:rsid w:val="00910C6F"/>
    <w:rsid w:val="009129DB"/>
    <w:rsid w:val="00916E53"/>
    <w:rsid w:val="00920704"/>
    <w:rsid w:val="00920763"/>
    <w:rsid w:val="0092454F"/>
    <w:rsid w:val="009278F4"/>
    <w:rsid w:val="00931CBF"/>
    <w:rsid w:val="00931ED3"/>
    <w:rsid w:val="0093302F"/>
    <w:rsid w:val="00934115"/>
    <w:rsid w:val="009365FB"/>
    <w:rsid w:val="009369EE"/>
    <w:rsid w:val="00953C7A"/>
    <w:rsid w:val="00955F75"/>
    <w:rsid w:val="00963D28"/>
    <w:rsid w:val="009643A1"/>
    <w:rsid w:val="0096624B"/>
    <w:rsid w:val="009667A8"/>
    <w:rsid w:val="009709CC"/>
    <w:rsid w:val="009716FB"/>
    <w:rsid w:val="0097300C"/>
    <w:rsid w:val="0097337F"/>
    <w:rsid w:val="00973484"/>
    <w:rsid w:val="00977D1C"/>
    <w:rsid w:val="00980BB8"/>
    <w:rsid w:val="009828B9"/>
    <w:rsid w:val="00984808"/>
    <w:rsid w:val="00993E59"/>
    <w:rsid w:val="00994357"/>
    <w:rsid w:val="00995743"/>
    <w:rsid w:val="00995F1C"/>
    <w:rsid w:val="009A2368"/>
    <w:rsid w:val="009A499B"/>
    <w:rsid w:val="009A4B72"/>
    <w:rsid w:val="009A5DEF"/>
    <w:rsid w:val="009A78E5"/>
    <w:rsid w:val="009A7CA8"/>
    <w:rsid w:val="009B220B"/>
    <w:rsid w:val="009B2EF5"/>
    <w:rsid w:val="009C48FB"/>
    <w:rsid w:val="009C4F5B"/>
    <w:rsid w:val="009D1CAF"/>
    <w:rsid w:val="009D3E87"/>
    <w:rsid w:val="009D68CE"/>
    <w:rsid w:val="009D6D36"/>
    <w:rsid w:val="009E453D"/>
    <w:rsid w:val="009F2188"/>
    <w:rsid w:val="009F6C6E"/>
    <w:rsid w:val="00A0058F"/>
    <w:rsid w:val="00A03FA7"/>
    <w:rsid w:val="00A129CF"/>
    <w:rsid w:val="00A14C1B"/>
    <w:rsid w:val="00A15A09"/>
    <w:rsid w:val="00A15BA1"/>
    <w:rsid w:val="00A161C3"/>
    <w:rsid w:val="00A162EC"/>
    <w:rsid w:val="00A24770"/>
    <w:rsid w:val="00A26261"/>
    <w:rsid w:val="00A30885"/>
    <w:rsid w:val="00A33D8E"/>
    <w:rsid w:val="00A378A6"/>
    <w:rsid w:val="00A41081"/>
    <w:rsid w:val="00A4734E"/>
    <w:rsid w:val="00A56BB7"/>
    <w:rsid w:val="00A57790"/>
    <w:rsid w:val="00A62193"/>
    <w:rsid w:val="00A62725"/>
    <w:rsid w:val="00A62EB6"/>
    <w:rsid w:val="00A71046"/>
    <w:rsid w:val="00A724E9"/>
    <w:rsid w:val="00A74307"/>
    <w:rsid w:val="00A74AF9"/>
    <w:rsid w:val="00A80F8E"/>
    <w:rsid w:val="00A81F75"/>
    <w:rsid w:val="00A82F7A"/>
    <w:rsid w:val="00A83160"/>
    <w:rsid w:val="00A9740E"/>
    <w:rsid w:val="00A974F7"/>
    <w:rsid w:val="00AA54D0"/>
    <w:rsid w:val="00AA59A7"/>
    <w:rsid w:val="00AA753A"/>
    <w:rsid w:val="00AB113A"/>
    <w:rsid w:val="00AC70B2"/>
    <w:rsid w:val="00AD0000"/>
    <w:rsid w:val="00AD41D7"/>
    <w:rsid w:val="00AD5373"/>
    <w:rsid w:val="00AD6B51"/>
    <w:rsid w:val="00AE18A5"/>
    <w:rsid w:val="00AE4E7E"/>
    <w:rsid w:val="00AE5F3A"/>
    <w:rsid w:val="00AE70A4"/>
    <w:rsid w:val="00AF14C7"/>
    <w:rsid w:val="00AF1896"/>
    <w:rsid w:val="00AF5EC8"/>
    <w:rsid w:val="00AF7680"/>
    <w:rsid w:val="00B02481"/>
    <w:rsid w:val="00B03FC1"/>
    <w:rsid w:val="00B07995"/>
    <w:rsid w:val="00B12D33"/>
    <w:rsid w:val="00B14DAA"/>
    <w:rsid w:val="00B1720B"/>
    <w:rsid w:val="00B23115"/>
    <w:rsid w:val="00B26C9B"/>
    <w:rsid w:val="00B34001"/>
    <w:rsid w:val="00B530BD"/>
    <w:rsid w:val="00B53F62"/>
    <w:rsid w:val="00B577E6"/>
    <w:rsid w:val="00B60A37"/>
    <w:rsid w:val="00B60D2F"/>
    <w:rsid w:val="00B65393"/>
    <w:rsid w:val="00B6627E"/>
    <w:rsid w:val="00B66F9E"/>
    <w:rsid w:val="00B67FC5"/>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1EB3"/>
    <w:rsid w:val="00B937D3"/>
    <w:rsid w:val="00BA4365"/>
    <w:rsid w:val="00BA45C0"/>
    <w:rsid w:val="00BA7D2F"/>
    <w:rsid w:val="00BB2136"/>
    <w:rsid w:val="00BB4994"/>
    <w:rsid w:val="00BB658A"/>
    <w:rsid w:val="00BC4E7B"/>
    <w:rsid w:val="00BC6AD9"/>
    <w:rsid w:val="00BD091D"/>
    <w:rsid w:val="00BD122E"/>
    <w:rsid w:val="00BD4583"/>
    <w:rsid w:val="00BD6B15"/>
    <w:rsid w:val="00BE0B03"/>
    <w:rsid w:val="00BE1137"/>
    <w:rsid w:val="00BE1A43"/>
    <w:rsid w:val="00BE2677"/>
    <w:rsid w:val="00BF2AD5"/>
    <w:rsid w:val="00BF5B5C"/>
    <w:rsid w:val="00BF67E6"/>
    <w:rsid w:val="00BF6F1F"/>
    <w:rsid w:val="00C002F5"/>
    <w:rsid w:val="00C101CB"/>
    <w:rsid w:val="00C15D6B"/>
    <w:rsid w:val="00C16980"/>
    <w:rsid w:val="00C210F1"/>
    <w:rsid w:val="00C21B03"/>
    <w:rsid w:val="00C21C42"/>
    <w:rsid w:val="00C22143"/>
    <w:rsid w:val="00C228D8"/>
    <w:rsid w:val="00C22B89"/>
    <w:rsid w:val="00C236C2"/>
    <w:rsid w:val="00C32E31"/>
    <w:rsid w:val="00C33DEA"/>
    <w:rsid w:val="00C36FAF"/>
    <w:rsid w:val="00C40E73"/>
    <w:rsid w:val="00C42E49"/>
    <w:rsid w:val="00C510F6"/>
    <w:rsid w:val="00C5203F"/>
    <w:rsid w:val="00C52788"/>
    <w:rsid w:val="00C540D1"/>
    <w:rsid w:val="00C550E4"/>
    <w:rsid w:val="00C56C34"/>
    <w:rsid w:val="00C57448"/>
    <w:rsid w:val="00C60B25"/>
    <w:rsid w:val="00C61852"/>
    <w:rsid w:val="00C649E4"/>
    <w:rsid w:val="00C719C1"/>
    <w:rsid w:val="00C723CB"/>
    <w:rsid w:val="00C732DE"/>
    <w:rsid w:val="00C74B39"/>
    <w:rsid w:val="00C75DC9"/>
    <w:rsid w:val="00C77641"/>
    <w:rsid w:val="00C7780E"/>
    <w:rsid w:val="00C85EE7"/>
    <w:rsid w:val="00C871A5"/>
    <w:rsid w:val="00C9152F"/>
    <w:rsid w:val="00C92532"/>
    <w:rsid w:val="00CA1A5C"/>
    <w:rsid w:val="00CA2D0C"/>
    <w:rsid w:val="00CA35B2"/>
    <w:rsid w:val="00CA38FA"/>
    <w:rsid w:val="00CB024B"/>
    <w:rsid w:val="00CB06B7"/>
    <w:rsid w:val="00CB0EA1"/>
    <w:rsid w:val="00CB528E"/>
    <w:rsid w:val="00CB7DC9"/>
    <w:rsid w:val="00CC2C6A"/>
    <w:rsid w:val="00CC3DB2"/>
    <w:rsid w:val="00CC4A6F"/>
    <w:rsid w:val="00CC5DA3"/>
    <w:rsid w:val="00CC5FEC"/>
    <w:rsid w:val="00CC6DBE"/>
    <w:rsid w:val="00CC6F4A"/>
    <w:rsid w:val="00CD0599"/>
    <w:rsid w:val="00CD4CDE"/>
    <w:rsid w:val="00CD5CF8"/>
    <w:rsid w:val="00CD5FE6"/>
    <w:rsid w:val="00CE2408"/>
    <w:rsid w:val="00CE75CA"/>
    <w:rsid w:val="00CF019B"/>
    <w:rsid w:val="00CF18AD"/>
    <w:rsid w:val="00CF1E99"/>
    <w:rsid w:val="00CF6568"/>
    <w:rsid w:val="00D05E45"/>
    <w:rsid w:val="00D12945"/>
    <w:rsid w:val="00D1518E"/>
    <w:rsid w:val="00D1728E"/>
    <w:rsid w:val="00D24B8B"/>
    <w:rsid w:val="00D259EA"/>
    <w:rsid w:val="00D32EB5"/>
    <w:rsid w:val="00D33D49"/>
    <w:rsid w:val="00D368B8"/>
    <w:rsid w:val="00D42146"/>
    <w:rsid w:val="00D45EDF"/>
    <w:rsid w:val="00D4691E"/>
    <w:rsid w:val="00D50434"/>
    <w:rsid w:val="00D5169B"/>
    <w:rsid w:val="00D52671"/>
    <w:rsid w:val="00D5416B"/>
    <w:rsid w:val="00D5548E"/>
    <w:rsid w:val="00D55E6F"/>
    <w:rsid w:val="00D560F2"/>
    <w:rsid w:val="00D5619E"/>
    <w:rsid w:val="00D56EBC"/>
    <w:rsid w:val="00D618B7"/>
    <w:rsid w:val="00D626D2"/>
    <w:rsid w:val="00D64E77"/>
    <w:rsid w:val="00D66C5D"/>
    <w:rsid w:val="00D670FE"/>
    <w:rsid w:val="00D7043B"/>
    <w:rsid w:val="00D707F8"/>
    <w:rsid w:val="00D71724"/>
    <w:rsid w:val="00D7282D"/>
    <w:rsid w:val="00D72F2C"/>
    <w:rsid w:val="00D74988"/>
    <w:rsid w:val="00D76A57"/>
    <w:rsid w:val="00D83326"/>
    <w:rsid w:val="00D864E1"/>
    <w:rsid w:val="00D92B28"/>
    <w:rsid w:val="00D93D98"/>
    <w:rsid w:val="00D96F30"/>
    <w:rsid w:val="00DA2523"/>
    <w:rsid w:val="00DA5D4D"/>
    <w:rsid w:val="00DB4492"/>
    <w:rsid w:val="00DB5D07"/>
    <w:rsid w:val="00DC2284"/>
    <w:rsid w:val="00DC51D3"/>
    <w:rsid w:val="00DC7F82"/>
    <w:rsid w:val="00DD1075"/>
    <w:rsid w:val="00DD1939"/>
    <w:rsid w:val="00DD1BAA"/>
    <w:rsid w:val="00DD5A3D"/>
    <w:rsid w:val="00DE122F"/>
    <w:rsid w:val="00DE7E86"/>
    <w:rsid w:val="00DF280D"/>
    <w:rsid w:val="00DF2F77"/>
    <w:rsid w:val="00DF6289"/>
    <w:rsid w:val="00E00124"/>
    <w:rsid w:val="00E00CF2"/>
    <w:rsid w:val="00E00F84"/>
    <w:rsid w:val="00E117D6"/>
    <w:rsid w:val="00E169C3"/>
    <w:rsid w:val="00E1789A"/>
    <w:rsid w:val="00E22B70"/>
    <w:rsid w:val="00E23B81"/>
    <w:rsid w:val="00E25A30"/>
    <w:rsid w:val="00E267F9"/>
    <w:rsid w:val="00E27002"/>
    <w:rsid w:val="00E27E2C"/>
    <w:rsid w:val="00E311A8"/>
    <w:rsid w:val="00E31D2B"/>
    <w:rsid w:val="00E34B4D"/>
    <w:rsid w:val="00E352EC"/>
    <w:rsid w:val="00E37E9F"/>
    <w:rsid w:val="00E42160"/>
    <w:rsid w:val="00E428A9"/>
    <w:rsid w:val="00E46740"/>
    <w:rsid w:val="00E46EB9"/>
    <w:rsid w:val="00E50783"/>
    <w:rsid w:val="00E56295"/>
    <w:rsid w:val="00E5669F"/>
    <w:rsid w:val="00E6066A"/>
    <w:rsid w:val="00E628FC"/>
    <w:rsid w:val="00E71816"/>
    <w:rsid w:val="00E75058"/>
    <w:rsid w:val="00E75696"/>
    <w:rsid w:val="00E76604"/>
    <w:rsid w:val="00E77F06"/>
    <w:rsid w:val="00E8436C"/>
    <w:rsid w:val="00E8553B"/>
    <w:rsid w:val="00E86AC8"/>
    <w:rsid w:val="00E87ED4"/>
    <w:rsid w:val="00E9465F"/>
    <w:rsid w:val="00E94B47"/>
    <w:rsid w:val="00EA06B1"/>
    <w:rsid w:val="00EA0BF7"/>
    <w:rsid w:val="00EA3EE5"/>
    <w:rsid w:val="00EA526D"/>
    <w:rsid w:val="00EA5309"/>
    <w:rsid w:val="00EA7007"/>
    <w:rsid w:val="00EA770A"/>
    <w:rsid w:val="00EB1004"/>
    <w:rsid w:val="00EB2915"/>
    <w:rsid w:val="00EB4261"/>
    <w:rsid w:val="00EB4C01"/>
    <w:rsid w:val="00EB530F"/>
    <w:rsid w:val="00EB6A3A"/>
    <w:rsid w:val="00EB6AD5"/>
    <w:rsid w:val="00EC4279"/>
    <w:rsid w:val="00EC6E8F"/>
    <w:rsid w:val="00ED35C0"/>
    <w:rsid w:val="00ED7C42"/>
    <w:rsid w:val="00EE0877"/>
    <w:rsid w:val="00EE7BF2"/>
    <w:rsid w:val="00EF058E"/>
    <w:rsid w:val="00EF26E4"/>
    <w:rsid w:val="00EF31FD"/>
    <w:rsid w:val="00EF4098"/>
    <w:rsid w:val="00EF4CE7"/>
    <w:rsid w:val="00EF7D21"/>
    <w:rsid w:val="00F03DE4"/>
    <w:rsid w:val="00F072C4"/>
    <w:rsid w:val="00F078DA"/>
    <w:rsid w:val="00F14EB1"/>
    <w:rsid w:val="00F1583D"/>
    <w:rsid w:val="00F20863"/>
    <w:rsid w:val="00F348AB"/>
    <w:rsid w:val="00F35E6F"/>
    <w:rsid w:val="00F400D5"/>
    <w:rsid w:val="00F46087"/>
    <w:rsid w:val="00F512CB"/>
    <w:rsid w:val="00F51718"/>
    <w:rsid w:val="00F5260C"/>
    <w:rsid w:val="00F55CD8"/>
    <w:rsid w:val="00F60D01"/>
    <w:rsid w:val="00F610EB"/>
    <w:rsid w:val="00F706A0"/>
    <w:rsid w:val="00F73E8A"/>
    <w:rsid w:val="00F74518"/>
    <w:rsid w:val="00F757F5"/>
    <w:rsid w:val="00F81611"/>
    <w:rsid w:val="00F92866"/>
    <w:rsid w:val="00F92A65"/>
    <w:rsid w:val="00F945D1"/>
    <w:rsid w:val="00FA32F8"/>
    <w:rsid w:val="00FA59A4"/>
    <w:rsid w:val="00FA67AB"/>
    <w:rsid w:val="00FB5593"/>
    <w:rsid w:val="00FC1EE6"/>
    <w:rsid w:val="00FC575B"/>
    <w:rsid w:val="00FD0060"/>
    <w:rsid w:val="00FD4B51"/>
    <w:rsid w:val="00FE053D"/>
    <w:rsid w:val="00FE1B2A"/>
    <w:rsid w:val="00FE32AF"/>
    <w:rsid w:val="00FE37D3"/>
    <w:rsid w:val="00FE555C"/>
    <w:rsid w:val="00FF109F"/>
    <w:rsid w:val="00FF35D9"/>
    <w:rsid w:val="00FF4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1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66F9E"/>
    <w:pPr>
      <w:suppressAutoHyphens w:val="0"/>
      <w:spacing w:before="100" w:beforeAutospacing="1" w:after="100" w:afterAutospacing="1"/>
    </w:pPr>
    <w:rPr>
      <w:sz w:val="24"/>
      <w:szCs w:val="24"/>
      <w:lang w:val="ru-RU" w:eastAsia="ru-RU" w:bidi="ar-SA"/>
    </w:rPr>
  </w:style>
  <w:style w:type="paragraph" w:customStyle="1" w:styleId="s22">
    <w:name w:val="s_22"/>
    <w:basedOn w:val="a"/>
    <w:rsid w:val="00B66F9E"/>
    <w:pPr>
      <w:suppressAutoHyphens w:val="0"/>
      <w:spacing w:before="100" w:beforeAutospacing="1" w:after="100" w:afterAutospacing="1"/>
    </w:pPr>
    <w:rPr>
      <w:sz w:val="24"/>
      <w:szCs w:val="24"/>
      <w:lang w:val="ru-RU" w:eastAsia="ru-RU" w:bidi="ar-SA"/>
    </w:rPr>
  </w:style>
  <w:style w:type="character" w:customStyle="1" w:styleId="blk">
    <w:name w:val="blk"/>
    <w:basedOn w:val="a0"/>
    <w:rsid w:val="005E5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1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66F9E"/>
    <w:pPr>
      <w:suppressAutoHyphens w:val="0"/>
      <w:spacing w:before="100" w:beforeAutospacing="1" w:after="100" w:afterAutospacing="1"/>
    </w:pPr>
    <w:rPr>
      <w:sz w:val="24"/>
      <w:szCs w:val="24"/>
      <w:lang w:val="ru-RU" w:eastAsia="ru-RU" w:bidi="ar-SA"/>
    </w:rPr>
  </w:style>
  <w:style w:type="paragraph" w:customStyle="1" w:styleId="s22">
    <w:name w:val="s_22"/>
    <w:basedOn w:val="a"/>
    <w:rsid w:val="00B66F9E"/>
    <w:pPr>
      <w:suppressAutoHyphens w:val="0"/>
      <w:spacing w:before="100" w:beforeAutospacing="1" w:after="100" w:afterAutospacing="1"/>
    </w:pPr>
    <w:rPr>
      <w:sz w:val="24"/>
      <w:szCs w:val="24"/>
      <w:lang w:val="ru-RU" w:eastAsia="ru-RU" w:bidi="ar-SA"/>
    </w:rPr>
  </w:style>
  <w:style w:type="character" w:customStyle="1" w:styleId="blk">
    <w:name w:val="blk"/>
    <w:basedOn w:val="a0"/>
    <w:rsid w:val="005E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160">
      <w:bodyDiv w:val="1"/>
      <w:marLeft w:val="0"/>
      <w:marRight w:val="0"/>
      <w:marTop w:val="0"/>
      <w:marBottom w:val="0"/>
      <w:divBdr>
        <w:top w:val="none" w:sz="0" w:space="0" w:color="auto"/>
        <w:left w:val="none" w:sz="0" w:space="0" w:color="auto"/>
        <w:bottom w:val="none" w:sz="0" w:space="0" w:color="auto"/>
        <w:right w:val="none" w:sz="0" w:space="0" w:color="auto"/>
      </w:divBdr>
      <w:divsChild>
        <w:div w:id="782841904">
          <w:marLeft w:val="0"/>
          <w:marRight w:val="0"/>
          <w:marTop w:val="0"/>
          <w:marBottom w:val="0"/>
          <w:divBdr>
            <w:top w:val="none" w:sz="0" w:space="0" w:color="auto"/>
            <w:left w:val="none" w:sz="0" w:space="0" w:color="auto"/>
            <w:bottom w:val="none" w:sz="0" w:space="0" w:color="auto"/>
            <w:right w:val="none" w:sz="0" w:space="0" w:color="auto"/>
          </w:divBdr>
        </w:div>
        <w:div w:id="280722768">
          <w:marLeft w:val="0"/>
          <w:marRight w:val="0"/>
          <w:marTop w:val="0"/>
          <w:marBottom w:val="0"/>
          <w:divBdr>
            <w:top w:val="none" w:sz="0" w:space="0" w:color="auto"/>
            <w:left w:val="none" w:sz="0" w:space="0" w:color="auto"/>
            <w:bottom w:val="none" w:sz="0" w:space="0" w:color="auto"/>
            <w:right w:val="none" w:sz="0" w:space="0" w:color="auto"/>
          </w:divBdr>
        </w:div>
        <w:div w:id="512573659">
          <w:marLeft w:val="0"/>
          <w:marRight w:val="0"/>
          <w:marTop w:val="0"/>
          <w:marBottom w:val="0"/>
          <w:divBdr>
            <w:top w:val="none" w:sz="0" w:space="0" w:color="auto"/>
            <w:left w:val="none" w:sz="0" w:space="0" w:color="auto"/>
            <w:bottom w:val="none" w:sz="0" w:space="0" w:color="auto"/>
            <w:right w:val="none" w:sz="0" w:space="0" w:color="auto"/>
          </w:divBdr>
        </w:div>
        <w:div w:id="433869738">
          <w:marLeft w:val="0"/>
          <w:marRight w:val="0"/>
          <w:marTop w:val="0"/>
          <w:marBottom w:val="0"/>
          <w:divBdr>
            <w:top w:val="none" w:sz="0" w:space="0" w:color="auto"/>
            <w:left w:val="none" w:sz="0" w:space="0" w:color="auto"/>
            <w:bottom w:val="none" w:sz="0" w:space="0" w:color="auto"/>
            <w:right w:val="none" w:sz="0" w:space="0" w:color="auto"/>
          </w:divBdr>
        </w:div>
        <w:div w:id="1357147922">
          <w:marLeft w:val="0"/>
          <w:marRight w:val="0"/>
          <w:marTop w:val="0"/>
          <w:marBottom w:val="0"/>
          <w:divBdr>
            <w:top w:val="none" w:sz="0" w:space="0" w:color="auto"/>
            <w:left w:val="none" w:sz="0" w:space="0" w:color="auto"/>
            <w:bottom w:val="none" w:sz="0" w:space="0" w:color="auto"/>
            <w:right w:val="none" w:sz="0" w:space="0" w:color="auto"/>
          </w:divBdr>
        </w:div>
        <w:div w:id="648285146">
          <w:marLeft w:val="0"/>
          <w:marRight w:val="0"/>
          <w:marTop w:val="0"/>
          <w:marBottom w:val="0"/>
          <w:divBdr>
            <w:top w:val="none" w:sz="0" w:space="0" w:color="auto"/>
            <w:left w:val="none" w:sz="0" w:space="0" w:color="auto"/>
            <w:bottom w:val="none" w:sz="0" w:space="0" w:color="auto"/>
            <w:right w:val="none" w:sz="0" w:space="0" w:color="auto"/>
          </w:divBdr>
        </w:div>
        <w:div w:id="1153254773">
          <w:marLeft w:val="0"/>
          <w:marRight w:val="0"/>
          <w:marTop w:val="0"/>
          <w:marBottom w:val="0"/>
          <w:divBdr>
            <w:top w:val="none" w:sz="0" w:space="0" w:color="auto"/>
            <w:left w:val="none" w:sz="0" w:space="0" w:color="auto"/>
            <w:bottom w:val="none" w:sz="0" w:space="0" w:color="auto"/>
            <w:right w:val="none" w:sz="0" w:space="0" w:color="auto"/>
          </w:divBdr>
        </w:div>
        <w:div w:id="1209225654">
          <w:marLeft w:val="0"/>
          <w:marRight w:val="0"/>
          <w:marTop w:val="0"/>
          <w:marBottom w:val="0"/>
          <w:divBdr>
            <w:top w:val="none" w:sz="0" w:space="0" w:color="auto"/>
            <w:left w:val="none" w:sz="0" w:space="0" w:color="auto"/>
            <w:bottom w:val="none" w:sz="0" w:space="0" w:color="auto"/>
            <w:right w:val="none" w:sz="0" w:space="0" w:color="auto"/>
          </w:divBdr>
        </w:div>
        <w:div w:id="1485583413">
          <w:marLeft w:val="0"/>
          <w:marRight w:val="0"/>
          <w:marTop w:val="0"/>
          <w:marBottom w:val="0"/>
          <w:divBdr>
            <w:top w:val="none" w:sz="0" w:space="0" w:color="auto"/>
            <w:left w:val="none" w:sz="0" w:space="0" w:color="auto"/>
            <w:bottom w:val="none" w:sz="0" w:space="0" w:color="auto"/>
            <w:right w:val="none" w:sz="0" w:space="0" w:color="auto"/>
          </w:divBdr>
        </w:div>
        <w:div w:id="1591505436">
          <w:marLeft w:val="0"/>
          <w:marRight w:val="0"/>
          <w:marTop w:val="0"/>
          <w:marBottom w:val="0"/>
          <w:divBdr>
            <w:top w:val="none" w:sz="0" w:space="0" w:color="auto"/>
            <w:left w:val="none" w:sz="0" w:space="0" w:color="auto"/>
            <w:bottom w:val="none" w:sz="0" w:space="0" w:color="auto"/>
            <w:right w:val="none" w:sz="0" w:space="0" w:color="auto"/>
          </w:divBdr>
        </w:div>
        <w:div w:id="1384863315">
          <w:marLeft w:val="0"/>
          <w:marRight w:val="0"/>
          <w:marTop w:val="0"/>
          <w:marBottom w:val="0"/>
          <w:divBdr>
            <w:top w:val="none" w:sz="0" w:space="0" w:color="auto"/>
            <w:left w:val="none" w:sz="0" w:space="0" w:color="auto"/>
            <w:bottom w:val="none" w:sz="0" w:space="0" w:color="auto"/>
            <w:right w:val="none" w:sz="0" w:space="0" w:color="auto"/>
          </w:divBdr>
        </w:div>
        <w:div w:id="1120303695">
          <w:marLeft w:val="0"/>
          <w:marRight w:val="0"/>
          <w:marTop w:val="0"/>
          <w:marBottom w:val="0"/>
          <w:divBdr>
            <w:top w:val="none" w:sz="0" w:space="0" w:color="auto"/>
            <w:left w:val="none" w:sz="0" w:space="0" w:color="auto"/>
            <w:bottom w:val="none" w:sz="0" w:space="0" w:color="auto"/>
            <w:right w:val="none" w:sz="0" w:space="0" w:color="auto"/>
          </w:divBdr>
        </w:div>
        <w:div w:id="1552887821">
          <w:marLeft w:val="0"/>
          <w:marRight w:val="0"/>
          <w:marTop w:val="0"/>
          <w:marBottom w:val="0"/>
          <w:divBdr>
            <w:top w:val="none" w:sz="0" w:space="0" w:color="auto"/>
            <w:left w:val="none" w:sz="0" w:space="0" w:color="auto"/>
            <w:bottom w:val="none" w:sz="0" w:space="0" w:color="auto"/>
            <w:right w:val="none" w:sz="0" w:space="0" w:color="auto"/>
          </w:divBdr>
        </w:div>
        <w:div w:id="1810779283">
          <w:marLeft w:val="0"/>
          <w:marRight w:val="0"/>
          <w:marTop w:val="0"/>
          <w:marBottom w:val="0"/>
          <w:divBdr>
            <w:top w:val="none" w:sz="0" w:space="0" w:color="auto"/>
            <w:left w:val="none" w:sz="0" w:space="0" w:color="auto"/>
            <w:bottom w:val="none" w:sz="0" w:space="0" w:color="auto"/>
            <w:right w:val="none" w:sz="0" w:space="0" w:color="auto"/>
          </w:divBdr>
        </w:div>
        <w:div w:id="1229196525">
          <w:marLeft w:val="0"/>
          <w:marRight w:val="0"/>
          <w:marTop w:val="0"/>
          <w:marBottom w:val="0"/>
          <w:divBdr>
            <w:top w:val="none" w:sz="0" w:space="0" w:color="auto"/>
            <w:left w:val="none" w:sz="0" w:space="0" w:color="auto"/>
            <w:bottom w:val="none" w:sz="0" w:space="0" w:color="auto"/>
            <w:right w:val="none" w:sz="0" w:space="0" w:color="auto"/>
          </w:divBdr>
        </w:div>
        <w:div w:id="2130780446">
          <w:marLeft w:val="0"/>
          <w:marRight w:val="0"/>
          <w:marTop w:val="0"/>
          <w:marBottom w:val="0"/>
          <w:divBdr>
            <w:top w:val="none" w:sz="0" w:space="0" w:color="auto"/>
            <w:left w:val="none" w:sz="0" w:space="0" w:color="auto"/>
            <w:bottom w:val="none" w:sz="0" w:space="0" w:color="auto"/>
            <w:right w:val="none" w:sz="0" w:space="0" w:color="auto"/>
          </w:divBdr>
        </w:div>
        <w:div w:id="271985633">
          <w:marLeft w:val="0"/>
          <w:marRight w:val="0"/>
          <w:marTop w:val="0"/>
          <w:marBottom w:val="0"/>
          <w:divBdr>
            <w:top w:val="none" w:sz="0" w:space="0" w:color="auto"/>
            <w:left w:val="none" w:sz="0" w:space="0" w:color="auto"/>
            <w:bottom w:val="none" w:sz="0" w:space="0" w:color="auto"/>
            <w:right w:val="none" w:sz="0" w:space="0" w:color="auto"/>
          </w:divBdr>
        </w:div>
        <w:div w:id="1973754769">
          <w:marLeft w:val="0"/>
          <w:marRight w:val="0"/>
          <w:marTop w:val="0"/>
          <w:marBottom w:val="0"/>
          <w:divBdr>
            <w:top w:val="none" w:sz="0" w:space="0" w:color="auto"/>
            <w:left w:val="none" w:sz="0" w:space="0" w:color="auto"/>
            <w:bottom w:val="none" w:sz="0" w:space="0" w:color="auto"/>
            <w:right w:val="none" w:sz="0" w:space="0" w:color="auto"/>
          </w:divBdr>
        </w:div>
        <w:div w:id="407194255">
          <w:marLeft w:val="0"/>
          <w:marRight w:val="0"/>
          <w:marTop w:val="0"/>
          <w:marBottom w:val="0"/>
          <w:divBdr>
            <w:top w:val="none" w:sz="0" w:space="0" w:color="auto"/>
            <w:left w:val="none" w:sz="0" w:space="0" w:color="auto"/>
            <w:bottom w:val="none" w:sz="0" w:space="0" w:color="auto"/>
            <w:right w:val="none" w:sz="0" w:space="0" w:color="auto"/>
          </w:divBdr>
        </w:div>
        <w:div w:id="1700087390">
          <w:marLeft w:val="0"/>
          <w:marRight w:val="0"/>
          <w:marTop w:val="0"/>
          <w:marBottom w:val="0"/>
          <w:divBdr>
            <w:top w:val="none" w:sz="0" w:space="0" w:color="auto"/>
            <w:left w:val="none" w:sz="0" w:space="0" w:color="auto"/>
            <w:bottom w:val="none" w:sz="0" w:space="0" w:color="auto"/>
            <w:right w:val="none" w:sz="0" w:space="0" w:color="auto"/>
          </w:divBdr>
        </w:div>
        <w:div w:id="856699798">
          <w:marLeft w:val="0"/>
          <w:marRight w:val="0"/>
          <w:marTop w:val="0"/>
          <w:marBottom w:val="0"/>
          <w:divBdr>
            <w:top w:val="none" w:sz="0" w:space="0" w:color="auto"/>
            <w:left w:val="none" w:sz="0" w:space="0" w:color="auto"/>
            <w:bottom w:val="none" w:sz="0" w:space="0" w:color="auto"/>
            <w:right w:val="none" w:sz="0" w:space="0" w:color="auto"/>
          </w:divBdr>
        </w:div>
        <w:div w:id="452863644">
          <w:marLeft w:val="0"/>
          <w:marRight w:val="0"/>
          <w:marTop w:val="0"/>
          <w:marBottom w:val="0"/>
          <w:divBdr>
            <w:top w:val="none" w:sz="0" w:space="0" w:color="auto"/>
            <w:left w:val="none" w:sz="0" w:space="0" w:color="auto"/>
            <w:bottom w:val="none" w:sz="0" w:space="0" w:color="auto"/>
            <w:right w:val="none" w:sz="0" w:space="0" w:color="auto"/>
          </w:divBdr>
        </w:div>
        <w:div w:id="1343164753">
          <w:marLeft w:val="0"/>
          <w:marRight w:val="0"/>
          <w:marTop w:val="0"/>
          <w:marBottom w:val="0"/>
          <w:divBdr>
            <w:top w:val="none" w:sz="0" w:space="0" w:color="auto"/>
            <w:left w:val="none" w:sz="0" w:space="0" w:color="auto"/>
            <w:bottom w:val="none" w:sz="0" w:space="0" w:color="auto"/>
            <w:right w:val="none" w:sz="0" w:space="0" w:color="auto"/>
          </w:divBdr>
        </w:div>
        <w:div w:id="1675759948">
          <w:marLeft w:val="0"/>
          <w:marRight w:val="0"/>
          <w:marTop w:val="0"/>
          <w:marBottom w:val="0"/>
          <w:divBdr>
            <w:top w:val="none" w:sz="0" w:space="0" w:color="auto"/>
            <w:left w:val="none" w:sz="0" w:space="0" w:color="auto"/>
            <w:bottom w:val="none" w:sz="0" w:space="0" w:color="auto"/>
            <w:right w:val="none" w:sz="0" w:space="0" w:color="auto"/>
          </w:divBdr>
        </w:div>
        <w:div w:id="543641066">
          <w:marLeft w:val="0"/>
          <w:marRight w:val="0"/>
          <w:marTop w:val="0"/>
          <w:marBottom w:val="0"/>
          <w:divBdr>
            <w:top w:val="none" w:sz="0" w:space="0" w:color="auto"/>
            <w:left w:val="none" w:sz="0" w:space="0" w:color="auto"/>
            <w:bottom w:val="none" w:sz="0" w:space="0" w:color="auto"/>
            <w:right w:val="none" w:sz="0" w:space="0" w:color="auto"/>
          </w:divBdr>
        </w:div>
        <w:div w:id="838350736">
          <w:marLeft w:val="0"/>
          <w:marRight w:val="0"/>
          <w:marTop w:val="0"/>
          <w:marBottom w:val="0"/>
          <w:divBdr>
            <w:top w:val="none" w:sz="0" w:space="0" w:color="auto"/>
            <w:left w:val="none" w:sz="0" w:space="0" w:color="auto"/>
            <w:bottom w:val="none" w:sz="0" w:space="0" w:color="auto"/>
            <w:right w:val="none" w:sz="0" w:space="0" w:color="auto"/>
          </w:divBdr>
        </w:div>
        <w:div w:id="881138748">
          <w:marLeft w:val="0"/>
          <w:marRight w:val="0"/>
          <w:marTop w:val="0"/>
          <w:marBottom w:val="0"/>
          <w:divBdr>
            <w:top w:val="none" w:sz="0" w:space="0" w:color="auto"/>
            <w:left w:val="none" w:sz="0" w:space="0" w:color="auto"/>
            <w:bottom w:val="none" w:sz="0" w:space="0" w:color="auto"/>
            <w:right w:val="none" w:sz="0" w:space="0" w:color="auto"/>
          </w:divBdr>
        </w:div>
        <w:div w:id="779497470">
          <w:marLeft w:val="0"/>
          <w:marRight w:val="0"/>
          <w:marTop w:val="0"/>
          <w:marBottom w:val="0"/>
          <w:divBdr>
            <w:top w:val="none" w:sz="0" w:space="0" w:color="auto"/>
            <w:left w:val="none" w:sz="0" w:space="0" w:color="auto"/>
            <w:bottom w:val="none" w:sz="0" w:space="0" w:color="auto"/>
            <w:right w:val="none" w:sz="0" w:space="0" w:color="auto"/>
          </w:divBdr>
        </w:div>
        <w:div w:id="646054009">
          <w:marLeft w:val="0"/>
          <w:marRight w:val="0"/>
          <w:marTop w:val="0"/>
          <w:marBottom w:val="0"/>
          <w:divBdr>
            <w:top w:val="none" w:sz="0" w:space="0" w:color="auto"/>
            <w:left w:val="none" w:sz="0" w:space="0" w:color="auto"/>
            <w:bottom w:val="none" w:sz="0" w:space="0" w:color="auto"/>
            <w:right w:val="none" w:sz="0" w:space="0" w:color="auto"/>
          </w:divBdr>
        </w:div>
        <w:div w:id="854802644">
          <w:marLeft w:val="0"/>
          <w:marRight w:val="0"/>
          <w:marTop w:val="0"/>
          <w:marBottom w:val="0"/>
          <w:divBdr>
            <w:top w:val="none" w:sz="0" w:space="0" w:color="auto"/>
            <w:left w:val="none" w:sz="0" w:space="0" w:color="auto"/>
            <w:bottom w:val="none" w:sz="0" w:space="0" w:color="auto"/>
            <w:right w:val="none" w:sz="0" w:space="0" w:color="auto"/>
          </w:divBdr>
        </w:div>
        <w:div w:id="546645069">
          <w:marLeft w:val="0"/>
          <w:marRight w:val="0"/>
          <w:marTop w:val="0"/>
          <w:marBottom w:val="0"/>
          <w:divBdr>
            <w:top w:val="none" w:sz="0" w:space="0" w:color="auto"/>
            <w:left w:val="none" w:sz="0" w:space="0" w:color="auto"/>
            <w:bottom w:val="none" w:sz="0" w:space="0" w:color="auto"/>
            <w:right w:val="none" w:sz="0" w:space="0" w:color="auto"/>
          </w:divBdr>
        </w:div>
        <w:div w:id="727529733">
          <w:marLeft w:val="0"/>
          <w:marRight w:val="0"/>
          <w:marTop w:val="0"/>
          <w:marBottom w:val="0"/>
          <w:divBdr>
            <w:top w:val="none" w:sz="0" w:space="0" w:color="auto"/>
            <w:left w:val="none" w:sz="0" w:space="0" w:color="auto"/>
            <w:bottom w:val="none" w:sz="0" w:space="0" w:color="auto"/>
            <w:right w:val="none" w:sz="0" w:space="0" w:color="auto"/>
          </w:divBdr>
        </w:div>
        <w:div w:id="2082412144">
          <w:marLeft w:val="0"/>
          <w:marRight w:val="0"/>
          <w:marTop w:val="0"/>
          <w:marBottom w:val="0"/>
          <w:divBdr>
            <w:top w:val="none" w:sz="0" w:space="0" w:color="auto"/>
            <w:left w:val="none" w:sz="0" w:space="0" w:color="auto"/>
            <w:bottom w:val="none" w:sz="0" w:space="0" w:color="auto"/>
            <w:right w:val="none" w:sz="0" w:space="0" w:color="auto"/>
          </w:divBdr>
        </w:div>
        <w:div w:id="1436554425">
          <w:marLeft w:val="0"/>
          <w:marRight w:val="0"/>
          <w:marTop w:val="0"/>
          <w:marBottom w:val="0"/>
          <w:divBdr>
            <w:top w:val="none" w:sz="0" w:space="0" w:color="auto"/>
            <w:left w:val="none" w:sz="0" w:space="0" w:color="auto"/>
            <w:bottom w:val="none" w:sz="0" w:space="0" w:color="auto"/>
            <w:right w:val="none" w:sz="0" w:space="0" w:color="auto"/>
          </w:divBdr>
        </w:div>
        <w:div w:id="117382076">
          <w:marLeft w:val="0"/>
          <w:marRight w:val="0"/>
          <w:marTop w:val="0"/>
          <w:marBottom w:val="0"/>
          <w:divBdr>
            <w:top w:val="none" w:sz="0" w:space="0" w:color="auto"/>
            <w:left w:val="none" w:sz="0" w:space="0" w:color="auto"/>
            <w:bottom w:val="none" w:sz="0" w:space="0" w:color="auto"/>
            <w:right w:val="none" w:sz="0" w:space="0" w:color="auto"/>
          </w:divBdr>
        </w:div>
        <w:div w:id="2055349612">
          <w:marLeft w:val="0"/>
          <w:marRight w:val="0"/>
          <w:marTop w:val="0"/>
          <w:marBottom w:val="0"/>
          <w:divBdr>
            <w:top w:val="none" w:sz="0" w:space="0" w:color="auto"/>
            <w:left w:val="none" w:sz="0" w:space="0" w:color="auto"/>
            <w:bottom w:val="none" w:sz="0" w:space="0" w:color="auto"/>
            <w:right w:val="none" w:sz="0" w:space="0" w:color="auto"/>
          </w:divBdr>
        </w:div>
        <w:div w:id="692533430">
          <w:marLeft w:val="0"/>
          <w:marRight w:val="0"/>
          <w:marTop w:val="0"/>
          <w:marBottom w:val="0"/>
          <w:divBdr>
            <w:top w:val="none" w:sz="0" w:space="0" w:color="auto"/>
            <w:left w:val="none" w:sz="0" w:space="0" w:color="auto"/>
            <w:bottom w:val="none" w:sz="0" w:space="0" w:color="auto"/>
            <w:right w:val="none" w:sz="0" w:space="0" w:color="auto"/>
          </w:divBdr>
        </w:div>
        <w:div w:id="645356913">
          <w:marLeft w:val="0"/>
          <w:marRight w:val="0"/>
          <w:marTop w:val="0"/>
          <w:marBottom w:val="0"/>
          <w:divBdr>
            <w:top w:val="none" w:sz="0" w:space="0" w:color="auto"/>
            <w:left w:val="none" w:sz="0" w:space="0" w:color="auto"/>
            <w:bottom w:val="none" w:sz="0" w:space="0" w:color="auto"/>
            <w:right w:val="none" w:sz="0" w:space="0" w:color="auto"/>
          </w:divBdr>
        </w:div>
        <w:div w:id="1411266544">
          <w:marLeft w:val="0"/>
          <w:marRight w:val="0"/>
          <w:marTop w:val="0"/>
          <w:marBottom w:val="0"/>
          <w:divBdr>
            <w:top w:val="none" w:sz="0" w:space="0" w:color="auto"/>
            <w:left w:val="none" w:sz="0" w:space="0" w:color="auto"/>
            <w:bottom w:val="none" w:sz="0" w:space="0" w:color="auto"/>
            <w:right w:val="none" w:sz="0" w:space="0" w:color="auto"/>
          </w:divBdr>
        </w:div>
        <w:div w:id="341050327">
          <w:marLeft w:val="0"/>
          <w:marRight w:val="0"/>
          <w:marTop w:val="0"/>
          <w:marBottom w:val="0"/>
          <w:divBdr>
            <w:top w:val="none" w:sz="0" w:space="0" w:color="auto"/>
            <w:left w:val="none" w:sz="0" w:space="0" w:color="auto"/>
            <w:bottom w:val="none" w:sz="0" w:space="0" w:color="auto"/>
            <w:right w:val="none" w:sz="0" w:space="0" w:color="auto"/>
          </w:divBdr>
        </w:div>
        <w:div w:id="1484395717">
          <w:marLeft w:val="0"/>
          <w:marRight w:val="0"/>
          <w:marTop w:val="0"/>
          <w:marBottom w:val="0"/>
          <w:divBdr>
            <w:top w:val="none" w:sz="0" w:space="0" w:color="auto"/>
            <w:left w:val="none" w:sz="0" w:space="0" w:color="auto"/>
            <w:bottom w:val="none" w:sz="0" w:space="0" w:color="auto"/>
            <w:right w:val="none" w:sz="0" w:space="0" w:color="auto"/>
          </w:divBdr>
        </w:div>
        <w:div w:id="1614172768">
          <w:marLeft w:val="0"/>
          <w:marRight w:val="0"/>
          <w:marTop w:val="0"/>
          <w:marBottom w:val="0"/>
          <w:divBdr>
            <w:top w:val="none" w:sz="0" w:space="0" w:color="auto"/>
            <w:left w:val="none" w:sz="0" w:space="0" w:color="auto"/>
            <w:bottom w:val="none" w:sz="0" w:space="0" w:color="auto"/>
            <w:right w:val="none" w:sz="0" w:space="0" w:color="auto"/>
          </w:divBdr>
        </w:div>
        <w:div w:id="1476527717">
          <w:marLeft w:val="0"/>
          <w:marRight w:val="0"/>
          <w:marTop w:val="0"/>
          <w:marBottom w:val="0"/>
          <w:divBdr>
            <w:top w:val="none" w:sz="0" w:space="0" w:color="auto"/>
            <w:left w:val="none" w:sz="0" w:space="0" w:color="auto"/>
            <w:bottom w:val="none" w:sz="0" w:space="0" w:color="auto"/>
            <w:right w:val="none" w:sz="0" w:space="0" w:color="auto"/>
          </w:divBdr>
        </w:div>
        <w:div w:id="1455370675">
          <w:marLeft w:val="0"/>
          <w:marRight w:val="0"/>
          <w:marTop w:val="0"/>
          <w:marBottom w:val="0"/>
          <w:divBdr>
            <w:top w:val="none" w:sz="0" w:space="0" w:color="auto"/>
            <w:left w:val="none" w:sz="0" w:space="0" w:color="auto"/>
            <w:bottom w:val="none" w:sz="0" w:space="0" w:color="auto"/>
            <w:right w:val="none" w:sz="0" w:space="0" w:color="auto"/>
          </w:divBdr>
        </w:div>
        <w:div w:id="676735830">
          <w:marLeft w:val="0"/>
          <w:marRight w:val="0"/>
          <w:marTop w:val="0"/>
          <w:marBottom w:val="0"/>
          <w:divBdr>
            <w:top w:val="none" w:sz="0" w:space="0" w:color="auto"/>
            <w:left w:val="none" w:sz="0" w:space="0" w:color="auto"/>
            <w:bottom w:val="none" w:sz="0" w:space="0" w:color="auto"/>
            <w:right w:val="none" w:sz="0" w:space="0" w:color="auto"/>
          </w:divBdr>
        </w:div>
        <w:div w:id="666328793">
          <w:marLeft w:val="0"/>
          <w:marRight w:val="0"/>
          <w:marTop w:val="0"/>
          <w:marBottom w:val="0"/>
          <w:divBdr>
            <w:top w:val="none" w:sz="0" w:space="0" w:color="auto"/>
            <w:left w:val="none" w:sz="0" w:space="0" w:color="auto"/>
            <w:bottom w:val="none" w:sz="0" w:space="0" w:color="auto"/>
            <w:right w:val="none" w:sz="0" w:space="0" w:color="auto"/>
          </w:divBdr>
        </w:div>
        <w:div w:id="1438520823">
          <w:marLeft w:val="0"/>
          <w:marRight w:val="0"/>
          <w:marTop w:val="0"/>
          <w:marBottom w:val="0"/>
          <w:divBdr>
            <w:top w:val="none" w:sz="0" w:space="0" w:color="auto"/>
            <w:left w:val="none" w:sz="0" w:space="0" w:color="auto"/>
            <w:bottom w:val="none" w:sz="0" w:space="0" w:color="auto"/>
            <w:right w:val="none" w:sz="0" w:space="0" w:color="auto"/>
          </w:divBdr>
        </w:div>
        <w:div w:id="1129318888">
          <w:marLeft w:val="0"/>
          <w:marRight w:val="0"/>
          <w:marTop w:val="0"/>
          <w:marBottom w:val="0"/>
          <w:divBdr>
            <w:top w:val="none" w:sz="0" w:space="0" w:color="auto"/>
            <w:left w:val="none" w:sz="0" w:space="0" w:color="auto"/>
            <w:bottom w:val="none" w:sz="0" w:space="0" w:color="auto"/>
            <w:right w:val="none" w:sz="0" w:space="0" w:color="auto"/>
          </w:divBdr>
        </w:div>
        <w:div w:id="196167296">
          <w:marLeft w:val="0"/>
          <w:marRight w:val="0"/>
          <w:marTop w:val="0"/>
          <w:marBottom w:val="0"/>
          <w:divBdr>
            <w:top w:val="none" w:sz="0" w:space="0" w:color="auto"/>
            <w:left w:val="none" w:sz="0" w:space="0" w:color="auto"/>
            <w:bottom w:val="none" w:sz="0" w:space="0" w:color="auto"/>
            <w:right w:val="none" w:sz="0" w:space="0" w:color="auto"/>
          </w:divBdr>
        </w:div>
        <w:div w:id="1237594871">
          <w:marLeft w:val="0"/>
          <w:marRight w:val="0"/>
          <w:marTop w:val="0"/>
          <w:marBottom w:val="0"/>
          <w:divBdr>
            <w:top w:val="none" w:sz="0" w:space="0" w:color="auto"/>
            <w:left w:val="none" w:sz="0" w:space="0" w:color="auto"/>
            <w:bottom w:val="none" w:sz="0" w:space="0" w:color="auto"/>
            <w:right w:val="none" w:sz="0" w:space="0" w:color="auto"/>
          </w:divBdr>
        </w:div>
        <w:div w:id="1040976379">
          <w:marLeft w:val="0"/>
          <w:marRight w:val="0"/>
          <w:marTop w:val="0"/>
          <w:marBottom w:val="0"/>
          <w:divBdr>
            <w:top w:val="none" w:sz="0" w:space="0" w:color="auto"/>
            <w:left w:val="none" w:sz="0" w:space="0" w:color="auto"/>
            <w:bottom w:val="none" w:sz="0" w:space="0" w:color="auto"/>
            <w:right w:val="none" w:sz="0" w:space="0" w:color="auto"/>
          </w:divBdr>
        </w:div>
        <w:div w:id="2012633988">
          <w:marLeft w:val="0"/>
          <w:marRight w:val="0"/>
          <w:marTop w:val="0"/>
          <w:marBottom w:val="0"/>
          <w:divBdr>
            <w:top w:val="none" w:sz="0" w:space="0" w:color="auto"/>
            <w:left w:val="none" w:sz="0" w:space="0" w:color="auto"/>
            <w:bottom w:val="none" w:sz="0" w:space="0" w:color="auto"/>
            <w:right w:val="none" w:sz="0" w:space="0" w:color="auto"/>
          </w:divBdr>
        </w:div>
        <w:div w:id="2010719005">
          <w:marLeft w:val="0"/>
          <w:marRight w:val="0"/>
          <w:marTop w:val="0"/>
          <w:marBottom w:val="0"/>
          <w:divBdr>
            <w:top w:val="none" w:sz="0" w:space="0" w:color="auto"/>
            <w:left w:val="none" w:sz="0" w:space="0" w:color="auto"/>
            <w:bottom w:val="none" w:sz="0" w:space="0" w:color="auto"/>
            <w:right w:val="none" w:sz="0" w:space="0" w:color="auto"/>
          </w:divBdr>
        </w:div>
        <w:div w:id="247354552">
          <w:marLeft w:val="0"/>
          <w:marRight w:val="0"/>
          <w:marTop w:val="0"/>
          <w:marBottom w:val="0"/>
          <w:divBdr>
            <w:top w:val="none" w:sz="0" w:space="0" w:color="auto"/>
            <w:left w:val="none" w:sz="0" w:space="0" w:color="auto"/>
            <w:bottom w:val="none" w:sz="0" w:space="0" w:color="auto"/>
            <w:right w:val="none" w:sz="0" w:space="0" w:color="auto"/>
          </w:divBdr>
        </w:div>
        <w:div w:id="894240847">
          <w:marLeft w:val="0"/>
          <w:marRight w:val="0"/>
          <w:marTop w:val="0"/>
          <w:marBottom w:val="0"/>
          <w:divBdr>
            <w:top w:val="none" w:sz="0" w:space="0" w:color="auto"/>
            <w:left w:val="none" w:sz="0" w:space="0" w:color="auto"/>
            <w:bottom w:val="none" w:sz="0" w:space="0" w:color="auto"/>
            <w:right w:val="none" w:sz="0" w:space="0" w:color="auto"/>
          </w:divBdr>
        </w:div>
        <w:div w:id="1024669814">
          <w:marLeft w:val="0"/>
          <w:marRight w:val="0"/>
          <w:marTop w:val="0"/>
          <w:marBottom w:val="0"/>
          <w:divBdr>
            <w:top w:val="none" w:sz="0" w:space="0" w:color="auto"/>
            <w:left w:val="none" w:sz="0" w:space="0" w:color="auto"/>
            <w:bottom w:val="none" w:sz="0" w:space="0" w:color="auto"/>
            <w:right w:val="none" w:sz="0" w:space="0" w:color="auto"/>
          </w:divBdr>
        </w:div>
        <w:div w:id="509105424">
          <w:marLeft w:val="0"/>
          <w:marRight w:val="0"/>
          <w:marTop w:val="0"/>
          <w:marBottom w:val="0"/>
          <w:divBdr>
            <w:top w:val="none" w:sz="0" w:space="0" w:color="auto"/>
            <w:left w:val="none" w:sz="0" w:space="0" w:color="auto"/>
            <w:bottom w:val="none" w:sz="0" w:space="0" w:color="auto"/>
            <w:right w:val="none" w:sz="0" w:space="0" w:color="auto"/>
          </w:divBdr>
        </w:div>
        <w:div w:id="1659188124">
          <w:marLeft w:val="0"/>
          <w:marRight w:val="0"/>
          <w:marTop w:val="0"/>
          <w:marBottom w:val="0"/>
          <w:divBdr>
            <w:top w:val="none" w:sz="0" w:space="0" w:color="auto"/>
            <w:left w:val="none" w:sz="0" w:space="0" w:color="auto"/>
            <w:bottom w:val="none" w:sz="0" w:space="0" w:color="auto"/>
            <w:right w:val="none" w:sz="0" w:space="0" w:color="auto"/>
          </w:divBdr>
        </w:div>
        <w:div w:id="1812820475">
          <w:marLeft w:val="0"/>
          <w:marRight w:val="0"/>
          <w:marTop w:val="0"/>
          <w:marBottom w:val="0"/>
          <w:divBdr>
            <w:top w:val="none" w:sz="0" w:space="0" w:color="auto"/>
            <w:left w:val="none" w:sz="0" w:space="0" w:color="auto"/>
            <w:bottom w:val="none" w:sz="0" w:space="0" w:color="auto"/>
            <w:right w:val="none" w:sz="0" w:space="0" w:color="auto"/>
          </w:divBdr>
        </w:div>
        <w:div w:id="1631745986">
          <w:marLeft w:val="0"/>
          <w:marRight w:val="0"/>
          <w:marTop w:val="0"/>
          <w:marBottom w:val="0"/>
          <w:divBdr>
            <w:top w:val="none" w:sz="0" w:space="0" w:color="auto"/>
            <w:left w:val="none" w:sz="0" w:space="0" w:color="auto"/>
            <w:bottom w:val="none" w:sz="0" w:space="0" w:color="auto"/>
            <w:right w:val="none" w:sz="0" w:space="0" w:color="auto"/>
          </w:divBdr>
        </w:div>
        <w:div w:id="15086115">
          <w:marLeft w:val="0"/>
          <w:marRight w:val="0"/>
          <w:marTop w:val="0"/>
          <w:marBottom w:val="0"/>
          <w:divBdr>
            <w:top w:val="none" w:sz="0" w:space="0" w:color="auto"/>
            <w:left w:val="none" w:sz="0" w:space="0" w:color="auto"/>
            <w:bottom w:val="none" w:sz="0" w:space="0" w:color="auto"/>
            <w:right w:val="none" w:sz="0" w:space="0" w:color="auto"/>
          </w:divBdr>
        </w:div>
        <w:div w:id="2104452655">
          <w:marLeft w:val="0"/>
          <w:marRight w:val="0"/>
          <w:marTop w:val="0"/>
          <w:marBottom w:val="0"/>
          <w:divBdr>
            <w:top w:val="none" w:sz="0" w:space="0" w:color="auto"/>
            <w:left w:val="none" w:sz="0" w:space="0" w:color="auto"/>
            <w:bottom w:val="none" w:sz="0" w:space="0" w:color="auto"/>
            <w:right w:val="none" w:sz="0" w:space="0" w:color="auto"/>
          </w:divBdr>
        </w:div>
        <w:div w:id="1035619894">
          <w:marLeft w:val="0"/>
          <w:marRight w:val="0"/>
          <w:marTop w:val="0"/>
          <w:marBottom w:val="0"/>
          <w:divBdr>
            <w:top w:val="none" w:sz="0" w:space="0" w:color="auto"/>
            <w:left w:val="none" w:sz="0" w:space="0" w:color="auto"/>
            <w:bottom w:val="none" w:sz="0" w:space="0" w:color="auto"/>
            <w:right w:val="none" w:sz="0" w:space="0" w:color="auto"/>
          </w:divBdr>
        </w:div>
        <w:div w:id="113406081">
          <w:marLeft w:val="0"/>
          <w:marRight w:val="0"/>
          <w:marTop w:val="0"/>
          <w:marBottom w:val="0"/>
          <w:divBdr>
            <w:top w:val="none" w:sz="0" w:space="0" w:color="auto"/>
            <w:left w:val="none" w:sz="0" w:space="0" w:color="auto"/>
            <w:bottom w:val="none" w:sz="0" w:space="0" w:color="auto"/>
            <w:right w:val="none" w:sz="0" w:space="0" w:color="auto"/>
          </w:divBdr>
        </w:div>
        <w:div w:id="651759043">
          <w:marLeft w:val="0"/>
          <w:marRight w:val="0"/>
          <w:marTop w:val="0"/>
          <w:marBottom w:val="0"/>
          <w:divBdr>
            <w:top w:val="none" w:sz="0" w:space="0" w:color="auto"/>
            <w:left w:val="none" w:sz="0" w:space="0" w:color="auto"/>
            <w:bottom w:val="none" w:sz="0" w:space="0" w:color="auto"/>
            <w:right w:val="none" w:sz="0" w:space="0" w:color="auto"/>
          </w:divBdr>
        </w:div>
        <w:div w:id="79302776">
          <w:marLeft w:val="0"/>
          <w:marRight w:val="0"/>
          <w:marTop w:val="0"/>
          <w:marBottom w:val="0"/>
          <w:divBdr>
            <w:top w:val="none" w:sz="0" w:space="0" w:color="auto"/>
            <w:left w:val="none" w:sz="0" w:space="0" w:color="auto"/>
            <w:bottom w:val="none" w:sz="0" w:space="0" w:color="auto"/>
            <w:right w:val="none" w:sz="0" w:space="0" w:color="auto"/>
          </w:divBdr>
        </w:div>
        <w:div w:id="1590239727">
          <w:marLeft w:val="0"/>
          <w:marRight w:val="0"/>
          <w:marTop w:val="0"/>
          <w:marBottom w:val="0"/>
          <w:divBdr>
            <w:top w:val="none" w:sz="0" w:space="0" w:color="auto"/>
            <w:left w:val="none" w:sz="0" w:space="0" w:color="auto"/>
            <w:bottom w:val="none" w:sz="0" w:space="0" w:color="auto"/>
            <w:right w:val="none" w:sz="0" w:space="0" w:color="auto"/>
          </w:divBdr>
        </w:div>
        <w:div w:id="1423062124">
          <w:marLeft w:val="0"/>
          <w:marRight w:val="0"/>
          <w:marTop w:val="0"/>
          <w:marBottom w:val="0"/>
          <w:divBdr>
            <w:top w:val="none" w:sz="0" w:space="0" w:color="auto"/>
            <w:left w:val="none" w:sz="0" w:space="0" w:color="auto"/>
            <w:bottom w:val="none" w:sz="0" w:space="0" w:color="auto"/>
            <w:right w:val="none" w:sz="0" w:space="0" w:color="auto"/>
          </w:divBdr>
        </w:div>
        <w:div w:id="415785119">
          <w:marLeft w:val="0"/>
          <w:marRight w:val="0"/>
          <w:marTop w:val="0"/>
          <w:marBottom w:val="0"/>
          <w:divBdr>
            <w:top w:val="none" w:sz="0" w:space="0" w:color="auto"/>
            <w:left w:val="none" w:sz="0" w:space="0" w:color="auto"/>
            <w:bottom w:val="none" w:sz="0" w:space="0" w:color="auto"/>
            <w:right w:val="none" w:sz="0" w:space="0" w:color="auto"/>
          </w:divBdr>
        </w:div>
        <w:div w:id="1258565412">
          <w:marLeft w:val="0"/>
          <w:marRight w:val="0"/>
          <w:marTop w:val="0"/>
          <w:marBottom w:val="0"/>
          <w:divBdr>
            <w:top w:val="none" w:sz="0" w:space="0" w:color="auto"/>
            <w:left w:val="none" w:sz="0" w:space="0" w:color="auto"/>
            <w:bottom w:val="none" w:sz="0" w:space="0" w:color="auto"/>
            <w:right w:val="none" w:sz="0" w:space="0" w:color="auto"/>
          </w:divBdr>
        </w:div>
        <w:div w:id="303045079">
          <w:marLeft w:val="0"/>
          <w:marRight w:val="0"/>
          <w:marTop w:val="0"/>
          <w:marBottom w:val="0"/>
          <w:divBdr>
            <w:top w:val="none" w:sz="0" w:space="0" w:color="auto"/>
            <w:left w:val="none" w:sz="0" w:space="0" w:color="auto"/>
            <w:bottom w:val="none" w:sz="0" w:space="0" w:color="auto"/>
            <w:right w:val="none" w:sz="0" w:space="0" w:color="auto"/>
          </w:divBdr>
        </w:div>
        <w:div w:id="1271737426">
          <w:marLeft w:val="0"/>
          <w:marRight w:val="0"/>
          <w:marTop w:val="0"/>
          <w:marBottom w:val="0"/>
          <w:divBdr>
            <w:top w:val="none" w:sz="0" w:space="0" w:color="auto"/>
            <w:left w:val="none" w:sz="0" w:space="0" w:color="auto"/>
            <w:bottom w:val="none" w:sz="0" w:space="0" w:color="auto"/>
            <w:right w:val="none" w:sz="0" w:space="0" w:color="auto"/>
          </w:divBdr>
        </w:div>
        <w:div w:id="1835222641">
          <w:marLeft w:val="0"/>
          <w:marRight w:val="0"/>
          <w:marTop w:val="0"/>
          <w:marBottom w:val="0"/>
          <w:divBdr>
            <w:top w:val="none" w:sz="0" w:space="0" w:color="auto"/>
            <w:left w:val="none" w:sz="0" w:space="0" w:color="auto"/>
            <w:bottom w:val="none" w:sz="0" w:space="0" w:color="auto"/>
            <w:right w:val="none" w:sz="0" w:space="0" w:color="auto"/>
          </w:divBdr>
        </w:div>
        <w:div w:id="1771855321">
          <w:marLeft w:val="0"/>
          <w:marRight w:val="0"/>
          <w:marTop w:val="0"/>
          <w:marBottom w:val="0"/>
          <w:divBdr>
            <w:top w:val="none" w:sz="0" w:space="0" w:color="auto"/>
            <w:left w:val="none" w:sz="0" w:space="0" w:color="auto"/>
            <w:bottom w:val="none" w:sz="0" w:space="0" w:color="auto"/>
            <w:right w:val="none" w:sz="0" w:space="0" w:color="auto"/>
          </w:divBdr>
        </w:div>
        <w:div w:id="2117015660">
          <w:marLeft w:val="0"/>
          <w:marRight w:val="0"/>
          <w:marTop w:val="0"/>
          <w:marBottom w:val="0"/>
          <w:divBdr>
            <w:top w:val="none" w:sz="0" w:space="0" w:color="auto"/>
            <w:left w:val="none" w:sz="0" w:space="0" w:color="auto"/>
            <w:bottom w:val="none" w:sz="0" w:space="0" w:color="auto"/>
            <w:right w:val="none" w:sz="0" w:space="0" w:color="auto"/>
          </w:divBdr>
        </w:div>
        <w:div w:id="2036080782">
          <w:marLeft w:val="0"/>
          <w:marRight w:val="0"/>
          <w:marTop w:val="0"/>
          <w:marBottom w:val="0"/>
          <w:divBdr>
            <w:top w:val="none" w:sz="0" w:space="0" w:color="auto"/>
            <w:left w:val="none" w:sz="0" w:space="0" w:color="auto"/>
            <w:bottom w:val="none" w:sz="0" w:space="0" w:color="auto"/>
            <w:right w:val="none" w:sz="0" w:space="0" w:color="auto"/>
          </w:divBdr>
        </w:div>
        <w:div w:id="2072070649">
          <w:marLeft w:val="0"/>
          <w:marRight w:val="0"/>
          <w:marTop w:val="0"/>
          <w:marBottom w:val="0"/>
          <w:divBdr>
            <w:top w:val="none" w:sz="0" w:space="0" w:color="auto"/>
            <w:left w:val="none" w:sz="0" w:space="0" w:color="auto"/>
            <w:bottom w:val="none" w:sz="0" w:space="0" w:color="auto"/>
            <w:right w:val="none" w:sz="0" w:space="0" w:color="auto"/>
          </w:divBdr>
        </w:div>
        <w:div w:id="2108302380">
          <w:marLeft w:val="0"/>
          <w:marRight w:val="0"/>
          <w:marTop w:val="0"/>
          <w:marBottom w:val="0"/>
          <w:divBdr>
            <w:top w:val="none" w:sz="0" w:space="0" w:color="auto"/>
            <w:left w:val="none" w:sz="0" w:space="0" w:color="auto"/>
            <w:bottom w:val="none" w:sz="0" w:space="0" w:color="auto"/>
            <w:right w:val="none" w:sz="0" w:space="0" w:color="auto"/>
          </w:divBdr>
        </w:div>
        <w:div w:id="1342705950">
          <w:marLeft w:val="0"/>
          <w:marRight w:val="0"/>
          <w:marTop w:val="0"/>
          <w:marBottom w:val="0"/>
          <w:divBdr>
            <w:top w:val="none" w:sz="0" w:space="0" w:color="auto"/>
            <w:left w:val="none" w:sz="0" w:space="0" w:color="auto"/>
            <w:bottom w:val="none" w:sz="0" w:space="0" w:color="auto"/>
            <w:right w:val="none" w:sz="0" w:space="0" w:color="auto"/>
          </w:divBdr>
        </w:div>
        <w:div w:id="768086895">
          <w:marLeft w:val="0"/>
          <w:marRight w:val="0"/>
          <w:marTop w:val="0"/>
          <w:marBottom w:val="0"/>
          <w:divBdr>
            <w:top w:val="none" w:sz="0" w:space="0" w:color="auto"/>
            <w:left w:val="none" w:sz="0" w:space="0" w:color="auto"/>
            <w:bottom w:val="none" w:sz="0" w:space="0" w:color="auto"/>
            <w:right w:val="none" w:sz="0" w:space="0" w:color="auto"/>
          </w:divBdr>
        </w:div>
        <w:div w:id="100808158">
          <w:marLeft w:val="0"/>
          <w:marRight w:val="0"/>
          <w:marTop w:val="0"/>
          <w:marBottom w:val="0"/>
          <w:divBdr>
            <w:top w:val="none" w:sz="0" w:space="0" w:color="auto"/>
            <w:left w:val="none" w:sz="0" w:space="0" w:color="auto"/>
            <w:bottom w:val="none" w:sz="0" w:space="0" w:color="auto"/>
            <w:right w:val="none" w:sz="0" w:space="0" w:color="auto"/>
          </w:divBdr>
        </w:div>
        <w:div w:id="263343111">
          <w:marLeft w:val="0"/>
          <w:marRight w:val="0"/>
          <w:marTop w:val="0"/>
          <w:marBottom w:val="0"/>
          <w:divBdr>
            <w:top w:val="none" w:sz="0" w:space="0" w:color="auto"/>
            <w:left w:val="none" w:sz="0" w:space="0" w:color="auto"/>
            <w:bottom w:val="none" w:sz="0" w:space="0" w:color="auto"/>
            <w:right w:val="none" w:sz="0" w:space="0" w:color="auto"/>
          </w:divBdr>
        </w:div>
        <w:div w:id="1353802427">
          <w:marLeft w:val="0"/>
          <w:marRight w:val="0"/>
          <w:marTop w:val="0"/>
          <w:marBottom w:val="0"/>
          <w:divBdr>
            <w:top w:val="none" w:sz="0" w:space="0" w:color="auto"/>
            <w:left w:val="none" w:sz="0" w:space="0" w:color="auto"/>
            <w:bottom w:val="none" w:sz="0" w:space="0" w:color="auto"/>
            <w:right w:val="none" w:sz="0" w:space="0" w:color="auto"/>
          </w:divBdr>
        </w:div>
        <w:div w:id="1072579505">
          <w:marLeft w:val="0"/>
          <w:marRight w:val="0"/>
          <w:marTop w:val="0"/>
          <w:marBottom w:val="0"/>
          <w:divBdr>
            <w:top w:val="none" w:sz="0" w:space="0" w:color="auto"/>
            <w:left w:val="none" w:sz="0" w:space="0" w:color="auto"/>
            <w:bottom w:val="none" w:sz="0" w:space="0" w:color="auto"/>
            <w:right w:val="none" w:sz="0" w:space="0" w:color="auto"/>
          </w:divBdr>
        </w:div>
        <w:div w:id="2038386746">
          <w:marLeft w:val="0"/>
          <w:marRight w:val="0"/>
          <w:marTop w:val="0"/>
          <w:marBottom w:val="0"/>
          <w:divBdr>
            <w:top w:val="none" w:sz="0" w:space="0" w:color="auto"/>
            <w:left w:val="none" w:sz="0" w:space="0" w:color="auto"/>
            <w:bottom w:val="none" w:sz="0" w:space="0" w:color="auto"/>
            <w:right w:val="none" w:sz="0" w:space="0" w:color="auto"/>
          </w:divBdr>
        </w:div>
        <w:div w:id="1465075166">
          <w:marLeft w:val="0"/>
          <w:marRight w:val="0"/>
          <w:marTop w:val="0"/>
          <w:marBottom w:val="0"/>
          <w:divBdr>
            <w:top w:val="none" w:sz="0" w:space="0" w:color="auto"/>
            <w:left w:val="none" w:sz="0" w:space="0" w:color="auto"/>
            <w:bottom w:val="none" w:sz="0" w:space="0" w:color="auto"/>
            <w:right w:val="none" w:sz="0" w:space="0" w:color="auto"/>
          </w:divBdr>
        </w:div>
        <w:div w:id="1704473268">
          <w:marLeft w:val="0"/>
          <w:marRight w:val="0"/>
          <w:marTop w:val="0"/>
          <w:marBottom w:val="0"/>
          <w:divBdr>
            <w:top w:val="none" w:sz="0" w:space="0" w:color="auto"/>
            <w:left w:val="none" w:sz="0" w:space="0" w:color="auto"/>
            <w:bottom w:val="none" w:sz="0" w:space="0" w:color="auto"/>
            <w:right w:val="none" w:sz="0" w:space="0" w:color="auto"/>
          </w:divBdr>
        </w:div>
        <w:div w:id="1017539867">
          <w:marLeft w:val="0"/>
          <w:marRight w:val="0"/>
          <w:marTop w:val="0"/>
          <w:marBottom w:val="0"/>
          <w:divBdr>
            <w:top w:val="none" w:sz="0" w:space="0" w:color="auto"/>
            <w:left w:val="none" w:sz="0" w:space="0" w:color="auto"/>
            <w:bottom w:val="none" w:sz="0" w:space="0" w:color="auto"/>
            <w:right w:val="none" w:sz="0" w:space="0" w:color="auto"/>
          </w:divBdr>
        </w:div>
        <w:div w:id="1487211141">
          <w:marLeft w:val="0"/>
          <w:marRight w:val="0"/>
          <w:marTop w:val="0"/>
          <w:marBottom w:val="0"/>
          <w:divBdr>
            <w:top w:val="none" w:sz="0" w:space="0" w:color="auto"/>
            <w:left w:val="none" w:sz="0" w:space="0" w:color="auto"/>
            <w:bottom w:val="none" w:sz="0" w:space="0" w:color="auto"/>
            <w:right w:val="none" w:sz="0" w:space="0" w:color="auto"/>
          </w:divBdr>
        </w:div>
        <w:div w:id="505365824">
          <w:marLeft w:val="0"/>
          <w:marRight w:val="0"/>
          <w:marTop w:val="0"/>
          <w:marBottom w:val="0"/>
          <w:divBdr>
            <w:top w:val="none" w:sz="0" w:space="0" w:color="auto"/>
            <w:left w:val="none" w:sz="0" w:space="0" w:color="auto"/>
            <w:bottom w:val="none" w:sz="0" w:space="0" w:color="auto"/>
            <w:right w:val="none" w:sz="0" w:space="0" w:color="auto"/>
          </w:divBdr>
        </w:div>
        <w:div w:id="1416129753">
          <w:marLeft w:val="0"/>
          <w:marRight w:val="0"/>
          <w:marTop w:val="0"/>
          <w:marBottom w:val="0"/>
          <w:divBdr>
            <w:top w:val="none" w:sz="0" w:space="0" w:color="auto"/>
            <w:left w:val="none" w:sz="0" w:space="0" w:color="auto"/>
            <w:bottom w:val="none" w:sz="0" w:space="0" w:color="auto"/>
            <w:right w:val="none" w:sz="0" w:space="0" w:color="auto"/>
          </w:divBdr>
        </w:div>
        <w:div w:id="1595700343">
          <w:marLeft w:val="0"/>
          <w:marRight w:val="0"/>
          <w:marTop w:val="0"/>
          <w:marBottom w:val="0"/>
          <w:divBdr>
            <w:top w:val="none" w:sz="0" w:space="0" w:color="auto"/>
            <w:left w:val="none" w:sz="0" w:space="0" w:color="auto"/>
            <w:bottom w:val="none" w:sz="0" w:space="0" w:color="auto"/>
            <w:right w:val="none" w:sz="0" w:space="0" w:color="auto"/>
          </w:divBdr>
        </w:div>
        <w:div w:id="459418924">
          <w:marLeft w:val="0"/>
          <w:marRight w:val="0"/>
          <w:marTop w:val="0"/>
          <w:marBottom w:val="0"/>
          <w:divBdr>
            <w:top w:val="none" w:sz="0" w:space="0" w:color="auto"/>
            <w:left w:val="none" w:sz="0" w:space="0" w:color="auto"/>
            <w:bottom w:val="none" w:sz="0" w:space="0" w:color="auto"/>
            <w:right w:val="none" w:sz="0" w:space="0" w:color="auto"/>
          </w:divBdr>
        </w:div>
        <w:div w:id="2028092994">
          <w:marLeft w:val="0"/>
          <w:marRight w:val="0"/>
          <w:marTop w:val="0"/>
          <w:marBottom w:val="0"/>
          <w:divBdr>
            <w:top w:val="none" w:sz="0" w:space="0" w:color="auto"/>
            <w:left w:val="none" w:sz="0" w:space="0" w:color="auto"/>
            <w:bottom w:val="none" w:sz="0" w:space="0" w:color="auto"/>
            <w:right w:val="none" w:sz="0" w:space="0" w:color="auto"/>
          </w:divBdr>
        </w:div>
        <w:div w:id="253974995">
          <w:marLeft w:val="0"/>
          <w:marRight w:val="0"/>
          <w:marTop w:val="0"/>
          <w:marBottom w:val="0"/>
          <w:divBdr>
            <w:top w:val="none" w:sz="0" w:space="0" w:color="auto"/>
            <w:left w:val="none" w:sz="0" w:space="0" w:color="auto"/>
            <w:bottom w:val="none" w:sz="0" w:space="0" w:color="auto"/>
            <w:right w:val="none" w:sz="0" w:space="0" w:color="auto"/>
          </w:divBdr>
        </w:div>
        <w:div w:id="182011899">
          <w:marLeft w:val="0"/>
          <w:marRight w:val="0"/>
          <w:marTop w:val="0"/>
          <w:marBottom w:val="0"/>
          <w:divBdr>
            <w:top w:val="none" w:sz="0" w:space="0" w:color="auto"/>
            <w:left w:val="none" w:sz="0" w:space="0" w:color="auto"/>
            <w:bottom w:val="none" w:sz="0" w:space="0" w:color="auto"/>
            <w:right w:val="none" w:sz="0" w:space="0" w:color="auto"/>
          </w:divBdr>
        </w:div>
        <w:div w:id="309021616">
          <w:marLeft w:val="0"/>
          <w:marRight w:val="0"/>
          <w:marTop w:val="0"/>
          <w:marBottom w:val="0"/>
          <w:divBdr>
            <w:top w:val="none" w:sz="0" w:space="0" w:color="auto"/>
            <w:left w:val="none" w:sz="0" w:space="0" w:color="auto"/>
            <w:bottom w:val="none" w:sz="0" w:space="0" w:color="auto"/>
            <w:right w:val="none" w:sz="0" w:space="0" w:color="auto"/>
          </w:divBdr>
        </w:div>
        <w:div w:id="1345982960">
          <w:marLeft w:val="0"/>
          <w:marRight w:val="0"/>
          <w:marTop w:val="0"/>
          <w:marBottom w:val="0"/>
          <w:divBdr>
            <w:top w:val="none" w:sz="0" w:space="0" w:color="auto"/>
            <w:left w:val="none" w:sz="0" w:space="0" w:color="auto"/>
            <w:bottom w:val="none" w:sz="0" w:space="0" w:color="auto"/>
            <w:right w:val="none" w:sz="0" w:space="0" w:color="auto"/>
          </w:divBdr>
        </w:div>
        <w:div w:id="1125465879">
          <w:marLeft w:val="0"/>
          <w:marRight w:val="0"/>
          <w:marTop w:val="0"/>
          <w:marBottom w:val="0"/>
          <w:divBdr>
            <w:top w:val="none" w:sz="0" w:space="0" w:color="auto"/>
            <w:left w:val="none" w:sz="0" w:space="0" w:color="auto"/>
            <w:bottom w:val="none" w:sz="0" w:space="0" w:color="auto"/>
            <w:right w:val="none" w:sz="0" w:space="0" w:color="auto"/>
          </w:divBdr>
        </w:div>
        <w:div w:id="2021227929">
          <w:marLeft w:val="0"/>
          <w:marRight w:val="0"/>
          <w:marTop w:val="0"/>
          <w:marBottom w:val="0"/>
          <w:divBdr>
            <w:top w:val="none" w:sz="0" w:space="0" w:color="auto"/>
            <w:left w:val="none" w:sz="0" w:space="0" w:color="auto"/>
            <w:bottom w:val="none" w:sz="0" w:space="0" w:color="auto"/>
            <w:right w:val="none" w:sz="0" w:space="0" w:color="auto"/>
          </w:divBdr>
        </w:div>
        <w:div w:id="1974828662">
          <w:marLeft w:val="0"/>
          <w:marRight w:val="0"/>
          <w:marTop w:val="0"/>
          <w:marBottom w:val="0"/>
          <w:divBdr>
            <w:top w:val="none" w:sz="0" w:space="0" w:color="auto"/>
            <w:left w:val="none" w:sz="0" w:space="0" w:color="auto"/>
            <w:bottom w:val="none" w:sz="0" w:space="0" w:color="auto"/>
            <w:right w:val="none" w:sz="0" w:space="0" w:color="auto"/>
          </w:divBdr>
        </w:div>
        <w:div w:id="525144013">
          <w:marLeft w:val="0"/>
          <w:marRight w:val="0"/>
          <w:marTop w:val="0"/>
          <w:marBottom w:val="0"/>
          <w:divBdr>
            <w:top w:val="none" w:sz="0" w:space="0" w:color="auto"/>
            <w:left w:val="none" w:sz="0" w:space="0" w:color="auto"/>
            <w:bottom w:val="none" w:sz="0" w:space="0" w:color="auto"/>
            <w:right w:val="none" w:sz="0" w:space="0" w:color="auto"/>
          </w:divBdr>
        </w:div>
        <w:div w:id="1089228303">
          <w:marLeft w:val="0"/>
          <w:marRight w:val="0"/>
          <w:marTop w:val="0"/>
          <w:marBottom w:val="0"/>
          <w:divBdr>
            <w:top w:val="none" w:sz="0" w:space="0" w:color="auto"/>
            <w:left w:val="none" w:sz="0" w:space="0" w:color="auto"/>
            <w:bottom w:val="none" w:sz="0" w:space="0" w:color="auto"/>
            <w:right w:val="none" w:sz="0" w:space="0" w:color="auto"/>
          </w:divBdr>
        </w:div>
        <w:div w:id="722362388">
          <w:marLeft w:val="0"/>
          <w:marRight w:val="0"/>
          <w:marTop w:val="0"/>
          <w:marBottom w:val="0"/>
          <w:divBdr>
            <w:top w:val="none" w:sz="0" w:space="0" w:color="auto"/>
            <w:left w:val="none" w:sz="0" w:space="0" w:color="auto"/>
            <w:bottom w:val="none" w:sz="0" w:space="0" w:color="auto"/>
            <w:right w:val="none" w:sz="0" w:space="0" w:color="auto"/>
          </w:divBdr>
        </w:div>
        <w:div w:id="2015452709">
          <w:marLeft w:val="0"/>
          <w:marRight w:val="0"/>
          <w:marTop w:val="0"/>
          <w:marBottom w:val="0"/>
          <w:divBdr>
            <w:top w:val="none" w:sz="0" w:space="0" w:color="auto"/>
            <w:left w:val="none" w:sz="0" w:space="0" w:color="auto"/>
            <w:bottom w:val="none" w:sz="0" w:space="0" w:color="auto"/>
            <w:right w:val="none" w:sz="0" w:space="0" w:color="auto"/>
          </w:divBdr>
        </w:div>
        <w:div w:id="1428699594">
          <w:marLeft w:val="0"/>
          <w:marRight w:val="0"/>
          <w:marTop w:val="0"/>
          <w:marBottom w:val="0"/>
          <w:divBdr>
            <w:top w:val="none" w:sz="0" w:space="0" w:color="auto"/>
            <w:left w:val="none" w:sz="0" w:space="0" w:color="auto"/>
            <w:bottom w:val="none" w:sz="0" w:space="0" w:color="auto"/>
            <w:right w:val="none" w:sz="0" w:space="0" w:color="auto"/>
          </w:divBdr>
        </w:div>
        <w:div w:id="206142823">
          <w:marLeft w:val="0"/>
          <w:marRight w:val="0"/>
          <w:marTop w:val="0"/>
          <w:marBottom w:val="0"/>
          <w:divBdr>
            <w:top w:val="none" w:sz="0" w:space="0" w:color="auto"/>
            <w:left w:val="none" w:sz="0" w:space="0" w:color="auto"/>
            <w:bottom w:val="none" w:sz="0" w:space="0" w:color="auto"/>
            <w:right w:val="none" w:sz="0" w:space="0" w:color="auto"/>
          </w:divBdr>
        </w:div>
        <w:div w:id="376399023">
          <w:marLeft w:val="0"/>
          <w:marRight w:val="0"/>
          <w:marTop w:val="0"/>
          <w:marBottom w:val="0"/>
          <w:divBdr>
            <w:top w:val="none" w:sz="0" w:space="0" w:color="auto"/>
            <w:left w:val="none" w:sz="0" w:space="0" w:color="auto"/>
            <w:bottom w:val="none" w:sz="0" w:space="0" w:color="auto"/>
            <w:right w:val="none" w:sz="0" w:space="0" w:color="auto"/>
          </w:divBdr>
        </w:div>
        <w:div w:id="759108879">
          <w:marLeft w:val="0"/>
          <w:marRight w:val="0"/>
          <w:marTop w:val="0"/>
          <w:marBottom w:val="0"/>
          <w:divBdr>
            <w:top w:val="none" w:sz="0" w:space="0" w:color="auto"/>
            <w:left w:val="none" w:sz="0" w:space="0" w:color="auto"/>
            <w:bottom w:val="none" w:sz="0" w:space="0" w:color="auto"/>
            <w:right w:val="none" w:sz="0" w:space="0" w:color="auto"/>
          </w:divBdr>
        </w:div>
        <w:div w:id="1731147551">
          <w:marLeft w:val="0"/>
          <w:marRight w:val="0"/>
          <w:marTop w:val="0"/>
          <w:marBottom w:val="0"/>
          <w:divBdr>
            <w:top w:val="none" w:sz="0" w:space="0" w:color="auto"/>
            <w:left w:val="none" w:sz="0" w:space="0" w:color="auto"/>
            <w:bottom w:val="none" w:sz="0" w:space="0" w:color="auto"/>
            <w:right w:val="none" w:sz="0" w:space="0" w:color="auto"/>
          </w:divBdr>
        </w:div>
        <w:div w:id="1271814667">
          <w:marLeft w:val="0"/>
          <w:marRight w:val="0"/>
          <w:marTop w:val="0"/>
          <w:marBottom w:val="0"/>
          <w:divBdr>
            <w:top w:val="none" w:sz="0" w:space="0" w:color="auto"/>
            <w:left w:val="none" w:sz="0" w:space="0" w:color="auto"/>
            <w:bottom w:val="none" w:sz="0" w:space="0" w:color="auto"/>
            <w:right w:val="none" w:sz="0" w:space="0" w:color="auto"/>
          </w:divBdr>
        </w:div>
        <w:div w:id="4016541">
          <w:marLeft w:val="0"/>
          <w:marRight w:val="0"/>
          <w:marTop w:val="0"/>
          <w:marBottom w:val="0"/>
          <w:divBdr>
            <w:top w:val="none" w:sz="0" w:space="0" w:color="auto"/>
            <w:left w:val="none" w:sz="0" w:space="0" w:color="auto"/>
            <w:bottom w:val="none" w:sz="0" w:space="0" w:color="auto"/>
            <w:right w:val="none" w:sz="0" w:space="0" w:color="auto"/>
          </w:divBdr>
        </w:div>
        <w:div w:id="387874498">
          <w:marLeft w:val="0"/>
          <w:marRight w:val="0"/>
          <w:marTop w:val="0"/>
          <w:marBottom w:val="0"/>
          <w:divBdr>
            <w:top w:val="none" w:sz="0" w:space="0" w:color="auto"/>
            <w:left w:val="none" w:sz="0" w:space="0" w:color="auto"/>
            <w:bottom w:val="none" w:sz="0" w:space="0" w:color="auto"/>
            <w:right w:val="none" w:sz="0" w:space="0" w:color="auto"/>
          </w:divBdr>
        </w:div>
        <w:div w:id="415982514">
          <w:marLeft w:val="0"/>
          <w:marRight w:val="0"/>
          <w:marTop w:val="0"/>
          <w:marBottom w:val="0"/>
          <w:divBdr>
            <w:top w:val="none" w:sz="0" w:space="0" w:color="auto"/>
            <w:left w:val="none" w:sz="0" w:space="0" w:color="auto"/>
            <w:bottom w:val="none" w:sz="0" w:space="0" w:color="auto"/>
            <w:right w:val="none" w:sz="0" w:space="0" w:color="auto"/>
          </w:divBdr>
        </w:div>
        <w:div w:id="1427310831">
          <w:marLeft w:val="0"/>
          <w:marRight w:val="0"/>
          <w:marTop w:val="0"/>
          <w:marBottom w:val="0"/>
          <w:divBdr>
            <w:top w:val="none" w:sz="0" w:space="0" w:color="auto"/>
            <w:left w:val="none" w:sz="0" w:space="0" w:color="auto"/>
            <w:bottom w:val="none" w:sz="0" w:space="0" w:color="auto"/>
            <w:right w:val="none" w:sz="0" w:space="0" w:color="auto"/>
          </w:divBdr>
        </w:div>
        <w:div w:id="1279725561">
          <w:marLeft w:val="0"/>
          <w:marRight w:val="0"/>
          <w:marTop w:val="0"/>
          <w:marBottom w:val="0"/>
          <w:divBdr>
            <w:top w:val="none" w:sz="0" w:space="0" w:color="auto"/>
            <w:left w:val="none" w:sz="0" w:space="0" w:color="auto"/>
            <w:bottom w:val="none" w:sz="0" w:space="0" w:color="auto"/>
            <w:right w:val="none" w:sz="0" w:space="0" w:color="auto"/>
          </w:divBdr>
        </w:div>
        <w:div w:id="1044017387">
          <w:marLeft w:val="0"/>
          <w:marRight w:val="0"/>
          <w:marTop w:val="0"/>
          <w:marBottom w:val="0"/>
          <w:divBdr>
            <w:top w:val="none" w:sz="0" w:space="0" w:color="auto"/>
            <w:left w:val="none" w:sz="0" w:space="0" w:color="auto"/>
            <w:bottom w:val="none" w:sz="0" w:space="0" w:color="auto"/>
            <w:right w:val="none" w:sz="0" w:space="0" w:color="auto"/>
          </w:divBdr>
        </w:div>
        <w:div w:id="347951124">
          <w:marLeft w:val="0"/>
          <w:marRight w:val="0"/>
          <w:marTop w:val="0"/>
          <w:marBottom w:val="0"/>
          <w:divBdr>
            <w:top w:val="none" w:sz="0" w:space="0" w:color="auto"/>
            <w:left w:val="none" w:sz="0" w:space="0" w:color="auto"/>
            <w:bottom w:val="none" w:sz="0" w:space="0" w:color="auto"/>
            <w:right w:val="none" w:sz="0" w:space="0" w:color="auto"/>
          </w:divBdr>
        </w:div>
        <w:div w:id="986393437">
          <w:marLeft w:val="0"/>
          <w:marRight w:val="0"/>
          <w:marTop w:val="0"/>
          <w:marBottom w:val="0"/>
          <w:divBdr>
            <w:top w:val="none" w:sz="0" w:space="0" w:color="auto"/>
            <w:left w:val="none" w:sz="0" w:space="0" w:color="auto"/>
            <w:bottom w:val="none" w:sz="0" w:space="0" w:color="auto"/>
            <w:right w:val="none" w:sz="0" w:space="0" w:color="auto"/>
          </w:divBdr>
        </w:div>
        <w:div w:id="479423817">
          <w:marLeft w:val="0"/>
          <w:marRight w:val="0"/>
          <w:marTop w:val="0"/>
          <w:marBottom w:val="0"/>
          <w:divBdr>
            <w:top w:val="none" w:sz="0" w:space="0" w:color="auto"/>
            <w:left w:val="none" w:sz="0" w:space="0" w:color="auto"/>
            <w:bottom w:val="none" w:sz="0" w:space="0" w:color="auto"/>
            <w:right w:val="none" w:sz="0" w:space="0" w:color="auto"/>
          </w:divBdr>
        </w:div>
        <w:div w:id="520123492">
          <w:marLeft w:val="0"/>
          <w:marRight w:val="0"/>
          <w:marTop w:val="0"/>
          <w:marBottom w:val="0"/>
          <w:divBdr>
            <w:top w:val="none" w:sz="0" w:space="0" w:color="auto"/>
            <w:left w:val="none" w:sz="0" w:space="0" w:color="auto"/>
            <w:bottom w:val="none" w:sz="0" w:space="0" w:color="auto"/>
            <w:right w:val="none" w:sz="0" w:space="0" w:color="auto"/>
          </w:divBdr>
        </w:div>
        <w:div w:id="1319653150">
          <w:marLeft w:val="0"/>
          <w:marRight w:val="0"/>
          <w:marTop w:val="0"/>
          <w:marBottom w:val="0"/>
          <w:divBdr>
            <w:top w:val="none" w:sz="0" w:space="0" w:color="auto"/>
            <w:left w:val="none" w:sz="0" w:space="0" w:color="auto"/>
            <w:bottom w:val="none" w:sz="0" w:space="0" w:color="auto"/>
            <w:right w:val="none" w:sz="0" w:space="0" w:color="auto"/>
          </w:divBdr>
        </w:div>
        <w:div w:id="1127159144">
          <w:marLeft w:val="0"/>
          <w:marRight w:val="0"/>
          <w:marTop w:val="0"/>
          <w:marBottom w:val="0"/>
          <w:divBdr>
            <w:top w:val="none" w:sz="0" w:space="0" w:color="auto"/>
            <w:left w:val="none" w:sz="0" w:space="0" w:color="auto"/>
            <w:bottom w:val="none" w:sz="0" w:space="0" w:color="auto"/>
            <w:right w:val="none" w:sz="0" w:space="0" w:color="auto"/>
          </w:divBdr>
        </w:div>
        <w:div w:id="1458914217">
          <w:marLeft w:val="0"/>
          <w:marRight w:val="0"/>
          <w:marTop w:val="0"/>
          <w:marBottom w:val="0"/>
          <w:divBdr>
            <w:top w:val="none" w:sz="0" w:space="0" w:color="auto"/>
            <w:left w:val="none" w:sz="0" w:space="0" w:color="auto"/>
            <w:bottom w:val="none" w:sz="0" w:space="0" w:color="auto"/>
            <w:right w:val="none" w:sz="0" w:space="0" w:color="auto"/>
          </w:divBdr>
        </w:div>
        <w:div w:id="1268192827">
          <w:marLeft w:val="0"/>
          <w:marRight w:val="0"/>
          <w:marTop w:val="0"/>
          <w:marBottom w:val="0"/>
          <w:divBdr>
            <w:top w:val="none" w:sz="0" w:space="0" w:color="auto"/>
            <w:left w:val="none" w:sz="0" w:space="0" w:color="auto"/>
            <w:bottom w:val="none" w:sz="0" w:space="0" w:color="auto"/>
            <w:right w:val="none" w:sz="0" w:space="0" w:color="auto"/>
          </w:divBdr>
        </w:div>
        <w:div w:id="1576862219">
          <w:marLeft w:val="0"/>
          <w:marRight w:val="0"/>
          <w:marTop w:val="0"/>
          <w:marBottom w:val="0"/>
          <w:divBdr>
            <w:top w:val="none" w:sz="0" w:space="0" w:color="auto"/>
            <w:left w:val="none" w:sz="0" w:space="0" w:color="auto"/>
            <w:bottom w:val="none" w:sz="0" w:space="0" w:color="auto"/>
            <w:right w:val="none" w:sz="0" w:space="0" w:color="auto"/>
          </w:divBdr>
        </w:div>
        <w:div w:id="1892186267">
          <w:marLeft w:val="0"/>
          <w:marRight w:val="0"/>
          <w:marTop w:val="0"/>
          <w:marBottom w:val="0"/>
          <w:divBdr>
            <w:top w:val="none" w:sz="0" w:space="0" w:color="auto"/>
            <w:left w:val="none" w:sz="0" w:space="0" w:color="auto"/>
            <w:bottom w:val="none" w:sz="0" w:space="0" w:color="auto"/>
            <w:right w:val="none" w:sz="0" w:space="0" w:color="auto"/>
          </w:divBdr>
        </w:div>
        <w:div w:id="185100132">
          <w:marLeft w:val="0"/>
          <w:marRight w:val="0"/>
          <w:marTop w:val="0"/>
          <w:marBottom w:val="0"/>
          <w:divBdr>
            <w:top w:val="none" w:sz="0" w:space="0" w:color="auto"/>
            <w:left w:val="none" w:sz="0" w:space="0" w:color="auto"/>
            <w:bottom w:val="none" w:sz="0" w:space="0" w:color="auto"/>
            <w:right w:val="none" w:sz="0" w:space="0" w:color="auto"/>
          </w:divBdr>
        </w:div>
        <w:div w:id="531191612">
          <w:marLeft w:val="0"/>
          <w:marRight w:val="0"/>
          <w:marTop w:val="0"/>
          <w:marBottom w:val="0"/>
          <w:divBdr>
            <w:top w:val="none" w:sz="0" w:space="0" w:color="auto"/>
            <w:left w:val="none" w:sz="0" w:space="0" w:color="auto"/>
            <w:bottom w:val="none" w:sz="0" w:space="0" w:color="auto"/>
            <w:right w:val="none" w:sz="0" w:space="0" w:color="auto"/>
          </w:divBdr>
        </w:div>
        <w:div w:id="854922240">
          <w:marLeft w:val="0"/>
          <w:marRight w:val="0"/>
          <w:marTop w:val="0"/>
          <w:marBottom w:val="0"/>
          <w:divBdr>
            <w:top w:val="none" w:sz="0" w:space="0" w:color="auto"/>
            <w:left w:val="none" w:sz="0" w:space="0" w:color="auto"/>
            <w:bottom w:val="none" w:sz="0" w:space="0" w:color="auto"/>
            <w:right w:val="none" w:sz="0" w:space="0" w:color="auto"/>
          </w:divBdr>
        </w:div>
        <w:div w:id="1554389989">
          <w:marLeft w:val="0"/>
          <w:marRight w:val="0"/>
          <w:marTop w:val="0"/>
          <w:marBottom w:val="0"/>
          <w:divBdr>
            <w:top w:val="none" w:sz="0" w:space="0" w:color="auto"/>
            <w:left w:val="none" w:sz="0" w:space="0" w:color="auto"/>
            <w:bottom w:val="none" w:sz="0" w:space="0" w:color="auto"/>
            <w:right w:val="none" w:sz="0" w:space="0" w:color="auto"/>
          </w:divBdr>
        </w:div>
        <w:div w:id="582838139">
          <w:marLeft w:val="0"/>
          <w:marRight w:val="0"/>
          <w:marTop w:val="0"/>
          <w:marBottom w:val="0"/>
          <w:divBdr>
            <w:top w:val="none" w:sz="0" w:space="0" w:color="auto"/>
            <w:left w:val="none" w:sz="0" w:space="0" w:color="auto"/>
            <w:bottom w:val="none" w:sz="0" w:space="0" w:color="auto"/>
            <w:right w:val="none" w:sz="0" w:space="0" w:color="auto"/>
          </w:divBdr>
        </w:div>
        <w:div w:id="278950437">
          <w:marLeft w:val="0"/>
          <w:marRight w:val="0"/>
          <w:marTop w:val="0"/>
          <w:marBottom w:val="0"/>
          <w:divBdr>
            <w:top w:val="none" w:sz="0" w:space="0" w:color="auto"/>
            <w:left w:val="none" w:sz="0" w:space="0" w:color="auto"/>
            <w:bottom w:val="none" w:sz="0" w:space="0" w:color="auto"/>
            <w:right w:val="none" w:sz="0" w:space="0" w:color="auto"/>
          </w:divBdr>
        </w:div>
        <w:div w:id="629241966">
          <w:marLeft w:val="0"/>
          <w:marRight w:val="0"/>
          <w:marTop w:val="0"/>
          <w:marBottom w:val="0"/>
          <w:divBdr>
            <w:top w:val="none" w:sz="0" w:space="0" w:color="auto"/>
            <w:left w:val="none" w:sz="0" w:space="0" w:color="auto"/>
            <w:bottom w:val="none" w:sz="0" w:space="0" w:color="auto"/>
            <w:right w:val="none" w:sz="0" w:space="0" w:color="auto"/>
          </w:divBdr>
        </w:div>
        <w:div w:id="982462995">
          <w:marLeft w:val="0"/>
          <w:marRight w:val="0"/>
          <w:marTop w:val="0"/>
          <w:marBottom w:val="0"/>
          <w:divBdr>
            <w:top w:val="none" w:sz="0" w:space="0" w:color="auto"/>
            <w:left w:val="none" w:sz="0" w:space="0" w:color="auto"/>
            <w:bottom w:val="none" w:sz="0" w:space="0" w:color="auto"/>
            <w:right w:val="none" w:sz="0" w:space="0" w:color="auto"/>
          </w:divBdr>
        </w:div>
        <w:div w:id="604339624">
          <w:marLeft w:val="0"/>
          <w:marRight w:val="0"/>
          <w:marTop w:val="0"/>
          <w:marBottom w:val="0"/>
          <w:divBdr>
            <w:top w:val="none" w:sz="0" w:space="0" w:color="auto"/>
            <w:left w:val="none" w:sz="0" w:space="0" w:color="auto"/>
            <w:bottom w:val="none" w:sz="0" w:space="0" w:color="auto"/>
            <w:right w:val="none" w:sz="0" w:space="0" w:color="auto"/>
          </w:divBdr>
        </w:div>
        <w:div w:id="1210652216">
          <w:marLeft w:val="0"/>
          <w:marRight w:val="0"/>
          <w:marTop w:val="0"/>
          <w:marBottom w:val="0"/>
          <w:divBdr>
            <w:top w:val="none" w:sz="0" w:space="0" w:color="auto"/>
            <w:left w:val="none" w:sz="0" w:space="0" w:color="auto"/>
            <w:bottom w:val="none" w:sz="0" w:space="0" w:color="auto"/>
            <w:right w:val="none" w:sz="0" w:space="0" w:color="auto"/>
          </w:divBdr>
        </w:div>
        <w:div w:id="1605452639">
          <w:marLeft w:val="0"/>
          <w:marRight w:val="0"/>
          <w:marTop w:val="0"/>
          <w:marBottom w:val="0"/>
          <w:divBdr>
            <w:top w:val="none" w:sz="0" w:space="0" w:color="auto"/>
            <w:left w:val="none" w:sz="0" w:space="0" w:color="auto"/>
            <w:bottom w:val="none" w:sz="0" w:space="0" w:color="auto"/>
            <w:right w:val="none" w:sz="0" w:space="0" w:color="auto"/>
          </w:divBdr>
        </w:div>
        <w:div w:id="981078054">
          <w:marLeft w:val="0"/>
          <w:marRight w:val="0"/>
          <w:marTop w:val="0"/>
          <w:marBottom w:val="0"/>
          <w:divBdr>
            <w:top w:val="none" w:sz="0" w:space="0" w:color="auto"/>
            <w:left w:val="none" w:sz="0" w:space="0" w:color="auto"/>
            <w:bottom w:val="none" w:sz="0" w:space="0" w:color="auto"/>
            <w:right w:val="none" w:sz="0" w:space="0" w:color="auto"/>
          </w:divBdr>
        </w:div>
        <w:div w:id="160700581">
          <w:marLeft w:val="0"/>
          <w:marRight w:val="0"/>
          <w:marTop w:val="0"/>
          <w:marBottom w:val="0"/>
          <w:divBdr>
            <w:top w:val="none" w:sz="0" w:space="0" w:color="auto"/>
            <w:left w:val="none" w:sz="0" w:space="0" w:color="auto"/>
            <w:bottom w:val="none" w:sz="0" w:space="0" w:color="auto"/>
            <w:right w:val="none" w:sz="0" w:space="0" w:color="auto"/>
          </w:divBdr>
        </w:div>
        <w:div w:id="242180193">
          <w:marLeft w:val="0"/>
          <w:marRight w:val="0"/>
          <w:marTop w:val="0"/>
          <w:marBottom w:val="0"/>
          <w:divBdr>
            <w:top w:val="none" w:sz="0" w:space="0" w:color="auto"/>
            <w:left w:val="none" w:sz="0" w:space="0" w:color="auto"/>
            <w:bottom w:val="none" w:sz="0" w:space="0" w:color="auto"/>
            <w:right w:val="none" w:sz="0" w:space="0" w:color="auto"/>
          </w:divBdr>
        </w:div>
        <w:div w:id="78721629">
          <w:marLeft w:val="0"/>
          <w:marRight w:val="0"/>
          <w:marTop w:val="0"/>
          <w:marBottom w:val="0"/>
          <w:divBdr>
            <w:top w:val="none" w:sz="0" w:space="0" w:color="auto"/>
            <w:left w:val="none" w:sz="0" w:space="0" w:color="auto"/>
            <w:bottom w:val="none" w:sz="0" w:space="0" w:color="auto"/>
            <w:right w:val="none" w:sz="0" w:space="0" w:color="auto"/>
          </w:divBdr>
        </w:div>
        <w:div w:id="986206459">
          <w:marLeft w:val="0"/>
          <w:marRight w:val="0"/>
          <w:marTop w:val="0"/>
          <w:marBottom w:val="0"/>
          <w:divBdr>
            <w:top w:val="none" w:sz="0" w:space="0" w:color="auto"/>
            <w:left w:val="none" w:sz="0" w:space="0" w:color="auto"/>
            <w:bottom w:val="none" w:sz="0" w:space="0" w:color="auto"/>
            <w:right w:val="none" w:sz="0" w:space="0" w:color="auto"/>
          </w:divBdr>
        </w:div>
        <w:div w:id="1260798406">
          <w:marLeft w:val="0"/>
          <w:marRight w:val="0"/>
          <w:marTop w:val="0"/>
          <w:marBottom w:val="0"/>
          <w:divBdr>
            <w:top w:val="none" w:sz="0" w:space="0" w:color="auto"/>
            <w:left w:val="none" w:sz="0" w:space="0" w:color="auto"/>
            <w:bottom w:val="none" w:sz="0" w:space="0" w:color="auto"/>
            <w:right w:val="none" w:sz="0" w:space="0" w:color="auto"/>
          </w:divBdr>
        </w:div>
        <w:div w:id="1496845156">
          <w:marLeft w:val="0"/>
          <w:marRight w:val="0"/>
          <w:marTop w:val="0"/>
          <w:marBottom w:val="0"/>
          <w:divBdr>
            <w:top w:val="none" w:sz="0" w:space="0" w:color="auto"/>
            <w:left w:val="none" w:sz="0" w:space="0" w:color="auto"/>
            <w:bottom w:val="none" w:sz="0" w:space="0" w:color="auto"/>
            <w:right w:val="none" w:sz="0" w:space="0" w:color="auto"/>
          </w:divBdr>
        </w:div>
        <w:div w:id="1963421339">
          <w:marLeft w:val="0"/>
          <w:marRight w:val="0"/>
          <w:marTop w:val="0"/>
          <w:marBottom w:val="0"/>
          <w:divBdr>
            <w:top w:val="none" w:sz="0" w:space="0" w:color="auto"/>
            <w:left w:val="none" w:sz="0" w:space="0" w:color="auto"/>
            <w:bottom w:val="none" w:sz="0" w:space="0" w:color="auto"/>
            <w:right w:val="none" w:sz="0" w:space="0" w:color="auto"/>
          </w:divBdr>
        </w:div>
        <w:div w:id="1673529297">
          <w:marLeft w:val="0"/>
          <w:marRight w:val="0"/>
          <w:marTop w:val="0"/>
          <w:marBottom w:val="0"/>
          <w:divBdr>
            <w:top w:val="none" w:sz="0" w:space="0" w:color="auto"/>
            <w:left w:val="none" w:sz="0" w:space="0" w:color="auto"/>
            <w:bottom w:val="none" w:sz="0" w:space="0" w:color="auto"/>
            <w:right w:val="none" w:sz="0" w:space="0" w:color="auto"/>
          </w:divBdr>
        </w:div>
        <w:div w:id="1747799322">
          <w:marLeft w:val="0"/>
          <w:marRight w:val="0"/>
          <w:marTop w:val="0"/>
          <w:marBottom w:val="0"/>
          <w:divBdr>
            <w:top w:val="none" w:sz="0" w:space="0" w:color="auto"/>
            <w:left w:val="none" w:sz="0" w:space="0" w:color="auto"/>
            <w:bottom w:val="none" w:sz="0" w:space="0" w:color="auto"/>
            <w:right w:val="none" w:sz="0" w:space="0" w:color="auto"/>
          </w:divBdr>
        </w:div>
        <w:div w:id="1827700195">
          <w:marLeft w:val="0"/>
          <w:marRight w:val="0"/>
          <w:marTop w:val="0"/>
          <w:marBottom w:val="0"/>
          <w:divBdr>
            <w:top w:val="none" w:sz="0" w:space="0" w:color="auto"/>
            <w:left w:val="none" w:sz="0" w:space="0" w:color="auto"/>
            <w:bottom w:val="none" w:sz="0" w:space="0" w:color="auto"/>
            <w:right w:val="none" w:sz="0" w:space="0" w:color="auto"/>
          </w:divBdr>
        </w:div>
        <w:div w:id="573397616">
          <w:marLeft w:val="0"/>
          <w:marRight w:val="0"/>
          <w:marTop w:val="0"/>
          <w:marBottom w:val="0"/>
          <w:divBdr>
            <w:top w:val="none" w:sz="0" w:space="0" w:color="auto"/>
            <w:left w:val="none" w:sz="0" w:space="0" w:color="auto"/>
            <w:bottom w:val="none" w:sz="0" w:space="0" w:color="auto"/>
            <w:right w:val="none" w:sz="0" w:space="0" w:color="auto"/>
          </w:divBdr>
        </w:div>
        <w:div w:id="714433565">
          <w:marLeft w:val="0"/>
          <w:marRight w:val="0"/>
          <w:marTop w:val="0"/>
          <w:marBottom w:val="0"/>
          <w:divBdr>
            <w:top w:val="none" w:sz="0" w:space="0" w:color="auto"/>
            <w:left w:val="none" w:sz="0" w:space="0" w:color="auto"/>
            <w:bottom w:val="none" w:sz="0" w:space="0" w:color="auto"/>
            <w:right w:val="none" w:sz="0" w:space="0" w:color="auto"/>
          </w:divBdr>
        </w:div>
        <w:div w:id="1384595808">
          <w:marLeft w:val="0"/>
          <w:marRight w:val="0"/>
          <w:marTop w:val="0"/>
          <w:marBottom w:val="0"/>
          <w:divBdr>
            <w:top w:val="none" w:sz="0" w:space="0" w:color="auto"/>
            <w:left w:val="none" w:sz="0" w:space="0" w:color="auto"/>
            <w:bottom w:val="none" w:sz="0" w:space="0" w:color="auto"/>
            <w:right w:val="none" w:sz="0" w:space="0" w:color="auto"/>
          </w:divBdr>
        </w:div>
        <w:div w:id="598217185">
          <w:marLeft w:val="0"/>
          <w:marRight w:val="0"/>
          <w:marTop w:val="0"/>
          <w:marBottom w:val="0"/>
          <w:divBdr>
            <w:top w:val="none" w:sz="0" w:space="0" w:color="auto"/>
            <w:left w:val="none" w:sz="0" w:space="0" w:color="auto"/>
            <w:bottom w:val="none" w:sz="0" w:space="0" w:color="auto"/>
            <w:right w:val="none" w:sz="0" w:space="0" w:color="auto"/>
          </w:divBdr>
        </w:div>
        <w:div w:id="1849561541">
          <w:marLeft w:val="0"/>
          <w:marRight w:val="0"/>
          <w:marTop w:val="0"/>
          <w:marBottom w:val="0"/>
          <w:divBdr>
            <w:top w:val="none" w:sz="0" w:space="0" w:color="auto"/>
            <w:left w:val="none" w:sz="0" w:space="0" w:color="auto"/>
            <w:bottom w:val="none" w:sz="0" w:space="0" w:color="auto"/>
            <w:right w:val="none" w:sz="0" w:space="0" w:color="auto"/>
          </w:divBdr>
        </w:div>
        <w:div w:id="961426161">
          <w:marLeft w:val="0"/>
          <w:marRight w:val="0"/>
          <w:marTop w:val="0"/>
          <w:marBottom w:val="0"/>
          <w:divBdr>
            <w:top w:val="none" w:sz="0" w:space="0" w:color="auto"/>
            <w:left w:val="none" w:sz="0" w:space="0" w:color="auto"/>
            <w:bottom w:val="none" w:sz="0" w:space="0" w:color="auto"/>
            <w:right w:val="none" w:sz="0" w:space="0" w:color="auto"/>
          </w:divBdr>
        </w:div>
        <w:div w:id="1824084354">
          <w:marLeft w:val="0"/>
          <w:marRight w:val="0"/>
          <w:marTop w:val="0"/>
          <w:marBottom w:val="0"/>
          <w:divBdr>
            <w:top w:val="none" w:sz="0" w:space="0" w:color="auto"/>
            <w:left w:val="none" w:sz="0" w:space="0" w:color="auto"/>
            <w:bottom w:val="none" w:sz="0" w:space="0" w:color="auto"/>
            <w:right w:val="none" w:sz="0" w:space="0" w:color="auto"/>
          </w:divBdr>
        </w:div>
        <w:div w:id="134374131">
          <w:marLeft w:val="0"/>
          <w:marRight w:val="0"/>
          <w:marTop w:val="0"/>
          <w:marBottom w:val="0"/>
          <w:divBdr>
            <w:top w:val="none" w:sz="0" w:space="0" w:color="auto"/>
            <w:left w:val="none" w:sz="0" w:space="0" w:color="auto"/>
            <w:bottom w:val="none" w:sz="0" w:space="0" w:color="auto"/>
            <w:right w:val="none" w:sz="0" w:space="0" w:color="auto"/>
          </w:divBdr>
        </w:div>
        <w:div w:id="892352130">
          <w:marLeft w:val="0"/>
          <w:marRight w:val="0"/>
          <w:marTop w:val="0"/>
          <w:marBottom w:val="0"/>
          <w:divBdr>
            <w:top w:val="none" w:sz="0" w:space="0" w:color="auto"/>
            <w:left w:val="none" w:sz="0" w:space="0" w:color="auto"/>
            <w:bottom w:val="none" w:sz="0" w:space="0" w:color="auto"/>
            <w:right w:val="none" w:sz="0" w:space="0" w:color="auto"/>
          </w:divBdr>
        </w:div>
        <w:div w:id="778986249">
          <w:marLeft w:val="0"/>
          <w:marRight w:val="0"/>
          <w:marTop w:val="0"/>
          <w:marBottom w:val="0"/>
          <w:divBdr>
            <w:top w:val="none" w:sz="0" w:space="0" w:color="auto"/>
            <w:left w:val="none" w:sz="0" w:space="0" w:color="auto"/>
            <w:bottom w:val="none" w:sz="0" w:space="0" w:color="auto"/>
            <w:right w:val="none" w:sz="0" w:space="0" w:color="auto"/>
          </w:divBdr>
        </w:div>
        <w:div w:id="1759910719">
          <w:marLeft w:val="0"/>
          <w:marRight w:val="0"/>
          <w:marTop w:val="0"/>
          <w:marBottom w:val="0"/>
          <w:divBdr>
            <w:top w:val="none" w:sz="0" w:space="0" w:color="auto"/>
            <w:left w:val="none" w:sz="0" w:space="0" w:color="auto"/>
            <w:bottom w:val="none" w:sz="0" w:space="0" w:color="auto"/>
            <w:right w:val="none" w:sz="0" w:space="0" w:color="auto"/>
          </w:divBdr>
        </w:div>
        <w:div w:id="1571773122">
          <w:marLeft w:val="0"/>
          <w:marRight w:val="0"/>
          <w:marTop w:val="0"/>
          <w:marBottom w:val="0"/>
          <w:divBdr>
            <w:top w:val="none" w:sz="0" w:space="0" w:color="auto"/>
            <w:left w:val="none" w:sz="0" w:space="0" w:color="auto"/>
            <w:bottom w:val="none" w:sz="0" w:space="0" w:color="auto"/>
            <w:right w:val="none" w:sz="0" w:space="0" w:color="auto"/>
          </w:divBdr>
        </w:div>
        <w:div w:id="1916475570">
          <w:marLeft w:val="0"/>
          <w:marRight w:val="0"/>
          <w:marTop w:val="0"/>
          <w:marBottom w:val="0"/>
          <w:divBdr>
            <w:top w:val="none" w:sz="0" w:space="0" w:color="auto"/>
            <w:left w:val="none" w:sz="0" w:space="0" w:color="auto"/>
            <w:bottom w:val="none" w:sz="0" w:space="0" w:color="auto"/>
            <w:right w:val="none" w:sz="0" w:space="0" w:color="auto"/>
          </w:divBdr>
        </w:div>
        <w:div w:id="1877768721">
          <w:marLeft w:val="0"/>
          <w:marRight w:val="0"/>
          <w:marTop w:val="0"/>
          <w:marBottom w:val="0"/>
          <w:divBdr>
            <w:top w:val="none" w:sz="0" w:space="0" w:color="auto"/>
            <w:left w:val="none" w:sz="0" w:space="0" w:color="auto"/>
            <w:bottom w:val="none" w:sz="0" w:space="0" w:color="auto"/>
            <w:right w:val="none" w:sz="0" w:space="0" w:color="auto"/>
          </w:divBdr>
        </w:div>
        <w:div w:id="34163475">
          <w:marLeft w:val="0"/>
          <w:marRight w:val="0"/>
          <w:marTop w:val="0"/>
          <w:marBottom w:val="0"/>
          <w:divBdr>
            <w:top w:val="none" w:sz="0" w:space="0" w:color="auto"/>
            <w:left w:val="none" w:sz="0" w:space="0" w:color="auto"/>
            <w:bottom w:val="none" w:sz="0" w:space="0" w:color="auto"/>
            <w:right w:val="none" w:sz="0" w:space="0" w:color="auto"/>
          </w:divBdr>
        </w:div>
        <w:div w:id="983581350">
          <w:marLeft w:val="0"/>
          <w:marRight w:val="0"/>
          <w:marTop w:val="0"/>
          <w:marBottom w:val="0"/>
          <w:divBdr>
            <w:top w:val="none" w:sz="0" w:space="0" w:color="auto"/>
            <w:left w:val="none" w:sz="0" w:space="0" w:color="auto"/>
            <w:bottom w:val="none" w:sz="0" w:space="0" w:color="auto"/>
            <w:right w:val="none" w:sz="0" w:space="0" w:color="auto"/>
          </w:divBdr>
        </w:div>
        <w:div w:id="1799564134">
          <w:marLeft w:val="0"/>
          <w:marRight w:val="0"/>
          <w:marTop w:val="0"/>
          <w:marBottom w:val="0"/>
          <w:divBdr>
            <w:top w:val="none" w:sz="0" w:space="0" w:color="auto"/>
            <w:left w:val="none" w:sz="0" w:space="0" w:color="auto"/>
            <w:bottom w:val="none" w:sz="0" w:space="0" w:color="auto"/>
            <w:right w:val="none" w:sz="0" w:space="0" w:color="auto"/>
          </w:divBdr>
        </w:div>
        <w:div w:id="2089962229">
          <w:marLeft w:val="0"/>
          <w:marRight w:val="0"/>
          <w:marTop w:val="0"/>
          <w:marBottom w:val="0"/>
          <w:divBdr>
            <w:top w:val="none" w:sz="0" w:space="0" w:color="auto"/>
            <w:left w:val="none" w:sz="0" w:space="0" w:color="auto"/>
            <w:bottom w:val="none" w:sz="0" w:space="0" w:color="auto"/>
            <w:right w:val="none" w:sz="0" w:space="0" w:color="auto"/>
          </w:divBdr>
        </w:div>
        <w:div w:id="676808359">
          <w:marLeft w:val="0"/>
          <w:marRight w:val="0"/>
          <w:marTop w:val="0"/>
          <w:marBottom w:val="0"/>
          <w:divBdr>
            <w:top w:val="none" w:sz="0" w:space="0" w:color="auto"/>
            <w:left w:val="none" w:sz="0" w:space="0" w:color="auto"/>
            <w:bottom w:val="none" w:sz="0" w:space="0" w:color="auto"/>
            <w:right w:val="none" w:sz="0" w:space="0" w:color="auto"/>
          </w:divBdr>
        </w:div>
        <w:div w:id="72776685">
          <w:marLeft w:val="0"/>
          <w:marRight w:val="0"/>
          <w:marTop w:val="0"/>
          <w:marBottom w:val="0"/>
          <w:divBdr>
            <w:top w:val="none" w:sz="0" w:space="0" w:color="auto"/>
            <w:left w:val="none" w:sz="0" w:space="0" w:color="auto"/>
            <w:bottom w:val="none" w:sz="0" w:space="0" w:color="auto"/>
            <w:right w:val="none" w:sz="0" w:space="0" w:color="auto"/>
          </w:divBdr>
        </w:div>
        <w:div w:id="1619868950">
          <w:marLeft w:val="0"/>
          <w:marRight w:val="0"/>
          <w:marTop w:val="0"/>
          <w:marBottom w:val="0"/>
          <w:divBdr>
            <w:top w:val="none" w:sz="0" w:space="0" w:color="auto"/>
            <w:left w:val="none" w:sz="0" w:space="0" w:color="auto"/>
            <w:bottom w:val="none" w:sz="0" w:space="0" w:color="auto"/>
            <w:right w:val="none" w:sz="0" w:space="0" w:color="auto"/>
          </w:divBdr>
        </w:div>
        <w:div w:id="573509850">
          <w:marLeft w:val="0"/>
          <w:marRight w:val="0"/>
          <w:marTop w:val="0"/>
          <w:marBottom w:val="0"/>
          <w:divBdr>
            <w:top w:val="none" w:sz="0" w:space="0" w:color="auto"/>
            <w:left w:val="none" w:sz="0" w:space="0" w:color="auto"/>
            <w:bottom w:val="none" w:sz="0" w:space="0" w:color="auto"/>
            <w:right w:val="none" w:sz="0" w:space="0" w:color="auto"/>
          </w:divBdr>
        </w:div>
        <w:div w:id="349454203">
          <w:marLeft w:val="0"/>
          <w:marRight w:val="0"/>
          <w:marTop w:val="0"/>
          <w:marBottom w:val="0"/>
          <w:divBdr>
            <w:top w:val="none" w:sz="0" w:space="0" w:color="auto"/>
            <w:left w:val="none" w:sz="0" w:space="0" w:color="auto"/>
            <w:bottom w:val="none" w:sz="0" w:space="0" w:color="auto"/>
            <w:right w:val="none" w:sz="0" w:space="0" w:color="auto"/>
          </w:divBdr>
        </w:div>
        <w:div w:id="2011328668">
          <w:marLeft w:val="0"/>
          <w:marRight w:val="0"/>
          <w:marTop w:val="0"/>
          <w:marBottom w:val="0"/>
          <w:divBdr>
            <w:top w:val="none" w:sz="0" w:space="0" w:color="auto"/>
            <w:left w:val="none" w:sz="0" w:space="0" w:color="auto"/>
            <w:bottom w:val="none" w:sz="0" w:space="0" w:color="auto"/>
            <w:right w:val="none" w:sz="0" w:space="0" w:color="auto"/>
          </w:divBdr>
        </w:div>
        <w:div w:id="751045827">
          <w:marLeft w:val="0"/>
          <w:marRight w:val="0"/>
          <w:marTop w:val="0"/>
          <w:marBottom w:val="0"/>
          <w:divBdr>
            <w:top w:val="none" w:sz="0" w:space="0" w:color="auto"/>
            <w:left w:val="none" w:sz="0" w:space="0" w:color="auto"/>
            <w:bottom w:val="none" w:sz="0" w:space="0" w:color="auto"/>
            <w:right w:val="none" w:sz="0" w:space="0" w:color="auto"/>
          </w:divBdr>
        </w:div>
        <w:div w:id="487982116">
          <w:marLeft w:val="0"/>
          <w:marRight w:val="0"/>
          <w:marTop w:val="0"/>
          <w:marBottom w:val="0"/>
          <w:divBdr>
            <w:top w:val="none" w:sz="0" w:space="0" w:color="auto"/>
            <w:left w:val="none" w:sz="0" w:space="0" w:color="auto"/>
            <w:bottom w:val="none" w:sz="0" w:space="0" w:color="auto"/>
            <w:right w:val="none" w:sz="0" w:space="0" w:color="auto"/>
          </w:divBdr>
        </w:div>
        <w:div w:id="1642688566">
          <w:marLeft w:val="0"/>
          <w:marRight w:val="0"/>
          <w:marTop w:val="0"/>
          <w:marBottom w:val="0"/>
          <w:divBdr>
            <w:top w:val="none" w:sz="0" w:space="0" w:color="auto"/>
            <w:left w:val="none" w:sz="0" w:space="0" w:color="auto"/>
            <w:bottom w:val="none" w:sz="0" w:space="0" w:color="auto"/>
            <w:right w:val="none" w:sz="0" w:space="0" w:color="auto"/>
          </w:divBdr>
        </w:div>
        <w:div w:id="1804737268">
          <w:marLeft w:val="0"/>
          <w:marRight w:val="0"/>
          <w:marTop w:val="0"/>
          <w:marBottom w:val="0"/>
          <w:divBdr>
            <w:top w:val="none" w:sz="0" w:space="0" w:color="auto"/>
            <w:left w:val="none" w:sz="0" w:space="0" w:color="auto"/>
            <w:bottom w:val="none" w:sz="0" w:space="0" w:color="auto"/>
            <w:right w:val="none" w:sz="0" w:space="0" w:color="auto"/>
          </w:divBdr>
        </w:div>
        <w:div w:id="222255680">
          <w:marLeft w:val="0"/>
          <w:marRight w:val="0"/>
          <w:marTop w:val="0"/>
          <w:marBottom w:val="0"/>
          <w:divBdr>
            <w:top w:val="none" w:sz="0" w:space="0" w:color="auto"/>
            <w:left w:val="none" w:sz="0" w:space="0" w:color="auto"/>
            <w:bottom w:val="none" w:sz="0" w:space="0" w:color="auto"/>
            <w:right w:val="none" w:sz="0" w:space="0" w:color="auto"/>
          </w:divBdr>
        </w:div>
        <w:div w:id="1743404835">
          <w:marLeft w:val="0"/>
          <w:marRight w:val="0"/>
          <w:marTop w:val="0"/>
          <w:marBottom w:val="0"/>
          <w:divBdr>
            <w:top w:val="none" w:sz="0" w:space="0" w:color="auto"/>
            <w:left w:val="none" w:sz="0" w:space="0" w:color="auto"/>
            <w:bottom w:val="none" w:sz="0" w:space="0" w:color="auto"/>
            <w:right w:val="none" w:sz="0" w:space="0" w:color="auto"/>
          </w:divBdr>
        </w:div>
        <w:div w:id="1028488714">
          <w:marLeft w:val="0"/>
          <w:marRight w:val="0"/>
          <w:marTop w:val="0"/>
          <w:marBottom w:val="0"/>
          <w:divBdr>
            <w:top w:val="none" w:sz="0" w:space="0" w:color="auto"/>
            <w:left w:val="none" w:sz="0" w:space="0" w:color="auto"/>
            <w:bottom w:val="none" w:sz="0" w:space="0" w:color="auto"/>
            <w:right w:val="none" w:sz="0" w:space="0" w:color="auto"/>
          </w:divBdr>
        </w:div>
        <w:div w:id="1938168677">
          <w:marLeft w:val="0"/>
          <w:marRight w:val="0"/>
          <w:marTop w:val="0"/>
          <w:marBottom w:val="0"/>
          <w:divBdr>
            <w:top w:val="none" w:sz="0" w:space="0" w:color="auto"/>
            <w:left w:val="none" w:sz="0" w:space="0" w:color="auto"/>
            <w:bottom w:val="none" w:sz="0" w:space="0" w:color="auto"/>
            <w:right w:val="none" w:sz="0" w:space="0" w:color="auto"/>
          </w:divBdr>
        </w:div>
        <w:div w:id="45301753">
          <w:marLeft w:val="0"/>
          <w:marRight w:val="0"/>
          <w:marTop w:val="0"/>
          <w:marBottom w:val="0"/>
          <w:divBdr>
            <w:top w:val="none" w:sz="0" w:space="0" w:color="auto"/>
            <w:left w:val="none" w:sz="0" w:space="0" w:color="auto"/>
            <w:bottom w:val="none" w:sz="0" w:space="0" w:color="auto"/>
            <w:right w:val="none" w:sz="0" w:space="0" w:color="auto"/>
          </w:divBdr>
        </w:div>
        <w:div w:id="1524201723">
          <w:marLeft w:val="0"/>
          <w:marRight w:val="0"/>
          <w:marTop w:val="0"/>
          <w:marBottom w:val="0"/>
          <w:divBdr>
            <w:top w:val="none" w:sz="0" w:space="0" w:color="auto"/>
            <w:left w:val="none" w:sz="0" w:space="0" w:color="auto"/>
            <w:bottom w:val="none" w:sz="0" w:space="0" w:color="auto"/>
            <w:right w:val="none" w:sz="0" w:space="0" w:color="auto"/>
          </w:divBdr>
        </w:div>
        <w:div w:id="1683586508">
          <w:marLeft w:val="0"/>
          <w:marRight w:val="0"/>
          <w:marTop w:val="0"/>
          <w:marBottom w:val="0"/>
          <w:divBdr>
            <w:top w:val="none" w:sz="0" w:space="0" w:color="auto"/>
            <w:left w:val="none" w:sz="0" w:space="0" w:color="auto"/>
            <w:bottom w:val="none" w:sz="0" w:space="0" w:color="auto"/>
            <w:right w:val="none" w:sz="0" w:space="0" w:color="auto"/>
          </w:divBdr>
        </w:div>
        <w:div w:id="886458065">
          <w:marLeft w:val="0"/>
          <w:marRight w:val="0"/>
          <w:marTop w:val="0"/>
          <w:marBottom w:val="0"/>
          <w:divBdr>
            <w:top w:val="none" w:sz="0" w:space="0" w:color="auto"/>
            <w:left w:val="none" w:sz="0" w:space="0" w:color="auto"/>
            <w:bottom w:val="none" w:sz="0" w:space="0" w:color="auto"/>
            <w:right w:val="none" w:sz="0" w:space="0" w:color="auto"/>
          </w:divBdr>
        </w:div>
        <w:div w:id="1247423836">
          <w:marLeft w:val="0"/>
          <w:marRight w:val="0"/>
          <w:marTop w:val="0"/>
          <w:marBottom w:val="0"/>
          <w:divBdr>
            <w:top w:val="none" w:sz="0" w:space="0" w:color="auto"/>
            <w:left w:val="none" w:sz="0" w:space="0" w:color="auto"/>
            <w:bottom w:val="none" w:sz="0" w:space="0" w:color="auto"/>
            <w:right w:val="none" w:sz="0" w:space="0" w:color="auto"/>
          </w:divBdr>
        </w:div>
        <w:div w:id="1193375931">
          <w:marLeft w:val="0"/>
          <w:marRight w:val="0"/>
          <w:marTop w:val="0"/>
          <w:marBottom w:val="0"/>
          <w:divBdr>
            <w:top w:val="none" w:sz="0" w:space="0" w:color="auto"/>
            <w:left w:val="none" w:sz="0" w:space="0" w:color="auto"/>
            <w:bottom w:val="none" w:sz="0" w:space="0" w:color="auto"/>
            <w:right w:val="none" w:sz="0" w:space="0" w:color="auto"/>
          </w:divBdr>
        </w:div>
        <w:div w:id="1185482824">
          <w:marLeft w:val="0"/>
          <w:marRight w:val="0"/>
          <w:marTop w:val="0"/>
          <w:marBottom w:val="0"/>
          <w:divBdr>
            <w:top w:val="none" w:sz="0" w:space="0" w:color="auto"/>
            <w:left w:val="none" w:sz="0" w:space="0" w:color="auto"/>
            <w:bottom w:val="none" w:sz="0" w:space="0" w:color="auto"/>
            <w:right w:val="none" w:sz="0" w:space="0" w:color="auto"/>
          </w:divBdr>
        </w:div>
        <w:div w:id="1009985710">
          <w:marLeft w:val="0"/>
          <w:marRight w:val="0"/>
          <w:marTop w:val="0"/>
          <w:marBottom w:val="0"/>
          <w:divBdr>
            <w:top w:val="none" w:sz="0" w:space="0" w:color="auto"/>
            <w:left w:val="none" w:sz="0" w:space="0" w:color="auto"/>
            <w:bottom w:val="none" w:sz="0" w:space="0" w:color="auto"/>
            <w:right w:val="none" w:sz="0" w:space="0" w:color="auto"/>
          </w:divBdr>
        </w:div>
        <w:div w:id="532042411">
          <w:marLeft w:val="0"/>
          <w:marRight w:val="0"/>
          <w:marTop w:val="0"/>
          <w:marBottom w:val="0"/>
          <w:divBdr>
            <w:top w:val="none" w:sz="0" w:space="0" w:color="auto"/>
            <w:left w:val="none" w:sz="0" w:space="0" w:color="auto"/>
            <w:bottom w:val="none" w:sz="0" w:space="0" w:color="auto"/>
            <w:right w:val="none" w:sz="0" w:space="0" w:color="auto"/>
          </w:divBdr>
        </w:div>
        <w:div w:id="451479175">
          <w:marLeft w:val="0"/>
          <w:marRight w:val="0"/>
          <w:marTop w:val="0"/>
          <w:marBottom w:val="0"/>
          <w:divBdr>
            <w:top w:val="none" w:sz="0" w:space="0" w:color="auto"/>
            <w:left w:val="none" w:sz="0" w:space="0" w:color="auto"/>
            <w:bottom w:val="none" w:sz="0" w:space="0" w:color="auto"/>
            <w:right w:val="none" w:sz="0" w:space="0" w:color="auto"/>
          </w:divBdr>
        </w:div>
        <w:div w:id="1834225396">
          <w:marLeft w:val="0"/>
          <w:marRight w:val="0"/>
          <w:marTop w:val="0"/>
          <w:marBottom w:val="0"/>
          <w:divBdr>
            <w:top w:val="none" w:sz="0" w:space="0" w:color="auto"/>
            <w:left w:val="none" w:sz="0" w:space="0" w:color="auto"/>
            <w:bottom w:val="none" w:sz="0" w:space="0" w:color="auto"/>
            <w:right w:val="none" w:sz="0" w:space="0" w:color="auto"/>
          </w:divBdr>
        </w:div>
        <w:div w:id="1109664781">
          <w:marLeft w:val="0"/>
          <w:marRight w:val="0"/>
          <w:marTop w:val="0"/>
          <w:marBottom w:val="0"/>
          <w:divBdr>
            <w:top w:val="none" w:sz="0" w:space="0" w:color="auto"/>
            <w:left w:val="none" w:sz="0" w:space="0" w:color="auto"/>
            <w:bottom w:val="none" w:sz="0" w:space="0" w:color="auto"/>
            <w:right w:val="none" w:sz="0" w:space="0" w:color="auto"/>
          </w:divBdr>
        </w:div>
        <w:div w:id="719355791">
          <w:marLeft w:val="0"/>
          <w:marRight w:val="0"/>
          <w:marTop w:val="0"/>
          <w:marBottom w:val="0"/>
          <w:divBdr>
            <w:top w:val="none" w:sz="0" w:space="0" w:color="auto"/>
            <w:left w:val="none" w:sz="0" w:space="0" w:color="auto"/>
            <w:bottom w:val="none" w:sz="0" w:space="0" w:color="auto"/>
            <w:right w:val="none" w:sz="0" w:space="0" w:color="auto"/>
          </w:divBdr>
        </w:div>
        <w:div w:id="752970470">
          <w:marLeft w:val="0"/>
          <w:marRight w:val="0"/>
          <w:marTop w:val="0"/>
          <w:marBottom w:val="0"/>
          <w:divBdr>
            <w:top w:val="none" w:sz="0" w:space="0" w:color="auto"/>
            <w:left w:val="none" w:sz="0" w:space="0" w:color="auto"/>
            <w:bottom w:val="none" w:sz="0" w:space="0" w:color="auto"/>
            <w:right w:val="none" w:sz="0" w:space="0" w:color="auto"/>
          </w:divBdr>
        </w:div>
        <w:div w:id="667170814">
          <w:marLeft w:val="0"/>
          <w:marRight w:val="0"/>
          <w:marTop w:val="0"/>
          <w:marBottom w:val="0"/>
          <w:divBdr>
            <w:top w:val="none" w:sz="0" w:space="0" w:color="auto"/>
            <w:left w:val="none" w:sz="0" w:space="0" w:color="auto"/>
            <w:bottom w:val="none" w:sz="0" w:space="0" w:color="auto"/>
            <w:right w:val="none" w:sz="0" w:space="0" w:color="auto"/>
          </w:divBdr>
        </w:div>
        <w:div w:id="892887229">
          <w:marLeft w:val="0"/>
          <w:marRight w:val="0"/>
          <w:marTop w:val="0"/>
          <w:marBottom w:val="0"/>
          <w:divBdr>
            <w:top w:val="none" w:sz="0" w:space="0" w:color="auto"/>
            <w:left w:val="none" w:sz="0" w:space="0" w:color="auto"/>
            <w:bottom w:val="none" w:sz="0" w:space="0" w:color="auto"/>
            <w:right w:val="none" w:sz="0" w:space="0" w:color="auto"/>
          </w:divBdr>
        </w:div>
        <w:div w:id="1343975661">
          <w:marLeft w:val="0"/>
          <w:marRight w:val="0"/>
          <w:marTop w:val="0"/>
          <w:marBottom w:val="0"/>
          <w:divBdr>
            <w:top w:val="none" w:sz="0" w:space="0" w:color="auto"/>
            <w:left w:val="none" w:sz="0" w:space="0" w:color="auto"/>
            <w:bottom w:val="none" w:sz="0" w:space="0" w:color="auto"/>
            <w:right w:val="none" w:sz="0" w:space="0" w:color="auto"/>
          </w:divBdr>
        </w:div>
        <w:div w:id="1868562583">
          <w:marLeft w:val="0"/>
          <w:marRight w:val="0"/>
          <w:marTop w:val="0"/>
          <w:marBottom w:val="0"/>
          <w:divBdr>
            <w:top w:val="none" w:sz="0" w:space="0" w:color="auto"/>
            <w:left w:val="none" w:sz="0" w:space="0" w:color="auto"/>
            <w:bottom w:val="none" w:sz="0" w:space="0" w:color="auto"/>
            <w:right w:val="none" w:sz="0" w:space="0" w:color="auto"/>
          </w:divBdr>
        </w:div>
        <w:div w:id="768625617">
          <w:marLeft w:val="0"/>
          <w:marRight w:val="0"/>
          <w:marTop w:val="0"/>
          <w:marBottom w:val="0"/>
          <w:divBdr>
            <w:top w:val="none" w:sz="0" w:space="0" w:color="auto"/>
            <w:left w:val="none" w:sz="0" w:space="0" w:color="auto"/>
            <w:bottom w:val="none" w:sz="0" w:space="0" w:color="auto"/>
            <w:right w:val="none" w:sz="0" w:space="0" w:color="auto"/>
          </w:divBdr>
        </w:div>
        <w:div w:id="747579207">
          <w:marLeft w:val="0"/>
          <w:marRight w:val="0"/>
          <w:marTop w:val="0"/>
          <w:marBottom w:val="0"/>
          <w:divBdr>
            <w:top w:val="none" w:sz="0" w:space="0" w:color="auto"/>
            <w:left w:val="none" w:sz="0" w:space="0" w:color="auto"/>
            <w:bottom w:val="none" w:sz="0" w:space="0" w:color="auto"/>
            <w:right w:val="none" w:sz="0" w:space="0" w:color="auto"/>
          </w:divBdr>
        </w:div>
        <w:div w:id="1750031901">
          <w:marLeft w:val="0"/>
          <w:marRight w:val="0"/>
          <w:marTop w:val="0"/>
          <w:marBottom w:val="0"/>
          <w:divBdr>
            <w:top w:val="none" w:sz="0" w:space="0" w:color="auto"/>
            <w:left w:val="none" w:sz="0" w:space="0" w:color="auto"/>
            <w:bottom w:val="none" w:sz="0" w:space="0" w:color="auto"/>
            <w:right w:val="none" w:sz="0" w:space="0" w:color="auto"/>
          </w:divBdr>
        </w:div>
        <w:div w:id="617832103">
          <w:marLeft w:val="0"/>
          <w:marRight w:val="0"/>
          <w:marTop w:val="0"/>
          <w:marBottom w:val="0"/>
          <w:divBdr>
            <w:top w:val="none" w:sz="0" w:space="0" w:color="auto"/>
            <w:left w:val="none" w:sz="0" w:space="0" w:color="auto"/>
            <w:bottom w:val="none" w:sz="0" w:space="0" w:color="auto"/>
            <w:right w:val="none" w:sz="0" w:space="0" w:color="auto"/>
          </w:divBdr>
        </w:div>
        <w:div w:id="1146434579">
          <w:marLeft w:val="0"/>
          <w:marRight w:val="0"/>
          <w:marTop w:val="0"/>
          <w:marBottom w:val="0"/>
          <w:divBdr>
            <w:top w:val="none" w:sz="0" w:space="0" w:color="auto"/>
            <w:left w:val="none" w:sz="0" w:space="0" w:color="auto"/>
            <w:bottom w:val="none" w:sz="0" w:space="0" w:color="auto"/>
            <w:right w:val="none" w:sz="0" w:space="0" w:color="auto"/>
          </w:divBdr>
        </w:div>
        <w:div w:id="1311251130">
          <w:marLeft w:val="0"/>
          <w:marRight w:val="0"/>
          <w:marTop w:val="0"/>
          <w:marBottom w:val="0"/>
          <w:divBdr>
            <w:top w:val="none" w:sz="0" w:space="0" w:color="auto"/>
            <w:left w:val="none" w:sz="0" w:space="0" w:color="auto"/>
            <w:bottom w:val="none" w:sz="0" w:space="0" w:color="auto"/>
            <w:right w:val="none" w:sz="0" w:space="0" w:color="auto"/>
          </w:divBdr>
        </w:div>
        <w:div w:id="1640842381">
          <w:marLeft w:val="0"/>
          <w:marRight w:val="0"/>
          <w:marTop w:val="0"/>
          <w:marBottom w:val="0"/>
          <w:divBdr>
            <w:top w:val="none" w:sz="0" w:space="0" w:color="auto"/>
            <w:left w:val="none" w:sz="0" w:space="0" w:color="auto"/>
            <w:bottom w:val="none" w:sz="0" w:space="0" w:color="auto"/>
            <w:right w:val="none" w:sz="0" w:space="0" w:color="auto"/>
          </w:divBdr>
        </w:div>
        <w:div w:id="2063209177">
          <w:marLeft w:val="0"/>
          <w:marRight w:val="0"/>
          <w:marTop w:val="0"/>
          <w:marBottom w:val="0"/>
          <w:divBdr>
            <w:top w:val="none" w:sz="0" w:space="0" w:color="auto"/>
            <w:left w:val="none" w:sz="0" w:space="0" w:color="auto"/>
            <w:bottom w:val="none" w:sz="0" w:space="0" w:color="auto"/>
            <w:right w:val="none" w:sz="0" w:space="0" w:color="auto"/>
          </w:divBdr>
        </w:div>
        <w:div w:id="716901973">
          <w:marLeft w:val="0"/>
          <w:marRight w:val="0"/>
          <w:marTop w:val="0"/>
          <w:marBottom w:val="0"/>
          <w:divBdr>
            <w:top w:val="none" w:sz="0" w:space="0" w:color="auto"/>
            <w:left w:val="none" w:sz="0" w:space="0" w:color="auto"/>
            <w:bottom w:val="none" w:sz="0" w:space="0" w:color="auto"/>
            <w:right w:val="none" w:sz="0" w:space="0" w:color="auto"/>
          </w:divBdr>
        </w:div>
        <w:div w:id="1600792504">
          <w:marLeft w:val="0"/>
          <w:marRight w:val="0"/>
          <w:marTop w:val="0"/>
          <w:marBottom w:val="0"/>
          <w:divBdr>
            <w:top w:val="none" w:sz="0" w:space="0" w:color="auto"/>
            <w:left w:val="none" w:sz="0" w:space="0" w:color="auto"/>
            <w:bottom w:val="none" w:sz="0" w:space="0" w:color="auto"/>
            <w:right w:val="none" w:sz="0" w:space="0" w:color="auto"/>
          </w:divBdr>
        </w:div>
        <w:div w:id="1426732917">
          <w:marLeft w:val="0"/>
          <w:marRight w:val="0"/>
          <w:marTop w:val="0"/>
          <w:marBottom w:val="0"/>
          <w:divBdr>
            <w:top w:val="none" w:sz="0" w:space="0" w:color="auto"/>
            <w:left w:val="none" w:sz="0" w:space="0" w:color="auto"/>
            <w:bottom w:val="none" w:sz="0" w:space="0" w:color="auto"/>
            <w:right w:val="none" w:sz="0" w:space="0" w:color="auto"/>
          </w:divBdr>
        </w:div>
        <w:div w:id="178592655">
          <w:marLeft w:val="0"/>
          <w:marRight w:val="0"/>
          <w:marTop w:val="0"/>
          <w:marBottom w:val="0"/>
          <w:divBdr>
            <w:top w:val="none" w:sz="0" w:space="0" w:color="auto"/>
            <w:left w:val="none" w:sz="0" w:space="0" w:color="auto"/>
            <w:bottom w:val="none" w:sz="0" w:space="0" w:color="auto"/>
            <w:right w:val="none" w:sz="0" w:space="0" w:color="auto"/>
          </w:divBdr>
        </w:div>
        <w:div w:id="1550914231">
          <w:marLeft w:val="0"/>
          <w:marRight w:val="0"/>
          <w:marTop w:val="0"/>
          <w:marBottom w:val="0"/>
          <w:divBdr>
            <w:top w:val="none" w:sz="0" w:space="0" w:color="auto"/>
            <w:left w:val="none" w:sz="0" w:space="0" w:color="auto"/>
            <w:bottom w:val="none" w:sz="0" w:space="0" w:color="auto"/>
            <w:right w:val="none" w:sz="0" w:space="0" w:color="auto"/>
          </w:divBdr>
        </w:div>
        <w:div w:id="2035383501">
          <w:marLeft w:val="0"/>
          <w:marRight w:val="0"/>
          <w:marTop w:val="0"/>
          <w:marBottom w:val="0"/>
          <w:divBdr>
            <w:top w:val="none" w:sz="0" w:space="0" w:color="auto"/>
            <w:left w:val="none" w:sz="0" w:space="0" w:color="auto"/>
            <w:bottom w:val="none" w:sz="0" w:space="0" w:color="auto"/>
            <w:right w:val="none" w:sz="0" w:space="0" w:color="auto"/>
          </w:divBdr>
        </w:div>
        <w:div w:id="1608342420">
          <w:marLeft w:val="0"/>
          <w:marRight w:val="0"/>
          <w:marTop w:val="0"/>
          <w:marBottom w:val="0"/>
          <w:divBdr>
            <w:top w:val="none" w:sz="0" w:space="0" w:color="auto"/>
            <w:left w:val="none" w:sz="0" w:space="0" w:color="auto"/>
            <w:bottom w:val="none" w:sz="0" w:space="0" w:color="auto"/>
            <w:right w:val="none" w:sz="0" w:space="0" w:color="auto"/>
          </w:divBdr>
        </w:div>
        <w:div w:id="1502818786">
          <w:marLeft w:val="0"/>
          <w:marRight w:val="0"/>
          <w:marTop w:val="0"/>
          <w:marBottom w:val="0"/>
          <w:divBdr>
            <w:top w:val="none" w:sz="0" w:space="0" w:color="auto"/>
            <w:left w:val="none" w:sz="0" w:space="0" w:color="auto"/>
            <w:bottom w:val="none" w:sz="0" w:space="0" w:color="auto"/>
            <w:right w:val="none" w:sz="0" w:space="0" w:color="auto"/>
          </w:divBdr>
        </w:div>
        <w:div w:id="798063013">
          <w:marLeft w:val="0"/>
          <w:marRight w:val="0"/>
          <w:marTop w:val="0"/>
          <w:marBottom w:val="0"/>
          <w:divBdr>
            <w:top w:val="none" w:sz="0" w:space="0" w:color="auto"/>
            <w:left w:val="none" w:sz="0" w:space="0" w:color="auto"/>
            <w:bottom w:val="none" w:sz="0" w:space="0" w:color="auto"/>
            <w:right w:val="none" w:sz="0" w:space="0" w:color="auto"/>
          </w:divBdr>
        </w:div>
        <w:div w:id="1519083071">
          <w:marLeft w:val="0"/>
          <w:marRight w:val="0"/>
          <w:marTop w:val="0"/>
          <w:marBottom w:val="0"/>
          <w:divBdr>
            <w:top w:val="none" w:sz="0" w:space="0" w:color="auto"/>
            <w:left w:val="none" w:sz="0" w:space="0" w:color="auto"/>
            <w:bottom w:val="none" w:sz="0" w:space="0" w:color="auto"/>
            <w:right w:val="none" w:sz="0" w:space="0" w:color="auto"/>
          </w:divBdr>
        </w:div>
        <w:div w:id="1137261072">
          <w:marLeft w:val="0"/>
          <w:marRight w:val="0"/>
          <w:marTop w:val="0"/>
          <w:marBottom w:val="0"/>
          <w:divBdr>
            <w:top w:val="none" w:sz="0" w:space="0" w:color="auto"/>
            <w:left w:val="none" w:sz="0" w:space="0" w:color="auto"/>
            <w:bottom w:val="none" w:sz="0" w:space="0" w:color="auto"/>
            <w:right w:val="none" w:sz="0" w:space="0" w:color="auto"/>
          </w:divBdr>
        </w:div>
        <w:div w:id="201287377">
          <w:marLeft w:val="0"/>
          <w:marRight w:val="0"/>
          <w:marTop w:val="0"/>
          <w:marBottom w:val="0"/>
          <w:divBdr>
            <w:top w:val="none" w:sz="0" w:space="0" w:color="auto"/>
            <w:left w:val="none" w:sz="0" w:space="0" w:color="auto"/>
            <w:bottom w:val="none" w:sz="0" w:space="0" w:color="auto"/>
            <w:right w:val="none" w:sz="0" w:space="0" w:color="auto"/>
          </w:divBdr>
        </w:div>
        <w:div w:id="425420191">
          <w:marLeft w:val="0"/>
          <w:marRight w:val="0"/>
          <w:marTop w:val="0"/>
          <w:marBottom w:val="0"/>
          <w:divBdr>
            <w:top w:val="none" w:sz="0" w:space="0" w:color="auto"/>
            <w:left w:val="none" w:sz="0" w:space="0" w:color="auto"/>
            <w:bottom w:val="none" w:sz="0" w:space="0" w:color="auto"/>
            <w:right w:val="none" w:sz="0" w:space="0" w:color="auto"/>
          </w:divBdr>
        </w:div>
        <w:div w:id="752094560">
          <w:marLeft w:val="0"/>
          <w:marRight w:val="0"/>
          <w:marTop w:val="0"/>
          <w:marBottom w:val="0"/>
          <w:divBdr>
            <w:top w:val="none" w:sz="0" w:space="0" w:color="auto"/>
            <w:left w:val="none" w:sz="0" w:space="0" w:color="auto"/>
            <w:bottom w:val="none" w:sz="0" w:space="0" w:color="auto"/>
            <w:right w:val="none" w:sz="0" w:space="0" w:color="auto"/>
          </w:divBdr>
        </w:div>
        <w:div w:id="762536372">
          <w:marLeft w:val="0"/>
          <w:marRight w:val="0"/>
          <w:marTop w:val="0"/>
          <w:marBottom w:val="0"/>
          <w:divBdr>
            <w:top w:val="none" w:sz="0" w:space="0" w:color="auto"/>
            <w:left w:val="none" w:sz="0" w:space="0" w:color="auto"/>
            <w:bottom w:val="none" w:sz="0" w:space="0" w:color="auto"/>
            <w:right w:val="none" w:sz="0" w:space="0" w:color="auto"/>
          </w:divBdr>
        </w:div>
        <w:div w:id="1854488814">
          <w:marLeft w:val="0"/>
          <w:marRight w:val="0"/>
          <w:marTop w:val="0"/>
          <w:marBottom w:val="0"/>
          <w:divBdr>
            <w:top w:val="none" w:sz="0" w:space="0" w:color="auto"/>
            <w:left w:val="none" w:sz="0" w:space="0" w:color="auto"/>
            <w:bottom w:val="none" w:sz="0" w:space="0" w:color="auto"/>
            <w:right w:val="none" w:sz="0" w:space="0" w:color="auto"/>
          </w:divBdr>
        </w:div>
        <w:div w:id="395082680">
          <w:marLeft w:val="0"/>
          <w:marRight w:val="0"/>
          <w:marTop w:val="0"/>
          <w:marBottom w:val="0"/>
          <w:divBdr>
            <w:top w:val="none" w:sz="0" w:space="0" w:color="auto"/>
            <w:left w:val="none" w:sz="0" w:space="0" w:color="auto"/>
            <w:bottom w:val="none" w:sz="0" w:space="0" w:color="auto"/>
            <w:right w:val="none" w:sz="0" w:space="0" w:color="auto"/>
          </w:divBdr>
        </w:div>
        <w:div w:id="2012876214">
          <w:marLeft w:val="0"/>
          <w:marRight w:val="0"/>
          <w:marTop w:val="0"/>
          <w:marBottom w:val="0"/>
          <w:divBdr>
            <w:top w:val="none" w:sz="0" w:space="0" w:color="auto"/>
            <w:left w:val="none" w:sz="0" w:space="0" w:color="auto"/>
            <w:bottom w:val="none" w:sz="0" w:space="0" w:color="auto"/>
            <w:right w:val="none" w:sz="0" w:space="0" w:color="auto"/>
          </w:divBdr>
        </w:div>
        <w:div w:id="194773821">
          <w:marLeft w:val="0"/>
          <w:marRight w:val="0"/>
          <w:marTop w:val="0"/>
          <w:marBottom w:val="0"/>
          <w:divBdr>
            <w:top w:val="none" w:sz="0" w:space="0" w:color="auto"/>
            <w:left w:val="none" w:sz="0" w:space="0" w:color="auto"/>
            <w:bottom w:val="none" w:sz="0" w:space="0" w:color="auto"/>
            <w:right w:val="none" w:sz="0" w:space="0" w:color="auto"/>
          </w:divBdr>
        </w:div>
        <w:div w:id="972907440">
          <w:marLeft w:val="0"/>
          <w:marRight w:val="0"/>
          <w:marTop w:val="0"/>
          <w:marBottom w:val="0"/>
          <w:divBdr>
            <w:top w:val="none" w:sz="0" w:space="0" w:color="auto"/>
            <w:left w:val="none" w:sz="0" w:space="0" w:color="auto"/>
            <w:bottom w:val="none" w:sz="0" w:space="0" w:color="auto"/>
            <w:right w:val="none" w:sz="0" w:space="0" w:color="auto"/>
          </w:divBdr>
        </w:div>
        <w:div w:id="1945647235">
          <w:marLeft w:val="0"/>
          <w:marRight w:val="0"/>
          <w:marTop w:val="0"/>
          <w:marBottom w:val="0"/>
          <w:divBdr>
            <w:top w:val="none" w:sz="0" w:space="0" w:color="auto"/>
            <w:left w:val="none" w:sz="0" w:space="0" w:color="auto"/>
            <w:bottom w:val="none" w:sz="0" w:space="0" w:color="auto"/>
            <w:right w:val="none" w:sz="0" w:space="0" w:color="auto"/>
          </w:divBdr>
        </w:div>
        <w:div w:id="289746649">
          <w:marLeft w:val="0"/>
          <w:marRight w:val="0"/>
          <w:marTop w:val="0"/>
          <w:marBottom w:val="0"/>
          <w:divBdr>
            <w:top w:val="none" w:sz="0" w:space="0" w:color="auto"/>
            <w:left w:val="none" w:sz="0" w:space="0" w:color="auto"/>
            <w:bottom w:val="none" w:sz="0" w:space="0" w:color="auto"/>
            <w:right w:val="none" w:sz="0" w:space="0" w:color="auto"/>
          </w:divBdr>
        </w:div>
        <w:div w:id="1079904534">
          <w:marLeft w:val="0"/>
          <w:marRight w:val="0"/>
          <w:marTop w:val="0"/>
          <w:marBottom w:val="0"/>
          <w:divBdr>
            <w:top w:val="none" w:sz="0" w:space="0" w:color="auto"/>
            <w:left w:val="none" w:sz="0" w:space="0" w:color="auto"/>
            <w:bottom w:val="none" w:sz="0" w:space="0" w:color="auto"/>
            <w:right w:val="none" w:sz="0" w:space="0" w:color="auto"/>
          </w:divBdr>
        </w:div>
        <w:div w:id="784226717">
          <w:marLeft w:val="0"/>
          <w:marRight w:val="0"/>
          <w:marTop w:val="0"/>
          <w:marBottom w:val="0"/>
          <w:divBdr>
            <w:top w:val="none" w:sz="0" w:space="0" w:color="auto"/>
            <w:left w:val="none" w:sz="0" w:space="0" w:color="auto"/>
            <w:bottom w:val="none" w:sz="0" w:space="0" w:color="auto"/>
            <w:right w:val="none" w:sz="0" w:space="0" w:color="auto"/>
          </w:divBdr>
        </w:div>
        <w:div w:id="1837646308">
          <w:marLeft w:val="0"/>
          <w:marRight w:val="0"/>
          <w:marTop w:val="0"/>
          <w:marBottom w:val="0"/>
          <w:divBdr>
            <w:top w:val="none" w:sz="0" w:space="0" w:color="auto"/>
            <w:left w:val="none" w:sz="0" w:space="0" w:color="auto"/>
            <w:bottom w:val="none" w:sz="0" w:space="0" w:color="auto"/>
            <w:right w:val="none" w:sz="0" w:space="0" w:color="auto"/>
          </w:divBdr>
        </w:div>
        <w:div w:id="1432581239">
          <w:marLeft w:val="0"/>
          <w:marRight w:val="0"/>
          <w:marTop w:val="0"/>
          <w:marBottom w:val="0"/>
          <w:divBdr>
            <w:top w:val="none" w:sz="0" w:space="0" w:color="auto"/>
            <w:left w:val="none" w:sz="0" w:space="0" w:color="auto"/>
            <w:bottom w:val="none" w:sz="0" w:space="0" w:color="auto"/>
            <w:right w:val="none" w:sz="0" w:space="0" w:color="auto"/>
          </w:divBdr>
        </w:div>
        <w:div w:id="759059491">
          <w:marLeft w:val="0"/>
          <w:marRight w:val="0"/>
          <w:marTop w:val="0"/>
          <w:marBottom w:val="0"/>
          <w:divBdr>
            <w:top w:val="none" w:sz="0" w:space="0" w:color="auto"/>
            <w:left w:val="none" w:sz="0" w:space="0" w:color="auto"/>
            <w:bottom w:val="none" w:sz="0" w:space="0" w:color="auto"/>
            <w:right w:val="none" w:sz="0" w:space="0" w:color="auto"/>
          </w:divBdr>
        </w:div>
        <w:div w:id="1755198009">
          <w:marLeft w:val="0"/>
          <w:marRight w:val="0"/>
          <w:marTop w:val="0"/>
          <w:marBottom w:val="0"/>
          <w:divBdr>
            <w:top w:val="none" w:sz="0" w:space="0" w:color="auto"/>
            <w:left w:val="none" w:sz="0" w:space="0" w:color="auto"/>
            <w:bottom w:val="none" w:sz="0" w:space="0" w:color="auto"/>
            <w:right w:val="none" w:sz="0" w:space="0" w:color="auto"/>
          </w:divBdr>
        </w:div>
        <w:div w:id="1436753585">
          <w:marLeft w:val="0"/>
          <w:marRight w:val="0"/>
          <w:marTop w:val="0"/>
          <w:marBottom w:val="0"/>
          <w:divBdr>
            <w:top w:val="none" w:sz="0" w:space="0" w:color="auto"/>
            <w:left w:val="none" w:sz="0" w:space="0" w:color="auto"/>
            <w:bottom w:val="none" w:sz="0" w:space="0" w:color="auto"/>
            <w:right w:val="none" w:sz="0" w:space="0" w:color="auto"/>
          </w:divBdr>
        </w:div>
        <w:div w:id="259261873">
          <w:marLeft w:val="0"/>
          <w:marRight w:val="0"/>
          <w:marTop w:val="0"/>
          <w:marBottom w:val="0"/>
          <w:divBdr>
            <w:top w:val="none" w:sz="0" w:space="0" w:color="auto"/>
            <w:left w:val="none" w:sz="0" w:space="0" w:color="auto"/>
            <w:bottom w:val="none" w:sz="0" w:space="0" w:color="auto"/>
            <w:right w:val="none" w:sz="0" w:space="0" w:color="auto"/>
          </w:divBdr>
        </w:div>
        <w:div w:id="1472020387">
          <w:marLeft w:val="0"/>
          <w:marRight w:val="0"/>
          <w:marTop w:val="0"/>
          <w:marBottom w:val="0"/>
          <w:divBdr>
            <w:top w:val="none" w:sz="0" w:space="0" w:color="auto"/>
            <w:left w:val="none" w:sz="0" w:space="0" w:color="auto"/>
            <w:bottom w:val="none" w:sz="0" w:space="0" w:color="auto"/>
            <w:right w:val="none" w:sz="0" w:space="0" w:color="auto"/>
          </w:divBdr>
        </w:div>
        <w:div w:id="2103798995">
          <w:marLeft w:val="0"/>
          <w:marRight w:val="0"/>
          <w:marTop w:val="0"/>
          <w:marBottom w:val="0"/>
          <w:divBdr>
            <w:top w:val="none" w:sz="0" w:space="0" w:color="auto"/>
            <w:left w:val="none" w:sz="0" w:space="0" w:color="auto"/>
            <w:bottom w:val="none" w:sz="0" w:space="0" w:color="auto"/>
            <w:right w:val="none" w:sz="0" w:space="0" w:color="auto"/>
          </w:divBdr>
        </w:div>
        <w:div w:id="1968585385">
          <w:marLeft w:val="0"/>
          <w:marRight w:val="0"/>
          <w:marTop w:val="0"/>
          <w:marBottom w:val="0"/>
          <w:divBdr>
            <w:top w:val="none" w:sz="0" w:space="0" w:color="auto"/>
            <w:left w:val="none" w:sz="0" w:space="0" w:color="auto"/>
            <w:bottom w:val="none" w:sz="0" w:space="0" w:color="auto"/>
            <w:right w:val="none" w:sz="0" w:space="0" w:color="auto"/>
          </w:divBdr>
        </w:div>
        <w:div w:id="1952665022">
          <w:marLeft w:val="0"/>
          <w:marRight w:val="0"/>
          <w:marTop w:val="0"/>
          <w:marBottom w:val="0"/>
          <w:divBdr>
            <w:top w:val="none" w:sz="0" w:space="0" w:color="auto"/>
            <w:left w:val="none" w:sz="0" w:space="0" w:color="auto"/>
            <w:bottom w:val="none" w:sz="0" w:space="0" w:color="auto"/>
            <w:right w:val="none" w:sz="0" w:space="0" w:color="auto"/>
          </w:divBdr>
        </w:div>
        <w:div w:id="31613726">
          <w:marLeft w:val="0"/>
          <w:marRight w:val="0"/>
          <w:marTop w:val="0"/>
          <w:marBottom w:val="0"/>
          <w:divBdr>
            <w:top w:val="none" w:sz="0" w:space="0" w:color="auto"/>
            <w:left w:val="none" w:sz="0" w:space="0" w:color="auto"/>
            <w:bottom w:val="none" w:sz="0" w:space="0" w:color="auto"/>
            <w:right w:val="none" w:sz="0" w:space="0" w:color="auto"/>
          </w:divBdr>
        </w:div>
        <w:div w:id="288320515">
          <w:marLeft w:val="0"/>
          <w:marRight w:val="0"/>
          <w:marTop w:val="0"/>
          <w:marBottom w:val="0"/>
          <w:divBdr>
            <w:top w:val="none" w:sz="0" w:space="0" w:color="auto"/>
            <w:left w:val="none" w:sz="0" w:space="0" w:color="auto"/>
            <w:bottom w:val="none" w:sz="0" w:space="0" w:color="auto"/>
            <w:right w:val="none" w:sz="0" w:space="0" w:color="auto"/>
          </w:divBdr>
        </w:div>
        <w:div w:id="1741513583">
          <w:marLeft w:val="0"/>
          <w:marRight w:val="0"/>
          <w:marTop w:val="0"/>
          <w:marBottom w:val="0"/>
          <w:divBdr>
            <w:top w:val="none" w:sz="0" w:space="0" w:color="auto"/>
            <w:left w:val="none" w:sz="0" w:space="0" w:color="auto"/>
            <w:bottom w:val="none" w:sz="0" w:space="0" w:color="auto"/>
            <w:right w:val="none" w:sz="0" w:space="0" w:color="auto"/>
          </w:divBdr>
        </w:div>
        <w:div w:id="940068103">
          <w:marLeft w:val="0"/>
          <w:marRight w:val="0"/>
          <w:marTop w:val="0"/>
          <w:marBottom w:val="0"/>
          <w:divBdr>
            <w:top w:val="none" w:sz="0" w:space="0" w:color="auto"/>
            <w:left w:val="none" w:sz="0" w:space="0" w:color="auto"/>
            <w:bottom w:val="none" w:sz="0" w:space="0" w:color="auto"/>
            <w:right w:val="none" w:sz="0" w:space="0" w:color="auto"/>
          </w:divBdr>
        </w:div>
        <w:div w:id="835415559">
          <w:marLeft w:val="0"/>
          <w:marRight w:val="0"/>
          <w:marTop w:val="0"/>
          <w:marBottom w:val="0"/>
          <w:divBdr>
            <w:top w:val="none" w:sz="0" w:space="0" w:color="auto"/>
            <w:left w:val="none" w:sz="0" w:space="0" w:color="auto"/>
            <w:bottom w:val="none" w:sz="0" w:space="0" w:color="auto"/>
            <w:right w:val="none" w:sz="0" w:space="0" w:color="auto"/>
          </w:divBdr>
        </w:div>
        <w:div w:id="979311073">
          <w:marLeft w:val="0"/>
          <w:marRight w:val="0"/>
          <w:marTop w:val="0"/>
          <w:marBottom w:val="0"/>
          <w:divBdr>
            <w:top w:val="none" w:sz="0" w:space="0" w:color="auto"/>
            <w:left w:val="none" w:sz="0" w:space="0" w:color="auto"/>
            <w:bottom w:val="none" w:sz="0" w:space="0" w:color="auto"/>
            <w:right w:val="none" w:sz="0" w:space="0" w:color="auto"/>
          </w:divBdr>
        </w:div>
        <w:div w:id="1520655252">
          <w:marLeft w:val="0"/>
          <w:marRight w:val="0"/>
          <w:marTop w:val="0"/>
          <w:marBottom w:val="0"/>
          <w:divBdr>
            <w:top w:val="none" w:sz="0" w:space="0" w:color="auto"/>
            <w:left w:val="none" w:sz="0" w:space="0" w:color="auto"/>
            <w:bottom w:val="none" w:sz="0" w:space="0" w:color="auto"/>
            <w:right w:val="none" w:sz="0" w:space="0" w:color="auto"/>
          </w:divBdr>
        </w:div>
        <w:div w:id="1901403049">
          <w:marLeft w:val="0"/>
          <w:marRight w:val="0"/>
          <w:marTop w:val="0"/>
          <w:marBottom w:val="0"/>
          <w:divBdr>
            <w:top w:val="none" w:sz="0" w:space="0" w:color="auto"/>
            <w:left w:val="none" w:sz="0" w:space="0" w:color="auto"/>
            <w:bottom w:val="none" w:sz="0" w:space="0" w:color="auto"/>
            <w:right w:val="none" w:sz="0" w:space="0" w:color="auto"/>
          </w:divBdr>
        </w:div>
        <w:div w:id="917638128">
          <w:marLeft w:val="0"/>
          <w:marRight w:val="0"/>
          <w:marTop w:val="0"/>
          <w:marBottom w:val="0"/>
          <w:divBdr>
            <w:top w:val="none" w:sz="0" w:space="0" w:color="auto"/>
            <w:left w:val="none" w:sz="0" w:space="0" w:color="auto"/>
            <w:bottom w:val="none" w:sz="0" w:space="0" w:color="auto"/>
            <w:right w:val="none" w:sz="0" w:space="0" w:color="auto"/>
          </w:divBdr>
        </w:div>
        <w:div w:id="233249085">
          <w:marLeft w:val="0"/>
          <w:marRight w:val="0"/>
          <w:marTop w:val="0"/>
          <w:marBottom w:val="0"/>
          <w:divBdr>
            <w:top w:val="none" w:sz="0" w:space="0" w:color="auto"/>
            <w:left w:val="none" w:sz="0" w:space="0" w:color="auto"/>
            <w:bottom w:val="none" w:sz="0" w:space="0" w:color="auto"/>
            <w:right w:val="none" w:sz="0" w:space="0" w:color="auto"/>
          </w:divBdr>
        </w:div>
        <w:div w:id="1474636142">
          <w:marLeft w:val="0"/>
          <w:marRight w:val="0"/>
          <w:marTop w:val="0"/>
          <w:marBottom w:val="0"/>
          <w:divBdr>
            <w:top w:val="none" w:sz="0" w:space="0" w:color="auto"/>
            <w:left w:val="none" w:sz="0" w:space="0" w:color="auto"/>
            <w:bottom w:val="none" w:sz="0" w:space="0" w:color="auto"/>
            <w:right w:val="none" w:sz="0" w:space="0" w:color="auto"/>
          </w:divBdr>
        </w:div>
        <w:div w:id="1733771230">
          <w:marLeft w:val="0"/>
          <w:marRight w:val="0"/>
          <w:marTop w:val="0"/>
          <w:marBottom w:val="0"/>
          <w:divBdr>
            <w:top w:val="none" w:sz="0" w:space="0" w:color="auto"/>
            <w:left w:val="none" w:sz="0" w:space="0" w:color="auto"/>
            <w:bottom w:val="none" w:sz="0" w:space="0" w:color="auto"/>
            <w:right w:val="none" w:sz="0" w:space="0" w:color="auto"/>
          </w:divBdr>
        </w:div>
        <w:div w:id="1222600365">
          <w:marLeft w:val="0"/>
          <w:marRight w:val="0"/>
          <w:marTop w:val="0"/>
          <w:marBottom w:val="0"/>
          <w:divBdr>
            <w:top w:val="none" w:sz="0" w:space="0" w:color="auto"/>
            <w:left w:val="none" w:sz="0" w:space="0" w:color="auto"/>
            <w:bottom w:val="none" w:sz="0" w:space="0" w:color="auto"/>
            <w:right w:val="none" w:sz="0" w:space="0" w:color="auto"/>
          </w:divBdr>
        </w:div>
        <w:div w:id="684750433">
          <w:marLeft w:val="0"/>
          <w:marRight w:val="0"/>
          <w:marTop w:val="0"/>
          <w:marBottom w:val="0"/>
          <w:divBdr>
            <w:top w:val="none" w:sz="0" w:space="0" w:color="auto"/>
            <w:left w:val="none" w:sz="0" w:space="0" w:color="auto"/>
            <w:bottom w:val="none" w:sz="0" w:space="0" w:color="auto"/>
            <w:right w:val="none" w:sz="0" w:space="0" w:color="auto"/>
          </w:divBdr>
        </w:div>
        <w:div w:id="556086635">
          <w:marLeft w:val="0"/>
          <w:marRight w:val="0"/>
          <w:marTop w:val="0"/>
          <w:marBottom w:val="0"/>
          <w:divBdr>
            <w:top w:val="none" w:sz="0" w:space="0" w:color="auto"/>
            <w:left w:val="none" w:sz="0" w:space="0" w:color="auto"/>
            <w:bottom w:val="none" w:sz="0" w:space="0" w:color="auto"/>
            <w:right w:val="none" w:sz="0" w:space="0" w:color="auto"/>
          </w:divBdr>
        </w:div>
        <w:div w:id="1802337981">
          <w:marLeft w:val="0"/>
          <w:marRight w:val="0"/>
          <w:marTop w:val="0"/>
          <w:marBottom w:val="0"/>
          <w:divBdr>
            <w:top w:val="none" w:sz="0" w:space="0" w:color="auto"/>
            <w:left w:val="none" w:sz="0" w:space="0" w:color="auto"/>
            <w:bottom w:val="none" w:sz="0" w:space="0" w:color="auto"/>
            <w:right w:val="none" w:sz="0" w:space="0" w:color="auto"/>
          </w:divBdr>
        </w:div>
        <w:div w:id="1406150884">
          <w:marLeft w:val="0"/>
          <w:marRight w:val="0"/>
          <w:marTop w:val="0"/>
          <w:marBottom w:val="0"/>
          <w:divBdr>
            <w:top w:val="none" w:sz="0" w:space="0" w:color="auto"/>
            <w:left w:val="none" w:sz="0" w:space="0" w:color="auto"/>
            <w:bottom w:val="none" w:sz="0" w:space="0" w:color="auto"/>
            <w:right w:val="none" w:sz="0" w:space="0" w:color="auto"/>
          </w:divBdr>
        </w:div>
        <w:div w:id="963386915">
          <w:marLeft w:val="0"/>
          <w:marRight w:val="0"/>
          <w:marTop w:val="0"/>
          <w:marBottom w:val="0"/>
          <w:divBdr>
            <w:top w:val="none" w:sz="0" w:space="0" w:color="auto"/>
            <w:left w:val="none" w:sz="0" w:space="0" w:color="auto"/>
            <w:bottom w:val="none" w:sz="0" w:space="0" w:color="auto"/>
            <w:right w:val="none" w:sz="0" w:space="0" w:color="auto"/>
          </w:divBdr>
        </w:div>
        <w:div w:id="1158115530">
          <w:marLeft w:val="0"/>
          <w:marRight w:val="0"/>
          <w:marTop w:val="0"/>
          <w:marBottom w:val="0"/>
          <w:divBdr>
            <w:top w:val="none" w:sz="0" w:space="0" w:color="auto"/>
            <w:left w:val="none" w:sz="0" w:space="0" w:color="auto"/>
            <w:bottom w:val="none" w:sz="0" w:space="0" w:color="auto"/>
            <w:right w:val="none" w:sz="0" w:space="0" w:color="auto"/>
          </w:divBdr>
        </w:div>
        <w:div w:id="786583237">
          <w:marLeft w:val="0"/>
          <w:marRight w:val="0"/>
          <w:marTop w:val="0"/>
          <w:marBottom w:val="0"/>
          <w:divBdr>
            <w:top w:val="none" w:sz="0" w:space="0" w:color="auto"/>
            <w:left w:val="none" w:sz="0" w:space="0" w:color="auto"/>
            <w:bottom w:val="none" w:sz="0" w:space="0" w:color="auto"/>
            <w:right w:val="none" w:sz="0" w:space="0" w:color="auto"/>
          </w:divBdr>
        </w:div>
        <w:div w:id="120534866">
          <w:marLeft w:val="0"/>
          <w:marRight w:val="0"/>
          <w:marTop w:val="0"/>
          <w:marBottom w:val="0"/>
          <w:divBdr>
            <w:top w:val="none" w:sz="0" w:space="0" w:color="auto"/>
            <w:left w:val="none" w:sz="0" w:space="0" w:color="auto"/>
            <w:bottom w:val="none" w:sz="0" w:space="0" w:color="auto"/>
            <w:right w:val="none" w:sz="0" w:space="0" w:color="auto"/>
          </w:divBdr>
        </w:div>
        <w:div w:id="1294484348">
          <w:marLeft w:val="0"/>
          <w:marRight w:val="0"/>
          <w:marTop w:val="0"/>
          <w:marBottom w:val="0"/>
          <w:divBdr>
            <w:top w:val="none" w:sz="0" w:space="0" w:color="auto"/>
            <w:left w:val="none" w:sz="0" w:space="0" w:color="auto"/>
            <w:bottom w:val="none" w:sz="0" w:space="0" w:color="auto"/>
            <w:right w:val="none" w:sz="0" w:space="0" w:color="auto"/>
          </w:divBdr>
        </w:div>
        <w:div w:id="2088454583">
          <w:marLeft w:val="0"/>
          <w:marRight w:val="0"/>
          <w:marTop w:val="0"/>
          <w:marBottom w:val="0"/>
          <w:divBdr>
            <w:top w:val="none" w:sz="0" w:space="0" w:color="auto"/>
            <w:left w:val="none" w:sz="0" w:space="0" w:color="auto"/>
            <w:bottom w:val="none" w:sz="0" w:space="0" w:color="auto"/>
            <w:right w:val="none" w:sz="0" w:space="0" w:color="auto"/>
          </w:divBdr>
        </w:div>
        <w:div w:id="309671981">
          <w:marLeft w:val="0"/>
          <w:marRight w:val="0"/>
          <w:marTop w:val="0"/>
          <w:marBottom w:val="0"/>
          <w:divBdr>
            <w:top w:val="none" w:sz="0" w:space="0" w:color="auto"/>
            <w:left w:val="none" w:sz="0" w:space="0" w:color="auto"/>
            <w:bottom w:val="none" w:sz="0" w:space="0" w:color="auto"/>
            <w:right w:val="none" w:sz="0" w:space="0" w:color="auto"/>
          </w:divBdr>
        </w:div>
        <w:div w:id="861043700">
          <w:marLeft w:val="0"/>
          <w:marRight w:val="0"/>
          <w:marTop w:val="0"/>
          <w:marBottom w:val="0"/>
          <w:divBdr>
            <w:top w:val="none" w:sz="0" w:space="0" w:color="auto"/>
            <w:left w:val="none" w:sz="0" w:space="0" w:color="auto"/>
            <w:bottom w:val="none" w:sz="0" w:space="0" w:color="auto"/>
            <w:right w:val="none" w:sz="0" w:space="0" w:color="auto"/>
          </w:divBdr>
        </w:div>
        <w:div w:id="1970817434">
          <w:marLeft w:val="0"/>
          <w:marRight w:val="0"/>
          <w:marTop w:val="0"/>
          <w:marBottom w:val="0"/>
          <w:divBdr>
            <w:top w:val="none" w:sz="0" w:space="0" w:color="auto"/>
            <w:left w:val="none" w:sz="0" w:space="0" w:color="auto"/>
            <w:bottom w:val="none" w:sz="0" w:space="0" w:color="auto"/>
            <w:right w:val="none" w:sz="0" w:space="0" w:color="auto"/>
          </w:divBdr>
        </w:div>
        <w:div w:id="1141077862">
          <w:marLeft w:val="0"/>
          <w:marRight w:val="0"/>
          <w:marTop w:val="0"/>
          <w:marBottom w:val="0"/>
          <w:divBdr>
            <w:top w:val="none" w:sz="0" w:space="0" w:color="auto"/>
            <w:left w:val="none" w:sz="0" w:space="0" w:color="auto"/>
            <w:bottom w:val="none" w:sz="0" w:space="0" w:color="auto"/>
            <w:right w:val="none" w:sz="0" w:space="0" w:color="auto"/>
          </w:divBdr>
        </w:div>
        <w:div w:id="770204312">
          <w:marLeft w:val="0"/>
          <w:marRight w:val="0"/>
          <w:marTop w:val="0"/>
          <w:marBottom w:val="0"/>
          <w:divBdr>
            <w:top w:val="none" w:sz="0" w:space="0" w:color="auto"/>
            <w:left w:val="none" w:sz="0" w:space="0" w:color="auto"/>
            <w:bottom w:val="none" w:sz="0" w:space="0" w:color="auto"/>
            <w:right w:val="none" w:sz="0" w:space="0" w:color="auto"/>
          </w:divBdr>
        </w:div>
        <w:div w:id="204830163">
          <w:marLeft w:val="0"/>
          <w:marRight w:val="0"/>
          <w:marTop w:val="0"/>
          <w:marBottom w:val="0"/>
          <w:divBdr>
            <w:top w:val="none" w:sz="0" w:space="0" w:color="auto"/>
            <w:left w:val="none" w:sz="0" w:space="0" w:color="auto"/>
            <w:bottom w:val="none" w:sz="0" w:space="0" w:color="auto"/>
            <w:right w:val="none" w:sz="0" w:space="0" w:color="auto"/>
          </w:divBdr>
        </w:div>
        <w:div w:id="1350831694">
          <w:marLeft w:val="0"/>
          <w:marRight w:val="0"/>
          <w:marTop w:val="0"/>
          <w:marBottom w:val="0"/>
          <w:divBdr>
            <w:top w:val="none" w:sz="0" w:space="0" w:color="auto"/>
            <w:left w:val="none" w:sz="0" w:space="0" w:color="auto"/>
            <w:bottom w:val="none" w:sz="0" w:space="0" w:color="auto"/>
            <w:right w:val="none" w:sz="0" w:space="0" w:color="auto"/>
          </w:divBdr>
        </w:div>
        <w:div w:id="1506245345">
          <w:marLeft w:val="0"/>
          <w:marRight w:val="0"/>
          <w:marTop w:val="0"/>
          <w:marBottom w:val="0"/>
          <w:divBdr>
            <w:top w:val="none" w:sz="0" w:space="0" w:color="auto"/>
            <w:left w:val="none" w:sz="0" w:space="0" w:color="auto"/>
            <w:bottom w:val="none" w:sz="0" w:space="0" w:color="auto"/>
            <w:right w:val="none" w:sz="0" w:space="0" w:color="auto"/>
          </w:divBdr>
        </w:div>
        <w:div w:id="895969686">
          <w:marLeft w:val="0"/>
          <w:marRight w:val="0"/>
          <w:marTop w:val="0"/>
          <w:marBottom w:val="0"/>
          <w:divBdr>
            <w:top w:val="none" w:sz="0" w:space="0" w:color="auto"/>
            <w:left w:val="none" w:sz="0" w:space="0" w:color="auto"/>
            <w:bottom w:val="none" w:sz="0" w:space="0" w:color="auto"/>
            <w:right w:val="none" w:sz="0" w:space="0" w:color="auto"/>
          </w:divBdr>
        </w:div>
        <w:div w:id="1287663960">
          <w:marLeft w:val="0"/>
          <w:marRight w:val="0"/>
          <w:marTop w:val="0"/>
          <w:marBottom w:val="0"/>
          <w:divBdr>
            <w:top w:val="none" w:sz="0" w:space="0" w:color="auto"/>
            <w:left w:val="none" w:sz="0" w:space="0" w:color="auto"/>
            <w:bottom w:val="none" w:sz="0" w:space="0" w:color="auto"/>
            <w:right w:val="none" w:sz="0" w:space="0" w:color="auto"/>
          </w:divBdr>
        </w:div>
        <w:div w:id="409236759">
          <w:marLeft w:val="0"/>
          <w:marRight w:val="0"/>
          <w:marTop w:val="0"/>
          <w:marBottom w:val="0"/>
          <w:divBdr>
            <w:top w:val="none" w:sz="0" w:space="0" w:color="auto"/>
            <w:left w:val="none" w:sz="0" w:space="0" w:color="auto"/>
            <w:bottom w:val="none" w:sz="0" w:space="0" w:color="auto"/>
            <w:right w:val="none" w:sz="0" w:space="0" w:color="auto"/>
          </w:divBdr>
        </w:div>
        <w:div w:id="448668858">
          <w:marLeft w:val="0"/>
          <w:marRight w:val="0"/>
          <w:marTop w:val="0"/>
          <w:marBottom w:val="0"/>
          <w:divBdr>
            <w:top w:val="none" w:sz="0" w:space="0" w:color="auto"/>
            <w:left w:val="none" w:sz="0" w:space="0" w:color="auto"/>
            <w:bottom w:val="none" w:sz="0" w:space="0" w:color="auto"/>
            <w:right w:val="none" w:sz="0" w:space="0" w:color="auto"/>
          </w:divBdr>
        </w:div>
      </w:divsChild>
    </w:div>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95907821">
      <w:bodyDiv w:val="1"/>
      <w:marLeft w:val="0"/>
      <w:marRight w:val="0"/>
      <w:marTop w:val="0"/>
      <w:marBottom w:val="0"/>
      <w:divBdr>
        <w:top w:val="none" w:sz="0" w:space="0" w:color="auto"/>
        <w:left w:val="none" w:sz="0" w:space="0" w:color="auto"/>
        <w:bottom w:val="none" w:sz="0" w:space="0" w:color="auto"/>
        <w:right w:val="none" w:sz="0" w:space="0" w:color="auto"/>
      </w:divBdr>
      <w:divsChild>
        <w:div w:id="216626535">
          <w:marLeft w:val="0"/>
          <w:marRight w:val="0"/>
          <w:marTop w:val="0"/>
          <w:marBottom w:val="0"/>
          <w:divBdr>
            <w:top w:val="none" w:sz="0" w:space="0" w:color="auto"/>
            <w:left w:val="none" w:sz="0" w:space="0" w:color="auto"/>
            <w:bottom w:val="none" w:sz="0" w:space="0" w:color="auto"/>
            <w:right w:val="none" w:sz="0" w:space="0" w:color="auto"/>
          </w:divBdr>
        </w:div>
        <w:div w:id="377776492">
          <w:marLeft w:val="0"/>
          <w:marRight w:val="0"/>
          <w:marTop w:val="0"/>
          <w:marBottom w:val="0"/>
          <w:divBdr>
            <w:top w:val="none" w:sz="0" w:space="0" w:color="auto"/>
            <w:left w:val="none" w:sz="0" w:space="0" w:color="auto"/>
            <w:bottom w:val="none" w:sz="0" w:space="0" w:color="auto"/>
            <w:right w:val="none" w:sz="0" w:space="0" w:color="auto"/>
          </w:divBdr>
        </w:div>
        <w:div w:id="37708369">
          <w:marLeft w:val="0"/>
          <w:marRight w:val="0"/>
          <w:marTop w:val="0"/>
          <w:marBottom w:val="0"/>
          <w:divBdr>
            <w:top w:val="none" w:sz="0" w:space="0" w:color="auto"/>
            <w:left w:val="none" w:sz="0" w:space="0" w:color="auto"/>
            <w:bottom w:val="none" w:sz="0" w:space="0" w:color="auto"/>
            <w:right w:val="none" w:sz="0" w:space="0" w:color="auto"/>
          </w:divBdr>
        </w:div>
        <w:div w:id="1793093333">
          <w:marLeft w:val="0"/>
          <w:marRight w:val="0"/>
          <w:marTop w:val="0"/>
          <w:marBottom w:val="0"/>
          <w:divBdr>
            <w:top w:val="none" w:sz="0" w:space="0" w:color="auto"/>
            <w:left w:val="none" w:sz="0" w:space="0" w:color="auto"/>
            <w:bottom w:val="none" w:sz="0" w:space="0" w:color="auto"/>
            <w:right w:val="none" w:sz="0" w:space="0" w:color="auto"/>
          </w:divBdr>
        </w:div>
      </w:divsChild>
    </w:div>
    <w:div w:id="194925268">
      <w:bodyDiv w:val="1"/>
      <w:marLeft w:val="0"/>
      <w:marRight w:val="0"/>
      <w:marTop w:val="0"/>
      <w:marBottom w:val="0"/>
      <w:divBdr>
        <w:top w:val="none" w:sz="0" w:space="0" w:color="auto"/>
        <w:left w:val="none" w:sz="0" w:space="0" w:color="auto"/>
        <w:bottom w:val="none" w:sz="0" w:space="0" w:color="auto"/>
        <w:right w:val="none" w:sz="0" w:space="0" w:color="auto"/>
      </w:divBdr>
      <w:divsChild>
        <w:div w:id="1113598119">
          <w:marLeft w:val="0"/>
          <w:marRight w:val="0"/>
          <w:marTop w:val="0"/>
          <w:marBottom w:val="0"/>
          <w:divBdr>
            <w:top w:val="none" w:sz="0" w:space="0" w:color="auto"/>
            <w:left w:val="none" w:sz="0" w:space="0" w:color="auto"/>
            <w:bottom w:val="none" w:sz="0" w:space="0" w:color="auto"/>
            <w:right w:val="none" w:sz="0" w:space="0" w:color="auto"/>
          </w:divBdr>
        </w:div>
        <w:div w:id="736978766">
          <w:marLeft w:val="0"/>
          <w:marRight w:val="0"/>
          <w:marTop w:val="0"/>
          <w:marBottom w:val="0"/>
          <w:divBdr>
            <w:top w:val="none" w:sz="0" w:space="0" w:color="auto"/>
            <w:left w:val="none" w:sz="0" w:space="0" w:color="auto"/>
            <w:bottom w:val="none" w:sz="0" w:space="0" w:color="auto"/>
            <w:right w:val="none" w:sz="0" w:space="0" w:color="auto"/>
          </w:divBdr>
        </w:div>
        <w:div w:id="1120806754">
          <w:marLeft w:val="0"/>
          <w:marRight w:val="0"/>
          <w:marTop w:val="0"/>
          <w:marBottom w:val="0"/>
          <w:divBdr>
            <w:top w:val="none" w:sz="0" w:space="0" w:color="auto"/>
            <w:left w:val="none" w:sz="0" w:space="0" w:color="auto"/>
            <w:bottom w:val="none" w:sz="0" w:space="0" w:color="auto"/>
            <w:right w:val="none" w:sz="0" w:space="0" w:color="auto"/>
          </w:divBdr>
        </w:div>
        <w:div w:id="1881742731">
          <w:marLeft w:val="0"/>
          <w:marRight w:val="0"/>
          <w:marTop w:val="0"/>
          <w:marBottom w:val="0"/>
          <w:divBdr>
            <w:top w:val="none" w:sz="0" w:space="0" w:color="auto"/>
            <w:left w:val="none" w:sz="0" w:space="0" w:color="auto"/>
            <w:bottom w:val="none" w:sz="0" w:space="0" w:color="auto"/>
            <w:right w:val="none" w:sz="0" w:space="0" w:color="auto"/>
          </w:divBdr>
        </w:div>
        <w:div w:id="1739748358">
          <w:marLeft w:val="0"/>
          <w:marRight w:val="0"/>
          <w:marTop w:val="0"/>
          <w:marBottom w:val="0"/>
          <w:divBdr>
            <w:top w:val="none" w:sz="0" w:space="0" w:color="auto"/>
            <w:left w:val="none" w:sz="0" w:space="0" w:color="auto"/>
            <w:bottom w:val="none" w:sz="0" w:space="0" w:color="auto"/>
            <w:right w:val="none" w:sz="0" w:space="0" w:color="auto"/>
          </w:divBdr>
        </w:div>
        <w:div w:id="1022515996">
          <w:marLeft w:val="0"/>
          <w:marRight w:val="0"/>
          <w:marTop w:val="0"/>
          <w:marBottom w:val="0"/>
          <w:divBdr>
            <w:top w:val="none" w:sz="0" w:space="0" w:color="auto"/>
            <w:left w:val="none" w:sz="0" w:space="0" w:color="auto"/>
            <w:bottom w:val="none" w:sz="0" w:space="0" w:color="auto"/>
            <w:right w:val="none" w:sz="0" w:space="0" w:color="auto"/>
          </w:divBdr>
        </w:div>
        <w:div w:id="1984432175">
          <w:marLeft w:val="0"/>
          <w:marRight w:val="0"/>
          <w:marTop w:val="0"/>
          <w:marBottom w:val="0"/>
          <w:divBdr>
            <w:top w:val="none" w:sz="0" w:space="0" w:color="auto"/>
            <w:left w:val="none" w:sz="0" w:space="0" w:color="auto"/>
            <w:bottom w:val="none" w:sz="0" w:space="0" w:color="auto"/>
            <w:right w:val="none" w:sz="0" w:space="0" w:color="auto"/>
          </w:divBdr>
        </w:div>
        <w:div w:id="1914506614">
          <w:marLeft w:val="0"/>
          <w:marRight w:val="0"/>
          <w:marTop w:val="0"/>
          <w:marBottom w:val="0"/>
          <w:divBdr>
            <w:top w:val="none" w:sz="0" w:space="0" w:color="auto"/>
            <w:left w:val="none" w:sz="0" w:space="0" w:color="auto"/>
            <w:bottom w:val="none" w:sz="0" w:space="0" w:color="auto"/>
            <w:right w:val="none" w:sz="0" w:space="0" w:color="auto"/>
          </w:divBdr>
        </w:div>
        <w:div w:id="94835213">
          <w:marLeft w:val="0"/>
          <w:marRight w:val="0"/>
          <w:marTop w:val="0"/>
          <w:marBottom w:val="0"/>
          <w:divBdr>
            <w:top w:val="none" w:sz="0" w:space="0" w:color="auto"/>
            <w:left w:val="none" w:sz="0" w:space="0" w:color="auto"/>
            <w:bottom w:val="none" w:sz="0" w:space="0" w:color="auto"/>
            <w:right w:val="none" w:sz="0" w:space="0" w:color="auto"/>
          </w:divBdr>
        </w:div>
        <w:div w:id="402995694">
          <w:marLeft w:val="0"/>
          <w:marRight w:val="0"/>
          <w:marTop w:val="0"/>
          <w:marBottom w:val="0"/>
          <w:divBdr>
            <w:top w:val="none" w:sz="0" w:space="0" w:color="auto"/>
            <w:left w:val="none" w:sz="0" w:space="0" w:color="auto"/>
            <w:bottom w:val="none" w:sz="0" w:space="0" w:color="auto"/>
            <w:right w:val="none" w:sz="0" w:space="0" w:color="auto"/>
          </w:divBdr>
        </w:div>
        <w:div w:id="1970237139">
          <w:marLeft w:val="0"/>
          <w:marRight w:val="0"/>
          <w:marTop w:val="0"/>
          <w:marBottom w:val="0"/>
          <w:divBdr>
            <w:top w:val="none" w:sz="0" w:space="0" w:color="auto"/>
            <w:left w:val="none" w:sz="0" w:space="0" w:color="auto"/>
            <w:bottom w:val="none" w:sz="0" w:space="0" w:color="auto"/>
            <w:right w:val="none" w:sz="0" w:space="0" w:color="auto"/>
          </w:divBdr>
        </w:div>
        <w:div w:id="1268152709">
          <w:marLeft w:val="0"/>
          <w:marRight w:val="0"/>
          <w:marTop w:val="0"/>
          <w:marBottom w:val="0"/>
          <w:divBdr>
            <w:top w:val="none" w:sz="0" w:space="0" w:color="auto"/>
            <w:left w:val="none" w:sz="0" w:space="0" w:color="auto"/>
            <w:bottom w:val="none" w:sz="0" w:space="0" w:color="auto"/>
            <w:right w:val="none" w:sz="0" w:space="0" w:color="auto"/>
          </w:divBdr>
        </w:div>
        <w:div w:id="484200698">
          <w:marLeft w:val="0"/>
          <w:marRight w:val="0"/>
          <w:marTop w:val="0"/>
          <w:marBottom w:val="0"/>
          <w:divBdr>
            <w:top w:val="none" w:sz="0" w:space="0" w:color="auto"/>
            <w:left w:val="none" w:sz="0" w:space="0" w:color="auto"/>
            <w:bottom w:val="none" w:sz="0" w:space="0" w:color="auto"/>
            <w:right w:val="none" w:sz="0" w:space="0" w:color="auto"/>
          </w:divBdr>
        </w:div>
        <w:div w:id="445317476">
          <w:marLeft w:val="0"/>
          <w:marRight w:val="0"/>
          <w:marTop w:val="0"/>
          <w:marBottom w:val="0"/>
          <w:divBdr>
            <w:top w:val="none" w:sz="0" w:space="0" w:color="auto"/>
            <w:left w:val="none" w:sz="0" w:space="0" w:color="auto"/>
            <w:bottom w:val="none" w:sz="0" w:space="0" w:color="auto"/>
            <w:right w:val="none" w:sz="0" w:space="0" w:color="auto"/>
          </w:divBdr>
        </w:div>
        <w:div w:id="1806003021">
          <w:marLeft w:val="0"/>
          <w:marRight w:val="0"/>
          <w:marTop w:val="0"/>
          <w:marBottom w:val="0"/>
          <w:divBdr>
            <w:top w:val="none" w:sz="0" w:space="0" w:color="auto"/>
            <w:left w:val="none" w:sz="0" w:space="0" w:color="auto"/>
            <w:bottom w:val="none" w:sz="0" w:space="0" w:color="auto"/>
            <w:right w:val="none" w:sz="0" w:space="0" w:color="auto"/>
          </w:divBdr>
        </w:div>
        <w:div w:id="598409279">
          <w:marLeft w:val="0"/>
          <w:marRight w:val="0"/>
          <w:marTop w:val="0"/>
          <w:marBottom w:val="0"/>
          <w:divBdr>
            <w:top w:val="none" w:sz="0" w:space="0" w:color="auto"/>
            <w:left w:val="none" w:sz="0" w:space="0" w:color="auto"/>
            <w:bottom w:val="none" w:sz="0" w:space="0" w:color="auto"/>
            <w:right w:val="none" w:sz="0" w:space="0" w:color="auto"/>
          </w:divBdr>
        </w:div>
        <w:div w:id="1988582642">
          <w:marLeft w:val="0"/>
          <w:marRight w:val="0"/>
          <w:marTop w:val="0"/>
          <w:marBottom w:val="0"/>
          <w:divBdr>
            <w:top w:val="none" w:sz="0" w:space="0" w:color="auto"/>
            <w:left w:val="none" w:sz="0" w:space="0" w:color="auto"/>
            <w:bottom w:val="none" w:sz="0" w:space="0" w:color="auto"/>
            <w:right w:val="none" w:sz="0" w:space="0" w:color="auto"/>
          </w:divBdr>
        </w:div>
        <w:div w:id="1148404863">
          <w:marLeft w:val="0"/>
          <w:marRight w:val="0"/>
          <w:marTop w:val="0"/>
          <w:marBottom w:val="0"/>
          <w:divBdr>
            <w:top w:val="none" w:sz="0" w:space="0" w:color="auto"/>
            <w:left w:val="none" w:sz="0" w:space="0" w:color="auto"/>
            <w:bottom w:val="none" w:sz="0" w:space="0" w:color="auto"/>
            <w:right w:val="none" w:sz="0" w:space="0" w:color="auto"/>
          </w:divBdr>
        </w:div>
        <w:div w:id="1770657333">
          <w:marLeft w:val="0"/>
          <w:marRight w:val="0"/>
          <w:marTop w:val="0"/>
          <w:marBottom w:val="0"/>
          <w:divBdr>
            <w:top w:val="none" w:sz="0" w:space="0" w:color="auto"/>
            <w:left w:val="none" w:sz="0" w:space="0" w:color="auto"/>
            <w:bottom w:val="none" w:sz="0" w:space="0" w:color="auto"/>
            <w:right w:val="none" w:sz="0" w:space="0" w:color="auto"/>
          </w:divBdr>
        </w:div>
        <w:div w:id="1893149900">
          <w:marLeft w:val="0"/>
          <w:marRight w:val="0"/>
          <w:marTop w:val="0"/>
          <w:marBottom w:val="0"/>
          <w:divBdr>
            <w:top w:val="none" w:sz="0" w:space="0" w:color="auto"/>
            <w:left w:val="none" w:sz="0" w:space="0" w:color="auto"/>
            <w:bottom w:val="none" w:sz="0" w:space="0" w:color="auto"/>
            <w:right w:val="none" w:sz="0" w:space="0" w:color="auto"/>
          </w:divBdr>
        </w:div>
        <w:div w:id="370618686">
          <w:marLeft w:val="0"/>
          <w:marRight w:val="0"/>
          <w:marTop w:val="0"/>
          <w:marBottom w:val="0"/>
          <w:divBdr>
            <w:top w:val="none" w:sz="0" w:space="0" w:color="auto"/>
            <w:left w:val="none" w:sz="0" w:space="0" w:color="auto"/>
            <w:bottom w:val="none" w:sz="0" w:space="0" w:color="auto"/>
            <w:right w:val="none" w:sz="0" w:space="0" w:color="auto"/>
          </w:divBdr>
        </w:div>
        <w:div w:id="668102031">
          <w:marLeft w:val="0"/>
          <w:marRight w:val="0"/>
          <w:marTop w:val="0"/>
          <w:marBottom w:val="0"/>
          <w:divBdr>
            <w:top w:val="none" w:sz="0" w:space="0" w:color="auto"/>
            <w:left w:val="none" w:sz="0" w:space="0" w:color="auto"/>
            <w:bottom w:val="none" w:sz="0" w:space="0" w:color="auto"/>
            <w:right w:val="none" w:sz="0" w:space="0" w:color="auto"/>
          </w:divBdr>
        </w:div>
        <w:div w:id="830100787">
          <w:marLeft w:val="0"/>
          <w:marRight w:val="0"/>
          <w:marTop w:val="0"/>
          <w:marBottom w:val="0"/>
          <w:divBdr>
            <w:top w:val="none" w:sz="0" w:space="0" w:color="auto"/>
            <w:left w:val="none" w:sz="0" w:space="0" w:color="auto"/>
            <w:bottom w:val="none" w:sz="0" w:space="0" w:color="auto"/>
            <w:right w:val="none" w:sz="0" w:space="0" w:color="auto"/>
          </w:divBdr>
        </w:div>
        <w:div w:id="908727775">
          <w:marLeft w:val="0"/>
          <w:marRight w:val="0"/>
          <w:marTop w:val="0"/>
          <w:marBottom w:val="0"/>
          <w:divBdr>
            <w:top w:val="none" w:sz="0" w:space="0" w:color="auto"/>
            <w:left w:val="none" w:sz="0" w:space="0" w:color="auto"/>
            <w:bottom w:val="none" w:sz="0" w:space="0" w:color="auto"/>
            <w:right w:val="none" w:sz="0" w:space="0" w:color="auto"/>
          </w:divBdr>
        </w:div>
        <w:div w:id="718164903">
          <w:marLeft w:val="0"/>
          <w:marRight w:val="0"/>
          <w:marTop w:val="0"/>
          <w:marBottom w:val="0"/>
          <w:divBdr>
            <w:top w:val="none" w:sz="0" w:space="0" w:color="auto"/>
            <w:left w:val="none" w:sz="0" w:space="0" w:color="auto"/>
            <w:bottom w:val="none" w:sz="0" w:space="0" w:color="auto"/>
            <w:right w:val="none" w:sz="0" w:space="0" w:color="auto"/>
          </w:divBdr>
        </w:div>
        <w:div w:id="1165392321">
          <w:marLeft w:val="0"/>
          <w:marRight w:val="0"/>
          <w:marTop w:val="0"/>
          <w:marBottom w:val="0"/>
          <w:divBdr>
            <w:top w:val="none" w:sz="0" w:space="0" w:color="auto"/>
            <w:left w:val="none" w:sz="0" w:space="0" w:color="auto"/>
            <w:bottom w:val="none" w:sz="0" w:space="0" w:color="auto"/>
            <w:right w:val="none" w:sz="0" w:space="0" w:color="auto"/>
          </w:divBdr>
        </w:div>
        <w:div w:id="148406181">
          <w:marLeft w:val="0"/>
          <w:marRight w:val="0"/>
          <w:marTop w:val="0"/>
          <w:marBottom w:val="0"/>
          <w:divBdr>
            <w:top w:val="none" w:sz="0" w:space="0" w:color="auto"/>
            <w:left w:val="none" w:sz="0" w:space="0" w:color="auto"/>
            <w:bottom w:val="none" w:sz="0" w:space="0" w:color="auto"/>
            <w:right w:val="none" w:sz="0" w:space="0" w:color="auto"/>
          </w:divBdr>
        </w:div>
        <w:div w:id="2046364810">
          <w:marLeft w:val="0"/>
          <w:marRight w:val="0"/>
          <w:marTop w:val="0"/>
          <w:marBottom w:val="0"/>
          <w:divBdr>
            <w:top w:val="none" w:sz="0" w:space="0" w:color="auto"/>
            <w:left w:val="none" w:sz="0" w:space="0" w:color="auto"/>
            <w:bottom w:val="none" w:sz="0" w:space="0" w:color="auto"/>
            <w:right w:val="none" w:sz="0" w:space="0" w:color="auto"/>
          </w:divBdr>
        </w:div>
        <w:div w:id="416484985">
          <w:marLeft w:val="0"/>
          <w:marRight w:val="0"/>
          <w:marTop w:val="0"/>
          <w:marBottom w:val="0"/>
          <w:divBdr>
            <w:top w:val="none" w:sz="0" w:space="0" w:color="auto"/>
            <w:left w:val="none" w:sz="0" w:space="0" w:color="auto"/>
            <w:bottom w:val="none" w:sz="0" w:space="0" w:color="auto"/>
            <w:right w:val="none" w:sz="0" w:space="0" w:color="auto"/>
          </w:divBdr>
        </w:div>
        <w:div w:id="1307469129">
          <w:marLeft w:val="0"/>
          <w:marRight w:val="0"/>
          <w:marTop w:val="0"/>
          <w:marBottom w:val="0"/>
          <w:divBdr>
            <w:top w:val="none" w:sz="0" w:space="0" w:color="auto"/>
            <w:left w:val="none" w:sz="0" w:space="0" w:color="auto"/>
            <w:bottom w:val="none" w:sz="0" w:space="0" w:color="auto"/>
            <w:right w:val="none" w:sz="0" w:space="0" w:color="auto"/>
          </w:divBdr>
        </w:div>
        <w:div w:id="959729925">
          <w:marLeft w:val="0"/>
          <w:marRight w:val="0"/>
          <w:marTop w:val="0"/>
          <w:marBottom w:val="0"/>
          <w:divBdr>
            <w:top w:val="none" w:sz="0" w:space="0" w:color="auto"/>
            <w:left w:val="none" w:sz="0" w:space="0" w:color="auto"/>
            <w:bottom w:val="none" w:sz="0" w:space="0" w:color="auto"/>
            <w:right w:val="none" w:sz="0" w:space="0" w:color="auto"/>
          </w:divBdr>
        </w:div>
        <w:div w:id="1197884760">
          <w:marLeft w:val="0"/>
          <w:marRight w:val="0"/>
          <w:marTop w:val="0"/>
          <w:marBottom w:val="0"/>
          <w:divBdr>
            <w:top w:val="none" w:sz="0" w:space="0" w:color="auto"/>
            <w:left w:val="none" w:sz="0" w:space="0" w:color="auto"/>
            <w:bottom w:val="none" w:sz="0" w:space="0" w:color="auto"/>
            <w:right w:val="none" w:sz="0" w:space="0" w:color="auto"/>
          </w:divBdr>
        </w:div>
        <w:div w:id="1853833740">
          <w:marLeft w:val="0"/>
          <w:marRight w:val="0"/>
          <w:marTop w:val="0"/>
          <w:marBottom w:val="0"/>
          <w:divBdr>
            <w:top w:val="none" w:sz="0" w:space="0" w:color="auto"/>
            <w:left w:val="none" w:sz="0" w:space="0" w:color="auto"/>
            <w:bottom w:val="none" w:sz="0" w:space="0" w:color="auto"/>
            <w:right w:val="none" w:sz="0" w:space="0" w:color="auto"/>
          </w:divBdr>
        </w:div>
        <w:div w:id="1838034118">
          <w:marLeft w:val="0"/>
          <w:marRight w:val="0"/>
          <w:marTop w:val="0"/>
          <w:marBottom w:val="0"/>
          <w:divBdr>
            <w:top w:val="none" w:sz="0" w:space="0" w:color="auto"/>
            <w:left w:val="none" w:sz="0" w:space="0" w:color="auto"/>
            <w:bottom w:val="none" w:sz="0" w:space="0" w:color="auto"/>
            <w:right w:val="none" w:sz="0" w:space="0" w:color="auto"/>
          </w:divBdr>
        </w:div>
        <w:div w:id="1305625645">
          <w:marLeft w:val="0"/>
          <w:marRight w:val="0"/>
          <w:marTop w:val="0"/>
          <w:marBottom w:val="0"/>
          <w:divBdr>
            <w:top w:val="none" w:sz="0" w:space="0" w:color="auto"/>
            <w:left w:val="none" w:sz="0" w:space="0" w:color="auto"/>
            <w:bottom w:val="none" w:sz="0" w:space="0" w:color="auto"/>
            <w:right w:val="none" w:sz="0" w:space="0" w:color="auto"/>
          </w:divBdr>
        </w:div>
        <w:div w:id="201479172">
          <w:marLeft w:val="0"/>
          <w:marRight w:val="0"/>
          <w:marTop w:val="0"/>
          <w:marBottom w:val="0"/>
          <w:divBdr>
            <w:top w:val="none" w:sz="0" w:space="0" w:color="auto"/>
            <w:left w:val="none" w:sz="0" w:space="0" w:color="auto"/>
            <w:bottom w:val="none" w:sz="0" w:space="0" w:color="auto"/>
            <w:right w:val="none" w:sz="0" w:space="0" w:color="auto"/>
          </w:divBdr>
        </w:div>
        <w:div w:id="1325402136">
          <w:marLeft w:val="0"/>
          <w:marRight w:val="0"/>
          <w:marTop w:val="0"/>
          <w:marBottom w:val="0"/>
          <w:divBdr>
            <w:top w:val="none" w:sz="0" w:space="0" w:color="auto"/>
            <w:left w:val="none" w:sz="0" w:space="0" w:color="auto"/>
            <w:bottom w:val="none" w:sz="0" w:space="0" w:color="auto"/>
            <w:right w:val="none" w:sz="0" w:space="0" w:color="auto"/>
          </w:divBdr>
        </w:div>
        <w:div w:id="462310359">
          <w:marLeft w:val="0"/>
          <w:marRight w:val="0"/>
          <w:marTop w:val="0"/>
          <w:marBottom w:val="0"/>
          <w:divBdr>
            <w:top w:val="none" w:sz="0" w:space="0" w:color="auto"/>
            <w:left w:val="none" w:sz="0" w:space="0" w:color="auto"/>
            <w:bottom w:val="none" w:sz="0" w:space="0" w:color="auto"/>
            <w:right w:val="none" w:sz="0" w:space="0" w:color="auto"/>
          </w:divBdr>
        </w:div>
        <w:div w:id="377749574">
          <w:marLeft w:val="0"/>
          <w:marRight w:val="0"/>
          <w:marTop w:val="0"/>
          <w:marBottom w:val="0"/>
          <w:divBdr>
            <w:top w:val="none" w:sz="0" w:space="0" w:color="auto"/>
            <w:left w:val="none" w:sz="0" w:space="0" w:color="auto"/>
            <w:bottom w:val="none" w:sz="0" w:space="0" w:color="auto"/>
            <w:right w:val="none" w:sz="0" w:space="0" w:color="auto"/>
          </w:divBdr>
        </w:div>
        <w:div w:id="85856753">
          <w:marLeft w:val="0"/>
          <w:marRight w:val="0"/>
          <w:marTop w:val="0"/>
          <w:marBottom w:val="0"/>
          <w:divBdr>
            <w:top w:val="none" w:sz="0" w:space="0" w:color="auto"/>
            <w:left w:val="none" w:sz="0" w:space="0" w:color="auto"/>
            <w:bottom w:val="none" w:sz="0" w:space="0" w:color="auto"/>
            <w:right w:val="none" w:sz="0" w:space="0" w:color="auto"/>
          </w:divBdr>
        </w:div>
        <w:div w:id="1619214002">
          <w:marLeft w:val="0"/>
          <w:marRight w:val="0"/>
          <w:marTop w:val="0"/>
          <w:marBottom w:val="0"/>
          <w:divBdr>
            <w:top w:val="none" w:sz="0" w:space="0" w:color="auto"/>
            <w:left w:val="none" w:sz="0" w:space="0" w:color="auto"/>
            <w:bottom w:val="none" w:sz="0" w:space="0" w:color="auto"/>
            <w:right w:val="none" w:sz="0" w:space="0" w:color="auto"/>
          </w:divBdr>
        </w:div>
        <w:div w:id="990787525">
          <w:marLeft w:val="0"/>
          <w:marRight w:val="0"/>
          <w:marTop w:val="0"/>
          <w:marBottom w:val="0"/>
          <w:divBdr>
            <w:top w:val="none" w:sz="0" w:space="0" w:color="auto"/>
            <w:left w:val="none" w:sz="0" w:space="0" w:color="auto"/>
            <w:bottom w:val="none" w:sz="0" w:space="0" w:color="auto"/>
            <w:right w:val="none" w:sz="0" w:space="0" w:color="auto"/>
          </w:divBdr>
        </w:div>
        <w:div w:id="392042881">
          <w:marLeft w:val="0"/>
          <w:marRight w:val="0"/>
          <w:marTop w:val="0"/>
          <w:marBottom w:val="0"/>
          <w:divBdr>
            <w:top w:val="none" w:sz="0" w:space="0" w:color="auto"/>
            <w:left w:val="none" w:sz="0" w:space="0" w:color="auto"/>
            <w:bottom w:val="none" w:sz="0" w:space="0" w:color="auto"/>
            <w:right w:val="none" w:sz="0" w:space="0" w:color="auto"/>
          </w:divBdr>
        </w:div>
        <w:div w:id="2083286937">
          <w:marLeft w:val="0"/>
          <w:marRight w:val="0"/>
          <w:marTop w:val="0"/>
          <w:marBottom w:val="0"/>
          <w:divBdr>
            <w:top w:val="none" w:sz="0" w:space="0" w:color="auto"/>
            <w:left w:val="none" w:sz="0" w:space="0" w:color="auto"/>
            <w:bottom w:val="none" w:sz="0" w:space="0" w:color="auto"/>
            <w:right w:val="none" w:sz="0" w:space="0" w:color="auto"/>
          </w:divBdr>
        </w:div>
        <w:div w:id="2071728928">
          <w:marLeft w:val="0"/>
          <w:marRight w:val="0"/>
          <w:marTop w:val="0"/>
          <w:marBottom w:val="0"/>
          <w:divBdr>
            <w:top w:val="none" w:sz="0" w:space="0" w:color="auto"/>
            <w:left w:val="none" w:sz="0" w:space="0" w:color="auto"/>
            <w:bottom w:val="none" w:sz="0" w:space="0" w:color="auto"/>
            <w:right w:val="none" w:sz="0" w:space="0" w:color="auto"/>
          </w:divBdr>
        </w:div>
        <w:div w:id="1146511950">
          <w:marLeft w:val="0"/>
          <w:marRight w:val="0"/>
          <w:marTop w:val="0"/>
          <w:marBottom w:val="0"/>
          <w:divBdr>
            <w:top w:val="none" w:sz="0" w:space="0" w:color="auto"/>
            <w:left w:val="none" w:sz="0" w:space="0" w:color="auto"/>
            <w:bottom w:val="none" w:sz="0" w:space="0" w:color="auto"/>
            <w:right w:val="none" w:sz="0" w:space="0" w:color="auto"/>
          </w:divBdr>
        </w:div>
        <w:div w:id="2059740454">
          <w:marLeft w:val="0"/>
          <w:marRight w:val="0"/>
          <w:marTop w:val="0"/>
          <w:marBottom w:val="0"/>
          <w:divBdr>
            <w:top w:val="none" w:sz="0" w:space="0" w:color="auto"/>
            <w:left w:val="none" w:sz="0" w:space="0" w:color="auto"/>
            <w:bottom w:val="none" w:sz="0" w:space="0" w:color="auto"/>
            <w:right w:val="none" w:sz="0" w:space="0" w:color="auto"/>
          </w:divBdr>
        </w:div>
        <w:div w:id="1192843471">
          <w:marLeft w:val="0"/>
          <w:marRight w:val="0"/>
          <w:marTop w:val="0"/>
          <w:marBottom w:val="0"/>
          <w:divBdr>
            <w:top w:val="none" w:sz="0" w:space="0" w:color="auto"/>
            <w:left w:val="none" w:sz="0" w:space="0" w:color="auto"/>
            <w:bottom w:val="none" w:sz="0" w:space="0" w:color="auto"/>
            <w:right w:val="none" w:sz="0" w:space="0" w:color="auto"/>
          </w:divBdr>
        </w:div>
        <w:div w:id="460266450">
          <w:marLeft w:val="0"/>
          <w:marRight w:val="0"/>
          <w:marTop w:val="0"/>
          <w:marBottom w:val="0"/>
          <w:divBdr>
            <w:top w:val="none" w:sz="0" w:space="0" w:color="auto"/>
            <w:left w:val="none" w:sz="0" w:space="0" w:color="auto"/>
            <w:bottom w:val="none" w:sz="0" w:space="0" w:color="auto"/>
            <w:right w:val="none" w:sz="0" w:space="0" w:color="auto"/>
          </w:divBdr>
        </w:div>
        <w:div w:id="1316372091">
          <w:marLeft w:val="0"/>
          <w:marRight w:val="0"/>
          <w:marTop w:val="0"/>
          <w:marBottom w:val="0"/>
          <w:divBdr>
            <w:top w:val="none" w:sz="0" w:space="0" w:color="auto"/>
            <w:left w:val="none" w:sz="0" w:space="0" w:color="auto"/>
            <w:bottom w:val="none" w:sz="0" w:space="0" w:color="auto"/>
            <w:right w:val="none" w:sz="0" w:space="0" w:color="auto"/>
          </w:divBdr>
        </w:div>
        <w:div w:id="153299991">
          <w:marLeft w:val="0"/>
          <w:marRight w:val="0"/>
          <w:marTop w:val="0"/>
          <w:marBottom w:val="0"/>
          <w:divBdr>
            <w:top w:val="none" w:sz="0" w:space="0" w:color="auto"/>
            <w:left w:val="none" w:sz="0" w:space="0" w:color="auto"/>
            <w:bottom w:val="none" w:sz="0" w:space="0" w:color="auto"/>
            <w:right w:val="none" w:sz="0" w:space="0" w:color="auto"/>
          </w:divBdr>
        </w:div>
        <w:div w:id="138156690">
          <w:marLeft w:val="0"/>
          <w:marRight w:val="0"/>
          <w:marTop w:val="0"/>
          <w:marBottom w:val="0"/>
          <w:divBdr>
            <w:top w:val="none" w:sz="0" w:space="0" w:color="auto"/>
            <w:left w:val="none" w:sz="0" w:space="0" w:color="auto"/>
            <w:bottom w:val="none" w:sz="0" w:space="0" w:color="auto"/>
            <w:right w:val="none" w:sz="0" w:space="0" w:color="auto"/>
          </w:divBdr>
        </w:div>
        <w:div w:id="1688753400">
          <w:marLeft w:val="0"/>
          <w:marRight w:val="0"/>
          <w:marTop w:val="0"/>
          <w:marBottom w:val="0"/>
          <w:divBdr>
            <w:top w:val="none" w:sz="0" w:space="0" w:color="auto"/>
            <w:left w:val="none" w:sz="0" w:space="0" w:color="auto"/>
            <w:bottom w:val="none" w:sz="0" w:space="0" w:color="auto"/>
            <w:right w:val="none" w:sz="0" w:space="0" w:color="auto"/>
          </w:divBdr>
        </w:div>
        <w:div w:id="1601789750">
          <w:marLeft w:val="0"/>
          <w:marRight w:val="0"/>
          <w:marTop w:val="0"/>
          <w:marBottom w:val="0"/>
          <w:divBdr>
            <w:top w:val="none" w:sz="0" w:space="0" w:color="auto"/>
            <w:left w:val="none" w:sz="0" w:space="0" w:color="auto"/>
            <w:bottom w:val="none" w:sz="0" w:space="0" w:color="auto"/>
            <w:right w:val="none" w:sz="0" w:space="0" w:color="auto"/>
          </w:divBdr>
        </w:div>
        <w:div w:id="1170488243">
          <w:marLeft w:val="0"/>
          <w:marRight w:val="0"/>
          <w:marTop w:val="0"/>
          <w:marBottom w:val="0"/>
          <w:divBdr>
            <w:top w:val="none" w:sz="0" w:space="0" w:color="auto"/>
            <w:left w:val="none" w:sz="0" w:space="0" w:color="auto"/>
            <w:bottom w:val="none" w:sz="0" w:space="0" w:color="auto"/>
            <w:right w:val="none" w:sz="0" w:space="0" w:color="auto"/>
          </w:divBdr>
        </w:div>
        <w:div w:id="1790975837">
          <w:marLeft w:val="0"/>
          <w:marRight w:val="0"/>
          <w:marTop w:val="0"/>
          <w:marBottom w:val="0"/>
          <w:divBdr>
            <w:top w:val="none" w:sz="0" w:space="0" w:color="auto"/>
            <w:left w:val="none" w:sz="0" w:space="0" w:color="auto"/>
            <w:bottom w:val="none" w:sz="0" w:space="0" w:color="auto"/>
            <w:right w:val="none" w:sz="0" w:space="0" w:color="auto"/>
          </w:divBdr>
        </w:div>
        <w:div w:id="922643753">
          <w:marLeft w:val="0"/>
          <w:marRight w:val="0"/>
          <w:marTop w:val="0"/>
          <w:marBottom w:val="0"/>
          <w:divBdr>
            <w:top w:val="none" w:sz="0" w:space="0" w:color="auto"/>
            <w:left w:val="none" w:sz="0" w:space="0" w:color="auto"/>
            <w:bottom w:val="none" w:sz="0" w:space="0" w:color="auto"/>
            <w:right w:val="none" w:sz="0" w:space="0" w:color="auto"/>
          </w:divBdr>
        </w:div>
        <w:div w:id="1409308128">
          <w:marLeft w:val="0"/>
          <w:marRight w:val="0"/>
          <w:marTop w:val="0"/>
          <w:marBottom w:val="0"/>
          <w:divBdr>
            <w:top w:val="none" w:sz="0" w:space="0" w:color="auto"/>
            <w:left w:val="none" w:sz="0" w:space="0" w:color="auto"/>
            <w:bottom w:val="none" w:sz="0" w:space="0" w:color="auto"/>
            <w:right w:val="none" w:sz="0" w:space="0" w:color="auto"/>
          </w:divBdr>
        </w:div>
        <w:div w:id="390420892">
          <w:marLeft w:val="0"/>
          <w:marRight w:val="0"/>
          <w:marTop w:val="0"/>
          <w:marBottom w:val="0"/>
          <w:divBdr>
            <w:top w:val="none" w:sz="0" w:space="0" w:color="auto"/>
            <w:left w:val="none" w:sz="0" w:space="0" w:color="auto"/>
            <w:bottom w:val="none" w:sz="0" w:space="0" w:color="auto"/>
            <w:right w:val="none" w:sz="0" w:space="0" w:color="auto"/>
          </w:divBdr>
        </w:div>
        <w:div w:id="1783912723">
          <w:marLeft w:val="0"/>
          <w:marRight w:val="0"/>
          <w:marTop w:val="0"/>
          <w:marBottom w:val="0"/>
          <w:divBdr>
            <w:top w:val="none" w:sz="0" w:space="0" w:color="auto"/>
            <w:left w:val="none" w:sz="0" w:space="0" w:color="auto"/>
            <w:bottom w:val="none" w:sz="0" w:space="0" w:color="auto"/>
            <w:right w:val="none" w:sz="0" w:space="0" w:color="auto"/>
          </w:divBdr>
        </w:div>
        <w:div w:id="1160267871">
          <w:marLeft w:val="0"/>
          <w:marRight w:val="0"/>
          <w:marTop w:val="0"/>
          <w:marBottom w:val="0"/>
          <w:divBdr>
            <w:top w:val="none" w:sz="0" w:space="0" w:color="auto"/>
            <w:left w:val="none" w:sz="0" w:space="0" w:color="auto"/>
            <w:bottom w:val="none" w:sz="0" w:space="0" w:color="auto"/>
            <w:right w:val="none" w:sz="0" w:space="0" w:color="auto"/>
          </w:divBdr>
        </w:div>
        <w:div w:id="356277809">
          <w:marLeft w:val="0"/>
          <w:marRight w:val="0"/>
          <w:marTop w:val="0"/>
          <w:marBottom w:val="0"/>
          <w:divBdr>
            <w:top w:val="none" w:sz="0" w:space="0" w:color="auto"/>
            <w:left w:val="none" w:sz="0" w:space="0" w:color="auto"/>
            <w:bottom w:val="none" w:sz="0" w:space="0" w:color="auto"/>
            <w:right w:val="none" w:sz="0" w:space="0" w:color="auto"/>
          </w:divBdr>
        </w:div>
        <w:div w:id="758479331">
          <w:marLeft w:val="0"/>
          <w:marRight w:val="0"/>
          <w:marTop w:val="0"/>
          <w:marBottom w:val="0"/>
          <w:divBdr>
            <w:top w:val="none" w:sz="0" w:space="0" w:color="auto"/>
            <w:left w:val="none" w:sz="0" w:space="0" w:color="auto"/>
            <w:bottom w:val="none" w:sz="0" w:space="0" w:color="auto"/>
            <w:right w:val="none" w:sz="0" w:space="0" w:color="auto"/>
          </w:divBdr>
        </w:div>
        <w:div w:id="762646180">
          <w:marLeft w:val="0"/>
          <w:marRight w:val="0"/>
          <w:marTop w:val="0"/>
          <w:marBottom w:val="0"/>
          <w:divBdr>
            <w:top w:val="none" w:sz="0" w:space="0" w:color="auto"/>
            <w:left w:val="none" w:sz="0" w:space="0" w:color="auto"/>
            <w:bottom w:val="none" w:sz="0" w:space="0" w:color="auto"/>
            <w:right w:val="none" w:sz="0" w:space="0" w:color="auto"/>
          </w:divBdr>
        </w:div>
        <w:div w:id="632754506">
          <w:marLeft w:val="0"/>
          <w:marRight w:val="0"/>
          <w:marTop w:val="0"/>
          <w:marBottom w:val="0"/>
          <w:divBdr>
            <w:top w:val="none" w:sz="0" w:space="0" w:color="auto"/>
            <w:left w:val="none" w:sz="0" w:space="0" w:color="auto"/>
            <w:bottom w:val="none" w:sz="0" w:space="0" w:color="auto"/>
            <w:right w:val="none" w:sz="0" w:space="0" w:color="auto"/>
          </w:divBdr>
        </w:div>
        <w:div w:id="1368028116">
          <w:marLeft w:val="0"/>
          <w:marRight w:val="0"/>
          <w:marTop w:val="0"/>
          <w:marBottom w:val="0"/>
          <w:divBdr>
            <w:top w:val="none" w:sz="0" w:space="0" w:color="auto"/>
            <w:left w:val="none" w:sz="0" w:space="0" w:color="auto"/>
            <w:bottom w:val="none" w:sz="0" w:space="0" w:color="auto"/>
            <w:right w:val="none" w:sz="0" w:space="0" w:color="auto"/>
          </w:divBdr>
        </w:div>
        <w:div w:id="1075203972">
          <w:marLeft w:val="0"/>
          <w:marRight w:val="0"/>
          <w:marTop w:val="0"/>
          <w:marBottom w:val="0"/>
          <w:divBdr>
            <w:top w:val="none" w:sz="0" w:space="0" w:color="auto"/>
            <w:left w:val="none" w:sz="0" w:space="0" w:color="auto"/>
            <w:bottom w:val="none" w:sz="0" w:space="0" w:color="auto"/>
            <w:right w:val="none" w:sz="0" w:space="0" w:color="auto"/>
          </w:divBdr>
        </w:div>
        <w:div w:id="316111024">
          <w:marLeft w:val="0"/>
          <w:marRight w:val="0"/>
          <w:marTop w:val="0"/>
          <w:marBottom w:val="0"/>
          <w:divBdr>
            <w:top w:val="none" w:sz="0" w:space="0" w:color="auto"/>
            <w:left w:val="none" w:sz="0" w:space="0" w:color="auto"/>
            <w:bottom w:val="none" w:sz="0" w:space="0" w:color="auto"/>
            <w:right w:val="none" w:sz="0" w:space="0" w:color="auto"/>
          </w:divBdr>
        </w:div>
        <w:div w:id="354231791">
          <w:marLeft w:val="0"/>
          <w:marRight w:val="0"/>
          <w:marTop w:val="0"/>
          <w:marBottom w:val="0"/>
          <w:divBdr>
            <w:top w:val="none" w:sz="0" w:space="0" w:color="auto"/>
            <w:left w:val="none" w:sz="0" w:space="0" w:color="auto"/>
            <w:bottom w:val="none" w:sz="0" w:space="0" w:color="auto"/>
            <w:right w:val="none" w:sz="0" w:space="0" w:color="auto"/>
          </w:divBdr>
        </w:div>
        <w:div w:id="1729262200">
          <w:marLeft w:val="0"/>
          <w:marRight w:val="0"/>
          <w:marTop w:val="0"/>
          <w:marBottom w:val="0"/>
          <w:divBdr>
            <w:top w:val="none" w:sz="0" w:space="0" w:color="auto"/>
            <w:left w:val="none" w:sz="0" w:space="0" w:color="auto"/>
            <w:bottom w:val="none" w:sz="0" w:space="0" w:color="auto"/>
            <w:right w:val="none" w:sz="0" w:space="0" w:color="auto"/>
          </w:divBdr>
        </w:div>
      </w:divsChild>
    </w:div>
    <w:div w:id="208999084">
      <w:bodyDiv w:val="1"/>
      <w:marLeft w:val="0"/>
      <w:marRight w:val="0"/>
      <w:marTop w:val="0"/>
      <w:marBottom w:val="0"/>
      <w:divBdr>
        <w:top w:val="none" w:sz="0" w:space="0" w:color="auto"/>
        <w:left w:val="none" w:sz="0" w:space="0" w:color="auto"/>
        <w:bottom w:val="none" w:sz="0" w:space="0" w:color="auto"/>
        <w:right w:val="none" w:sz="0" w:space="0" w:color="auto"/>
      </w:divBdr>
      <w:divsChild>
        <w:div w:id="904413524">
          <w:marLeft w:val="0"/>
          <w:marRight w:val="0"/>
          <w:marTop w:val="0"/>
          <w:marBottom w:val="0"/>
          <w:divBdr>
            <w:top w:val="none" w:sz="0" w:space="0" w:color="auto"/>
            <w:left w:val="none" w:sz="0" w:space="0" w:color="auto"/>
            <w:bottom w:val="none" w:sz="0" w:space="0" w:color="auto"/>
            <w:right w:val="none" w:sz="0" w:space="0" w:color="auto"/>
          </w:divBdr>
        </w:div>
        <w:div w:id="1443645608">
          <w:marLeft w:val="0"/>
          <w:marRight w:val="0"/>
          <w:marTop w:val="0"/>
          <w:marBottom w:val="0"/>
          <w:divBdr>
            <w:top w:val="none" w:sz="0" w:space="0" w:color="auto"/>
            <w:left w:val="none" w:sz="0" w:space="0" w:color="auto"/>
            <w:bottom w:val="none" w:sz="0" w:space="0" w:color="auto"/>
            <w:right w:val="none" w:sz="0" w:space="0" w:color="auto"/>
          </w:divBdr>
        </w:div>
        <w:div w:id="1877817522">
          <w:marLeft w:val="0"/>
          <w:marRight w:val="0"/>
          <w:marTop w:val="0"/>
          <w:marBottom w:val="0"/>
          <w:divBdr>
            <w:top w:val="none" w:sz="0" w:space="0" w:color="auto"/>
            <w:left w:val="none" w:sz="0" w:space="0" w:color="auto"/>
            <w:bottom w:val="none" w:sz="0" w:space="0" w:color="auto"/>
            <w:right w:val="none" w:sz="0" w:space="0" w:color="auto"/>
          </w:divBdr>
        </w:div>
        <w:div w:id="196626000">
          <w:marLeft w:val="0"/>
          <w:marRight w:val="0"/>
          <w:marTop w:val="0"/>
          <w:marBottom w:val="0"/>
          <w:divBdr>
            <w:top w:val="none" w:sz="0" w:space="0" w:color="auto"/>
            <w:left w:val="none" w:sz="0" w:space="0" w:color="auto"/>
            <w:bottom w:val="none" w:sz="0" w:space="0" w:color="auto"/>
            <w:right w:val="none" w:sz="0" w:space="0" w:color="auto"/>
          </w:divBdr>
        </w:div>
        <w:div w:id="320894951">
          <w:marLeft w:val="0"/>
          <w:marRight w:val="0"/>
          <w:marTop w:val="0"/>
          <w:marBottom w:val="0"/>
          <w:divBdr>
            <w:top w:val="none" w:sz="0" w:space="0" w:color="auto"/>
            <w:left w:val="none" w:sz="0" w:space="0" w:color="auto"/>
            <w:bottom w:val="none" w:sz="0" w:space="0" w:color="auto"/>
            <w:right w:val="none" w:sz="0" w:space="0" w:color="auto"/>
          </w:divBdr>
        </w:div>
        <w:div w:id="231040462">
          <w:marLeft w:val="0"/>
          <w:marRight w:val="0"/>
          <w:marTop w:val="0"/>
          <w:marBottom w:val="0"/>
          <w:divBdr>
            <w:top w:val="none" w:sz="0" w:space="0" w:color="auto"/>
            <w:left w:val="none" w:sz="0" w:space="0" w:color="auto"/>
            <w:bottom w:val="none" w:sz="0" w:space="0" w:color="auto"/>
            <w:right w:val="none" w:sz="0" w:space="0" w:color="auto"/>
          </w:divBdr>
        </w:div>
        <w:div w:id="633104354">
          <w:marLeft w:val="0"/>
          <w:marRight w:val="0"/>
          <w:marTop w:val="0"/>
          <w:marBottom w:val="0"/>
          <w:divBdr>
            <w:top w:val="none" w:sz="0" w:space="0" w:color="auto"/>
            <w:left w:val="none" w:sz="0" w:space="0" w:color="auto"/>
            <w:bottom w:val="none" w:sz="0" w:space="0" w:color="auto"/>
            <w:right w:val="none" w:sz="0" w:space="0" w:color="auto"/>
          </w:divBdr>
        </w:div>
        <w:div w:id="1800604889">
          <w:marLeft w:val="0"/>
          <w:marRight w:val="0"/>
          <w:marTop w:val="0"/>
          <w:marBottom w:val="0"/>
          <w:divBdr>
            <w:top w:val="none" w:sz="0" w:space="0" w:color="auto"/>
            <w:left w:val="none" w:sz="0" w:space="0" w:color="auto"/>
            <w:bottom w:val="none" w:sz="0" w:space="0" w:color="auto"/>
            <w:right w:val="none" w:sz="0" w:space="0" w:color="auto"/>
          </w:divBdr>
        </w:div>
        <w:div w:id="2079478116">
          <w:marLeft w:val="0"/>
          <w:marRight w:val="0"/>
          <w:marTop w:val="0"/>
          <w:marBottom w:val="0"/>
          <w:divBdr>
            <w:top w:val="none" w:sz="0" w:space="0" w:color="auto"/>
            <w:left w:val="none" w:sz="0" w:space="0" w:color="auto"/>
            <w:bottom w:val="none" w:sz="0" w:space="0" w:color="auto"/>
            <w:right w:val="none" w:sz="0" w:space="0" w:color="auto"/>
          </w:divBdr>
        </w:div>
        <w:div w:id="371656113">
          <w:marLeft w:val="0"/>
          <w:marRight w:val="0"/>
          <w:marTop w:val="0"/>
          <w:marBottom w:val="0"/>
          <w:divBdr>
            <w:top w:val="none" w:sz="0" w:space="0" w:color="auto"/>
            <w:left w:val="none" w:sz="0" w:space="0" w:color="auto"/>
            <w:bottom w:val="none" w:sz="0" w:space="0" w:color="auto"/>
            <w:right w:val="none" w:sz="0" w:space="0" w:color="auto"/>
          </w:divBdr>
        </w:div>
        <w:div w:id="1540779524">
          <w:marLeft w:val="0"/>
          <w:marRight w:val="0"/>
          <w:marTop w:val="0"/>
          <w:marBottom w:val="0"/>
          <w:divBdr>
            <w:top w:val="none" w:sz="0" w:space="0" w:color="auto"/>
            <w:left w:val="none" w:sz="0" w:space="0" w:color="auto"/>
            <w:bottom w:val="none" w:sz="0" w:space="0" w:color="auto"/>
            <w:right w:val="none" w:sz="0" w:space="0" w:color="auto"/>
          </w:divBdr>
        </w:div>
        <w:div w:id="1189484335">
          <w:marLeft w:val="0"/>
          <w:marRight w:val="0"/>
          <w:marTop w:val="0"/>
          <w:marBottom w:val="0"/>
          <w:divBdr>
            <w:top w:val="none" w:sz="0" w:space="0" w:color="auto"/>
            <w:left w:val="none" w:sz="0" w:space="0" w:color="auto"/>
            <w:bottom w:val="none" w:sz="0" w:space="0" w:color="auto"/>
            <w:right w:val="none" w:sz="0" w:space="0" w:color="auto"/>
          </w:divBdr>
        </w:div>
        <w:div w:id="2061634071">
          <w:marLeft w:val="0"/>
          <w:marRight w:val="0"/>
          <w:marTop w:val="0"/>
          <w:marBottom w:val="0"/>
          <w:divBdr>
            <w:top w:val="none" w:sz="0" w:space="0" w:color="auto"/>
            <w:left w:val="none" w:sz="0" w:space="0" w:color="auto"/>
            <w:bottom w:val="none" w:sz="0" w:space="0" w:color="auto"/>
            <w:right w:val="none" w:sz="0" w:space="0" w:color="auto"/>
          </w:divBdr>
        </w:div>
        <w:div w:id="503669690">
          <w:marLeft w:val="0"/>
          <w:marRight w:val="0"/>
          <w:marTop w:val="0"/>
          <w:marBottom w:val="0"/>
          <w:divBdr>
            <w:top w:val="none" w:sz="0" w:space="0" w:color="auto"/>
            <w:left w:val="none" w:sz="0" w:space="0" w:color="auto"/>
            <w:bottom w:val="none" w:sz="0" w:space="0" w:color="auto"/>
            <w:right w:val="none" w:sz="0" w:space="0" w:color="auto"/>
          </w:divBdr>
        </w:div>
      </w:divsChild>
    </w:div>
    <w:div w:id="270671400">
      <w:bodyDiv w:val="1"/>
      <w:marLeft w:val="0"/>
      <w:marRight w:val="0"/>
      <w:marTop w:val="0"/>
      <w:marBottom w:val="0"/>
      <w:divBdr>
        <w:top w:val="none" w:sz="0" w:space="0" w:color="auto"/>
        <w:left w:val="none" w:sz="0" w:space="0" w:color="auto"/>
        <w:bottom w:val="none" w:sz="0" w:space="0" w:color="auto"/>
        <w:right w:val="none" w:sz="0" w:space="0" w:color="auto"/>
      </w:divBdr>
      <w:divsChild>
        <w:div w:id="863638822">
          <w:marLeft w:val="0"/>
          <w:marRight w:val="0"/>
          <w:marTop w:val="0"/>
          <w:marBottom w:val="0"/>
          <w:divBdr>
            <w:top w:val="none" w:sz="0" w:space="0" w:color="auto"/>
            <w:left w:val="none" w:sz="0" w:space="0" w:color="auto"/>
            <w:bottom w:val="none" w:sz="0" w:space="0" w:color="auto"/>
            <w:right w:val="none" w:sz="0" w:space="0" w:color="auto"/>
          </w:divBdr>
        </w:div>
        <w:div w:id="1881473545">
          <w:marLeft w:val="0"/>
          <w:marRight w:val="0"/>
          <w:marTop w:val="0"/>
          <w:marBottom w:val="0"/>
          <w:divBdr>
            <w:top w:val="none" w:sz="0" w:space="0" w:color="auto"/>
            <w:left w:val="none" w:sz="0" w:space="0" w:color="auto"/>
            <w:bottom w:val="none" w:sz="0" w:space="0" w:color="auto"/>
            <w:right w:val="none" w:sz="0" w:space="0" w:color="auto"/>
          </w:divBdr>
        </w:div>
        <w:div w:id="677735056">
          <w:marLeft w:val="0"/>
          <w:marRight w:val="0"/>
          <w:marTop w:val="0"/>
          <w:marBottom w:val="0"/>
          <w:divBdr>
            <w:top w:val="none" w:sz="0" w:space="0" w:color="auto"/>
            <w:left w:val="none" w:sz="0" w:space="0" w:color="auto"/>
            <w:bottom w:val="none" w:sz="0" w:space="0" w:color="auto"/>
            <w:right w:val="none" w:sz="0" w:space="0" w:color="auto"/>
          </w:divBdr>
        </w:div>
        <w:div w:id="1176387102">
          <w:marLeft w:val="0"/>
          <w:marRight w:val="0"/>
          <w:marTop w:val="0"/>
          <w:marBottom w:val="0"/>
          <w:divBdr>
            <w:top w:val="none" w:sz="0" w:space="0" w:color="auto"/>
            <w:left w:val="none" w:sz="0" w:space="0" w:color="auto"/>
            <w:bottom w:val="none" w:sz="0" w:space="0" w:color="auto"/>
            <w:right w:val="none" w:sz="0" w:space="0" w:color="auto"/>
          </w:divBdr>
        </w:div>
      </w:divsChild>
    </w:div>
    <w:div w:id="369651423">
      <w:bodyDiv w:val="1"/>
      <w:marLeft w:val="0"/>
      <w:marRight w:val="0"/>
      <w:marTop w:val="0"/>
      <w:marBottom w:val="0"/>
      <w:divBdr>
        <w:top w:val="none" w:sz="0" w:space="0" w:color="auto"/>
        <w:left w:val="none" w:sz="0" w:space="0" w:color="auto"/>
        <w:bottom w:val="none" w:sz="0" w:space="0" w:color="auto"/>
        <w:right w:val="none" w:sz="0" w:space="0" w:color="auto"/>
      </w:divBdr>
      <w:divsChild>
        <w:div w:id="108013224">
          <w:marLeft w:val="0"/>
          <w:marRight w:val="0"/>
          <w:marTop w:val="0"/>
          <w:marBottom w:val="0"/>
          <w:divBdr>
            <w:top w:val="none" w:sz="0" w:space="0" w:color="auto"/>
            <w:left w:val="none" w:sz="0" w:space="0" w:color="auto"/>
            <w:bottom w:val="none" w:sz="0" w:space="0" w:color="auto"/>
            <w:right w:val="none" w:sz="0" w:space="0" w:color="auto"/>
          </w:divBdr>
          <w:divsChild>
            <w:div w:id="1733694042">
              <w:marLeft w:val="0"/>
              <w:marRight w:val="0"/>
              <w:marTop w:val="0"/>
              <w:marBottom w:val="0"/>
              <w:divBdr>
                <w:top w:val="none" w:sz="0" w:space="0" w:color="auto"/>
                <w:left w:val="none" w:sz="0" w:space="0" w:color="auto"/>
                <w:bottom w:val="none" w:sz="0" w:space="0" w:color="auto"/>
                <w:right w:val="none" w:sz="0" w:space="0" w:color="auto"/>
              </w:divBdr>
            </w:div>
            <w:div w:id="573199546">
              <w:marLeft w:val="0"/>
              <w:marRight w:val="0"/>
              <w:marTop w:val="0"/>
              <w:marBottom w:val="0"/>
              <w:divBdr>
                <w:top w:val="none" w:sz="0" w:space="0" w:color="auto"/>
                <w:left w:val="none" w:sz="0" w:space="0" w:color="auto"/>
                <w:bottom w:val="none" w:sz="0" w:space="0" w:color="auto"/>
                <w:right w:val="none" w:sz="0" w:space="0" w:color="auto"/>
              </w:divBdr>
            </w:div>
            <w:div w:id="2132476170">
              <w:marLeft w:val="0"/>
              <w:marRight w:val="0"/>
              <w:marTop w:val="0"/>
              <w:marBottom w:val="0"/>
              <w:divBdr>
                <w:top w:val="none" w:sz="0" w:space="0" w:color="auto"/>
                <w:left w:val="none" w:sz="0" w:space="0" w:color="auto"/>
                <w:bottom w:val="none" w:sz="0" w:space="0" w:color="auto"/>
                <w:right w:val="none" w:sz="0" w:space="0" w:color="auto"/>
              </w:divBdr>
            </w:div>
            <w:div w:id="1915780224">
              <w:marLeft w:val="0"/>
              <w:marRight w:val="0"/>
              <w:marTop w:val="0"/>
              <w:marBottom w:val="0"/>
              <w:divBdr>
                <w:top w:val="none" w:sz="0" w:space="0" w:color="auto"/>
                <w:left w:val="none" w:sz="0" w:space="0" w:color="auto"/>
                <w:bottom w:val="none" w:sz="0" w:space="0" w:color="auto"/>
                <w:right w:val="none" w:sz="0" w:space="0" w:color="auto"/>
              </w:divBdr>
            </w:div>
            <w:div w:id="1717387180">
              <w:marLeft w:val="0"/>
              <w:marRight w:val="0"/>
              <w:marTop w:val="0"/>
              <w:marBottom w:val="0"/>
              <w:divBdr>
                <w:top w:val="none" w:sz="0" w:space="0" w:color="auto"/>
                <w:left w:val="none" w:sz="0" w:space="0" w:color="auto"/>
                <w:bottom w:val="none" w:sz="0" w:space="0" w:color="auto"/>
                <w:right w:val="none" w:sz="0" w:space="0" w:color="auto"/>
              </w:divBdr>
            </w:div>
            <w:div w:id="12669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4670">
      <w:bodyDiv w:val="1"/>
      <w:marLeft w:val="0"/>
      <w:marRight w:val="0"/>
      <w:marTop w:val="0"/>
      <w:marBottom w:val="0"/>
      <w:divBdr>
        <w:top w:val="none" w:sz="0" w:space="0" w:color="auto"/>
        <w:left w:val="none" w:sz="0" w:space="0" w:color="auto"/>
        <w:bottom w:val="none" w:sz="0" w:space="0" w:color="auto"/>
        <w:right w:val="none" w:sz="0" w:space="0" w:color="auto"/>
      </w:divBdr>
      <w:divsChild>
        <w:div w:id="1459572177">
          <w:marLeft w:val="0"/>
          <w:marRight w:val="0"/>
          <w:marTop w:val="0"/>
          <w:marBottom w:val="0"/>
          <w:divBdr>
            <w:top w:val="none" w:sz="0" w:space="0" w:color="auto"/>
            <w:left w:val="none" w:sz="0" w:space="0" w:color="auto"/>
            <w:bottom w:val="none" w:sz="0" w:space="0" w:color="auto"/>
            <w:right w:val="none" w:sz="0" w:space="0" w:color="auto"/>
          </w:divBdr>
        </w:div>
        <w:div w:id="2048025303">
          <w:marLeft w:val="0"/>
          <w:marRight w:val="0"/>
          <w:marTop w:val="0"/>
          <w:marBottom w:val="0"/>
          <w:divBdr>
            <w:top w:val="none" w:sz="0" w:space="0" w:color="auto"/>
            <w:left w:val="none" w:sz="0" w:space="0" w:color="auto"/>
            <w:bottom w:val="none" w:sz="0" w:space="0" w:color="auto"/>
            <w:right w:val="none" w:sz="0" w:space="0" w:color="auto"/>
          </w:divBdr>
        </w:div>
        <w:div w:id="129400007">
          <w:marLeft w:val="0"/>
          <w:marRight w:val="0"/>
          <w:marTop w:val="0"/>
          <w:marBottom w:val="0"/>
          <w:divBdr>
            <w:top w:val="none" w:sz="0" w:space="0" w:color="auto"/>
            <w:left w:val="none" w:sz="0" w:space="0" w:color="auto"/>
            <w:bottom w:val="none" w:sz="0" w:space="0" w:color="auto"/>
            <w:right w:val="none" w:sz="0" w:space="0" w:color="auto"/>
          </w:divBdr>
        </w:div>
        <w:div w:id="402728585">
          <w:marLeft w:val="0"/>
          <w:marRight w:val="0"/>
          <w:marTop w:val="0"/>
          <w:marBottom w:val="0"/>
          <w:divBdr>
            <w:top w:val="none" w:sz="0" w:space="0" w:color="auto"/>
            <w:left w:val="none" w:sz="0" w:space="0" w:color="auto"/>
            <w:bottom w:val="none" w:sz="0" w:space="0" w:color="auto"/>
            <w:right w:val="none" w:sz="0" w:space="0" w:color="auto"/>
          </w:divBdr>
        </w:div>
        <w:div w:id="2050957259">
          <w:marLeft w:val="0"/>
          <w:marRight w:val="0"/>
          <w:marTop w:val="0"/>
          <w:marBottom w:val="0"/>
          <w:divBdr>
            <w:top w:val="none" w:sz="0" w:space="0" w:color="auto"/>
            <w:left w:val="none" w:sz="0" w:space="0" w:color="auto"/>
            <w:bottom w:val="none" w:sz="0" w:space="0" w:color="auto"/>
            <w:right w:val="none" w:sz="0" w:space="0" w:color="auto"/>
          </w:divBdr>
        </w:div>
        <w:div w:id="1204756700">
          <w:marLeft w:val="0"/>
          <w:marRight w:val="0"/>
          <w:marTop w:val="0"/>
          <w:marBottom w:val="0"/>
          <w:divBdr>
            <w:top w:val="none" w:sz="0" w:space="0" w:color="auto"/>
            <w:left w:val="none" w:sz="0" w:space="0" w:color="auto"/>
            <w:bottom w:val="none" w:sz="0" w:space="0" w:color="auto"/>
            <w:right w:val="none" w:sz="0" w:space="0" w:color="auto"/>
          </w:divBdr>
        </w:div>
      </w:divsChild>
    </w:div>
    <w:div w:id="580792475">
      <w:bodyDiv w:val="1"/>
      <w:marLeft w:val="0"/>
      <w:marRight w:val="0"/>
      <w:marTop w:val="0"/>
      <w:marBottom w:val="0"/>
      <w:divBdr>
        <w:top w:val="none" w:sz="0" w:space="0" w:color="auto"/>
        <w:left w:val="none" w:sz="0" w:space="0" w:color="auto"/>
        <w:bottom w:val="none" w:sz="0" w:space="0" w:color="auto"/>
        <w:right w:val="none" w:sz="0" w:space="0" w:color="auto"/>
      </w:divBdr>
      <w:divsChild>
        <w:div w:id="482738302">
          <w:marLeft w:val="0"/>
          <w:marRight w:val="0"/>
          <w:marTop w:val="0"/>
          <w:marBottom w:val="0"/>
          <w:divBdr>
            <w:top w:val="none" w:sz="0" w:space="0" w:color="auto"/>
            <w:left w:val="none" w:sz="0" w:space="0" w:color="auto"/>
            <w:bottom w:val="none" w:sz="0" w:space="0" w:color="auto"/>
            <w:right w:val="none" w:sz="0" w:space="0" w:color="auto"/>
          </w:divBdr>
        </w:div>
        <w:div w:id="1720780317">
          <w:marLeft w:val="0"/>
          <w:marRight w:val="0"/>
          <w:marTop w:val="0"/>
          <w:marBottom w:val="0"/>
          <w:divBdr>
            <w:top w:val="none" w:sz="0" w:space="0" w:color="auto"/>
            <w:left w:val="none" w:sz="0" w:space="0" w:color="auto"/>
            <w:bottom w:val="none" w:sz="0" w:space="0" w:color="auto"/>
            <w:right w:val="none" w:sz="0" w:space="0" w:color="auto"/>
          </w:divBdr>
        </w:div>
        <w:div w:id="506872764">
          <w:marLeft w:val="0"/>
          <w:marRight w:val="0"/>
          <w:marTop w:val="0"/>
          <w:marBottom w:val="0"/>
          <w:divBdr>
            <w:top w:val="none" w:sz="0" w:space="0" w:color="auto"/>
            <w:left w:val="none" w:sz="0" w:space="0" w:color="auto"/>
            <w:bottom w:val="none" w:sz="0" w:space="0" w:color="auto"/>
            <w:right w:val="none" w:sz="0" w:space="0" w:color="auto"/>
          </w:divBdr>
        </w:div>
        <w:div w:id="306590485">
          <w:marLeft w:val="0"/>
          <w:marRight w:val="0"/>
          <w:marTop w:val="0"/>
          <w:marBottom w:val="0"/>
          <w:divBdr>
            <w:top w:val="none" w:sz="0" w:space="0" w:color="auto"/>
            <w:left w:val="none" w:sz="0" w:space="0" w:color="auto"/>
            <w:bottom w:val="none" w:sz="0" w:space="0" w:color="auto"/>
            <w:right w:val="none" w:sz="0" w:space="0" w:color="auto"/>
          </w:divBdr>
        </w:div>
        <w:div w:id="827676002">
          <w:marLeft w:val="0"/>
          <w:marRight w:val="0"/>
          <w:marTop w:val="0"/>
          <w:marBottom w:val="0"/>
          <w:divBdr>
            <w:top w:val="none" w:sz="0" w:space="0" w:color="auto"/>
            <w:left w:val="none" w:sz="0" w:space="0" w:color="auto"/>
            <w:bottom w:val="none" w:sz="0" w:space="0" w:color="auto"/>
            <w:right w:val="none" w:sz="0" w:space="0" w:color="auto"/>
          </w:divBdr>
        </w:div>
        <w:div w:id="798036381">
          <w:marLeft w:val="0"/>
          <w:marRight w:val="0"/>
          <w:marTop w:val="0"/>
          <w:marBottom w:val="0"/>
          <w:divBdr>
            <w:top w:val="none" w:sz="0" w:space="0" w:color="auto"/>
            <w:left w:val="none" w:sz="0" w:space="0" w:color="auto"/>
            <w:bottom w:val="none" w:sz="0" w:space="0" w:color="auto"/>
            <w:right w:val="none" w:sz="0" w:space="0" w:color="auto"/>
          </w:divBdr>
        </w:div>
        <w:div w:id="893086079">
          <w:marLeft w:val="0"/>
          <w:marRight w:val="0"/>
          <w:marTop w:val="0"/>
          <w:marBottom w:val="0"/>
          <w:divBdr>
            <w:top w:val="none" w:sz="0" w:space="0" w:color="auto"/>
            <w:left w:val="none" w:sz="0" w:space="0" w:color="auto"/>
            <w:bottom w:val="none" w:sz="0" w:space="0" w:color="auto"/>
            <w:right w:val="none" w:sz="0" w:space="0" w:color="auto"/>
          </w:divBdr>
        </w:div>
        <w:div w:id="1401442098">
          <w:marLeft w:val="0"/>
          <w:marRight w:val="0"/>
          <w:marTop w:val="0"/>
          <w:marBottom w:val="0"/>
          <w:divBdr>
            <w:top w:val="none" w:sz="0" w:space="0" w:color="auto"/>
            <w:left w:val="none" w:sz="0" w:space="0" w:color="auto"/>
            <w:bottom w:val="none" w:sz="0" w:space="0" w:color="auto"/>
            <w:right w:val="none" w:sz="0" w:space="0" w:color="auto"/>
          </w:divBdr>
        </w:div>
        <w:div w:id="1185095005">
          <w:marLeft w:val="0"/>
          <w:marRight w:val="0"/>
          <w:marTop w:val="0"/>
          <w:marBottom w:val="0"/>
          <w:divBdr>
            <w:top w:val="none" w:sz="0" w:space="0" w:color="auto"/>
            <w:left w:val="none" w:sz="0" w:space="0" w:color="auto"/>
            <w:bottom w:val="none" w:sz="0" w:space="0" w:color="auto"/>
            <w:right w:val="none" w:sz="0" w:space="0" w:color="auto"/>
          </w:divBdr>
        </w:div>
        <w:div w:id="220287396">
          <w:marLeft w:val="0"/>
          <w:marRight w:val="0"/>
          <w:marTop w:val="0"/>
          <w:marBottom w:val="0"/>
          <w:divBdr>
            <w:top w:val="none" w:sz="0" w:space="0" w:color="auto"/>
            <w:left w:val="none" w:sz="0" w:space="0" w:color="auto"/>
            <w:bottom w:val="none" w:sz="0" w:space="0" w:color="auto"/>
            <w:right w:val="none" w:sz="0" w:space="0" w:color="auto"/>
          </w:divBdr>
        </w:div>
        <w:div w:id="865603033">
          <w:marLeft w:val="0"/>
          <w:marRight w:val="0"/>
          <w:marTop w:val="0"/>
          <w:marBottom w:val="0"/>
          <w:divBdr>
            <w:top w:val="none" w:sz="0" w:space="0" w:color="auto"/>
            <w:left w:val="none" w:sz="0" w:space="0" w:color="auto"/>
            <w:bottom w:val="none" w:sz="0" w:space="0" w:color="auto"/>
            <w:right w:val="none" w:sz="0" w:space="0" w:color="auto"/>
          </w:divBdr>
        </w:div>
        <w:div w:id="1321231804">
          <w:marLeft w:val="0"/>
          <w:marRight w:val="0"/>
          <w:marTop w:val="0"/>
          <w:marBottom w:val="0"/>
          <w:divBdr>
            <w:top w:val="none" w:sz="0" w:space="0" w:color="auto"/>
            <w:left w:val="none" w:sz="0" w:space="0" w:color="auto"/>
            <w:bottom w:val="none" w:sz="0" w:space="0" w:color="auto"/>
            <w:right w:val="none" w:sz="0" w:space="0" w:color="auto"/>
          </w:divBdr>
        </w:div>
        <w:div w:id="21635631">
          <w:marLeft w:val="0"/>
          <w:marRight w:val="0"/>
          <w:marTop w:val="0"/>
          <w:marBottom w:val="0"/>
          <w:divBdr>
            <w:top w:val="none" w:sz="0" w:space="0" w:color="auto"/>
            <w:left w:val="none" w:sz="0" w:space="0" w:color="auto"/>
            <w:bottom w:val="none" w:sz="0" w:space="0" w:color="auto"/>
            <w:right w:val="none" w:sz="0" w:space="0" w:color="auto"/>
          </w:divBdr>
        </w:div>
        <w:div w:id="126628387">
          <w:marLeft w:val="0"/>
          <w:marRight w:val="0"/>
          <w:marTop w:val="0"/>
          <w:marBottom w:val="0"/>
          <w:divBdr>
            <w:top w:val="none" w:sz="0" w:space="0" w:color="auto"/>
            <w:left w:val="none" w:sz="0" w:space="0" w:color="auto"/>
            <w:bottom w:val="none" w:sz="0" w:space="0" w:color="auto"/>
            <w:right w:val="none" w:sz="0" w:space="0" w:color="auto"/>
          </w:divBdr>
        </w:div>
        <w:div w:id="1883445759">
          <w:marLeft w:val="0"/>
          <w:marRight w:val="0"/>
          <w:marTop w:val="0"/>
          <w:marBottom w:val="0"/>
          <w:divBdr>
            <w:top w:val="none" w:sz="0" w:space="0" w:color="auto"/>
            <w:left w:val="none" w:sz="0" w:space="0" w:color="auto"/>
            <w:bottom w:val="none" w:sz="0" w:space="0" w:color="auto"/>
            <w:right w:val="none" w:sz="0" w:space="0" w:color="auto"/>
          </w:divBdr>
        </w:div>
        <w:div w:id="1229421606">
          <w:marLeft w:val="0"/>
          <w:marRight w:val="0"/>
          <w:marTop w:val="0"/>
          <w:marBottom w:val="0"/>
          <w:divBdr>
            <w:top w:val="none" w:sz="0" w:space="0" w:color="auto"/>
            <w:left w:val="none" w:sz="0" w:space="0" w:color="auto"/>
            <w:bottom w:val="none" w:sz="0" w:space="0" w:color="auto"/>
            <w:right w:val="none" w:sz="0" w:space="0" w:color="auto"/>
          </w:divBdr>
        </w:div>
        <w:div w:id="1875802945">
          <w:marLeft w:val="0"/>
          <w:marRight w:val="0"/>
          <w:marTop w:val="0"/>
          <w:marBottom w:val="0"/>
          <w:divBdr>
            <w:top w:val="none" w:sz="0" w:space="0" w:color="auto"/>
            <w:left w:val="none" w:sz="0" w:space="0" w:color="auto"/>
            <w:bottom w:val="none" w:sz="0" w:space="0" w:color="auto"/>
            <w:right w:val="none" w:sz="0" w:space="0" w:color="auto"/>
          </w:divBdr>
        </w:div>
        <w:div w:id="485439530">
          <w:marLeft w:val="0"/>
          <w:marRight w:val="0"/>
          <w:marTop w:val="0"/>
          <w:marBottom w:val="0"/>
          <w:divBdr>
            <w:top w:val="none" w:sz="0" w:space="0" w:color="auto"/>
            <w:left w:val="none" w:sz="0" w:space="0" w:color="auto"/>
            <w:bottom w:val="none" w:sz="0" w:space="0" w:color="auto"/>
            <w:right w:val="none" w:sz="0" w:space="0" w:color="auto"/>
          </w:divBdr>
        </w:div>
        <w:div w:id="1280835613">
          <w:marLeft w:val="0"/>
          <w:marRight w:val="0"/>
          <w:marTop w:val="0"/>
          <w:marBottom w:val="0"/>
          <w:divBdr>
            <w:top w:val="none" w:sz="0" w:space="0" w:color="auto"/>
            <w:left w:val="none" w:sz="0" w:space="0" w:color="auto"/>
            <w:bottom w:val="none" w:sz="0" w:space="0" w:color="auto"/>
            <w:right w:val="none" w:sz="0" w:space="0" w:color="auto"/>
          </w:divBdr>
        </w:div>
        <w:div w:id="1525827513">
          <w:marLeft w:val="0"/>
          <w:marRight w:val="0"/>
          <w:marTop w:val="0"/>
          <w:marBottom w:val="0"/>
          <w:divBdr>
            <w:top w:val="none" w:sz="0" w:space="0" w:color="auto"/>
            <w:left w:val="none" w:sz="0" w:space="0" w:color="auto"/>
            <w:bottom w:val="none" w:sz="0" w:space="0" w:color="auto"/>
            <w:right w:val="none" w:sz="0" w:space="0" w:color="auto"/>
          </w:divBdr>
        </w:div>
        <w:div w:id="429594439">
          <w:marLeft w:val="0"/>
          <w:marRight w:val="0"/>
          <w:marTop w:val="0"/>
          <w:marBottom w:val="0"/>
          <w:divBdr>
            <w:top w:val="none" w:sz="0" w:space="0" w:color="auto"/>
            <w:left w:val="none" w:sz="0" w:space="0" w:color="auto"/>
            <w:bottom w:val="none" w:sz="0" w:space="0" w:color="auto"/>
            <w:right w:val="none" w:sz="0" w:space="0" w:color="auto"/>
          </w:divBdr>
        </w:div>
        <w:div w:id="422143280">
          <w:marLeft w:val="0"/>
          <w:marRight w:val="0"/>
          <w:marTop w:val="0"/>
          <w:marBottom w:val="0"/>
          <w:divBdr>
            <w:top w:val="none" w:sz="0" w:space="0" w:color="auto"/>
            <w:left w:val="none" w:sz="0" w:space="0" w:color="auto"/>
            <w:bottom w:val="none" w:sz="0" w:space="0" w:color="auto"/>
            <w:right w:val="none" w:sz="0" w:space="0" w:color="auto"/>
          </w:divBdr>
        </w:div>
        <w:div w:id="315842331">
          <w:marLeft w:val="0"/>
          <w:marRight w:val="0"/>
          <w:marTop w:val="0"/>
          <w:marBottom w:val="0"/>
          <w:divBdr>
            <w:top w:val="none" w:sz="0" w:space="0" w:color="auto"/>
            <w:left w:val="none" w:sz="0" w:space="0" w:color="auto"/>
            <w:bottom w:val="none" w:sz="0" w:space="0" w:color="auto"/>
            <w:right w:val="none" w:sz="0" w:space="0" w:color="auto"/>
          </w:divBdr>
        </w:div>
        <w:div w:id="939484277">
          <w:marLeft w:val="0"/>
          <w:marRight w:val="0"/>
          <w:marTop w:val="0"/>
          <w:marBottom w:val="0"/>
          <w:divBdr>
            <w:top w:val="none" w:sz="0" w:space="0" w:color="auto"/>
            <w:left w:val="none" w:sz="0" w:space="0" w:color="auto"/>
            <w:bottom w:val="none" w:sz="0" w:space="0" w:color="auto"/>
            <w:right w:val="none" w:sz="0" w:space="0" w:color="auto"/>
          </w:divBdr>
        </w:div>
        <w:div w:id="45839619">
          <w:marLeft w:val="0"/>
          <w:marRight w:val="0"/>
          <w:marTop w:val="0"/>
          <w:marBottom w:val="0"/>
          <w:divBdr>
            <w:top w:val="none" w:sz="0" w:space="0" w:color="auto"/>
            <w:left w:val="none" w:sz="0" w:space="0" w:color="auto"/>
            <w:bottom w:val="none" w:sz="0" w:space="0" w:color="auto"/>
            <w:right w:val="none" w:sz="0" w:space="0" w:color="auto"/>
          </w:divBdr>
        </w:div>
        <w:div w:id="411201589">
          <w:marLeft w:val="0"/>
          <w:marRight w:val="0"/>
          <w:marTop w:val="0"/>
          <w:marBottom w:val="0"/>
          <w:divBdr>
            <w:top w:val="none" w:sz="0" w:space="0" w:color="auto"/>
            <w:left w:val="none" w:sz="0" w:space="0" w:color="auto"/>
            <w:bottom w:val="none" w:sz="0" w:space="0" w:color="auto"/>
            <w:right w:val="none" w:sz="0" w:space="0" w:color="auto"/>
          </w:divBdr>
        </w:div>
        <w:div w:id="1568150632">
          <w:marLeft w:val="0"/>
          <w:marRight w:val="0"/>
          <w:marTop w:val="0"/>
          <w:marBottom w:val="0"/>
          <w:divBdr>
            <w:top w:val="none" w:sz="0" w:space="0" w:color="auto"/>
            <w:left w:val="none" w:sz="0" w:space="0" w:color="auto"/>
            <w:bottom w:val="none" w:sz="0" w:space="0" w:color="auto"/>
            <w:right w:val="none" w:sz="0" w:space="0" w:color="auto"/>
          </w:divBdr>
        </w:div>
        <w:div w:id="1582837406">
          <w:marLeft w:val="0"/>
          <w:marRight w:val="0"/>
          <w:marTop w:val="0"/>
          <w:marBottom w:val="0"/>
          <w:divBdr>
            <w:top w:val="none" w:sz="0" w:space="0" w:color="auto"/>
            <w:left w:val="none" w:sz="0" w:space="0" w:color="auto"/>
            <w:bottom w:val="none" w:sz="0" w:space="0" w:color="auto"/>
            <w:right w:val="none" w:sz="0" w:space="0" w:color="auto"/>
          </w:divBdr>
        </w:div>
        <w:div w:id="2135320036">
          <w:marLeft w:val="0"/>
          <w:marRight w:val="0"/>
          <w:marTop w:val="0"/>
          <w:marBottom w:val="0"/>
          <w:divBdr>
            <w:top w:val="none" w:sz="0" w:space="0" w:color="auto"/>
            <w:left w:val="none" w:sz="0" w:space="0" w:color="auto"/>
            <w:bottom w:val="none" w:sz="0" w:space="0" w:color="auto"/>
            <w:right w:val="none" w:sz="0" w:space="0" w:color="auto"/>
          </w:divBdr>
        </w:div>
        <w:div w:id="1926719947">
          <w:marLeft w:val="0"/>
          <w:marRight w:val="0"/>
          <w:marTop w:val="0"/>
          <w:marBottom w:val="0"/>
          <w:divBdr>
            <w:top w:val="none" w:sz="0" w:space="0" w:color="auto"/>
            <w:left w:val="none" w:sz="0" w:space="0" w:color="auto"/>
            <w:bottom w:val="none" w:sz="0" w:space="0" w:color="auto"/>
            <w:right w:val="none" w:sz="0" w:space="0" w:color="auto"/>
          </w:divBdr>
        </w:div>
        <w:div w:id="917400310">
          <w:marLeft w:val="0"/>
          <w:marRight w:val="0"/>
          <w:marTop w:val="0"/>
          <w:marBottom w:val="0"/>
          <w:divBdr>
            <w:top w:val="none" w:sz="0" w:space="0" w:color="auto"/>
            <w:left w:val="none" w:sz="0" w:space="0" w:color="auto"/>
            <w:bottom w:val="none" w:sz="0" w:space="0" w:color="auto"/>
            <w:right w:val="none" w:sz="0" w:space="0" w:color="auto"/>
          </w:divBdr>
        </w:div>
        <w:div w:id="2123694107">
          <w:marLeft w:val="0"/>
          <w:marRight w:val="0"/>
          <w:marTop w:val="0"/>
          <w:marBottom w:val="0"/>
          <w:divBdr>
            <w:top w:val="none" w:sz="0" w:space="0" w:color="auto"/>
            <w:left w:val="none" w:sz="0" w:space="0" w:color="auto"/>
            <w:bottom w:val="none" w:sz="0" w:space="0" w:color="auto"/>
            <w:right w:val="none" w:sz="0" w:space="0" w:color="auto"/>
          </w:divBdr>
        </w:div>
        <w:div w:id="382411348">
          <w:marLeft w:val="0"/>
          <w:marRight w:val="0"/>
          <w:marTop w:val="0"/>
          <w:marBottom w:val="0"/>
          <w:divBdr>
            <w:top w:val="none" w:sz="0" w:space="0" w:color="auto"/>
            <w:left w:val="none" w:sz="0" w:space="0" w:color="auto"/>
            <w:bottom w:val="none" w:sz="0" w:space="0" w:color="auto"/>
            <w:right w:val="none" w:sz="0" w:space="0" w:color="auto"/>
          </w:divBdr>
        </w:div>
        <w:div w:id="2053772355">
          <w:marLeft w:val="0"/>
          <w:marRight w:val="0"/>
          <w:marTop w:val="0"/>
          <w:marBottom w:val="0"/>
          <w:divBdr>
            <w:top w:val="none" w:sz="0" w:space="0" w:color="auto"/>
            <w:left w:val="none" w:sz="0" w:space="0" w:color="auto"/>
            <w:bottom w:val="none" w:sz="0" w:space="0" w:color="auto"/>
            <w:right w:val="none" w:sz="0" w:space="0" w:color="auto"/>
          </w:divBdr>
        </w:div>
        <w:div w:id="1542010818">
          <w:marLeft w:val="0"/>
          <w:marRight w:val="0"/>
          <w:marTop w:val="0"/>
          <w:marBottom w:val="0"/>
          <w:divBdr>
            <w:top w:val="none" w:sz="0" w:space="0" w:color="auto"/>
            <w:left w:val="none" w:sz="0" w:space="0" w:color="auto"/>
            <w:bottom w:val="none" w:sz="0" w:space="0" w:color="auto"/>
            <w:right w:val="none" w:sz="0" w:space="0" w:color="auto"/>
          </w:divBdr>
        </w:div>
        <w:div w:id="322899023">
          <w:marLeft w:val="0"/>
          <w:marRight w:val="0"/>
          <w:marTop w:val="0"/>
          <w:marBottom w:val="0"/>
          <w:divBdr>
            <w:top w:val="none" w:sz="0" w:space="0" w:color="auto"/>
            <w:left w:val="none" w:sz="0" w:space="0" w:color="auto"/>
            <w:bottom w:val="none" w:sz="0" w:space="0" w:color="auto"/>
            <w:right w:val="none" w:sz="0" w:space="0" w:color="auto"/>
          </w:divBdr>
        </w:div>
        <w:div w:id="946541375">
          <w:marLeft w:val="0"/>
          <w:marRight w:val="0"/>
          <w:marTop w:val="0"/>
          <w:marBottom w:val="0"/>
          <w:divBdr>
            <w:top w:val="none" w:sz="0" w:space="0" w:color="auto"/>
            <w:left w:val="none" w:sz="0" w:space="0" w:color="auto"/>
            <w:bottom w:val="none" w:sz="0" w:space="0" w:color="auto"/>
            <w:right w:val="none" w:sz="0" w:space="0" w:color="auto"/>
          </w:divBdr>
        </w:div>
        <w:div w:id="1750615231">
          <w:marLeft w:val="0"/>
          <w:marRight w:val="0"/>
          <w:marTop w:val="0"/>
          <w:marBottom w:val="0"/>
          <w:divBdr>
            <w:top w:val="none" w:sz="0" w:space="0" w:color="auto"/>
            <w:left w:val="none" w:sz="0" w:space="0" w:color="auto"/>
            <w:bottom w:val="none" w:sz="0" w:space="0" w:color="auto"/>
            <w:right w:val="none" w:sz="0" w:space="0" w:color="auto"/>
          </w:divBdr>
        </w:div>
        <w:div w:id="43143033">
          <w:marLeft w:val="0"/>
          <w:marRight w:val="0"/>
          <w:marTop w:val="0"/>
          <w:marBottom w:val="0"/>
          <w:divBdr>
            <w:top w:val="none" w:sz="0" w:space="0" w:color="auto"/>
            <w:left w:val="none" w:sz="0" w:space="0" w:color="auto"/>
            <w:bottom w:val="none" w:sz="0" w:space="0" w:color="auto"/>
            <w:right w:val="none" w:sz="0" w:space="0" w:color="auto"/>
          </w:divBdr>
        </w:div>
        <w:div w:id="1680308046">
          <w:marLeft w:val="0"/>
          <w:marRight w:val="0"/>
          <w:marTop w:val="0"/>
          <w:marBottom w:val="0"/>
          <w:divBdr>
            <w:top w:val="none" w:sz="0" w:space="0" w:color="auto"/>
            <w:left w:val="none" w:sz="0" w:space="0" w:color="auto"/>
            <w:bottom w:val="none" w:sz="0" w:space="0" w:color="auto"/>
            <w:right w:val="none" w:sz="0" w:space="0" w:color="auto"/>
          </w:divBdr>
        </w:div>
        <w:div w:id="548029757">
          <w:marLeft w:val="0"/>
          <w:marRight w:val="0"/>
          <w:marTop w:val="0"/>
          <w:marBottom w:val="0"/>
          <w:divBdr>
            <w:top w:val="none" w:sz="0" w:space="0" w:color="auto"/>
            <w:left w:val="none" w:sz="0" w:space="0" w:color="auto"/>
            <w:bottom w:val="none" w:sz="0" w:space="0" w:color="auto"/>
            <w:right w:val="none" w:sz="0" w:space="0" w:color="auto"/>
          </w:divBdr>
        </w:div>
        <w:div w:id="1171141366">
          <w:marLeft w:val="0"/>
          <w:marRight w:val="0"/>
          <w:marTop w:val="0"/>
          <w:marBottom w:val="0"/>
          <w:divBdr>
            <w:top w:val="none" w:sz="0" w:space="0" w:color="auto"/>
            <w:left w:val="none" w:sz="0" w:space="0" w:color="auto"/>
            <w:bottom w:val="none" w:sz="0" w:space="0" w:color="auto"/>
            <w:right w:val="none" w:sz="0" w:space="0" w:color="auto"/>
          </w:divBdr>
        </w:div>
        <w:div w:id="568658889">
          <w:marLeft w:val="0"/>
          <w:marRight w:val="0"/>
          <w:marTop w:val="0"/>
          <w:marBottom w:val="0"/>
          <w:divBdr>
            <w:top w:val="none" w:sz="0" w:space="0" w:color="auto"/>
            <w:left w:val="none" w:sz="0" w:space="0" w:color="auto"/>
            <w:bottom w:val="none" w:sz="0" w:space="0" w:color="auto"/>
            <w:right w:val="none" w:sz="0" w:space="0" w:color="auto"/>
          </w:divBdr>
        </w:div>
        <w:div w:id="453644175">
          <w:marLeft w:val="0"/>
          <w:marRight w:val="0"/>
          <w:marTop w:val="0"/>
          <w:marBottom w:val="0"/>
          <w:divBdr>
            <w:top w:val="none" w:sz="0" w:space="0" w:color="auto"/>
            <w:left w:val="none" w:sz="0" w:space="0" w:color="auto"/>
            <w:bottom w:val="none" w:sz="0" w:space="0" w:color="auto"/>
            <w:right w:val="none" w:sz="0" w:space="0" w:color="auto"/>
          </w:divBdr>
        </w:div>
        <w:div w:id="2071222220">
          <w:marLeft w:val="0"/>
          <w:marRight w:val="0"/>
          <w:marTop w:val="0"/>
          <w:marBottom w:val="0"/>
          <w:divBdr>
            <w:top w:val="none" w:sz="0" w:space="0" w:color="auto"/>
            <w:left w:val="none" w:sz="0" w:space="0" w:color="auto"/>
            <w:bottom w:val="none" w:sz="0" w:space="0" w:color="auto"/>
            <w:right w:val="none" w:sz="0" w:space="0" w:color="auto"/>
          </w:divBdr>
        </w:div>
        <w:div w:id="1638729042">
          <w:marLeft w:val="0"/>
          <w:marRight w:val="0"/>
          <w:marTop w:val="0"/>
          <w:marBottom w:val="0"/>
          <w:divBdr>
            <w:top w:val="none" w:sz="0" w:space="0" w:color="auto"/>
            <w:left w:val="none" w:sz="0" w:space="0" w:color="auto"/>
            <w:bottom w:val="none" w:sz="0" w:space="0" w:color="auto"/>
            <w:right w:val="none" w:sz="0" w:space="0" w:color="auto"/>
          </w:divBdr>
        </w:div>
        <w:div w:id="589896680">
          <w:marLeft w:val="0"/>
          <w:marRight w:val="0"/>
          <w:marTop w:val="0"/>
          <w:marBottom w:val="0"/>
          <w:divBdr>
            <w:top w:val="none" w:sz="0" w:space="0" w:color="auto"/>
            <w:left w:val="none" w:sz="0" w:space="0" w:color="auto"/>
            <w:bottom w:val="none" w:sz="0" w:space="0" w:color="auto"/>
            <w:right w:val="none" w:sz="0" w:space="0" w:color="auto"/>
          </w:divBdr>
        </w:div>
        <w:div w:id="397363236">
          <w:marLeft w:val="0"/>
          <w:marRight w:val="0"/>
          <w:marTop w:val="0"/>
          <w:marBottom w:val="0"/>
          <w:divBdr>
            <w:top w:val="none" w:sz="0" w:space="0" w:color="auto"/>
            <w:left w:val="none" w:sz="0" w:space="0" w:color="auto"/>
            <w:bottom w:val="none" w:sz="0" w:space="0" w:color="auto"/>
            <w:right w:val="none" w:sz="0" w:space="0" w:color="auto"/>
          </w:divBdr>
        </w:div>
        <w:div w:id="886065687">
          <w:marLeft w:val="0"/>
          <w:marRight w:val="0"/>
          <w:marTop w:val="0"/>
          <w:marBottom w:val="0"/>
          <w:divBdr>
            <w:top w:val="none" w:sz="0" w:space="0" w:color="auto"/>
            <w:left w:val="none" w:sz="0" w:space="0" w:color="auto"/>
            <w:bottom w:val="none" w:sz="0" w:space="0" w:color="auto"/>
            <w:right w:val="none" w:sz="0" w:space="0" w:color="auto"/>
          </w:divBdr>
        </w:div>
        <w:div w:id="1959096764">
          <w:marLeft w:val="0"/>
          <w:marRight w:val="0"/>
          <w:marTop w:val="0"/>
          <w:marBottom w:val="0"/>
          <w:divBdr>
            <w:top w:val="none" w:sz="0" w:space="0" w:color="auto"/>
            <w:left w:val="none" w:sz="0" w:space="0" w:color="auto"/>
            <w:bottom w:val="none" w:sz="0" w:space="0" w:color="auto"/>
            <w:right w:val="none" w:sz="0" w:space="0" w:color="auto"/>
          </w:divBdr>
        </w:div>
        <w:div w:id="1924339325">
          <w:marLeft w:val="0"/>
          <w:marRight w:val="0"/>
          <w:marTop w:val="0"/>
          <w:marBottom w:val="0"/>
          <w:divBdr>
            <w:top w:val="none" w:sz="0" w:space="0" w:color="auto"/>
            <w:left w:val="none" w:sz="0" w:space="0" w:color="auto"/>
            <w:bottom w:val="none" w:sz="0" w:space="0" w:color="auto"/>
            <w:right w:val="none" w:sz="0" w:space="0" w:color="auto"/>
          </w:divBdr>
        </w:div>
        <w:div w:id="980496756">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354579489">
          <w:marLeft w:val="0"/>
          <w:marRight w:val="0"/>
          <w:marTop w:val="0"/>
          <w:marBottom w:val="0"/>
          <w:divBdr>
            <w:top w:val="none" w:sz="0" w:space="0" w:color="auto"/>
            <w:left w:val="none" w:sz="0" w:space="0" w:color="auto"/>
            <w:bottom w:val="none" w:sz="0" w:space="0" w:color="auto"/>
            <w:right w:val="none" w:sz="0" w:space="0" w:color="auto"/>
          </w:divBdr>
        </w:div>
        <w:div w:id="910457788">
          <w:marLeft w:val="0"/>
          <w:marRight w:val="0"/>
          <w:marTop w:val="0"/>
          <w:marBottom w:val="0"/>
          <w:divBdr>
            <w:top w:val="none" w:sz="0" w:space="0" w:color="auto"/>
            <w:left w:val="none" w:sz="0" w:space="0" w:color="auto"/>
            <w:bottom w:val="none" w:sz="0" w:space="0" w:color="auto"/>
            <w:right w:val="none" w:sz="0" w:space="0" w:color="auto"/>
          </w:divBdr>
        </w:div>
        <w:div w:id="2096440178">
          <w:marLeft w:val="0"/>
          <w:marRight w:val="0"/>
          <w:marTop w:val="0"/>
          <w:marBottom w:val="0"/>
          <w:divBdr>
            <w:top w:val="none" w:sz="0" w:space="0" w:color="auto"/>
            <w:left w:val="none" w:sz="0" w:space="0" w:color="auto"/>
            <w:bottom w:val="none" w:sz="0" w:space="0" w:color="auto"/>
            <w:right w:val="none" w:sz="0" w:space="0" w:color="auto"/>
          </w:divBdr>
        </w:div>
        <w:div w:id="1724133647">
          <w:marLeft w:val="0"/>
          <w:marRight w:val="0"/>
          <w:marTop w:val="0"/>
          <w:marBottom w:val="0"/>
          <w:divBdr>
            <w:top w:val="none" w:sz="0" w:space="0" w:color="auto"/>
            <w:left w:val="none" w:sz="0" w:space="0" w:color="auto"/>
            <w:bottom w:val="none" w:sz="0" w:space="0" w:color="auto"/>
            <w:right w:val="none" w:sz="0" w:space="0" w:color="auto"/>
          </w:divBdr>
        </w:div>
        <w:div w:id="810825814">
          <w:marLeft w:val="0"/>
          <w:marRight w:val="0"/>
          <w:marTop w:val="0"/>
          <w:marBottom w:val="0"/>
          <w:divBdr>
            <w:top w:val="none" w:sz="0" w:space="0" w:color="auto"/>
            <w:left w:val="none" w:sz="0" w:space="0" w:color="auto"/>
            <w:bottom w:val="none" w:sz="0" w:space="0" w:color="auto"/>
            <w:right w:val="none" w:sz="0" w:space="0" w:color="auto"/>
          </w:divBdr>
        </w:div>
        <w:div w:id="1504977734">
          <w:marLeft w:val="0"/>
          <w:marRight w:val="0"/>
          <w:marTop w:val="0"/>
          <w:marBottom w:val="0"/>
          <w:divBdr>
            <w:top w:val="none" w:sz="0" w:space="0" w:color="auto"/>
            <w:left w:val="none" w:sz="0" w:space="0" w:color="auto"/>
            <w:bottom w:val="none" w:sz="0" w:space="0" w:color="auto"/>
            <w:right w:val="none" w:sz="0" w:space="0" w:color="auto"/>
          </w:divBdr>
        </w:div>
        <w:div w:id="1473062956">
          <w:marLeft w:val="0"/>
          <w:marRight w:val="0"/>
          <w:marTop w:val="0"/>
          <w:marBottom w:val="0"/>
          <w:divBdr>
            <w:top w:val="none" w:sz="0" w:space="0" w:color="auto"/>
            <w:left w:val="none" w:sz="0" w:space="0" w:color="auto"/>
            <w:bottom w:val="none" w:sz="0" w:space="0" w:color="auto"/>
            <w:right w:val="none" w:sz="0" w:space="0" w:color="auto"/>
          </w:divBdr>
        </w:div>
        <w:div w:id="603806235">
          <w:marLeft w:val="0"/>
          <w:marRight w:val="0"/>
          <w:marTop w:val="0"/>
          <w:marBottom w:val="0"/>
          <w:divBdr>
            <w:top w:val="none" w:sz="0" w:space="0" w:color="auto"/>
            <w:left w:val="none" w:sz="0" w:space="0" w:color="auto"/>
            <w:bottom w:val="none" w:sz="0" w:space="0" w:color="auto"/>
            <w:right w:val="none" w:sz="0" w:space="0" w:color="auto"/>
          </w:divBdr>
        </w:div>
        <w:div w:id="1573808540">
          <w:marLeft w:val="0"/>
          <w:marRight w:val="0"/>
          <w:marTop w:val="0"/>
          <w:marBottom w:val="0"/>
          <w:divBdr>
            <w:top w:val="none" w:sz="0" w:space="0" w:color="auto"/>
            <w:left w:val="none" w:sz="0" w:space="0" w:color="auto"/>
            <w:bottom w:val="none" w:sz="0" w:space="0" w:color="auto"/>
            <w:right w:val="none" w:sz="0" w:space="0" w:color="auto"/>
          </w:divBdr>
        </w:div>
        <w:div w:id="555820044">
          <w:marLeft w:val="0"/>
          <w:marRight w:val="0"/>
          <w:marTop w:val="0"/>
          <w:marBottom w:val="0"/>
          <w:divBdr>
            <w:top w:val="none" w:sz="0" w:space="0" w:color="auto"/>
            <w:left w:val="none" w:sz="0" w:space="0" w:color="auto"/>
            <w:bottom w:val="none" w:sz="0" w:space="0" w:color="auto"/>
            <w:right w:val="none" w:sz="0" w:space="0" w:color="auto"/>
          </w:divBdr>
        </w:div>
        <w:div w:id="2031298781">
          <w:marLeft w:val="0"/>
          <w:marRight w:val="0"/>
          <w:marTop w:val="0"/>
          <w:marBottom w:val="0"/>
          <w:divBdr>
            <w:top w:val="none" w:sz="0" w:space="0" w:color="auto"/>
            <w:left w:val="none" w:sz="0" w:space="0" w:color="auto"/>
            <w:bottom w:val="none" w:sz="0" w:space="0" w:color="auto"/>
            <w:right w:val="none" w:sz="0" w:space="0" w:color="auto"/>
          </w:divBdr>
        </w:div>
        <w:div w:id="859777646">
          <w:marLeft w:val="0"/>
          <w:marRight w:val="0"/>
          <w:marTop w:val="0"/>
          <w:marBottom w:val="0"/>
          <w:divBdr>
            <w:top w:val="none" w:sz="0" w:space="0" w:color="auto"/>
            <w:left w:val="none" w:sz="0" w:space="0" w:color="auto"/>
            <w:bottom w:val="none" w:sz="0" w:space="0" w:color="auto"/>
            <w:right w:val="none" w:sz="0" w:space="0" w:color="auto"/>
          </w:divBdr>
        </w:div>
        <w:div w:id="1313829200">
          <w:marLeft w:val="0"/>
          <w:marRight w:val="0"/>
          <w:marTop w:val="0"/>
          <w:marBottom w:val="0"/>
          <w:divBdr>
            <w:top w:val="none" w:sz="0" w:space="0" w:color="auto"/>
            <w:left w:val="none" w:sz="0" w:space="0" w:color="auto"/>
            <w:bottom w:val="none" w:sz="0" w:space="0" w:color="auto"/>
            <w:right w:val="none" w:sz="0" w:space="0" w:color="auto"/>
          </w:divBdr>
        </w:div>
        <w:div w:id="764301185">
          <w:marLeft w:val="0"/>
          <w:marRight w:val="0"/>
          <w:marTop w:val="0"/>
          <w:marBottom w:val="0"/>
          <w:divBdr>
            <w:top w:val="none" w:sz="0" w:space="0" w:color="auto"/>
            <w:left w:val="none" w:sz="0" w:space="0" w:color="auto"/>
            <w:bottom w:val="none" w:sz="0" w:space="0" w:color="auto"/>
            <w:right w:val="none" w:sz="0" w:space="0" w:color="auto"/>
          </w:divBdr>
        </w:div>
        <w:div w:id="484978836">
          <w:marLeft w:val="0"/>
          <w:marRight w:val="0"/>
          <w:marTop w:val="0"/>
          <w:marBottom w:val="0"/>
          <w:divBdr>
            <w:top w:val="none" w:sz="0" w:space="0" w:color="auto"/>
            <w:left w:val="none" w:sz="0" w:space="0" w:color="auto"/>
            <w:bottom w:val="none" w:sz="0" w:space="0" w:color="auto"/>
            <w:right w:val="none" w:sz="0" w:space="0" w:color="auto"/>
          </w:divBdr>
        </w:div>
        <w:div w:id="723411884">
          <w:marLeft w:val="0"/>
          <w:marRight w:val="0"/>
          <w:marTop w:val="0"/>
          <w:marBottom w:val="0"/>
          <w:divBdr>
            <w:top w:val="none" w:sz="0" w:space="0" w:color="auto"/>
            <w:left w:val="none" w:sz="0" w:space="0" w:color="auto"/>
            <w:bottom w:val="none" w:sz="0" w:space="0" w:color="auto"/>
            <w:right w:val="none" w:sz="0" w:space="0" w:color="auto"/>
          </w:divBdr>
        </w:div>
        <w:div w:id="1891572940">
          <w:marLeft w:val="0"/>
          <w:marRight w:val="0"/>
          <w:marTop w:val="0"/>
          <w:marBottom w:val="0"/>
          <w:divBdr>
            <w:top w:val="none" w:sz="0" w:space="0" w:color="auto"/>
            <w:left w:val="none" w:sz="0" w:space="0" w:color="auto"/>
            <w:bottom w:val="none" w:sz="0" w:space="0" w:color="auto"/>
            <w:right w:val="none" w:sz="0" w:space="0" w:color="auto"/>
          </w:divBdr>
        </w:div>
        <w:div w:id="1015231390">
          <w:marLeft w:val="0"/>
          <w:marRight w:val="0"/>
          <w:marTop w:val="0"/>
          <w:marBottom w:val="0"/>
          <w:divBdr>
            <w:top w:val="none" w:sz="0" w:space="0" w:color="auto"/>
            <w:left w:val="none" w:sz="0" w:space="0" w:color="auto"/>
            <w:bottom w:val="none" w:sz="0" w:space="0" w:color="auto"/>
            <w:right w:val="none" w:sz="0" w:space="0" w:color="auto"/>
          </w:divBdr>
        </w:div>
        <w:div w:id="1576745017">
          <w:marLeft w:val="0"/>
          <w:marRight w:val="0"/>
          <w:marTop w:val="0"/>
          <w:marBottom w:val="0"/>
          <w:divBdr>
            <w:top w:val="none" w:sz="0" w:space="0" w:color="auto"/>
            <w:left w:val="none" w:sz="0" w:space="0" w:color="auto"/>
            <w:bottom w:val="none" w:sz="0" w:space="0" w:color="auto"/>
            <w:right w:val="none" w:sz="0" w:space="0" w:color="auto"/>
          </w:divBdr>
        </w:div>
        <w:div w:id="243149751">
          <w:marLeft w:val="0"/>
          <w:marRight w:val="0"/>
          <w:marTop w:val="0"/>
          <w:marBottom w:val="0"/>
          <w:divBdr>
            <w:top w:val="none" w:sz="0" w:space="0" w:color="auto"/>
            <w:left w:val="none" w:sz="0" w:space="0" w:color="auto"/>
            <w:bottom w:val="none" w:sz="0" w:space="0" w:color="auto"/>
            <w:right w:val="none" w:sz="0" w:space="0" w:color="auto"/>
          </w:divBdr>
        </w:div>
        <w:div w:id="697316200">
          <w:marLeft w:val="0"/>
          <w:marRight w:val="0"/>
          <w:marTop w:val="0"/>
          <w:marBottom w:val="0"/>
          <w:divBdr>
            <w:top w:val="none" w:sz="0" w:space="0" w:color="auto"/>
            <w:left w:val="none" w:sz="0" w:space="0" w:color="auto"/>
            <w:bottom w:val="none" w:sz="0" w:space="0" w:color="auto"/>
            <w:right w:val="none" w:sz="0" w:space="0" w:color="auto"/>
          </w:divBdr>
        </w:div>
        <w:div w:id="1157956909">
          <w:marLeft w:val="0"/>
          <w:marRight w:val="0"/>
          <w:marTop w:val="0"/>
          <w:marBottom w:val="0"/>
          <w:divBdr>
            <w:top w:val="none" w:sz="0" w:space="0" w:color="auto"/>
            <w:left w:val="none" w:sz="0" w:space="0" w:color="auto"/>
            <w:bottom w:val="none" w:sz="0" w:space="0" w:color="auto"/>
            <w:right w:val="none" w:sz="0" w:space="0" w:color="auto"/>
          </w:divBdr>
        </w:div>
        <w:div w:id="559445237">
          <w:marLeft w:val="0"/>
          <w:marRight w:val="0"/>
          <w:marTop w:val="0"/>
          <w:marBottom w:val="0"/>
          <w:divBdr>
            <w:top w:val="none" w:sz="0" w:space="0" w:color="auto"/>
            <w:left w:val="none" w:sz="0" w:space="0" w:color="auto"/>
            <w:bottom w:val="none" w:sz="0" w:space="0" w:color="auto"/>
            <w:right w:val="none" w:sz="0" w:space="0" w:color="auto"/>
          </w:divBdr>
        </w:div>
        <w:div w:id="121581184">
          <w:marLeft w:val="0"/>
          <w:marRight w:val="0"/>
          <w:marTop w:val="0"/>
          <w:marBottom w:val="0"/>
          <w:divBdr>
            <w:top w:val="none" w:sz="0" w:space="0" w:color="auto"/>
            <w:left w:val="none" w:sz="0" w:space="0" w:color="auto"/>
            <w:bottom w:val="none" w:sz="0" w:space="0" w:color="auto"/>
            <w:right w:val="none" w:sz="0" w:space="0" w:color="auto"/>
          </w:divBdr>
        </w:div>
        <w:div w:id="119687834">
          <w:marLeft w:val="0"/>
          <w:marRight w:val="0"/>
          <w:marTop w:val="0"/>
          <w:marBottom w:val="0"/>
          <w:divBdr>
            <w:top w:val="none" w:sz="0" w:space="0" w:color="auto"/>
            <w:left w:val="none" w:sz="0" w:space="0" w:color="auto"/>
            <w:bottom w:val="none" w:sz="0" w:space="0" w:color="auto"/>
            <w:right w:val="none" w:sz="0" w:space="0" w:color="auto"/>
          </w:divBdr>
        </w:div>
        <w:div w:id="144902997">
          <w:marLeft w:val="0"/>
          <w:marRight w:val="0"/>
          <w:marTop w:val="0"/>
          <w:marBottom w:val="0"/>
          <w:divBdr>
            <w:top w:val="none" w:sz="0" w:space="0" w:color="auto"/>
            <w:left w:val="none" w:sz="0" w:space="0" w:color="auto"/>
            <w:bottom w:val="none" w:sz="0" w:space="0" w:color="auto"/>
            <w:right w:val="none" w:sz="0" w:space="0" w:color="auto"/>
          </w:divBdr>
        </w:div>
        <w:div w:id="1233203249">
          <w:marLeft w:val="0"/>
          <w:marRight w:val="0"/>
          <w:marTop w:val="0"/>
          <w:marBottom w:val="0"/>
          <w:divBdr>
            <w:top w:val="none" w:sz="0" w:space="0" w:color="auto"/>
            <w:left w:val="none" w:sz="0" w:space="0" w:color="auto"/>
            <w:bottom w:val="none" w:sz="0" w:space="0" w:color="auto"/>
            <w:right w:val="none" w:sz="0" w:space="0" w:color="auto"/>
          </w:divBdr>
        </w:div>
        <w:div w:id="1379665066">
          <w:marLeft w:val="0"/>
          <w:marRight w:val="0"/>
          <w:marTop w:val="0"/>
          <w:marBottom w:val="0"/>
          <w:divBdr>
            <w:top w:val="none" w:sz="0" w:space="0" w:color="auto"/>
            <w:left w:val="none" w:sz="0" w:space="0" w:color="auto"/>
            <w:bottom w:val="none" w:sz="0" w:space="0" w:color="auto"/>
            <w:right w:val="none" w:sz="0" w:space="0" w:color="auto"/>
          </w:divBdr>
        </w:div>
        <w:div w:id="2038119560">
          <w:marLeft w:val="0"/>
          <w:marRight w:val="0"/>
          <w:marTop w:val="0"/>
          <w:marBottom w:val="0"/>
          <w:divBdr>
            <w:top w:val="none" w:sz="0" w:space="0" w:color="auto"/>
            <w:left w:val="none" w:sz="0" w:space="0" w:color="auto"/>
            <w:bottom w:val="none" w:sz="0" w:space="0" w:color="auto"/>
            <w:right w:val="none" w:sz="0" w:space="0" w:color="auto"/>
          </w:divBdr>
        </w:div>
        <w:div w:id="902300422">
          <w:marLeft w:val="0"/>
          <w:marRight w:val="0"/>
          <w:marTop w:val="0"/>
          <w:marBottom w:val="0"/>
          <w:divBdr>
            <w:top w:val="none" w:sz="0" w:space="0" w:color="auto"/>
            <w:left w:val="none" w:sz="0" w:space="0" w:color="auto"/>
            <w:bottom w:val="none" w:sz="0" w:space="0" w:color="auto"/>
            <w:right w:val="none" w:sz="0" w:space="0" w:color="auto"/>
          </w:divBdr>
        </w:div>
        <w:div w:id="414668326">
          <w:marLeft w:val="0"/>
          <w:marRight w:val="0"/>
          <w:marTop w:val="0"/>
          <w:marBottom w:val="0"/>
          <w:divBdr>
            <w:top w:val="none" w:sz="0" w:space="0" w:color="auto"/>
            <w:left w:val="none" w:sz="0" w:space="0" w:color="auto"/>
            <w:bottom w:val="none" w:sz="0" w:space="0" w:color="auto"/>
            <w:right w:val="none" w:sz="0" w:space="0" w:color="auto"/>
          </w:divBdr>
        </w:div>
        <w:div w:id="67502979">
          <w:marLeft w:val="0"/>
          <w:marRight w:val="0"/>
          <w:marTop w:val="0"/>
          <w:marBottom w:val="0"/>
          <w:divBdr>
            <w:top w:val="none" w:sz="0" w:space="0" w:color="auto"/>
            <w:left w:val="none" w:sz="0" w:space="0" w:color="auto"/>
            <w:bottom w:val="none" w:sz="0" w:space="0" w:color="auto"/>
            <w:right w:val="none" w:sz="0" w:space="0" w:color="auto"/>
          </w:divBdr>
        </w:div>
        <w:div w:id="992104820">
          <w:marLeft w:val="0"/>
          <w:marRight w:val="0"/>
          <w:marTop w:val="0"/>
          <w:marBottom w:val="0"/>
          <w:divBdr>
            <w:top w:val="none" w:sz="0" w:space="0" w:color="auto"/>
            <w:left w:val="none" w:sz="0" w:space="0" w:color="auto"/>
            <w:bottom w:val="none" w:sz="0" w:space="0" w:color="auto"/>
            <w:right w:val="none" w:sz="0" w:space="0" w:color="auto"/>
          </w:divBdr>
        </w:div>
        <w:div w:id="1630740288">
          <w:marLeft w:val="0"/>
          <w:marRight w:val="0"/>
          <w:marTop w:val="0"/>
          <w:marBottom w:val="0"/>
          <w:divBdr>
            <w:top w:val="none" w:sz="0" w:space="0" w:color="auto"/>
            <w:left w:val="none" w:sz="0" w:space="0" w:color="auto"/>
            <w:bottom w:val="none" w:sz="0" w:space="0" w:color="auto"/>
            <w:right w:val="none" w:sz="0" w:space="0" w:color="auto"/>
          </w:divBdr>
        </w:div>
        <w:div w:id="1594163603">
          <w:marLeft w:val="0"/>
          <w:marRight w:val="0"/>
          <w:marTop w:val="0"/>
          <w:marBottom w:val="0"/>
          <w:divBdr>
            <w:top w:val="none" w:sz="0" w:space="0" w:color="auto"/>
            <w:left w:val="none" w:sz="0" w:space="0" w:color="auto"/>
            <w:bottom w:val="none" w:sz="0" w:space="0" w:color="auto"/>
            <w:right w:val="none" w:sz="0" w:space="0" w:color="auto"/>
          </w:divBdr>
        </w:div>
        <w:div w:id="2111657612">
          <w:marLeft w:val="0"/>
          <w:marRight w:val="0"/>
          <w:marTop w:val="0"/>
          <w:marBottom w:val="0"/>
          <w:divBdr>
            <w:top w:val="none" w:sz="0" w:space="0" w:color="auto"/>
            <w:left w:val="none" w:sz="0" w:space="0" w:color="auto"/>
            <w:bottom w:val="none" w:sz="0" w:space="0" w:color="auto"/>
            <w:right w:val="none" w:sz="0" w:space="0" w:color="auto"/>
          </w:divBdr>
        </w:div>
        <w:div w:id="1645158245">
          <w:marLeft w:val="0"/>
          <w:marRight w:val="0"/>
          <w:marTop w:val="0"/>
          <w:marBottom w:val="0"/>
          <w:divBdr>
            <w:top w:val="none" w:sz="0" w:space="0" w:color="auto"/>
            <w:left w:val="none" w:sz="0" w:space="0" w:color="auto"/>
            <w:bottom w:val="none" w:sz="0" w:space="0" w:color="auto"/>
            <w:right w:val="none" w:sz="0" w:space="0" w:color="auto"/>
          </w:divBdr>
        </w:div>
        <w:div w:id="94793073">
          <w:marLeft w:val="0"/>
          <w:marRight w:val="0"/>
          <w:marTop w:val="0"/>
          <w:marBottom w:val="0"/>
          <w:divBdr>
            <w:top w:val="none" w:sz="0" w:space="0" w:color="auto"/>
            <w:left w:val="none" w:sz="0" w:space="0" w:color="auto"/>
            <w:bottom w:val="none" w:sz="0" w:space="0" w:color="auto"/>
            <w:right w:val="none" w:sz="0" w:space="0" w:color="auto"/>
          </w:divBdr>
        </w:div>
        <w:div w:id="604461305">
          <w:marLeft w:val="0"/>
          <w:marRight w:val="0"/>
          <w:marTop w:val="0"/>
          <w:marBottom w:val="0"/>
          <w:divBdr>
            <w:top w:val="none" w:sz="0" w:space="0" w:color="auto"/>
            <w:left w:val="none" w:sz="0" w:space="0" w:color="auto"/>
            <w:bottom w:val="none" w:sz="0" w:space="0" w:color="auto"/>
            <w:right w:val="none" w:sz="0" w:space="0" w:color="auto"/>
          </w:divBdr>
        </w:div>
        <w:div w:id="1495991025">
          <w:marLeft w:val="0"/>
          <w:marRight w:val="0"/>
          <w:marTop w:val="0"/>
          <w:marBottom w:val="0"/>
          <w:divBdr>
            <w:top w:val="none" w:sz="0" w:space="0" w:color="auto"/>
            <w:left w:val="none" w:sz="0" w:space="0" w:color="auto"/>
            <w:bottom w:val="none" w:sz="0" w:space="0" w:color="auto"/>
            <w:right w:val="none" w:sz="0" w:space="0" w:color="auto"/>
          </w:divBdr>
        </w:div>
        <w:div w:id="1569146315">
          <w:marLeft w:val="0"/>
          <w:marRight w:val="0"/>
          <w:marTop w:val="0"/>
          <w:marBottom w:val="0"/>
          <w:divBdr>
            <w:top w:val="none" w:sz="0" w:space="0" w:color="auto"/>
            <w:left w:val="none" w:sz="0" w:space="0" w:color="auto"/>
            <w:bottom w:val="none" w:sz="0" w:space="0" w:color="auto"/>
            <w:right w:val="none" w:sz="0" w:space="0" w:color="auto"/>
          </w:divBdr>
        </w:div>
        <w:div w:id="393744291">
          <w:marLeft w:val="0"/>
          <w:marRight w:val="0"/>
          <w:marTop w:val="0"/>
          <w:marBottom w:val="0"/>
          <w:divBdr>
            <w:top w:val="none" w:sz="0" w:space="0" w:color="auto"/>
            <w:left w:val="none" w:sz="0" w:space="0" w:color="auto"/>
            <w:bottom w:val="none" w:sz="0" w:space="0" w:color="auto"/>
            <w:right w:val="none" w:sz="0" w:space="0" w:color="auto"/>
          </w:divBdr>
        </w:div>
        <w:div w:id="2066104561">
          <w:marLeft w:val="0"/>
          <w:marRight w:val="0"/>
          <w:marTop w:val="0"/>
          <w:marBottom w:val="0"/>
          <w:divBdr>
            <w:top w:val="none" w:sz="0" w:space="0" w:color="auto"/>
            <w:left w:val="none" w:sz="0" w:space="0" w:color="auto"/>
            <w:bottom w:val="none" w:sz="0" w:space="0" w:color="auto"/>
            <w:right w:val="none" w:sz="0" w:space="0" w:color="auto"/>
          </w:divBdr>
        </w:div>
        <w:div w:id="1884632147">
          <w:marLeft w:val="0"/>
          <w:marRight w:val="0"/>
          <w:marTop w:val="0"/>
          <w:marBottom w:val="0"/>
          <w:divBdr>
            <w:top w:val="none" w:sz="0" w:space="0" w:color="auto"/>
            <w:left w:val="none" w:sz="0" w:space="0" w:color="auto"/>
            <w:bottom w:val="none" w:sz="0" w:space="0" w:color="auto"/>
            <w:right w:val="none" w:sz="0" w:space="0" w:color="auto"/>
          </w:divBdr>
        </w:div>
        <w:div w:id="1574507112">
          <w:marLeft w:val="0"/>
          <w:marRight w:val="0"/>
          <w:marTop w:val="0"/>
          <w:marBottom w:val="0"/>
          <w:divBdr>
            <w:top w:val="none" w:sz="0" w:space="0" w:color="auto"/>
            <w:left w:val="none" w:sz="0" w:space="0" w:color="auto"/>
            <w:bottom w:val="none" w:sz="0" w:space="0" w:color="auto"/>
            <w:right w:val="none" w:sz="0" w:space="0" w:color="auto"/>
          </w:divBdr>
        </w:div>
        <w:div w:id="885291100">
          <w:marLeft w:val="0"/>
          <w:marRight w:val="0"/>
          <w:marTop w:val="0"/>
          <w:marBottom w:val="0"/>
          <w:divBdr>
            <w:top w:val="none" w:sz="0" w:space="0" w:color="auto"/>
            <w:left w:val="none" w:sz="0" w:space="0" w:color="auto"/>
            <w:bottom w:val="none" w:sz="0" w:space="0" w:color="auto"/>
            <w:right w:val="none" w:sz="0" w:space="0" w:color="auto"/>
          </w:divBdr>
        </w:div>
        <w:div w:id="43215689">
          <w:marLeft w:val="0"/>
          <w:marRight w:val="0"/>
          <w:marTop w:val="0"/>
          <w:marBottom w:val="0"/>
          <w:divBdr>
            <w:top w:val="none" w:sz="0" w:space="0" w:color="auto"/>
            <w:left w:val="none" w:sz="0" w:space="0" w:color="auto"/>
            <w:bottom w:val="none" w:sz="0" w:space="0" w:color="auto"/>
            <w:right w:val="none" w:sz="0" w:space="0" w:color="auto"/>
          </w:divBdr>
        </w:div>
        <w:div w:id="1750038405">
          <w:marLeft w:val="0"/>
          <w:marRight w:val="0"/>
          <w:marTop w:val="0"/>
          <w:marBottom w:val="0"/>
          <w:divBdr>
            <w:top w:val="none" w:sz="0" w:space="0" w:color="auto"/>
            <w:left w:val="none" w:sz="0" w:space="0" w:color="auto"/>
            <w:bottom w:val="none" w:sz="0" w:space="0" w:color="auto"/>
            <w:right w:val="none" w:sz="0" w:space="0" w:color="auto"/>
          </w:divBdr>
        </w:div>
        <w:div w:id="1404528740">
          <w:marLeft w:val="0"/>
          <w:marRight w:val="0"/>
          <w:marTop w:val="0"/>
          <w:marBottom w:val="0"/>
          <w:divBdr>
            <w:top w:val="none" w:sz="0" w:space="0" w:color="auto"/>
            <w:left w:val="none" w:sz="0" w:space="0" w:color="auto"/>
            <w:bottom w:val="none" w:sz="0" w:space="0" w:color="auto"/>
            <w:right w:val="none" w:sz="0" w:space="0" w:color="auto"/>
          </w:divBdr>
        </w:div>
        <w:div w:id="1567446714">
          <w:marLeft w:val="0"/>
          <w:marRight w:val="0"/>
          <w:marTop w:val="0"/>
          <w:marBottom w:val="0"/>
          <w:divBdr>
            <w:top w:val="none" w:sz="0" w:space="0" w:color="auto"/>
            <w:left w:val="none" w:sz="0" w:space="0" w:color="auto"/>
            <w:bottom w:val="none" w:sz="0" w:space="0" w:color="auto"/>
            <w:right w:val="none" w:sz="0" w:space="0" w:color="auto"/>
          </w:divBdr>
        </w:div>
        <w:div w:id="1224870937">
          <w:marLeft w:val="0"/>
          <w:marRight w:val="0"/>
          <w:marTop w:val="0"/>
          <w:marBottom w:val="0"/>
          <w:divBdr>
            <w:top w:val="none" w:sz="0" w:space="0" w:color="auto"/>
            <w:left w:val="none" w:sz="0" w:space="0" w:color="auto"/>
            <w:bottom w:val="none" w:sz="0" w:space="0" w:color="auto"/>
            <w:right w:val="none" w:sz="0" w:space="0" w:color="auto"/>
          </w:divBdr>
        </w:div>
        <w:div w:id="604726335">
          <w:marLeft w:val="0"/>
          <w:marRight w:val="0"/>
          <w:marTop w:val="0"/>
          <w:marBottom w:val="0"/>
          <w:divBdr>
            <w:top w:val="none" w:sz="0" w:space="0" w:color="auto"/>
            <w:left w:val="none" w:sz="0" w:space="0" w:color="auto"/>
            <w:bottom w:val="none" w:sz="0" w:space="0" w:color="auto"/>
            <w:right w:val="none" w:sz="0" w:space="0" w:color="auto"/>
          </w:divBdr>
        </w:div>
        <w:div w:id="2020307493">
          <w:marLeft w:val="0"/>
          <w:marRight w:val="0"/>
          <w:marTop w:val="0"/>
          <w:marBottom w:val="0"/>
          <w:divBdr>
            <w:top w:val="none" w:sz="0" w:space="0" w:color="auto"/>
            <w:left w:val="none" w:sz="0" w:space="0" w:color="auto"/>
            <w:bottom w:val="none" w:sz="0" w:space="0" w:color="auto"/>
            <w:right w:val="none" w:sz="0" w:space="0" w:color="auto"/>
          </w:divBdr>
        </w:div>
        <w:div w:id="750086342">
          <w:marLeft w:val="0"/>
          <w:marRight w:val="0"/>
          <w:marTop w:val="0"/>
          <w:marBottom w:val="0"/>
          <w:divBdr>
            <w:top w:val="none" w:sz="0" w:space="0" w:color="auto"/>
            <w:left w:val="none" w:sz="0" w:space="0" w:color="auto"/>
            <w:bottom w:val="none" w:sz="0" w:space="0" w:color="auto"/>
            <w:right w:val="none" w:sz="0" w:space="0" w:color="auto"/>
          </w:divBdr>
        </w:div>
        <w:div w:id="573659390">
          <w:marLeft w:val="0"/>
          <w:marRight w:val="0"/>
          <w:marTop w:val="0"/>
          <w:marBottom w:val="0"/>
          <w:divBdr>
            <w:top w:val="none" w:sz="0" w:space="0" w:color="auto"/>
            <w:left w:val="none" w:sz="0" w:space="0" w:color="auto"/>
            <w:bottom w:val="none" w:sz="0" w:space="0" w:color="auto"/>
            <w:right w:val="none" w:sz="0" w:space="0" w:color="auto"/>
          </w:divBdr>
        </w:div>
        <w:div w:id="429591844">
          <w:marLeft w:val="0"/>
          <w:marRight w:val="0"/>
          <w:marTop w:val="0"/>
          <w:marBottom w:val="0"/>
          <w:divBdr>
            <w:top w:val="none" w:sz="0" w:space="0" w:color="auto"/>
            <w:left w:val="none" w:sz="0" w:space="0" w:color="auto"/>
            <w:bottom w:val="none" w:sz="0" w:space="0" w:color="auto"/>
            <w:right w:val="none" w:sz="0" w:space="0" w:color="auto"/>
          </w:divBdr>
        </w:div>
        <w:div w:id="443232771">
          <w:marLeft w:val="0"/>
          <w:marRight w:val="0"/>
          <w:marTop w:val="0"/>
          <w:marBottom w:val="0"/>
          <w:divBdr>
            <w:top w:val="none" w:sz="0" w:space="0" w:color="auto"/>
            <w:left w:val="none" w:sz="0" w:space="0" w:color="auto"/>
            <w:bottom w:val="none" w:sz="0" w:space="0" w:color="auto"/>
            <w:right w:val="none" w:sz="0" w:space="0" w:color="auto"/>
          </w:divBdr>
        </w:div>
        <w:div w:id="780495870">
          <w:marLeft w:val="0"/>
          <w:marRight w:val="0"/>
          <w:marTop w:val="0"/>
          <w:marBottom w:val="0"/>
          <w:divBdr>
            <w:top w:val="none" w:sz="0" w:space="0" w:color="auto"/>
            <w:left w:val="none" w:sz="0" w:space="0" w:color="auto"/>
            <w:bottom w:val="none" w:sz="0" w:space="0" w:color="auto"/>
            <w:right w:val="none" w:sz="0" w:space="0" w:color="auto"/>
          </w:divBdr>
        </w:div>
        <w:div w:id="241834403">
          <w:marLeft w:val="0"/>
          <w:marRight w:val="0"/>
          <w:marTop w:val="0"/>
          <w:marBottom w:val="0"/>
          <w:divBdr>
            <w:top w:val="none" w:sz="0" w:space="0" w:color="auto"/>
            <w:left w:val="none" w:sz="0" w:space="0" w:color="auto"/>
            <w:bottom w:val="none" w:sz="0" w:space="0" w:color="auto"/>
            <w:right w:val="none" w:sz="0" w:space="0" w:color="auto"/>
          </w:divBdr>
        </w:div>
        <w:div w:id="71389209">
          <w:marLeft w:val="0"/>
          <w:marRight w:val="0"/>
          <w:marTop w:val="0"/>
          <w:marBottom w:val="0"/>
          <w:divBdr>
            <w:top w:val="none" w:sz="0" w:space="0" w:color="auto"/>
            <w:left w:val="none" w:sz="0" w:space="0" w:color="auto"/>
            <w:bottom w:val="none" w:sz="0" w:space="0" w:color="auto"/>
            <w:right w:val="none" w:sz="0" w:space="0" w:color="auto"/>
          </w:divBdr>
        </w:div>
        <w:div w:id="1543396069">
          <w:marLeft w:val="0"/>
          <w:marRight w:val="0"/>
          <w:marTop w:val="0"/>
          <w:marBottom w:val="0"/>
          <w:divBdr>
            <w:top w:val="none" w:sz="0" w:space="0" w:color="auto"/>
            <w:left w:val="none" w:sz="0" w:space="0" w:color="auto"/>
            <w:bottom w:val="none" w:sz="0" w:space="0" w:color="auto"/>
            <w:right w:val="none" w:sz="0" w:space="0" w:color="auto"/>
          </w:divBdr>
        </w:div>
        <w:div w:id="909922586">
          <w:marLeft w:val="0"/>
          <w:marRight w:val="0"/>
          <w:marTop w:val="0"/>
          <w:marBottom w:val="0"/>
          <w:divBdr>
            <w:top w:val="none" w:sz="0" w:space="0" w:color="auto"/>
            <w:left w:val="none" w:sz="0" w:space="0" w:color="auto"/>
            <w:bottom w:val="none" w:sz="0" w:space="0" w:color="auto"/>
            <w:right w:val="none" w:sz="0" w:space="0" w:color="auto"/>
          </w:divBdr>
        </w:div>
        <w:div w:id="7102766">
          <w:marLeft w:val="0"/>
          <w:marRight w:val="0"/>
          <w:marTop w:val="0"/>
          <w:marBottom w:val="0"/>
          <w:divBdr>
            <w:top w:val="none" w:sz="0" w:space="0" w:color="auto"/>
            <w:left w:val="none" w:sz="0" w:space="0" w:color="auto"/>
            <w:bottom w:val="none" w:sz="0" w:space="0" w:color="auto"/>
            <w:right w:val="none" w:sz="0" w:space="0" w:color="auto"/>
          </w:divBdr>
        </w:div>
        <w:div w:id="1026171873">
          <w:marLeft w:val="0"/>
          <w:marRight w:val="0"/>
          <w:marTop w:val="0"/>
          <w:marBottom w:val="0"/>
          <w:divBdr>
            <w:top w:val="none" w:sz="0" w:space="0" w:color="auto"/>
            <w:left w:val="none" w:sz="0" w:space="0" w:color="auto"/>
            <w:bottom w:val="none" w:sz="0" w:space="0" w:color="auto"/>
            <w:right w:val="none" w:sz="0" w:space="0" w:color="auto"/>
          </w:divBdr>
        </w:div>
        <w:div w:id="2041129794">
          <w:marLeft w:val="0"/>
          <w:marRight w:val="0"/>
          <w:marTop w:val="0"/>
          <w:marBottom w:val="0"/>
          <w:divBdr>
            <w:top w:val="none" w:sz="0" w:space="0" w:color="auto"/>
            <w:left w:val="none" w:sz="0" w:space="0" w:color="auto"/>
            <w:bottom w:val="none" w:sz="0" w:space="0" w:color="auto"/>
            <w:right w:val="none" w:sz="0" w:space="0" w:color="auto"/>
          </w:divBdr>
        </w:div>
        <w:div w:id="353578887">
          <w:marLeft w:val="0"/>
          <w:marRight w:val="0"/>
          <w:marTop w:val="0"/>
          <w:marBottom w:val="0"/>
          <w:divBdr>
            <w:top w:val="none" w:sz="0" w:space="0" w:color="auto"/>
            <w:left w:val="none" w:sz="0" w:space="0" w:color="auto"/>
            <w:bottom w:val="none" w:sz="0" w:space="0" w:color="auto"/>
            <w:right w:val="none" w:sz="0" w:space="0" w:color="auto"/>
          </w:divBdr>
        </w:div>
        <w:div w:id="1697846699">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 w:id="803815200">
          <w:marLeft w:val="0"/>
          <w:marRight w:val="0"/>
          <w:marTop w:val="0"/>
          <w:marBottom w:val="0"/>
          <w:divBdr>
            <w:top w:val="none" w:sz="0" w:space="0" w:color="auto"/>
            <w:left w:val="none" w:sz="0" w:space="0" w:color="auto"/>
            <w:bottom w:val="none" w:sz="0" w:space="0" w:color="auto"/>
            <w:right w:val="none" w:sz="0" w:space="0" w:color="auto"/>
          </w:divBdr>
        </w:div>
        <w:div w:id="1261111355">
          <w:marLeft w:val="0"/>
          <w:marRight w:val="0"/>
          <w:marTop w:val="0"/>
          <w:marBottom w:val="0"/>
          <w:divBdr>
            <w:top w:val="none" w:sz="0" w:space="0" w:color="auto"/>
            <w:left w:val="none" w:sz="0" w:space="0" w:color="auto"/>
            <w:bottom w:val="none" w:sz="0" w:space="0" w:color="auto"/>
            <w:right w:val="none" w:sz="0" w:space="0" w:color="auto"/>
          </w:divBdr>
        </w:div>
        <w:div w:id="1555390870">
          <w:marLeft w:val="0"/>
          <w:marRight w:val="0"/>
          <w:marTop w:val="0"/>
          <w:marBottom w:val="0"/>
          <w:divBdr>
            <w:top w:val="none" w:sz="0" w:space="0" w:color="auto"/>
            <w:left w:val="none" w:sz="0" w:space="0" w:color="auto"/>
            <w:bottom w:val="none" w:sz="0" w:space="0" w:color="auto"/>
            <w:right w:val="none" w:sz="0" w:space="0" w:color="auto"/>
          </w:divBdr>
        </w:div>
        <w:div w:id="1466434828">
          <w:marLeft w:val="0"/>
          <w:marRight w:val="0"/>
          <w:marTop w:val="0"/>
          <w:marBottom w:val="0"/>
          <w:divBdr>
            <w:top w:val="none" w:sz="0" w:space="0" w:color="auto"/>
            <w:left w:val="none" w:sz="0" w:space="0" w:color="auto"/>
            <w:bottom w:val="none" w:sz="0" w:space="0" w:color="auto"/>
            <w:right w:val="none" w:sz="0" w:space="0" w:color="auto"/>
          </w:divBdr>
        </w:div>
        <w:div w:id="415176997">
          <w:marLeft w:val="0"/>
          <w:marRight w:val="0"/>
          <w:marTop w:val="0"/>
          <w:marBottom w:val="0"/>
          <w:divBdr>
            <w:top w:val="none" w:sz="0" w:space="0" w:color="auto"/>
            <w:left w:val="none" w:sz="0" w:space="0" w:color="auto"/>
            <w:bottom w:val="none" w:sz="0" w:space="0" w:color="auto"/>
            <w:right w:val="none" w:sz="0" w:space="0" w:color="auto"/>
          </w:divBdr>
        </w:div>
        <w:div w:id="701710602">
          <w:marLeft w:val="0"/>
          <w:marRight w:val="0"/>
          <w:marTop w:val="0"/>
          <w:marBottom w:val="0"/>
          <w:divBdr>
            <w:top w:val="none" w:sz="0" w:space="0" w:color="auto"/>
            <w:left w:val="none" w:sz="0" w:space="0" w:color="auto"/>
            <w:bottom w:val="none" w:sz="0" w:space="0" w:color="auto"/>
            <w:right w:val="none" w:sz="0" w:space="0" w:color="auto"/>
          </w:divBdr>
        </w:div>
        <w:div w:id="1091776582">
          <w:marLeft w:val="0"/>
          <w:marRight w:val="0"/>
          <w:marTop w:val="0"/>
          <w:marBottom w:val="0"/>
          <w:divBdr>
            <w:top w:val="none" w:sz="0" w:space="0" w:color="auto"/>
            <w:left w:val="none" w:sz="0" w:space="0" w:color="auto"/>
            <w:bottom w:val="none" w:sz="0" w:space="0" w:color="auto"/>
            <w:right w:val="none" w:sz="0" w:space="0" w:color="auto"/>
          </w:divBdr>
        </w:div>
        <w:div w:id="245916920">
          <w:marLeft w:val="0"/>
          <w:marRight w:val="0"/>
          <w:marTop w:val="0"/>
          <w:marBottom w:val="0"/>
          <w:divBdr>
            <w:top w:val="none" w:sz="0" w:space="0" w:color="auto"/>
            <w:left w:val="none" w:sz="0" w:space="0" w:color="auto"/>
            <w:bottom w:val="none" w:sz="0" w:space="0" w:color="auto"/>
            <w:right w:val="none" w:sz="0" w:space="0" w:color="auto"/>
          </w:divBdr>
        </w:div>
        <w:div w:id="746457501">
          <w:marLeft w:val="0"/>
          <w:marRight w:val="0"/>
          <w:marTop w:val="0"/>
          <w:marBottom w:val="0"/>
          <w:divBdr>
            <w:top w:val="none" w:sz="0" w:space="0" w:color="auto"/>
            <w:left w:val="none" w:sz="0" w:space="0" w:color="auto"/>
            <w:bottom w:val="none" w:sz="0" w:space="0" w:color="auto"/>
            <w:right w:val="none" w:sz="0" w:space="0" w:color="auto"/>
          </w:divBdr>
        </w:div>
        <w:div w:id="1570339666">
          <w:marLeft w:val="0"/>
          <w:marRight w:val="0"/>
          <w:marTop w:val="0"/>
          <w:marBottom w:val="0"/>
          <w:divBdr>
            <w:top w:val="none" w:sz="0" w:space="0" w:color="auto"/>
            <w:left w:val="none" w:sz="0" w:space="0" w:color="auto"/>
            <w:bottom w:val="none" w:sz="0" w:space="0" w:color="auto"/>
            <w:right w:val="none" w:sz="0" w:space="0" w:color="auto"/>
          </w:divBdr>
        </w:div>
        <w:div w:id="770394088">
          <w:marLeft w:val="0"/>
          <w:marRight w:val="0"/>
          <w:marTop w:val="0"/>
          <w:marBottom w:val="0"/>
          <w:divBdr>
            <w:top w:val="none" w:sz="0" w:space="0" w:color="auto"/>
            <w:left w:val="none" w:sz="0" w:space="0" w:color="auto"/>
            <w:bottom w:val="none" w:sz="0" w:space="0" w:color="auto"/>
            <w:right w:val="none" w:sz="0" w:space="0" w:color="auto"/>
          </w:divBdr>
        </w:div>
        <w:div w:id="605233738">
          <w:marLeft w:val="0"/>
          <w:marRight w:val="0"/>
          <w:marTop w:val="0"/>
          <w:marBottom w:val="0"/>
          <w:divBdr>
            <w:top w:val="none" w:sz="0" w:space="0" w:color="auto"/>
            <w:left w:val="none" w:sz="0" w:space="0" w:color="auto"/>
            <w:bottom w:val="none" w:sz="0" w:space="0" w:color="auto"/>
            <w:right w:val="none" w:sz="0" w:space="0" w:color="auto"/>
          </w:divBdr>
        </w:div>
        <w:div w:id="102042146">
          <w:marLeft w:val="0"/>
          <w:marRight w:val="0"/>
          <w:marTop w:val="0"/>
          <w:marBottom w:val="0"/>
          <w:divBdr>
            <w:top w:val="none" w:sz="0" w:space="0" w:color="auto"/>
            <w:left w:val="none" w:sz="0" w:space="0" w:color="auto"/>
            <w:bottom w:val="none" w:sz="0" w:space="0" w:color="auto"/>
            <w:right w:val="none" w:sz="0" w:space="0" w:color="auto"/>
          </w:divBdr>
        </w:div>
        <w:div w:id="1460881460">
          <w:marLeft w:val="0"/>
          <w:marRight w:val="0"/>
          <w:marTop w:val="0"/>
          <w:marBottom w:val="0"/>
          <w:divBdr>
            <w:top w:val="none" w:sz="0" w:space="0" w:color="auto"/>
            <w:left w:val="none" w:sz="0" w:space="0" w:color="auto"/>
            <w:bottom w:val="none" w:sz="0" w:space="0" w:color="auto"/>
            <w:right w:val="none" w:sz="0" w:space="0" w:color="auto"/>
          </w:divBdr>
        </w:div>
        <w:div w:id="353658286">
          <w:marLeft w:val="0"/>
          <w:marRight w:val="0"/>
          <w:marTop w:val="0"/>
          <w:marBottom w:val="0"/>
          <w:divBdr>
            <w:top w:val="none" w:sz="0" w:space="0" w:color="auto"/>
            <w:left w:val="none" w:sz="0" w:space="0" w:color="auto"/>
            <w:bottom w:val="none" w:sz="0" w:space="0" w:color="auto"/>
            <w:right w:val="none" w:sz="0" w:space="0" w:color="auto"/>
          </w:divBdr>
        </w:div>
        <w:div w:id="1558587106">
          <w:marLeft w:val="0"/>
          <w:marRight w:val="0"/>
          <w:marTop w:val="0"/>
          <w:marBottom w:val="0"/>
          <w:divBdr>
            <w:top w:val="none" w:sz="0" w:space="0" w:color="auto"/>
            <w:left w:val="none" w:sz="0" w:space="0" w:color="auto"/>
            <w:bottom w:val="none" w:sz="0" w:space="0" w:color="auto"/>
            <w:right w:val="none" w:sz="0" w:space="0" w:color="auto"/>
          </w:divBdr>
        </w:div>
        <w:div w:id="809513436">
          <w:marLeft w:val="0"/>
          <w:marRight w:val="0"/>
          <w:marTop w:val="0"/>
          <w:marBottom w:val="0"/>
          <w:divBdr>
            <w:top w:val="none" w:sz="0" w:space="0" w:color="auto"/>
            <w:left w:val="none" w:sz="0" w:space="0" w:color="auto"/>
            <w:bottom w:val="none" w:sz="0" w:space="0" w:color="auto"/>
            <w:right w:val="none" w:sz="0" w:space="0" w:color="auto"/>
          </w:divBdr>
        </w:div>
        <w:div w:id="1319532499">
          <w:marLeft w:val="0"/>
          <w:marRight w:val="0"/>
          <w:marTop w:val="0"/>
          <w:marBottom w:val="0"/>
          <w:divBdr>
            <w:top w:val="none" w:sz="0" w:space="0" w:color="auto"/>
            <w:left w:val="none" w:sz="0" w:space="0" w:color="auto"/>
            <w:bottom w:val="none" w:sz="0" w:space="0" w:color="auto"/>
            <w:right w:val="none" w:sz="0" w:space="0" w:color="auto"/>
          </w:divBdr>
        </w:div>
        <w:div w:id="162018831">
          <w:marLeft w:val="0"/>
          <w:marRight w:val="0"/>
          <w:marTop w:val="0"/>
          <w:marBottom w:val="0"/>
          <w:divBdr>
            <w:top w:val="none" w:sz="0" w:space="0" w:color="auto"/>
            <w:left w:val="none" w:sz="0" w:space="0" w:color="auto"/>
            <w:bottom w:val="none" w:sz="0" w:space="0" w:color="auto"/>
            <w:right w:val="none" w:sz="0" w:space="0" w:color="auto"/>
          </w:divBdr>
        </w:div>
        <w:div w:id="2122021877">
          <w:marLeft w:val="0"/>
          <w:marRight w:val="0"/>
          <w:marTop w:val="0"/>
          <w:marBottom w:val="0"/>
          <w:divBdr>
            <w:top w:val="none" w:sz="0" w:space="0" w:color="auto"/>
            <w:left w:val="none" w:sz="0" w:space="0" w:color="auto"/>
            <w:bottom w:val="none" w:sz="0" w:space="0" w:color="auto"/>
            <w:right w:val="none" w:sz="0" w:space="0" w:color="auto"/>
          </w:divBdr>
        </w:div>
        <w:div w:id="178201007">
          <w:marLeft w:val="0"/>
          <w:marRight w:val="0"/>
          <w:marTop w:val="0"/>
          <w:marBottom w:val="0"/>
          <w:divBdr>
            <w:top w:val="none" w:sz="0" w:space="0" w:color="auto"/>
            <w:left w:val="none" w:sz="0" w:space="0" w:color="auto"/>
            <w:bottom w:val="none" w:sz="0" w:space="0" w:color="auto"/>
            <w:right w:val="none" w:sz="0" w:space="0" w:color="auto"/>
          </w:divBdr>
        </w:div>
        <w:div w:id="1138763327">
          <w:marLeft w:val="0"/>
          <w:marRight w:val="0"/>
          <w:marTop w:val="0"/>
          <w:marBottom w:val="0"/>
          <w:divBdr>
            <w:top w:val="none" w:sz="0" w:space="0" w:color="auto"/>
            <w:left w:val="none" w:sz="0" w:space="0" w:color="auto"/>
            <w:bottom w:val="none" w:sz="0" w:space="0" w:color="auto"/>
            <w:right w:val="none" w:sz="0" w:space="0" w:color="auto"/>
          </w:divBdr>
        </w:div>
        <w:div w:id="1138689695">
          <w:marLeft w:val="0"/>
          <w:marRight w:val="0"/>
          <w:marTop w:val="0"/>
          <w:marBottom w:val="0"/>
          <w:divBdr>
            <w:top w:val="none" w:sz="0" w:space="0" w:color="auto"/>
            <w:left w:val="none" w:sz="0" w:space="0" w:color="auto"/>
            <w:bottom w:val="none" w:sz="0" w:space="0" w:color="auto"/>
            <w:right w:val="none" w:sz="0" w:space="0" w:color="auto"/>
          </w:divBdr>
        </w:div>
        <w:div w:id="171722670">
          <w:marLeft w:val="0"/>
          <w:marRight w:val="0"/>
          <w:marTop w:val="0"/>
          <w:marBottom w:val="0"/>
          <w:divBdr>
            <w:top w:val="none" w:sz="0" w:space="0" w:color="auto"/>
            <w:left w:val="none" w:sz="0" w:space="0" w:color="auto"/>
            <w:bottom w:val="none" w:sz="0" w:space="0" w:color="auto"/>
            <w:right w:val="none" w:sz="0" w:space="0" w:color="auto"/>
          </w:divBdr>
        </w:div>
        <w:div w:id="44110875">
          <w:marLeft w:val="0"/>
          <w:marRight w:val="0"/>
          <w:marTop w:val="0"/>
          <w:marBottom w:val="0"/>
          <w:divBdr>
            <w:top w:val="none" w:sz="0" w:space="0" w:color="auto"/>
            <w:left w:val="none" w:sz="0" w:space="0" w:color="auto"/>
            <w:bottom w:val="none" w:sz="0" w:space="0" w:color="auto"/>
            <w:right w:val="none" w:sz="0" w:space="0" w:color="auto"/>
          </w:divBdr>
        </w:div>
        <w:div w:id="1423332573">
          <w:marLeft w:val="0"/>
          <w:marRight w:val="0"/>
          <w:marTop w:val="0"/>
          <w:marBottom w:val="0"/>
          <w:divBdr>
            <w:top w:val="none" w:sz="0" w:space="0" w:color="auto"/>
            <w:left w:val="none" w:sz="0" w:space="0" w:color="auto"/>
            <w:bottom w:val="none" w:sz="0" w:space="0" w:color="auto"/>
            <w:right w:val="none" w:sz="0" w:space="0" w:color="auto"/>
          </w:divBdr>
        </w:div>
        <w:div w:id="1103961705">
          <w:marLeft w:val="0"/>
          <w:marRight w:val="0"/>
          <w:marTop w:val="0"/>
          <w:marBottom w:val="0"/>
          <w:divBdr>
            <w:top w:val="none" w:sz="0" w:space="0" w:color="auto"/>
            <w:left w:val="none" w:sz="0" w:space="0" w:color="auto"/>
            <w:bottom w:val="none" w:sz="0" w:space="0" w:color="auto"/>
            <w:right w:val="none" w:sz="0" w:space="0" w:color="auto"/>
          </w:divBdr>
        </w:div>
        <w:div w:id="695735036">
          <w:marLeft w:val="0"/>
          <w:marRight w:val="0"/>
          <w:marTop w:val="0"/>
          <w:marBottom w:val="0"/>
          <w:divBdr>
            <w:top w:val="none" w:sz="0" w:space="0" w:color="auto"/>
            <w:left w:val="none" w:sz="0" w:space="0" w:color="auto"/>
            <w:bottom w:val="none" w:sz="0" w:space="0" w:color="auto"/>
            <w:right w:val="none" w:sz="0" w:space="0" w:color="auto"/>
          </w:divBdr>
        </w:div>
        <w:div w:id="1329555317">
          <w:marLeft w:val="0"/>
          <w:marRight w:val="0"/>
          <w:marTop w:val="0"/>
          <w:marBottom w:val="0"/>
          <w:divBdr>
            <w:top w:val="none" w:sz="0" w:space="0" w:color="auto"/>
            <w:left w:val="none" w:sz="0" w:space="0" w:color="auto"/>
            <w:bottom w:val="none" w:sz="0" w:space="0" w:color="auto"/>
            <w:right w:val="none" w:sz="0" w:space="0" w:color="auto"/>
          </w:divBdr>
        </w:div>
        <w:div w:id="726488345">
          <w:marLeft w:val="0"/>
          <w:marRight w:val="0"/>
          <w:marTop w:val="0"/>
          <w:marBottom w:val="0"/>
          <w:divBdr>
            <w:top w:val="none" w:sz="0" w:space="0" w:color="auto"/>
            <w:left w:val="none" w:sz="0" w:space="0" w:color="auto"/>
            <w:bottom w:val="none" w:sz="0" w:space="0" w:color="auto"/>
            <w:right w:val="none" w:sz="0" w:space="0" w:color="auto"/>
          </w:divBdr>
        </w:div>
        <w:div w:id="1149790615">
          <w:marLeft w:val="0"/>
          <w:marRight w:val="0"/>
          <w:marTop w:val="0"/>
          <w:marBottom w:val="0"/>
          <w:divBdr>
            <w:top w:val="none" w:sz="0" w:space="0" w:color="auto"/>
            <w:left w:val="none" w:sz="0" w:space="0" w:color="auto"/>
            <w:bottom w:val="none" w:sz="0" w:space="0" w:color="auto"/>
            <w:right w:val="none" w:sz="0" w:space="0" w:color="auto"/>
          </w:divBdr>
        </w:div>
        <w:div w:id="1656452212">
          <w:marLeft w:val="0"/>
          <w:marRight w:val="0"/>
          <w:marTop w:val="0"/>
          <w:marBottom w:val="0"/>
          <w:divBdr>
            <w:top w:val="none" w:sz="0" w:space="0" w:color="auto"/>
            <w:left w:val="none" w:sz="0" w:space="0" w:color="auto"/>
            <w:bottom w:val="none" w:sz="0" w:space="0" w:color="auto"/>
            <w:right w:val="none" w:sz="0" w:space="0" w:color="auto"/>
          </w:divBdr>
        </w:div>
        <w:div w:id="870534894">
          <w:marLeft w:val="0"/>
          <w:marRight w:val="0"/>
          <w:marTop w:val="0"/>
          <w:marBottom w:val="0"/>
          <w:divBdr>
            <w:top w:val="none" w:sz="0" w:space="0" w:color="auto"/>
            <w:left w:val="none" w:sz="0" w:space="0" w:color="auto"/>
            <w:bottom w:val="none" w:sz="0" w:space="0" w:color="auto"/>
            <w:right w:val="none" w:sz="0" w:space="0" w:color="auto"/>
          </w:divBdr>
        </w:div>
        <w:div w:id="739131957">
          <w:marLeft w:val="0"/>
          <w:marRight w:val="0"/>
          <w:marTop w:val="0"/>
          <w:marBottom w:val="0"/>
          <w:divBdr>
            <w:top w:val="none" w:sz="0" w:space="0" w:color="auto"/>
            <w:left w:val="none" w:sz="0" w:space="0" w:color="auto"/>
            <w:bottom w:val="none" w:sz="0" w:space="0" w:color="auto"/>
            <w:right w:val="none" w:sz="0" w:space="0" w:color="auto"/>
          </w:divBdr>
        </w:div>
        <w:div w:id="1985964625">
          <w:marLeft w:val="0"/>
          <w:marRight w:val="0"/>
          <w:marTop w:val="0"/>
          <w:marBottom w:val="0"/>
          <w:divBdr>
            <w:top w:val="none" w:sz="0" w:space="0" w:color="auto"/>
            <w:left w:val="none" w:sz="0" w:space="0" w:color="auto"/>
            <w:bottom w:val="none" w:sz="0" w:space="0" w:color="auto"/>
            <w:right w:val="none" w:sz="0" w:space="0" w:color="auto"/>
          </w:divBdr>
        </w:div>
        <w:div w:id="1531721590">
          <w:marLeft w:val="0"/>
          <w:marRight w:val="0"/>
          <w:marTop w:val="0"/>
          <w:marBottom w:val="0"/>
          <w:divBdr>
            <w:top w:val="none" w:sz="0" w:space="0" w:color="auto"/>
            <w:left w:val="none" w:sz="0" w:space="0" w:color="auto"/>
            <w:bottom w:val="none" w:sz="0" w:space="0" w:color="auto"/>
            <w:right w:val="none" w:sz="0" w:space="0" w:color="auto"/>
          </w:divBdr>
        </w:div>
        <w:div w:id="1026449605">
          <w:marLeft w:val="0"/>
          <w:marRight w:val="0"/>
          <w:marTop w:val="0"/>
          <w:marBottom w:val="0"/>
          <w:divBdr>
            <w:top w:val="none" w:sz="0" w:space="0" w:color="auto"/>
            <w:left w:val="none" w:sz="0" w:space="0" w:color="auto"/>
            <w:bottom w:val="none" w:sz="0" w:space="0" w:color="auto"/>
            <w:right w:val="none" w:sz="0" w:space="0" w:color="auto"/>
          </w:divBdr>
        </w:div>
        <w:div w:id="2022470192">
          <w:marLeft w:val="0"/>
          <w:marRight w:val="0"/>
          <w:marTop w:val="0"/>
          <w:marBottom w:val="0"/>
          <w:divBdr>
            <w:top w:val="none" w:sz="0" w:space="0" w:color="auto"/>
            <w:left w:val="none" w:sz="0" w:space="0" w:color="auto"/>
            <w:bottom w:val="none" w:sz="0" w:space="0" w:color="auto"/>
            <w:right w:val="none" w:sz="0" w:space="0" w:color="auto"/>
          </w:divBdr>
        </w:div>
        <w:div w:id="1362828631">
          <w:marLeft w:val="0"/>
          <w:marRight w:val="0"/>
          <w:marTop w:val="0"/>
          <w:marBottom w:val="0"/>
          <w:divBdr>
            <w:top w:val="none" w:sz="0" w:space="0" w:color="auto"/>
            <w:left w:val="none" w:sz="0" w:space="0" w:color="auto"/>
            <w:bottom w:val="none" w:sz="0" w:space="0" w:color="auto"/>
            <w:right w:val="none" w:sz="0" w:space="0" w:color="auto"/>
          </w:divBdr>
        </w:div>
        <w:div w:id="551231954">
          <w:marLeft w:val="0"/>
          <w:marRight w:val="0"/>
          <w:marTop w:val="0"/>
          <w:marBottom w:val="0"/>
          <w:divBdr>
            <w:top w:val="none" w:sz="0" w:space="0" w:color="auto"/>
            <w:left w:val="none" w:sz="0" w:space="0" w:color="auto"/>
            <w:bottom w:val="none" w:sz="0" w:space="0" w:color="auto"/>
            <w:right w:val="none" w:sz="0" w:space="0" w:color="auto"/>
          </w:divBdr>
        </w:div>
        <w:div w:id="190580541">
          <w:marLeft w:val="0"/>
          <w:marRight w:val="0"/>
          <w:marTop w:val="0"/>
          <w:marBottom w:val="0"/>
          <w:divBdr>
            <w:top w:val="none" w:sz="0" w:space="0" w:color="auto"/>
            <w:left w:val="none" w:sz="0" w:space="0" w:color="auto"/>
            <w:bottom w:val="none" w:sz="0" w:space="0" w:color="auto"/>
            <w:right w:val="none" w:sz="0" w:space="0" w:color="auto"/>
          </w:divBdr>
        </w:div>
        <w:div w:id="937911014">
          <w:marLeft w:val="0"/>
          <w:marRight w:val="0"/>
          <w:marTop w:val="0"/>
          <w:marBottom w:val="0"/>
          <w:divBdr>
            <w:top w:val="none" w:sz="0" w:space="0" w:color="auto"/>
            <w:left w:val="none" w:sz="0" w:space="0" w:color="auto"/>
            <w:bottom w:val="none" w:sz="0" w:space="0" w:color="auto"/>
            <w:right w:val="none" w:sz="0" w:space="0" w:color="auto"/>
          </w:divBdr>
        </w:div>
        <w:div w:id="662465977">
          <w:marLeft w:val="0"/>
          <w:marRight w:val="0"/>
          <w:marTop w:val="0"/>
          <w:marBottom w:val="0"/>
          <w:divBdr>
            <w:top w:val="none" w:sz="0" w:space="0" w:color="auto"/>
            <w:left w:val="none" w:sz="0" w:space="0" w:color="auto"/>
            <w:bottom w:val="none" w:sz="0" w:space="0" w:color="auto"/>
            <w:right w:val="none" w:sz="0" w:space="0" w:color="auto"/>
          </w:divBdr>
        </w:div>
        <w:div w:id="1787775941">
          <w:marLeft w:val="0"/>
          <w:marRight w:val="0"/>
          <w:marTop w:val="0"/>
          <w:marBottom w:val="0"/>
          <w:divBdr>
            <w:top w:val="none" w:sz="0" w:space="0" w:color="auto"/>
            <w:left w:val="none" w:sz="0" w:space="0" w:color="auto"/>
            <w:bottom w:val="none" w:sz="0" w:space="0" w:color="auto"/>
            <w:right w:val="none" w:sz="0" w:space="0" w:color="auto"/>
          </w:divBdr>
        </w:div>
        <w:div w:id="1917662993">
          <w:marLeft w:val="0"/>
          <w:marRight w:val="0"/>
          <w:marTop w:val="0"/>
          <w:marBottom w:val="0"/>
          <w:divBdr>
            <w:top w:val="none" w:sz="0" w:space="0" w:color="auto"/>
            <w:left w:val="none" w:sz="0" w:space="0" w:color="auto"/>
            <w:bottom w:val="none" w:sz="0" w:space="0" w:color="auto"/>
            <w:right w:val="none" w:sz="0" w:space="0" w:color="auto"/>
          </w:divBdr>
        </w:div>
        <w:div w:id="574634425">
          <w:marLeft w:val="0"/>
          <w:marRight w:val="0"/>
          <w:marTop w:val="0"/>
          <w:marBottom w:val="0"/>
          <w:divBdr>
            <w:top w:val="none" w:sz="0" w:space="0" w:color="auto"/>
            <w:left w:val="none" w:sz="0" w:space="0" w:color="auto"/>
            <w:bottom w:val="none" w:sz="0" w:space="0" w:color="auto"/>
            <w:right w:val="none" w:sz="0" w:space="0" w:color="auto"/>
          </w:divBdr>
        </w:div>
        <w:div w:id="1957370437">
          <w:marLeft w:val="0"/>
          <w:marRight w:val="0"/>
          <w:marTop w:val="0"/>
          <w:marBottom w:val="0"/>
          <w:divBdr>
            <w:top w:val="none" w:sz="0" w:space="0" w:color="auto"/>
            <w:left w:val="none" w:sz="0" w:space="0" w:color="auto"/>
            <w:bottom w:val="none" w:sz="0" w:space="0" w:color="auto"/>
            <w:right w:val="none" w:sz="0" w:space="0" w:color="auto"/>
          </w:divBdr>
        </w:div>
        <w:div w:id="1470707732">
          <w:marLeft w:val="0"/>
          <w:marRight w:val="0"/>
          <w:marTop w:val="0"/>
          <w:marBottom w:val="0"/>
          <w:divBdr>
            <w:top w:val="none" w:sz="0" w:space="0" w:color="auto"/>
            <w:left w:val="none" w:sz="0" w:space="0" w:color="auto"/>
            <w:bottom w:val="none" w:sz="0" w:space="0" w:color="auto"/>
            <w:right w:val="none" w:sz="0" w:space="0" w:color="auto"/>
          </w:divBdr>
        </w:div>
        <w:div w:id="2055498782">
          <w:marLeft w:val="0"/>
          <w:marRight w:val="0"/>
          <w:marTop w:val="0"/>
          <w:marBottom w:val="0"/>
          <w:divBdr>
            <w:top w:val="none" w:sz="0" w:space="0" w:color="auto"/>
            <w:left w:val="none" w:sz="0" w:space="0" w:color="auto"/>
            <w:bottom w:val="none" w:sz="0" w:space="0" w:color="auto"/>
            <w:right w:val="none" w:sz="0" w:space="0" w:color="auto"/>
          </w:divBdr>
        </w:div>
        <w:div w:id="1775979540">
          <w:marLeft w:val="0"/>
          <w:marRight w:val="0"/>
          <w:marTop w:val="0"/>
          <w:marBottom w:val="0"/>
          <w:divBdr>
            <w:top w:val="none" w:sz="0" w:space="0" w:color="auto"/>
            <w:left w:val="none" w:sz="0" w:space="0" w:color="auto"/>
            <w:bottom w:val="none" w:sz="0" w:space="0" w:color="auto"/>
            <w:right w:val="none" w:sz="0" w:space="0" w:color="auto"/>
          </w:divBdr>
        </w:div>
        <w:div w:id="1111048572">
          <w:marLeft w:val="0"/>
          <w:marRight w:val="0"/>
          <w:marTop w:val="0"/>
          <w:marBottom w:val="0"/>
          <w:divBdr>
            <w:top w:val="none" w:sz="0" w:space="0" w:color="auto"/>
            <w:left w:val="none" w:sz="0" w:space="0" w:color="auto"/>
            <w:bottom w:val="none" w:sz="0" w:space="0" w:color="auto"/>
            <w:right w:val="none" w:sz="0" w:space="0" w:color="auto"/>
          </w:divBdr>
        </w:div>
        <w:div w:id="1542355207">
          <w:marLeft w:val="0"/>
          <w:marRight w:val="0"/>
          <w:marTop w:val="0"/>
          <w:marBottom w:val="0"/>
          <w:divBdr>
            <w:top w:val="none" w:sz="0" w:space="0" w:color="auto"/>
            <w:left w:val="none" w:sz="0" w:space="0" w:color="auto"/>
            <w:bottom w:val="none" w:sz="0" w:space="0" w:color="auto"/>
            <w:right w:val="none" w:sz="0" w:space="0" w:color="auto"/>
          </w:divBdr>
        </w:div>
        <w:div w:id="634677202">
          <w:marLeft w:val="0"/>
          <w:marRight w:val="0"/>
          <w:marTop w:val="0"/>
          <w:marBottom w:val="0"/>
          <w:divBdr>
            <w:top w:val="none" w:sz="0" w:space="0" w:color="auto"/>
            <w:left w:val="none" w:sz="0" w:space="0" w:color="auto"/>
            <w:bottom w:val="none" w:sz="0" w:space="0" w:color="auto"/>
            <w:right w:val="none" w:sz="0" w:space="0" w:color="auto"/>
          </w:divBdr>
        </w:div>
        <w:div w:id="2095006272">
          <w:marLeft w:val="0"/>
          <w:marRight w:val="0"/>
          <w:marTop w:val="0"/>
          <w:marBottom w:val="0"/>
          <w:divBdr>
            <w:top w:val="none" w:sz="0" w:space="0" w:color="auto"/>
            <w:left w:val="none" w:sz="0" w:space="0" w:color="auto"/>
            <w:bottom w:val="none" w:sz="0" w:space="0" w:color="auto"/>
            <w:right w:val="none" w:sz="0" w:space="0" w:color="auto"/>
          </w:divBdr>
        </w:div>
        <w:div w:id="449861175">
          <w:marLeft w:val="0"/>
          <w:marRight w:val="0"/>
          <w:marTop w:val="0"/>
          <w:marBottom w:val="0"/>
          <w:divBdr>
            <w:top w:val="none" w:sz="0" w:space="0" w:color="auto"/>
            <w:left w:val="none" w:sz="0" w:space="0" w:color="auto"/>
            <w:bottom w:val="none" w:sz="0" w:space="0" w:color="auto"/>
            <w:right w:val="none" w:sz="0" w:space="0" w:color="auto"/>
          </w:divBdr>
        </w:div>
        <w:div w:id="587231979">
          <w:marLeft w:val="0"/>
          <w:marRight w:val="0"/>
          <w:marTop w:val="0"/>
          <w:marBottom w:val="0"/>
          <w:divBdr>
            <w:top w:val="none" w:sz="0" w:space="0" w:color="auto"/>
            <w:left w:val="none" w:sz="0" w:space="0" w:color="auto"/>
            <w:bottom w:val="none" w:sz="0" w:space="0" w:color="auto"/>
            <w:right w:val="none" w:sz="0" w:space="0" w:color="auto"/>
          </w:divBdr>
        </w:div>
        <w:div w:id="1132403845">
          <w:marLeft w:val="0"/>
          <w:marRight w:val="0"/>
          <w:marTop w:val="0"/>
          <w:marBottom w:val="0"/>
          <w:divBdr>
            <w:top w:val="none" w:sz="0" w:space="0" w:color="auto"/>
            <w:left w:val="none" w:sz="0" w:space="0" w:color="auto"/>
            <w:bottom w:val="none" w:sz="0" w:space="0" w:color="auto"/>
            <w:right w:val="none" w:sz="0" w:space="0" w:color="auto"/>
          </w:divBdr>
        </w:div>
        <w:div w:id="599988621">
          <w:marLeft w:val="0"/>
          <w:marRight w:val="0"/>
          <w:marTop w:val="0"/>
          <w:marBottom w:val="0"/>
          <w:divBdr>
            <w:top w:val="none" w:sz="0" w:space="0" w:color="auto"/>
            <w:left w:val="none" w:sz="0" w:space="0" w:color="auto"/>
            <w:bottom w:val="none" w:sz="0" w:space="0" w:color="auto"/>
            <w:right w:val="none" w:sz="0" w:space="0" w:color="auto"/>
          </w:divBdr>
        </w:div>
        <w:div w:id="970473971">
          <w:marLeft w:val="0"/>
          <w:marRight w:val="0"/>
          <w:marTop w:val="0"/>
          <w:marBottom w:val="0"/>
          <w:divBdr>
            <w:top w:val="none" w:sz="0" w:space="0" w:color="auto"/>
            <w:left w:val="none" w:sz="0" w:space="0" w:color="auto"/>
            <w:bottom w:val="none" w:sz="0" w:space="0" w:color="auto"/>
            <w:right w:val="none" w:sz="0" w:space="0" w:color="auto"/>
          </w:divBdr>
        </w:div>
        <w:div w:id="822743524">
          <w:marLeft w:val="0"/>
          <w:marRight w:val="0"/>
          <w:marTop w:val="0"/>
          <w:marBottom w:val="0"/>
          <w:divBdr>
            <w:top w:val="none" w:sz="0" w:space="0" w:color="auto"/>
            <w:left w:val="none" w:sz="0" w:space="0" w:color="auto"/>
            <w:bottom w:val="none" w:sz="0" w:space="0" w:color="auto"/>
            <w:right w:val="none" w:sz="0" w:space="0" w:color="auto"/>
          </w:divBdr>
        </w:div>
        <w:div w:id="1599482874">
          <w:marLeft w:val="0"/>
          <w:marRight w:val="0"/>
          <w:marTop w:val="0"/>
          <w:marBottom w:val="0"/>
          <w:divBdr>
            <w:top w:val="none" w:sz="0" w:space="0" w:color="auto"/>
            <w:left w:val="none" w:sz="0" w:space="0" w:color="auto"/>
            <w:bottom w:val="none" w:sz="0" w:space="0" w:color="auto"/>
            <w:right w:val="none" w:sz="0" w:space="0" w:color="auto"/>
          </w:divBdr>
        </w:div>
        <w:div w:id="480192309">
          <w:marLeft w:val="0"/>
          <w:marRight w:val="0"/>
          <w:marTop w:val="0"/>
          <w:marBottom w:val="0"/>
          <w:divBdr>
            <w:top w:val="none" w:sz="0" w:space="0" w:color="auto"/>
            <w:left w:val="none" w:sz="0" w:space="0" w:color="auto"/>
            <w:bottom w:val="none" w:sz="0" w:space="0" w:color="auto"/>
            <w:right w:val="none" w:sz="0" w:space="0" w:color="auto"/>
          </w:divBdr>
        </w:div>
        <w:div w:id="921372009">
          <w:marLeft w:val="0"/>
          <w:marRight w:val="0"/>
          <w:marTop w:val="0"/>
          <w:marBottom w:val="0"/>
          <w:divBdr>
            <w:top w:val="none" w:sz="0" w:space="0" w:color="auto"/>
            <w:left w:val="none" w:sz="0" w:space="0" w:color="auto"/>
            <w:bottom w:val="none" w:sz="0" w:space="0" w:color="auto"/>
            <w:right w:val="none" w:sz="0" w:space="0" w:color="auto"/>
          </w:divBdr>
        </w:div>
        <w:div w:id="460151075">
          <w:marLeft w:val="0"/>
          <w:marRight w:val="0"/>
          <w:marTop w:val="0"/>
          <w:marBottom w:val="0"/>
          <w:divBdr>
            <w:top w:val="none" w:sz="0" w:space="0" w:color="auto"/>
            <w:left w:val="none" w:sz="0" w:space="0" w:color="auto"/>
            <w:bottom w:val="none" w:sz="0" w:space="0" w:color="auto"/>
            <w:right w:val="none" w:sz="0" w:space="0" w:color="auto"/>
          </w:divBdr>
        </w:div>
        <w:div w:id="1183401841">
          <w:marLeft w:val="0"/>
          <w:marRight w:val="0"/>
          <w:marTop w:val="0"/>
          <w:marBottom w:val="0"/>
          <w:divBdr>
            <w:top w:val="none" w:sz="0" w:space="0" w:color="auto"/>
            <w:left w:val="none" w:sz="0" w:space="0" w:color="auto"/>
            <w:bottom w:val="none" w:sz="0" w:space="0" w:color="auto"/>
            <w:right w:val="none" w:sz="0" w:space="0" w:color="auto"/>
          </w:divBdr>
        </w:div>
        <w:div w:id="1491368767">
          <w:marLeft w:val="0"/>
          <w:marRight w:val="0"/>
          <w:marTop w:val="0"/>
          <w:marBottom w:val="0"/>
          <w:divBdr>
            <w:top w:val="none" w:sz="0" w:space="0" w:color="auto"/>
            <w:left w:val="none" w:sz="0" w:space="0" w:color="auto"/>
            <w:bottom w:val="none" w:sz="0" w:space="0" w:color="auto"/>
            <w:right w:val="none" w:sz="0" w:space="0" w:color="auto"/>
          </w:divBdr>
        </w:div>
        <w:div w:id="996149258">
          <w:marLeft w:val="0"/>
          <w:marRight w:val="0"/>
          <w:marTop w:val="0"/>
          <w:marBottom w:val="0"/>
          <w:divBdr>
            <w:top w:val="none" w:sz="0" w:space="0" w:color="auto"/>
            <w:left w:val="none" w:sz="0" w:space="0" w:color="auto"/>
            <w:bottom w:val="none" w:sz="0" w:space="0" w:color="auto"/>
            <w:right w:val="none" w:sz="0" w:space="0" w:color="auto"/>
          </w:divBdr>
        </w:div>
        <w:div w:id="1682269858">
          <w:marLeft w:val="0"/>
          <w:marRight w:val="0"/>
          <w:marTop w:val="0"/>
          <w:marBottom w:val="0"/>
          <w:divBdr>
            <w:top w:val="none" w:sz="0" w:space="0" w:color="auto"/>
            <w:left w:val="none" w:sz="0" w:space="0" w:color="auto"/>
            <w:bottom w:val="none" w:sz="0" w:space="0" w:color="auto"/>
            <w:right w:val="none" w:sz="0" w:space="0" w:color="auto"/>
          </w:divBdr>
        </w:div>
        <w:div w:id="2118329894">
          <w:marLeft w:val="0"/>
          <w:marRight w:val="0"/>
          <w:marTop w:val="0"/>
          <w:marBottom w:val="0"/>
          <w:divBdr>
            <w:top w:val="none" w:sz="0" w:space="0" w:color="auto"/>
            <w:left w:val="none" w:sz="0" w:space="0" w:color="auto"/>
            <w:bottom w:val="none" w:sz="0" w:space="0" w:color="auto"/>
            <w:right w:val="none" w:sz="0" w:space="0" w:color="auto"/>
          </w:divBdr>
        </w:div>
        <w:div w:id="183829418">
          <w:marLeft w:val="0"/>
          <w:marRight w:val="0"/>
          <w:marTop w:val="0"/>
          <w:marBottom w:val="0"/>
          <w:divBdr>
            <w:top w:val="none" w:sz="0" w:space="0" w:color="auto"/>
            <w:left w:val="none" w:sz="0" w:space="0" w:color="auto"/>
            <w:bottom w:val="none" w:sz="0" w:space="0" w:color="auto"/>
            <w:right w:val="none" w:sz="0" w:space="0" w:color="auto"/>
          </w:divBdr>
        </w:div>
        <w:div w:id="549342549">
          <w:marLeft w:val="0"/>
          <w:marRight w:val="0"/>
          <w:marTop w:val="0"/>
          <w:marBottom w:val="0"/>
          <w:divBdr>
            <w:top w:val="none" w:sz="0" w:space="0" w:color="auto"/>
            <w:left w:val="none" w:sz="0" w:space="0" w:color="auto"/>
            <w:bottom w:val="none" w:sz="0" w:space="0" w:color="auto"/>
            <w:right w:val="none" w:sz="0" w:space="0" w:color="auto"/>
          </w:divBdr>
        </w:div>
        <w:div w:id="1339230604">
          <w:marLeft w:val="0"/>
          <w:marRight w:val="0"/>
          <w:marTop w:val="0"/>
          <w:marBottom w:val="0"/>
          <w:divBdr>
            <w:top w:val="none" w:sz="0" w:space="0" w:color="auto"/>
            <w:left w:val="none" w:sz="0" w:space="0" w:color="auto"/>
            <w:bottom w:val="none" w:sz="0" w:space="0" w:color="auto"/>
            <w:right w:val="none" w:sz="0" w:space="0" w:color="auto"/>
          </w:divBdr>
        </w:div>
        <w:div w:id="1056589730">
          <w:marLeft w:val="0"/>
          <w:marRight w:val="0"/>
          <w:marTop w:val="0"/>
          <w:marBottom w:val="0"/>
          <w:divBdr>
            <w:top w:val="none" w:sz="0" w:space="0" w:color="auto"/>
            <w:left w:val="none" w:sz="0" w:space="0" w:color="auto"/>
            <w:bottom w:val="none" w:sz="0" w:space="0" w:color="auto"/>
            <w:right w:val="none" w:sz="0" w:space="0" w:color="auto"/>
          </w:divBdr>
        </w:div>
        <w:div w:id="950554281">
          <w:marLeft w:val="0"/>
          <w:marRight w:val="0"/>
          <w:marTop w:val="0"/>
          <w:marBottom w:val="0"/>
          <w:divBdr>
            <w:top w:val="none" w:sz="0" w:space="0" w:color="auto"/>
            <w:left w:val="none" w:sz="0" w:space="0" w:color="auto"/>
            <w:bottom w:val="none" w:sz="0" w:space="0" w:color="auto"/>
            <w:right w:val="none" w:sz="0" w:space="0" w:color="auto"/>
          </w:divBdr>
        </w:div>
        <w:div w:id="1146556727">
          <w:marLeft w:val="0"/>
          <w:marRight w:val="0"/>
          <w:marTop w:val="0"/>
          <w:marBottom w:val="0"/>
          <w:divBdr>
            <w:top w:val="none" w:sz="0" w:space="0" w:color="auto"/>
            <w:left w:val="none" w:sz="0" w:space="0" w:color="auto"/>
            <w:bottom w:val="none" w:sz="0" w:space="0" w:color="auto"/>
            <w:right w:val="none" w:sz="0" w:space="0" w:color="auto"/>
          </w:divBdr>
        </w:div>
        <w:div w:id="1875459848">
          <w:marLeft w:val="0"/>
          <w:marRight w:val="0"/>
          <w:marTop w:val="0"/>
          <w:marBottom w:val="0"/>
          <w:divBdr>
            <w:top w:val="none" w:sz="0" w:space="0" w:color="auto"/>
            <w:left w:val="none" w:sz="0" w:space="0" w:color="auto"/>
            <w:bottom w:val="none" w:sz="0" w:space="0" w:color="auto"/>
            <w:right w:val="none" w:sz="0" w:space="0" w:color="auto"/>
          </w:divBdr>
        </w:div>
        <w:div w:id="1084179468">
          <w:marLeft w:val="0"/>
          <w:marRight w:val="0"/>
          <w:marTop w:val="0"/>
          <w:marBottom w:val="0"/>
          <w:divBdr>
            <w:top w:val="none" w:sz="0" w:space="0" w:color="auto"/>
            <w:left w:val="none" w:sz="0" w:space="0" w:color="auto"/>
            <w:bottom w:val="none" w:sz="0" w:space="0" w:color="auto"/>
            <w:right w:val="none" w:sz="0" w:space="0" w:color="auto"/>
          </w:divBdr>
        </w:div>
        <w:div w:id="727729057">
          <w:marLeft w:val="0"/>
          <w:marRight w:val="0"/>
          <w:marTop w:val="0"/>
          <w:marBottom w:val="0"/>
          <w:divBdr>
            <w:top w:val="none" w:sz="0" w:space="0" w:color="auto"/>
            <w:left w:val="none" w:sz="0" w:space="0" w:color="auto"/>
            <w:bottom w:val="none" w:sz="0" w:space="0" w:color="auto"/>
            <w:right w:val="none" w:sz="0" w:space="0" w:color="auto"/>
          </w:divBdr>
        </w:div>
        <w:div w:id="619072761">
          <w:marLeft w:val="0"/>
          <w:marRight w:val="0"/>
          <w:marTop w:val="0"/>
          <w:marBottom w:val="0"/>
          <w:divBdr>
            <w:top w:val="none" w:sz="0" w:space="0" w:color="auto"/>
            <w:left w:val="none" w:sz="0" w:space="0" w:color="auto"/>
            <w:bottom w:val="none" w:sz="0" w:space="0" w:color="auto"/>
            <w:right w:val="none" w:sz="0" w:space="0" w:color="auto"/>
          </w:divBdr>
        </w:div>
        <w:div w:id="260262052">
          <w:marLeft w:val="0"/>
          <w:marRight w:val="0"/>
          <w:marTop w:val="0"/>
          <w:marBottom w:val="0"/>
          <w:divBdr>
            <w:top w:val="none" w:sz="0" w:space="0" w:color="auto"/>
            <w:left w:val="none" w:sz="0" w:space="0" w:color="auto"/>
            <w:bottom w:val="none" w:sz="0" w:space="0" w:color="auto"/>
            <w:right w:val="none" w:sz="0" w:space="0" w:color="auto"/>
          </w:divBdr>
        </w:div>
        <w:div w:id="1565137490">
          <w:marLeft w:val="0"/>
          <w:marRight w:val="0"/>
          <w:marTop w:val="0"/>
          <w:marBottom w:val="0"/>
          <w:divBdr>
            <w:top w:val="none" w:sz="0" w:space="0" w:color="auto"/>
            <w:left w:val="none" w:sz="0" w:space="0" w:color="auto"/>
            <w:bottom w:val="none" w:sz="0" w:space="0" w:color="auto"/>
            <w:right w:val="none" w:sz="0" w:space="0" w:color="auto"/>
          </w:divBdr>
        </w:div>
        <w:div w:id="1057124031">
          <w:marLeft w:val="0"/>
          <w:marRight w:val="0"/>
          <w:marTop w:val="0"/>
          <w:marBottom w:val="0"/>
          <w:divBdr>
            <w:top w:val="none" w:sz="0" w:space="0" w:color="auto"/>
            <w:left w:val="none" w:sz="0" w:space="0" w:color="auto"/>
            <w:bottom w:val="none" w:sz="0" w:space="0" w:color="auto"/>
            <w:right w:val="none" w:sz="0" w:space="0" w:color="auto"/>
          </w:divBdr>
        </w:div>
        <w:div w:id="839661023">
          <w:marLeft w:val="0"/>
          <w:marRight w:val="0"/>
          <w:marTop w:val="0"/>
          <w:marBottom w:val="0"/>
          <w:divBdr>
            <w:top w:val="none" w:sz="0" w:space="0" w:color="auto"/>
            <w:left w:val="none" w:sz="0" w:space="0" w:color="auto"/>
            <w:bottom w:val="none" w:sz="0" w:space="0" w:color="auto"/>
            <w:right w:val="none" w:sz="0" w:space="0" w:color="auto"/>
          </w:divBdr>
        </w:div>
        <w:div w:id="1425540219">
          <w:marLeft w:val="0"/>
          <w:marRight w:val="0"/>
          <w:marTop w:val="0"/>
          <w:marBottom w:val="0"/>
          <w:divBdr>
            <w:top w:val="none" w:sz="0" w:space="0" w:color="auto"/>
            <w:left w:val="none" w:sz="0" w:space="0" w:color="auto"/>
            <w:bottom w:val="none" w:sz="0" w:space="0" w:color="auto"/>
            <w:right w:val="none" w:sz="0" w:space="0" w:color="auto"/>
          </w:divBdr>
        </w:div>
        <w:div w:id="2125494438">
          <w:marLeft w:val="0"/>
          <w:marRight w:val="0"/>
          <w:marTop w:val="0"/>
          <w:marBottom w:val="0"/>
          <w:divBdr>
            <w:top w:val="none" w:sz="0" w:space="0" w:color="auto"/>
            <w:left w:val="none" w:sz="0" w:space="0" w:color="auto"/>
            <w:bottom w:val="none" w:sz="0" w:space="0" w:color="auto"/>
            <w:right w:val="none" w:sz="0" w:space="0" w:color="auto"/>
          </w:divBdr>
        </w:div>
        <w:div w:id="544026629">
          <w:marLeft w:val="0"/>
          <w:marRight w:val="0"/>
          <w:marTop w:val="0"/>
          <w:marBottom w:val="0"/>
          <w:divBdr>
            <w:top w:val="none" w:sz="0" w:space="0" w:color="auto"/>
            <w:left w:val="none" w:sz="0" w:space="0" w:color="auto"/>
            <w:bottom w:val="none" w:sz="0" w:space="0" w:color="auto"/>
            <w:right w:val="none" w:sz="0" w:space="0" w:color="auto"/>
          </w:divBdr>
        </w:div>
        <w:div w:id="1269846347">
          <w:marLeft w:val="0"/>
          <w:marRight w:val="0"/>
          <w:marTop w:val="0"/>
          <w:marBottom w:val="0"/>
          <w:divBdr>
            <w:top w:val="none" w:sz="0" w:space="0" w:color="auto"/>
            <w:left w:val="none" w:sz="0" w:space="0" w:color="auto"/>
            <w:bottom w:val="none" w:sz="0" w:space="0" w:color="auto"/>
            <w:right w:val="none" w:sz="0" w:space="0" w:color="auto"/>
          </w:divBdr>
        </w:div>
        <w:div w:id="1310789684">
          <w:marLeft w:val="0"/>
          <w:marRight w:val="0"/>
          <w:marTop w:val="0"/>
          <w:marBottom w:val="0"/>
          <w:divBdr>
            <w:top w:val="none" w:sz="0" w:space="0" w:color="auto"/>
            <w:left w:val="none" w:sz="0" w:space="0" w:color="auto"/>
            <w:bottom w:val="none" w:sz="0" w:space="0" w:color="auto"/>
            <w:right w:val="none" w:sz="0" w:space="0" w:color="auto"/>
          </w:divBdr>
        </w:div>
        <w:div w:id="892423749">
          <w:marLeft w:val="0"/>
          <w:marRight w:val="0"/>
          <w:marTop w:val="0"/>
          <w:marBottom w:val="0"/>
          <w:divBdr>
            <w:top w:val="none" w:sz="0" w:space="0" w:color="auto"/>
            <w:left w:val="none" w:sz="0" w:space="0" w:color="auto"/>
            <w:bottom w:val="none" w:sz="0" w:space="0" w:color="auto"/>
            <w:right w:val="none" w:sz="0" w:space="0" w:color="auto"/>
          </w:divBdr>
        </w:div>
        <w:div w:id="1493325695">
          <w:marLeft w:val="0"/>
          <w:marRight w:val="0"/>
          <w:marTop w:val="0"/>
          <w:marBottom w:val="0"/>
          <w:divBdr>
            <w:top w:val="none" w:sz="0" w:space="0" w:color="auto"/>
            <w:left w:val="none" w:sz="0" w:space="0" w:color="auto"/>
            <w:bottom w:val="none" w:sz="0" w:space="0" w:color="auto"/>
            <w:right w:val="none" w:sz="0" w:space="0" w:color="auto"/>
          </w:divBdr>
        </w:div>
        <w:div w:id="1417825323">
          <w:marLeft w:val="0"/>
          <w:marRight w:val="0"/>
          <w:marTop w:val="0"/>
          <w:marBottom w:val="0"/>
          <w:divBdr>
            <w:top w:val="none" w:sz="0" w:space="0" w:color="auto"/>
            <w:left w:val="none" w:sz="0" w:space="0" w:color="auto"/>
            <w:bottom w:val="none" w:sz="0" w:space="0" w:color="auto"/>
            <w:right w:val="none" w:sz="0" w:space="0" w:color="auto"/>
          </w:divBdr>
        </w:div>
        <w:div w:id="782697739">
          <w:marLeft w:val="0"/>
          <w:marRight w:val="0"/>
          <w:marTop w:val="0"/>
          <w:marBottom w:val="0"/>
          <w:divBdr>
            <w:top w:val="none" w:sz="0" w:space="0" w:color="auto"/>
            <w:left w:val="none" w:sz="0" w:space="0" w:color="auto"/>
            <w:bottom w:val="none" w:sz="0" w:space="0" w:color="auto"/>
            <w:right w:val="none" w:sz="0" w:space="0" w:color="auto"/>
          </w:divBdr>
        </w:div>
        <w:div w:id="270480831">
          <w:marLeft w:val="0"/>
          <w:marRight w:val="0"/>
          <w:marTop w:val="0"/>
          <w:marBottom w:val="0"/>
          <w:divBdr>
            <w:top w:val="none" w:sz="0" w:space="0" w:color="auto"/>
            <w:left w:val="none" w:sz="0" w:space="0" w:color="auto"/>
            <w:bottom w:val="none" w:sz="0" w:space="0" w:color="auto"/>
            <w:right w:val="none" w:sz="0" w:space="0" w:color="auto"/>
          </w:divBdr>
        </w:div>
        <w:div w:id="1729451149">
          <w:marLeft w:val="0"/>
          <w:marRight w:val="0"/>
          <w:marTop w:val="0"/>
          <w:marBottom w:val="0"/>
          <w:divBdr>
            <w:top w:val="none" w:sz="0" w:space="0" w:color="auto"/>
            <w:left w:val="none" w:sz="0" w:space="0" w:color="auto"/>
            <w:bottom w:val="none" w:sz="0" w:space="0" w:color="auto"/>
            <w:right w:val="none" w:sz="0" w:space="0" w:color="auto"/>
          </w:divBdr>
        </w:div>
        <w:div w:id="1278180147">
          <w:marLeft w:val="0"/>
          <w:marRight w:val="0"/>
          <w:marTop w:val="0"/>
          <w:marBottom w:val="0"/>
          <w:divBdr>
            <w:top w:val="none" w:sz="0" w:space="0" w:color="auto"/>
            <w:left w:val="none" w:sz="0" w:space="0" w:color="auto"/>
            <w:bottom w:val="none" w:sz="0" w:space="0" w:color="auto"/>
            <w:right w:val="none" w:sz="0" w:space="0" w:color="auto"/>
          </w:divBdr>
        </w:div>
        <w:div w:id="100491562">
          <w:marLeft w:val="0"/>
          <w:marRight w:val="0"/>
          <w:marTop w:val="0"/>
          <w:marBottom w:val="0"/>
          <w:divBdr>
            <w:top w:val="none" w:sz="0" w:space="0" w:color="auto"/>
            <w:left w:val="none" w:sz="0" w:space="0" w:color="auto"/>
            <w:bottom w:val="none" w:sz="0" w:space="0" w:color="auto"/>
            <w:right w:val="none" w:sz="0" w:space="0" w:color="auto"/>
          </w:divBdr>
        </w:div>
        <w:div w:id="652762895">
          <w:marLeft w:val="0"/>
          <w:marRight w:val="0"/>
          <w:marTop w:val="0"/>
          <w:marBottom w:val="0"/>
          <w:divBdr>
            <w:top w:val="none" w:sz="0" w:space="0" w:color="auto"/>
            <w:left w:val="none" w:sz="0" w:space="0" w:color="auto"/>
            <w:bottom w:val="none" w:sz="0" w:space="0" w:color="auto"/>
            <w:right w:val="none" w:sz="0" w:space="0" w:color="auto"/>
          </w:divBdr>
        </w:div>
        <w:div w:id="1799572052">
          <w:marLeft w:val="0"/>
          <w:marRight w:val="0"/>
          <w:marTop w:val="0"/>
          <w:marBottom w:val="0"/>
          <w:divBdr>
            <w:top w:val="none" w:sz="0" w:space="0" w:color="auto"/>
            <w:left w:val="none" w:sz="0" w:space="0" w:color="auto"/>
            <w:bottom w:val="none" w:sz="0" w:space="0" w:color="auto"/>
            <w:right w:val="none" w:sz="0" w:space="0" w:color="auto"/>
          </w:divBdr>
        </w:div>
        <w:div w:id="431125604">
          <w:marLeft w:val="0"/>
          <w:marRight w:val="0"/>
          <w:marTop w:val="0"/>
          <w:marBottom w:val="0"/>
          <w:divBdr>
            <w:top w:val="none" w:sz="0" w:space="0" w:color="auto"/>
            <w:left w:val="none" w:sz="0" w:space="0" w:color="auto"/>
            <w:bottom w:val="none" w:sz="0" w:space="0" w:color="auto"/>
            <w:right w:val="none" w:sz="0" w:space="0" w:color="auto"/>
          </w:divBdr>
        </w:div>
        <w:div w:id="1292828915">
          <w:marLeft w:val="0"/>
          <w:marRight w:val="0"/>
          <w:marTop w:val="0"/>
          <w:marBottom w:val="0"/>
          <w:divBdr>
            <w:top w:val="none" w:sz="0" w:space="0" w:color="auto"/>
            <w:left w:val="none" w:sz="0" w:space="0" w:color="auto"/>
            <w:bottom w:val="none" w:sz="0" w:space="0" w:color="auto"/>
            <w:right w:val="none" w:sz="0" w:space="0" w:color="auto"/>
          </w:divBdr>
        </w:div>
        <w:div w:id="1891578051">
          <w:marLeft w:val="0"/>
          <w:marRight w:val="0"/>
          <w:marTop w:val="0"/>
          <w:marBottom w:val="0"/>
          <w:divBdr>
            <w:top w:val="none" w:sz="0" w:space="0" w:color="auto"/>
            <w:left w:val="none" w:sz="0" w:space="0" w:color="auto"/>
            <w:bottom w:val="none" w:sz="0" w:space="0" w:color="auto"/>
            <w:right w:val="none" w:sz="0" w:space="0" w:color="auto"/>
          </w:divBdr>
        </w:div>
        <w:div w:id="877207592">
          <w:marLeft w:val="0"/>
          <w:marRight w:val="0"/>
          <w:marTop w:val="0"/>
          <w:marBottom w:val="0"/>
          <w:divBdr>
            <w:top w:val="none" w:sz="0" w:space="0" w:color="auto"/>
            <w:left w:val="none" w:sz="0" w:space="0" w:color="auto"/>
            <w:bottom w:val="none" w:sz="0" w:space="0" w:color="auto"/>
            <w:right w:val="none" w:sz="0" w:space="0" w:color="auto"/>
          </w:divBdr>
        </w:div>
        <w:div w:id="984234586">
          <w:marLeft w:val="0"/>
          <w:marRight w:val="0"/>
          <w:marTop w:val="0"/>
          <w:marBottom w:val="0"/>
          <w:divBdr>
            <w:top w:val="none" w:sz="0" w:space="0" w:color="auto"/>
            <w:left w:val="none" w:sz="0" w:space="0" w:color="auto"/>
            <w:bottom w:val="none" w:sz="0" w:space="0" w:color="auto"/>
            <w:right w:val="none" w:sz="0" w:space="0" w:color="auto"/>
          </w:divBdr>
        </w:div>
        <w:div w:id="464158542">
          <w:marLeft w:val="0"/>
          <w:marRight w:val="0"/>
          <w:marTop w:val="0"/>
          <w:marBottom w:val="0"/>
          <w:divBdr>
            <w:top w:val="none" w:sz="0" w:space="0" w:color="auto"/>
            <w:left w:val="none" w:sz="0" w:space="0" w:color="auto"/>
            <w:bottom w:val="none" w:sz="0" w:space="0" w:color="auto"/>
            <w:right w:val="none" w:sz="0" w:space="0" w:color="auto"/>
          </w:divBdr>
        </w:div>
        <w:div w:id="2070029490">
          <w:marLeft w:val="0"/>
          <w:marRight w:val="0"/>
          <w:marTop w:val="0"/>
          <w:marBottom w:val="0"/>
          <w:divBdr>
            <w:top w:val="none" w:sz="0" w:space="0" w:color="auto"/>
            <w:left w:val="none" w:sz="0" w:space="0" w:color="auto"/>
            <w:bottom w:val="none" w:sz="0" w:space="0" w:color="auto"/>
            <w:right w:val="none" w:sz="0" w:space="0" w:color="auto"/>
          </w:divBdr>
        </w:div>
        <w:div w:id="1403677466">
          <w:marLeft w:val="0"/>
          <w:marRight w:val="0"/>
          <w:marTop w:val="0"/>
          <w:marBottom w:val="0"/>
          <w:divBdr>
            <w:top w:val="none" w:sz="0" w:space="0" w:color="auto"/>
            <w:left w:val="none" w:sz="0" w:space="0" w:color="auto"/>
            <w:bottom w:val="none" w:sz="0" w:space="0" w:color="auto"/>
            <w:right w:val="none" w:sz="0" w:space="0" w:color="auto"/>
          </w:divBdr>
        </w:div>
        <w:div w:id="1770352154">
          <w:marLeft w:val="0"/>
          <w:marRight w:val="0"/>
          <w:marTop w:val="0"/>
          <w:marBottom w:val="0"/>
          <w:divBdr>
            <w:top w:val="none" w:sz="0" w:space="0" w:color="auto"/>
            <w:left w:val="none" w:sz="0" w:space="0" w:color="auto"/>
            <w:bottom w:val="none" w:sz="0" w:space="0" w:color="auto"/>
            <w:right w:val="none" w:sz="0" w:space="0" w:color="auto"/>
          </w:divBdr>
        </w:div>
        <w:div w:id="2046951764">
          <w:marLeft w:val="0"/>
          <w:marRight w:val="0"/>
          <w:marTop w:val="0"/>
          <w:marBottom w:val="0"/>
          <w:divBdr>
            <w:top w:val="none" w:sz="0" w:space="0" w:color="auto"/>
            <w:left w:val="none" w:sz="0" w:space="0" w:color="auto"/>
            <w:bottom w:val="none" w:sz="0" w:space="0" w:color="auto"/>
            <w:right w:val="none" w:sz="0" w:space="0" w:color="auto"/>
          </w:divBdr>
        </w:div>
        <w:div w:id="1811944676">
          <w:marLeft w:val="0"/>
          <w:marRight w:val="0"/>
          <w:marTop w:val="0"/>
          <w:marBottom w:val="0"/>
          <w:divBdr>
            <w:top w:val="none" w:sz="0" w:space="0" w:color="auto"/>
            <w:left w:val="none" w:sz="0" w:space="0" w:color="auto"/>
            <w:bottom w:val="none" w:sz="0" w:space="0" w:color="auto"/>
            <w:right w:val="none" w:sz="0" w:space="0" w:color="auto"/>
          </w:divBdr>
        </w:div>
        <w:div w:id="1774668724">
          <w:marLeft w:val="0"/>
          <w:marRight w:val="0"/>
          <w:marTop w:val="0"/>
          <w:marBottom w:val="0"/>
          <w:divBdr>
            <w:top w:val="none" w:sz="0" w:space="0" w:color="auto"/>
            <w:left w:val="none" w:sz="0" w:space="0" w:color="auto"/>
            <w:bottom w:val="none" w:sz="0" w:space="0" w:color="auto"/>
            <w:right w:val="none" w:sz="0" w:space="0" w:color="auto"/>
          </w:divBdr>
        </w:div>
        <w:div w:id="1246568279">
          <w:marLeft w:val="0"/>
          <w:marRight w:val="0"/>
          <w:marTop w:val="0"/>
          <w:marBottom w:val="0"/>
          <w:divBdr>
            <w:top w:val="none" w:sz="0" w:space="0" w:color="auto"/>
            <w:left w:val="none" w:sz="0" w:space="0" w:color="auto"/>
            <w:bottom w:val="none" w:sz="0" w:space="0" w:color="auto"/>
            <w:right w:val="none" w:sz="0" w:space="0" w:color="auto"/>
          </w:divBdr>
        </w:div>
        <w:div w:id="1480264579">
          <w:marLeft w:val="0"/>
          <w:marRight w:val="0"/>
          <w:marTop w:val="0"/>
          <w:marBottom w:val="0"/>
          <w:divBdr>
            <w:top w:val="none" w:sz="0" w:space="0" w:color="auto"/>
            <w:left w:val="none" w:sz="0" w:space="0" w:color="auto"/>
            <w:bottom w:val="none" w:sz="0" w:space="0" w:color="auto"/>
            <w:right w:val="none" w:sz="0" w:space="0" w:color="auto"/>
          </w:divBdr>
        </w:div>
        <w:div w:id="1053653097">
          <w:marLeft w:val="0"/>
          <w:marRight w:val="0"/>
          <w:marTop w:val="0"/>
          <w:marBottom w:val="0"/>
          <w:divBdr>
            <w:top w:val="none" w:sz="0" w:space="0" w:color="auto"/>
            <w:left w:val="none" w:sz="0" w:space="0" w:color="auto"/>
            <w:bottom w:val="none" w:sz="0" w:space="0" w:color="auto"/>
            <w:right w:val="none" w:sz="0" w:space="0" w:color="auto"/>
          </w:divBdr>
        </w:div>
        <w:div w:id="131870360">
          <w:marLeft w:val="0"/>
          <w:marRight w:val="0"/>
          <w:marTop w:val="0"/>
          <w:marBottom w:val="0"/>
          <w:divBdr>
            <w:top w:val="none" w:sz="0" w:space="0" w:color="auto"/>
            <w:left w:val="none" w:sz="0" w:space="0" w:color="auto"/>
            <w:bottom w:val="none" w:sz="0" w:space="0" w:color="auto"/>
            <w:right w:val="none" w:sz="0" w:space="0" w:color="auto"/>
          </w:divBdr>
        </w:div>
        <w:div w:id="40982195">
          <w:marLeft w:val="0"/>
          <w:marRight w:val="0"/>
          <w:marTop w:val="0"/>
          <w:marBottom w:val="0"/>
          <w:divBdr>
            <w:top w:val="none" w:sz="0" w:space="0" w:color="auto"/>
            <w:left w:val="none" w:sz="0" w:space="0" w:color="auto"/>
            <w:bottom w:val="none" w:sz="0" w:space="0" w:color="auto"/>
            <w:right w:val="none" w:sz="0" w:space="0" w:color="auto"/>
          </w:divBdr>
        </w:div>
        <w:div w:id="908727653">
          <w:marLeft w:val="0"/>
          <w:marRight w:val="0"/>
          <w:marTop w:val="0"/>
          <w:marBottom w:val="0"/>
          <w:divBdr>
            <w:top w:val="none" w:sz="0" w:space="0" w:color="auto"/>
            <w:left w:val="none" w:sz="0" w:space="0" w:color="auto"/>
            <w:bottom w:val="none" w:sz="0" w:space="0" w:color="auto"/>
            <w:right w:val="none" w:sz="0" w:space="0" w:color="auto"/>
          </w:divBdr>
        </w:div>
        <w:div w:id="1453749931">
          <w:marLeft w:val="0"/>
          <w:marRight w:val="0"/>
          <w:marTop w:val="0"/>
          <w:marBottom w:val="0"/>
          <w:divBdr>
            <w:top w:val="none" w:sz="0" w:space="0" w:color="auto"/>
            <w:left w:val="none" w:sz="0" w:space="0" w:color="auto"/>
            <w:bottom w:val="none" w:sz="0" w:space="0" w:color="auto"/>
            <w:right w:val="none" w:sz="0" w:space="0" w:color="auto"/>
          </w:divBdr>
        </w:div>
        <w:div w:id="658267166">
          <w:marLeft w:val="0"/>
          <w:marRight w:val="0"/>
          <w:marTop w:val="0"/>
          <w:marBottom w:val="0"/>
          <w:divBdr>
            <w:top w:val="none" w:sz="0" w:space="0" w:color="auto"/>
            <w:left w:val="none" w:sz="0" w:space="0" w:color="auto"/>
            <w:bottom w:val="none" w:sz="0" w:space="0" w:color="auto"/>
            <w:right w:val="none" w:sz="0" w:space="0" w:color="auto"/>
          </w:divBdr>
        </w:div>
        <w:div w:id="59986146">
          <w:marLeft w:val="0"/>
          <w:marRight w:val="0"/>
          <w:marTop w:val="0"/>
          <w:marBottom w:val="0"/>
          <w:divBdr>
            <w:top w:val="none" w:sz="0" w:space="0" w:color="auto"/>
            <w:left w:val="none" w:sz="0" w:space="0" w:color="auto"/>
            <w:bottom w:val="none" w:sz="0" w:space="0" w:color="auto"/>
            <w:right w:val="none" w:sz="0" w:space="0" w:color="auto"/>
          </w:divBdr>
        </w:div>
        <w:div w:id="210768547">
          <w:marLeft w:val="0"/>
          <w:marRight w:val="0"/>
          <w:marTop w:val="0"/>
          <w:marBottom w:val="0"/>
          <w:divBdr>
            <w:top w:val="none" w:sz="0" w:space="0" w:color="auto"/>
            <w:left w:val="none" w:sz="0" w:space="0" w:color="auto"/>
            <w:bottom w:val="none" w:sz="0" w:space="0" w:color="auto"/>
            <w:right w:val="none" w:sz="0" w:space="0" w:color="auto"/>
          </w:divBdr>
        </w:div>
        <w:div w:id="2046296865">
          <w:marLeft w:val="0"/>
          <w:marRight w:val="0"/>
          <w:marTop w:val="0"/>
          <w:marBottom w:val="0"/>
          <w:divBdr>
            <w:top w:val="none" w:sz="0" w:space="0" w:color="auto"/>
            <w:left w:val="none" w:sz="0" w:space="0" w:color="auto"/>
            <w:bottom w:val="none" w:sz="0" w:space="0" w:color="auto"/>
            <w:right w:val="none" w:sz="0" w:space="0" w:color="auto"/>
          </w:divBdr>
        </w:div>
        <w:div w:id="376242440">
          <w:marLeft w:val="0"/>
          <w:marRight w:val="0"/>
          <w:marTop w:val="0"/>
          <w:marBottom w:val="0"/>
          <w:divBdr>
            <w:top w:val="none" w:sz="0" w:space="0" w:color="auto"/>
            <w:left w:val="none" w:sz="0" w:space="0" w:color="auto"/>
            <w:bottom w:val="none" w:sz="0" w:space="0" w:color="auto"/>
            <w:right w:val="none" w:sz="0" w:space="0" w:color="auto"/>
          </w:divBdr>
        </w:div>
        <w:div w:id="160509868">
          <w:marLeft w:val="0"/>
          <w:marRight w:val="0"/>
          <w:marTop w:val="0"/>
          <w:marBottom w:val="0"/>
          <w:divBdr>
            <w:top w:val="none" w:sz="0" w:space="0" w:color="auto"/>
            <w:left w:val="none" w:sz="0" w:space="0" w:color="auto"/>
            <w:bottom w:val="none" w:sz="0" w:space="0" w:color="auto"/>
            <w:right w:val="none" w:sz="0" w:space="0" w:color="auto"/>
          </w:divBdr>
        </w:div>
        <w:div w:id="2021660898">
          <w:marLeft w:val="0"/>
          <w:marRight w:val="0"/>
          <w:marTop w:val="0"/>
          <w:marBottom w:val="0"/>
          <w:divBdr>
            <w:top w:val="none" w:sz="0" w:space="0" w:color="auto"/>
            <w:left w:val="none" w:sz="0" w:space="0" w:color="auto"/>
            <w:bottom w:val="none" w:sz="0" w:space="0" w:color="auto"/>
            <w:right w:val="none" w:sz="0" w:space="0" w:color="auto"/>
          </w:divBdr>
        </w:div>
        <w:div w:id="776827209">
          <w:marLeft w:val="0"/>
          <w:marRight w:val="0"/>
          <w:marTop w:val="0"/>
          <w:marBottom w:val="0"/>
          <w:divBdr>
            <w:top w:val="none" w:sz="0" w:space="0" w:color="auto"/>
            <w:left w:val="none" w:sz="0" w:space="0" w:color="auto"/>
            <w:bottom w:val="none" w:sz="0" w:space="0" w:color="auto"/>
            <w:right w:val="none" w:sz="0" w:space="0" w:color="auto"/>
          </w:divBdr>
        </w:div>
        <w:div w:id="951396766">
          <w:marLeft w:val="0"/>
          <w:marRight w:val="0"/>
          <w:marTop w:val="0"/>
          <w:marBottom w:val="0"/>
          <w:divBdr>
            <w:top w:val="none" w:sz="0" w:space="0" w:color="auto"/>
            <w:left w:val="none" w:sz="0" w:space="0" w:color="auto"/>
            <w:bottom w:val="none" w:sz="0" w:space="0" w:color="auto"/>
            <w:right w:val="none" w:sz="0" w:space="0" w:color="auto"/>
          </w:divBdr>
        </w:div>
        <w:div w:id="648824511">
          <w:marLeft w:val="0"/>
          <w:marRight w:val="0"/>
          <w:marTop w:val="0"/>
          <w:marBottom w:val="0"/>
          <w:divBdr>
            <w:top w:val="none" w:sz="0" w:space="0" w:color="auto"/>
            <w:left w:val="none" w:sz="0" w:space="0" w:color="auto"/>
            <w:bottom w:val="none" w:sz="0" w:space="0" w:color="auto"/>
            <w:right w:val="none" w:sz="0" w:space="0" w:color="auto"/>
          </w:divBdr>
        </w:div>
        <w:div w:id="868563551">
          <w:marLeft w:val="0"/>
          <w:marRight w:val="0"/>
          <w:marTop w:val="0"/>
          <w:marBottom w:val="0"/>
          <w:divBdr>
            <w:top w:val="none" w:sz="0" w:space="0" w:color="auto"/>
            <w:left w:val="none" w:sz="0" w:space="0" w:color="auto"/>
            <w:bottom w:val="none" w:sz="0" w:space="0" w:color="auto"/>
            <w:right w:val="none" w:sz="0" w:space="0" w:color="auto"/>
          </w:divBdr>
        </w:div>
        <w:div w:id="1469662932">
          <w:marLeft w:val="0"/>
          <w:marRight w:val="0"/>
          <w:marTop w:val="0"/>
          <w:marBottom w:val="0"/>
          <w:divBdr>
            <w:top w:val="none" w:sz="0" w:space="0" w:color="auto"/>
            <w:left w:val="none" w:sz="0" w:space="0" w:color="auto"/>
            <w:bottom w:val="none" w:sz="0" w:space="0" w:color="auto"/>
            <w:right w:val="none" w:sz="0" w:space="0" w:color="auto"/>
          </w:divBdr>
        </w:div>
        <w:div w:id="1635868070">
          <w:marLeft w:val="0"/>
          <w:marRight w:val="0"/>
          <w:marTop w:val="0"/>
          <w:marBottom w:val="0"/>
          <w:divBdr>
            <w:top w:val="none" w:sz="0" w:space="0" w:color="auto"/>
            <w:left w:val="none" w:sz="0" w:space="0" w:color="auto"/>
            <w:bottom w:val="none" w:sz="0" w:space="0" w:color="auto"/>
            <w:right w:val="none" w:sz="0" w:space="0" w:color="auto"/>
          </w:divBdr>
        </w:div>
        <w:div w:id="1302883897">
          <w:marLeft w:val="0"/>
          <w:marRight w:val="0"/>
          <w:marTop w:val="0"/>
          <w:marBottom w:val="0"/>
          <w:divBdr>
            <w:top w:val="none" w:sz="0" w:space="0" w:color="auto"/>
            <w:left w:val="none" w:sz="0" w:space="0" w:color="auto"/>
            <w:bottom w:val="none" w:sz="0" w:space="0" w:color="auto"/>
            <w:right w:val="none" w:sz="0" w:space="0" w:color="auto"/>
          </w:divBdr>
        </w:div>
        <w:div w:id="537820439">
          <w:marLeft w:val="0"/>
          <w:marRight w:val="0"/>
          <w:marTop w:val="0"/>
          <w:marBottom w:val="0"/>
          <w:divBdr>
            <w:top w:val="none" w:sz="0" w:space="0" w:color="auto"/>
            <w:left w:val="none" w:sz="0" w:space="0" w:color="auto"/>
            <w:bottom w:val="none" w:sz="0" w:space="0" w:color="auto"/>
            <w:right w:val="none" w:sz="0" w:space="0" w:color="auto"/>
          </w:divBdr>
        </w:div>
        <w:div w:id="2018994774">
          <w:marLeft w:val="0"/>
          <w:marRight w:val="0"/>
          <w:marTop w:val="0"/>
          <w:marBottom w:val="0"/>
          <w:divBdr>
            <w:top w:val="none" w:sz="0" w:space="0" w:color="auto"/>
            <w:left w:val="none" w:sz="0" w:space="0" w:color="auto"/>
            <w:bottom w:val="none" w:sz="0" w:space="0" w:color="auto"/>
            <w:right w:val="none" w:sz="0" w:space="0" w:color="auto"/>
          </w:divBdr>
        </w:div>
        <w:div w:id="529729693">
          <w:marLeft w:val="0"/>
          <w:marRight w:val="0"/>
          <w:marTop w:val="0"/>
          <w:marBottom w:val="0"/>
          <w:divBdr>
            <w:top w:val="none" w:sz="0" w:space="0" w:color="auto"/>
            <w:left w:val="none" w:sz="0" w:space="0" w:color="auto"/>
            <w:bottom w:val="none" w:sz="0" w:space="0" w:color="auto"/>
            <w:right w:val="none" w:sz="0" w:space="0" w:color="auto"/>
          </w:divBdr>
        </w:div>
        <w:div w:id="1840735934">
          <w:marLeft w:val="0"/>
          <w:marRight w:val="0"/>
          <w:marTop w:val="0"/>
          <w:marBottom w:val="0"/>
          <w:divBdr>
            <w:top w:val="none" w:sz="0" w:space="0" w:color="auto"/>
            <w:left w:val="none" w:sz="0" w:space="0" w:color="auto"/>
            <w:bottom w:val="none" w:sz="0" w:space="0" w:color="auto"/>
            <w:right w:val="none" w:sz="0" w:space="0" w:color="auto"/>
          </w:divBdr>
        </w:div>
        <w:div w:id="641156160">
          <w:marLeft w:val="0"/>
          <w:marRight w:val="0"/>
          <w:marTop w:val="0"/>
          <w:marBottom w:val="0"/>
          <w:divBdr>
            <w:top w:val="none" w:sz="0" w:space="0" w:color="auto"/>
            <w:left w:val="none" w:sz="0" w:space="0" w:color="auto"/>
            <w:bottom w:val="none" w:sz="0" w:space="0" w:color="auto"/>
            <w:right w:val="none" w:sz="0" w:space="0" w:color="auto"/>
          </w:divBdr>
        </w:div>
        <w:div w:id="1872834569">
          <w:marLeft w:val="0"/>
          <w:marRight w:val="0"/>
          <w:marTop w:val="0"/>
          <w:marBottom w:val="0"/>
          <w:divBdr>
            <w:top w:val="none" w:sz="0" w:space="0" w:color="auto"/>
            <w:left w:val="none" w:sz="0" w:space="0" w:color="auto"/>
            <w:bottom w:val="none" w:sz="0" w:space="0" w:color="auto"/>
            <w:right w:val="none" w:sz="0" w:space="0" w:color="auto"/>
          </w:divBdr>
        </w:div>
        <w:div w:id="1476491268">
          <w:marLeft w:val="0"/>
          <w:marRight w:val="0"/>
          <w:marTop w:val="0"/>
          <w:marBottom w:val="0"/>
          <w:divBdr>
            <w:top w:val="none" w:sz="0" w:space="0" w:color="auto"/>
            <w:left w:val="none" w:sz="0" w:space="0" w:color="auto"/>
            <w:bottom w:val="none" w:sz="0" w:space="0" w:color="auto"/>
            <w:right w:val="none" w:sz="0" w:space="0" w:color="auto"/>
          </w:divBdr>
        </w:div>
        <w:div w:id="1836677782">
          <w:marLeft w:val="0"/>
          <w:marRight w:val="0"/>
          <w:marTop w:val="0"/>
          <w:marBottom w:val="0"/>
          <w:divBdr>
            <w:top w:val="none" w:sz="0" w:space="0" w:color="auto"/>
            <w:left w:val="none" w:sz="0" w:space="0" w:color="auto"/>
            <w:bottom w:val="none" w:sz="0" w:space="0" w:color="auto"/>
            <w:right w:val="none" w:sz="0" w:space="0" w:color="auto"/>
          </w:divBdr>
        </w:div>
        <w:div w:id="1941135135">
          <w:marLeft w:val="0"/>
          <w:marRight w:val="0"/>
          <w:marTop w:val="0"/>
          <w:marBottom w:val="0"/>
          <w:divBdr>
            <w:top w:val="none" w:sz="0" w:space="0" w:color="auto"/>
            <w:left w:val="none" w:sz="0" w:space="0" w:color="auto"/>
            <w:bottom w:val="none" w:sz="0" w:space="0" w:color="auto"/>
            <w:right w:val="none" w:sz="0" w:space="0" w:color="auto"/>
          </w:divBdr>
        </w:div>
        <w:div w:id="1241401912">
          <w:marLeft w:val="0"/>
          <w:marRight w:val="0"/>
          <w:marTop w:val="0"/>
          <w:marBottom w:val="0"/>
          <w:divBdr>
            <w:top w:val="none" w:sz="0" w:space="0" w:color="auto"/>
            <w:left w:val="none" w:sz="0" w:space="0" w:color="auto"/>
            <w:bottom w:val="none" w:sz="0" w:space="0" w:color="auto"/>
            <w:right w:val="none" w:sz="0" w:space="0" w:color="auto"/>
          </w:divBdr>
        </w:div>
        <w:div w:id="1470435025">
          <w:marLeft w:val="0"/>
          <w:marRight w:val="0"/>
          <w:marTop w:val="0"/>
          <w:marBottom w:val="0"/>
          <w:divBdr>
            <w:top w:val="none" w:sz="0" w:space="0" w:color="auto"/>
            <w:left w:val="none" w:sz="0" w:space="0" w:color="auto"/>
            <w:bottom w:val="none" w:sz="0" w:space="0" w:color="auto"/>
            <w:right w:val="none" w:sz="0" w:space="0" w:color="auto"/>
          </w:divBdr>
        </w:div>
        <w:div w:id="2075348095">
          <w:marLeft w:val="0"/>
          <w:marRight w:val="0"/>
          <w:marTop w:val="0"/>
          <w:marBottom w:val="0"/>
          <w:divBdr>
            <w:top w:val="none" w:sz="0" w:space="0" w:color="auto"/>
            <w:left w:val="none" w:sz="0" w:space="0" w:color="auto"/>
            <w:bottom w:val="none" w:sz="0" w:space="0" w:color="auto"/>
            <w:right w:val="none" w:sz="0" w:space="0" w:color="auto"/>
          </w:divBdr>
        </w:div>
        <w:div w:id="1226604454">
          <w:marLeft w:val="0"/>
          <w:marRight w:val="0"/>
          <w:marTop w:val="0"/>
          <w:marBottom w:val="0"/>
          <w:divBdr>
            <w:top w:val="none" w:sz="0" w:space="0" w:color="auto"/>
            <w:left w:val="none" w:sz="0" w:space="0" w:color="auto"/>
            <w:bottom w:val="none" w:sz="0" w:space="0" w:color="auto"/>
            <w:right w:val="none" w:sz="0" w:space="0" w:color="auto"/>
          </w:divBdr>
        </w:div>
        <w:div w:id="857426149">
          <w:marLeft w:val="0"/>
          <w:marRight w:val="0"/>
          <w:marTop w:val="0"/>
          <w:marBottom w:val="0"/>
          <w:divBdr>
            <w:top w:val="none" w:sz="0" w:space="0" w:color="auto"/>
            <w:left w:val="none" w:sz="0" w:space="0" w:color="auto"/>
            <w:bottom w:val="none" w:sz="0" w:space="0" w:color="auto"/>
            <w:right w:val="none" w:sz="0" w:space="0" w:color="auto"/>
          </w:divBdr>
        </w:div>
        <w:div w:id="120616852">
          <w:marLeft w:val="0"/>
          <w:marRight w:val="0"/>
          <w:marTop w:val="0"/>
          <w:marBottom w:val="0"/>
          <w:divBdr>
            <w:top w:val="none" w:sz="0" w:space="0" w:color="auto"/>
            <w:left w:val="none" w:sz="0" w:space="0" w:color="auto"/>
            <w:bottom w:val="none" w:sz="0" w:space="0" w:color="auto"/>
            <w:right w:val="none" w:sz="0" w:space="0" w:color="auto"/>
          </w:divBdr>
        </w:div>
        <w:div w:id="270212491">
          <w:marLeft w:val="0"/>
          <w:marRight w:val="0"/>
          <w:marTop w:val="0"/>
          <w:marBottom w:val="0"/>
          <w:divBdr>
            <w:top w:val="none" w:sz="0" w:space="0" w:color="auto"/>
            <w:left w:val="none" w:sz="0" w:space="0" w:color="auto"/>
            <w:bottom w:val="none" w:sz="0" w:space="0" w:color="auto"/>
            <w:right w:val="none" w:sz="0" w:space="0" w:color="auto"/>
          </w:divBdr>
        </w:div>
        <w:div w:id="1711418385">
          <w:marLeft w:val="0"/>
          <w:marRight w:val="0"/>
          <w:marTop w:val="0"/>
          <w:marBottom w:val="0"/>
          <w:divBdr>
            <w:top w:val="none" w:sz="0" w:space="0" w:color="auto"/>
            <w:left w:val="none" w:sz="0" w:space="0" w:color="auto"/>
            <w:bottom w:val="none" w:sz="0" w:space="0" w:color="auto"/>
            <w:right w:val="none" w:sz="0" w:space="0" w:color="auto"/>
          </w:divBdr>
        </w:div>
        <w:div w:id="506755635">
          <w:marLeft w:val="0"/>
          <w:marRight w:val="0"/>
          <w:marTop w:val="0"/>
          <w:marBottom w:val="0"/>
          <w:divBdr>
            <w:top w:val="none" w:sz="0" w:space="0" w:color="auto"/>
            <w:left w:val="none" w:sz="0" w:space="0" w:color="auto"/>
            <w:bottom w:val="none" w:sz="0" w:space="0" w:color="auto"/>
            <w:right w:val="none" w:sz="0" w:space="0" w:color="auto"/>
          </w:divBdr>
        </w:div>
        <w:div w:id="318534811">
          <w:marLeft w:val="0"/>
          <w:marRight w:val="0"/>
          <w:marTop w:val="0"/>
          <w:marBottom w:val="0"/>
          <w:divBdr>
            <w:top w:val="none" w:sz="0" w:space="0" w:color="auto"/>
            <w:left w:val="none" w:sz="0" w:space="0" w:color="auto"/>
            <w:bottom w:val="none" w:sz="0" w:space="0" w:color="auto"/>
            <w:right w:val="none" w:sz="0" w:space="0" w:color="auto"/>
          </w:divBdr>
        </w:div>
        <w:div w:id="107285267">
          <w:marLeft w:val="0"/>
          <w:marRight w:val="0"/>
          <w:marTop w:val="0"/>
          <w:marBottom w:val="0"/>
          <w:divBdr>
            <w:top w:val="none" w:sz="0" w:space="0" w:color="auto"/>
            <w:left w:val="none" w:sz="0" w:space="0" w:color="auto"/>
            <w:bottom w:val="none" w:sz="0" w:space="0" w:color="auto"/>
            <w:right w:val="none" w:sz="0" w:space="0" w:color="auto"/>
          </w:divBdr>
        </w:div>
        <w:div w:id="1724207912">
          <w:marLeft w:val="0"/>
          <w:marRight w:val="0"/>
          <w:marTop w:val="0"/>
          <w:marBottom w:val="0"/>
          <w:divBdr>
            <w:top w:val="none" w:sz="0" w:space="0" w:color="auto"/>
            <w:left w:val="none" w:sz="0" w:space="0" w:color="auto"/>
            <w:bottom w:val="none" w:sz="0" w:space="0" w:color="auto"/>
            <w:right w:val="none" w:sz="0" w:space="0" w:color="auto"/>
          </w:divBdr>
        </w:div>
        <w:div w:id="1066302774">
          <w:marLeft w:val="0"/>
          <w:marRight w:val="0"/>
          <w:marTop w:val="0"/>
          <w:marBottom w:val="0"/>
          <w:divBdr>
            <w:top w:val="none" w:sz="0" w:space="0" w:color="auto"/>
            <w:left w:val="none" w:sz="0" w:space="0" w:color="auto"/>
            <w:bottom w:val="none" w:sz="0" w:space="0" w:color="auto"/>
            <w:right w:val="none" w:sz="0" w:space="0" w:color="auto"/>
          </w:divBdr>
        </w:div>
        <w:div w:id="737243227">
          <w:marLeft w:val="0"/>
          <w:marRight w:val="0"/>
          <w:marTop w:val="0"/>
          <w:marBottom w:val="0"/>
          <w:divBdr>
            <w:top w:val="none" w:sz="0" w:space="0" w:color="auto"/>
            <w:left w:val="none" w:sz="0" w:space="0" w:color="auto"/>
            <w:bottom w:val="none" w:sz="0" w:space="0" w:color="auto"/>
            <w:right w:val="none" w:sz="0" w:space="0" w:color="auto"/>
          </w:divBdr>
        </w:div>
        <w:div w:id="1929776056">
          <w:marLeft w:val="0"/>
          <w:marRight w:val="0"/>
          <w:marTop w:val="0"/>
          <w:marBottom w:val="0"/>
          <w:divBdr>
            <w:top w:val="none" w:sz="0" w:space="0" w:color="auto"/>
            <w:left w:val="none" w:sz="0" w:space="0" w:color="auto"/>
            <w:bottom w:val="none" w:sz="0" w:space="0" w:color="auto"/>
            <w:right w:val="none" w:sz="0" w:space="0" w:color="auto"/>
          </w:divBdr>
        </w:div>
        <w:div w:id="688802215">
          <w:marLeft w:val="0"/>
          <w:marRight w:val="0"/>
          <w:marTop w:val="0"/>
          <w:marBottom w:val="0"/>
          <w:divBdr>
            <w:top w:val="none" w:sz="0" w:space="0" w:color="auto"/>
            <w:left w:val="none" w:sz="0" w:space="0" w:color="auto"/>
            <w:bottom w:val="none" w:sz="0" w:space="0" w:color="auto"/>
            <w:right w:val="none" w:sz="0" w:space="0" w:color="auto"/>
          </w:divBdr>
        </w:div>
        <w:div w:id="703293102">
          <w:marLeft w:val="0"/>
          <w:marRight w:val="0"/>
          <w:marTop w:val="0"/>
          <w:marBottom w:val="0"/>
          <w:divBdr>
            <w:top w:val="none" w:sz="0" w:space="0" w:color="auto"/>
            <w:left w:val="none" w:sz="0" w:space="0" w:color="auto"/>
            <w:bottom w:val="none" w:sz="0" w:space="0" w:color="auto"/>
            <w:right w:val="none" w:sz="0" w:space="0" w:color="auto"/>
          </w:divBdr>
        </w:div>
        <w:div w:id="1427069300">
          <w:marLeft w:val="0"/>
          <w:marRight w:val="0"/>
          <w:marTop w:val="0"/>
          <w:marBottom w:val="0"/>
          <w:divBdr>
            <w:top w:val="none" w:sz="0" w:space="0" w:color="auto"/>
            <w:left w:val="none" w:sz="0" w:space="0" w:color="auto"/>
            <w:bottom w:val="none" w:sz="0" w:space="0" w:color="auto"/>
            <w:right w:val="none" w:sz="0" w:space="0" w:color="auto"/>
          </w:divBdr>
        </w:div>
        <w:div w:id="1473450048">
          <w:marLeft w:val="0"/>
          <w:marRight w:val="0"/>
          <w:marTop w:val="0"/>
          <w:marBottom w:val="0"/>
          <w:divBdr>
            <w:top w:val="none" w:sz="0" w:space="0" w:color="auto"/>
            <w:left w:val="none" w:sz="0" w:space="0" w:color="auto"/>
            <w:bottom w:val="none" w:sz="0" w:space="0" w:color="auto"/>
            <w:right w:val="none" w:sz="0" w:space="0" w:color="auto"/>
          </w:divBdr>
        </w:div>
        <w:div w:id="1734623423">
          <w:marLeft w:val="0"/>
          <w:marRight w:val="0"/>
          <w:marTop w:val="0"/>
          <w:marBottom w:val="0"/>
          <w:divBdr>
            <w:top w:val="none" w:sz="0" w:space="0" w:color="auto"/>
            <w:left w:val="none" w:sz="0" w:space="0" w:color="auto"/>
            <w:bottom w:val="none" w:sz="0" w:space="0" w:color="auto"/>
            <w:right w:val="none" w:sz="0" w:space="0" w:color="auto"/>
          </w:divBdr>
        </w:div>
        <w:div w:id="28072007">
          <w:marLeft w:val="0"/>
          <w:marRight w:val="0"/>
          <w:marTop w:val="0"/>
          <w:marBottom w:val="0"/>
          <w:divBdr>
            <w:top w:val="none" w:sz="0" w:space="0" w:color="auto"/>
            <w:left w:val="none" w:sz="0" w:space="0" w:color="auto"/>
            <w:bottom w:val="none" w:sz="0" w:space="0" w:color="auto"/>
            <w:right w:val="none" w:sz="0" w:space="0" w:color="auto"/>
          </w:divBdr>
        </w:div>
        <w:div w:id="1345673032">
          <w:marLeft w:val="0"/>
          <w:marRight w:val="0"/>
          <w:marTop w:val="0"/>
          <w:marBottom w:val="0"/>
          <w:divBdr>
            <w:top w:val="none" w:sz="0" w:space="0" w:color="auto"/>
            <w:left w:val="none" w:sz="0" w:space="0" w:color="auto"/>
            <w:bottom w:val="none" w:sz="0" w:space="0" w:color="auto"/>
            <w:right w:val="none" w:sz="0" w:space="0" w:color="auto"/>
          </w:divBdr>
        </w:div>
        <w:div w:id="429282922">
          <w:marLeft w:val="0"/>
          <w:marRight w:val="0"/>
          <w:marTop w:val="0"/>
          <w:marBottom w:val="0"/>
          <w:divBdr>
            <w:top w:val="none" w:sz="0" w:space="0" w:color="auto"/>
            <w:left w:val="none" w:sz="0" w:space="0" w:color="auto"/>
            <w:bottom w:val="none" w:sz="0" w:space="0" w:color="auto"/>
            <w:right w:val="none" w:sz="0" w:space="0" w:color="auto"/>
          </w:divBdr>
        </w:div>
        <w:div w:id="1142385322">
          <w:marLeft w:val="0"/>
          <w:marRight w:val="0"/>
          <w:marTop w:val="0"/>
          <w:marBottom w:val="0"/>
          <w:divBdr>
            <w:top w:val="none" w:sz="0" w:space="0" w:color="auto"/>
            <w:left w:val="none" w:sz="0" w:space="0" w:color="auto"/>
            <w:bottom w:val="none" w:sz="0" w:space="0" w:color="auto"/>
            <w:right w:val="none" w:sz="0" w:space="0" w:color="auto"/>
          </w:divBdr>
        </w:div>
      </w:divsChild>
    </w:div>
    <w:div w:id="655302595">
      <w:bodyDiv w:val="1"/>
      <w:marLeft w:val="0"/>
      <w:marRight w:val="0"/>
      <w:marTop w:val="0"/>
      <w:marBottom w:val="0"/>
      <w:divBdr>
        <w:top w:val="none" w:sz="0" w:space="0" w:color="auto"/>
        <w:left w:val="none" w:sz="0" w:space="0" w:color="auto"/>
        <w:bottom w:val="none" w:sz="0" w:space="0" w:color="auto"/>
        <w:right w:val="none" w:sz="0" w:space="0" w:color="auto"/>
      </w:divBdr>
      <w:divsChild>
        <w:div w:id="655837310">
          <w:marLeft w:val="0"/>
          <w:marRight w:val="0"/>
          <w:marTop w:val="0"/>
          <w:marBottom w:val="0"/>
          <w:divBdr>
            <w:top w:val="none" w:sz="0" w:space="0" w:color="auto"/>
            <w:left w:val="none" w:sz="0" w:space="0" w:color="auto"/>
            <w:bottom w:val="none" w:sz="0" w:space="0" w:color="auto"/>
            <w:right w:val="none" w:sz="0" w:space="0" w:color="auto"/>
          </w:divBdr>
        </w:div>
        <w:div w:id="541750567">
          <w:marLeft w:val="0"/>
          <w:marRight w:val="0"/>
          <w:marTop w:val="0"/>
          <w:marBottom w:val="0"/>
          <w:divBdr>
            <w:top w:val="none" w:sz="0" w:space="0" w:color="auto"/>
            <w:left w:val="none" w:sz="0" w:space="0" w:color="auto"/>
            <w:bottom w:val="none" w:sz="0" w:space="0" w:color="auto"/>
            <w:right w:val="none" w:sz="0" w:space="0" w:color="auto"/>
          </w:divBdr>
        </w:div>
        <w:div w:id="2132505115">
          <w:marLeft w:val="0"/>
          <w:marRight w:val="0"/>
          <w:marTop w:val="0"/>
          <w:marBottom w:val="0"/>
          <w:divBdr>
            <w:top w:val="none" w:sz="0" w:space="0" w:color="auto"/>
            <w:left w:val="none" w:sz="0" w:space="0" w:color="auto"/>
            <w:bottom w:val="none" w:sz="0" w:space="0" w:color="auto"/>
            <w:right w:val="none" w:sz="0" w:space="0" w:color="auto"/>
          </w:divBdr>
        </w:div>
      </w:divsChild>
    </w:div>
    <w:div w:id="778648414">
      <w:bodyDiv w:val="1"/>
      <w:marLeft w:val="0"/>
      <w:marRight w:val="0"/>
      <w:marTop w:val="0"/>
      <w:marBottom w:val="0"/>
      <w:divBdr>
        <w:top w:val="none" w:sz="0" w:space="0" w:color="auto"/>
        <w:left w:val="none" w:sz="0" w:space="0" w:color="auto"/>
        <w:bottom w:val="none" w:sz="0" w:space="0" w:color="auto"/>
        <w:right w:val="none" w:sz="0" w:space="0" w:color="auto"/>
      </w:divBdr>
      <w:divsChild>
        <w:div w:id="1380131825">
          <w:marLeft w:val="0"/>
          <w:marRight w:val="0"/>
          <w:marTop w:val="0"/>
          <w:marBottom w:val="0"/>
          <w:divBdr>
            <w:top w:val="none" w:sz="0" w:space="0" w:color="auto"/>
            <w:left w:val="none" w:sz="0" w:space="0" w:color="auto"/>
            <w:bottom w:val="none" w:sz="0" w:space="0" w:color="auto"/>
            <w:right w:val="none" w:sz="0" w:space="0" w:color="auto"/>
          </w:divBdr>
        </w:div>
        <w:div w:id="1487281358">
          <w:marLeft w:val="0"/>
          <w:marRight w:val="0"/>
          <w:marTop w:val="0"/>
          <w:marBottom w:val="0"/>
          <w:divBdr>
            <w:top w:val="none" w:sz="0" w:space="0" w:color="auto"/>
            <w:left w:val="none" w:sz="0" w:space="0" w:color="auto"/>
            <w:bottom w:val="none" w:sz="0" w:space="0" w:color="auto"/>
            <w:right w:val="none" w:sz="0" w:space="0" w:color="auto"/>
          </w:divBdr>
        </w:div>
        <w:div w:id="359864098">
          <w:marLeft w:val="0"/>
          <w:marRight w:val="0"/>
          <w:marTop w:val="0"/>
          <w:marBottom w:val="0"/>
          <w:divBdr>
            <w:top w:val="none" w:sz="0" w:space="0" w:color="auto"/>
            <w:left w:val="none" w:sz="0" w:space="0" w:color="auto"/>
            <w:bottom w:val="none" w:sz="0" w:space="0" w:color="auto"/>
            <w:right w:val="none" w:sz="0" w:space="0" w:color="auto"/>
          </w:divBdr>
        </w:div>
        <w:div w:id="124352340">
          <w:marLeft w:val="0"/>
          <w:marRight w:val="0"/>
          <w:marTop w:val="0"/>
          <w:marBottom w:val="0"/>
          <w:divBdr>
            <w:top w:val="none" w:sz="0" w:space="0" w:color="auto"/>
            <w:left w:val="none" w:sz="0" w:space="0" w:color="auto"/>
            <w:bottom w:val="none" w:sz="0" w:space="0" w:color="auto"/>
            <w:right w:val="none" w:sz="0" w:space="0" w:color="auto"/>
          </w:divBdr>
        </w:div>
        <w:div w:id="39940441">
          <w:marLeft w:val="0"/>
          <w:marRight w:val="0"/>
          <w:marTop w:val="0"/>
          <w:marBottom w:val="0"/>
          <w:divBdr>
            <w:top w:val="none" w:sz="0" w:space="0" w:color="auto"/>
            <w:left w:val="none" w:sz="0" w:space="0" w:color="auto"/>
            <w:bottom w:val="none" w:sz="0" w:space="0" w:color="auto"/>
            <w:right w:val="none" w:sz="0" w:space="0" w:color="auto"/>
          </w:divBdr>
        </w:div>
        <w:div w:id="2070807538">
          <w:marLeft w:val="0"/>
          <w:marRight w:val="0"/>
          <w:marTop w:val="0"/>
          <w:marBottom w:val="0"/>
          <w:divBdr>
            <w:top w:val="none" w:sz="0" w:space="0" w:color="auto"/>
            <w:left w:val="none" w:sz="0" w:space="0" w:color="auto"/>
            <w:bottom w:val="none" w:sz="0" w:space="0" w:color="auto"/>
            <w:right w:val="none" w:sz="0" w:space="0" w:color="auto"/>
          </w:divBdr>
        </w:div>
        <w:div w:id="1589117944">
          <w:marLeft w:val="0"/>
          <w:marRight w:val="0"/>
          <w:marTop w:val="0"/>
          <w:marBottom w:val="0"/>
          <w:divBdr>
            <w:top w:val="none" w:sz="0" w:space="0" w:color="auto"/>
            <w:left w:val="none" w:sz="0" w:space="0" w:color="auto"/>
            <w:bottom w:val="none" w:sz="0" w:space="0" w:color="auto"/>
            <w:right w:val="none" w:sz="0" w:space="0" w:color="auto"/>
          </w:divBdr>
        </w:div>
        <w:div w:id="1287272320">
          <w:marLeft w:val="0"/>
          <w:marRight w:val="0"/>
          <w:marTop w:val="0"/>
          <w:marBottom w:val="0"/>
          <w:divBdr>
            <w:top w:val="none" w:sz="0" w:space="0" w:color="auto"/>
            <w:left w:val="none" w:sz="0" w:space="0" w:color="auto"/>
            <w:bottom w:val="none" w:sz="0" w:space="0" w:color="auto"/>
            <w:right w:val="none" w:sz="0" w:space="0" w:color="auto"/>
          </w:divBdr>
        </w:div>
        <w:div w:id="1238320099">
          <w:marLeft w:val="0"/>
          <w:marRight w:val="0"/>
          <w:marTop w:val="0"/>
          <w:marBottom w:val="0"/>
          <w:divBdr>
            <w:top w:val="none" w:sz="0" w:space="0" w:color="auto"/>
            <w:left w:val="none" w:sz="0" w:space="0" w:color="auto"/>
            <w:bottom w:val="none" w:sz="0" w:space="0" w:color="auto"/>
            <w:right w:val="none" w:sz="0" w:space="0" w:color="auto"/>
          </w:divBdr>
        </w:div>
        <w:div w:id="30545567">
          <w:marLeft w:val="0"/>
          <w:marRight w:val="0"/>
          <w:marTop w:val="0"/>
          <w:marBottom w:val="0"/>
          <w:divBdr>
            <w:top w:val="none" w:sz="0" w:space="0" w:color="auto"/>
            <w:left w:val="none" w:sz="0" w:space="0" w:color="auto"/>
            <w:bottom w:val="none" w:sz="0" w:space="0" w:color="auto"/>
            <w:right w:val="none" w:sz="0" w:space="0" w:color="auto"/>
          </w:divBdr>
        </w:div>
        <w:div w:id="1735472969">
          <w:marLeft w:val="0"/>
          <w:marRight w:val="0"/>
          <w:marTop w:val="0"/>
          <w:marBottom w:val="0"/>
          <w:divBdr>
            <w:top w:val="none" w:sz="0" w:space="0" w:color="auto"/>
            <w:left w:val="none" w:sz="0" w:space="0" w:color="auto"/>
            <w:bottom w:val="none" w:sz="0" w:space="0" w:color="auto"/>
            <w:right w:val="none" w:sz="0" w:space="0" w:color="auto"/>
          </w:divBdr>
        </w:div>
        <w:div w:id="2076586449">
          <w:marLeft w:val="0"/>
          <w:marRight w:val="0"/>
          <w:marTop w:val="0"/>
          <w:marBottom w:val="0"/>
          <w:divBdr>
            <w:top w:val="none" w:sz="0" w:space="0" w:color="auto"/>
            <w:left w:val="none" w:sz="0" w:space="0" w:color="auto"/>
            <w:bottom w:val="none" w:sz="0" w:space="0" w:color="auto"/>
            <w:right w:val="none" w:sz="0" w:space="0" w:color="auto"/>
          </w:divBdr>
        </w:div>
        <w:div w:id="1099332559">
          <w:marLeft w:val="0"/>
          <w:marRight w:val="0"/>
          <w:marTop w:val="0"/>
          <w:marBottom w:val="0"/>
          <w:divBdr>
            <w:top w:val="none" w:sz="0" w:space="0" w:color="auto"/>
            <w:left w:val="none" w:sz="0" w:space="0" w:color="auto"/>
            <w:bottom w:val="none" w:sz="0" w:space="0" w:color="auto"/>
            <w:right w:val="none" w:sz="0" w:space="0" w:color="auto"/>
          </w:divBdr>
        </w:div>
        <w:div w:id="1407923741">
          <w:marLeft w:val="0"/>
          <w:marRight w:val="0"/>
          <w:marTop w:val="0"/>
          <w:marBottom w:val="0"/>
          <w:divBdr>
            <w:top w:val="none" w:sz="0" w:space="0" w:color="auto"/>
            <w:left w:val="none" w:sz="0" w:space="0" w:color="auto"/>
            <w:bottom w:val="none" w:sz="0" w:space="0" w:color="auto"/>
            <w:right w:val="none" w:sz="0" w:space="0" w:color="auto"/>
          </w:divBdr>
        </w:div>
        <w:div w:id="499779366">
          <w:marLeft w:val="0"/>
          <w:marRight w:val="0"/>
          <w:marTop w:val="0"/>
          <w:marBottom w:val="0"/>
          <w:divBdr>
            <w:top w:val="none" w:sz="0" w:space="0" w:color="auto"/>
            <w:left w:val="none" w:sz="0" w:space="0" w:color="auto"/>
            <w:bottom w:val="none" w:sz="0" w:space="0" w:color="auto"/>
            <w:right w:val="none" w:sz="0" w:space="0" w:color="auto"/>
          </w:divBdr>
        </w:div>
        <w:div w:id="1082413974">
          <w:marLeft w:val="0"/>
          <w:marRight w:val="0"/>
          <w:marTop w:val="0"/>
          <w:marBottom w:val="0"/>
          <w:divBdr>
            <w:top w:val="none" w:sz="0" w:space="0" w:color="auto"/>
            <w:left w:val="none" w:sz="0" w:space="0" w:color="auto"/>
            <w:bottom w:val="none" w:sz="0" w:space="0" w:color="auto"/>
            <w:right w:val="none" w:sz="0" w:space="0" w:color="auto"/>
          </w:divBdr>
        </w:div>
        <w:div w:id="1095593949">
          <w:marLeft w:val="0"/>
          <w:marRight w:val="0"/>
          <w:marTop w:val="0"/>
          <w:marBottom w:val="0"/>
          <w:divBdr>
            <w:top w:val="none" w:sz="0" w:space="0" w:color="auto"/>
            <w:left w:val="none" w:sz="0" w:space="0" w:color="auto"/>
            <w:bottom w:val="none" w:sz="0" w:space="0" w:color="auto"/>
            <w:right w:val="none" w:sz="0" w:space="0" w:color="auto"/>
          </w:divBdr>
        </w:div>
        <w:div w:id="151071527">
          <w:marLeft w:val="0"/>
          <w:marRight w:val="0"/>
          <w:marTop w:val="0"/>
          <w:marBottom w:val="0"/>
          <w:divBdr>
            <w:top w:val="none" w:sz="0" w:space="0" w:color="auto"/>
            <w:left w:val="none" w:sz="0" w:space="0" w:color="auto"/>
            <w:bottom w:val="none" w:sz="0" w:space="0" w:color="auto"/>
            <w:right w:val="none" w:sz="0" w:space="0" w:color="auto"/>
          </w:divBdr>
        </w:div>
        <w:div w:id="54015270">
          <w:marLeft w:val="0"/>
          <w:marRight w:val="0"/>
          <w:marTop w:val="0"/>
          <w:marBottom w:val="0"/>
          <w:divBdr>
            <w:top w:val="none" w:sz="0" w:space="0" w:color="auto"/>
            <w:left w:val="none" w:sz="0" w:space="0" w:color="auto"/>
            <w:bottom w:val="none" w:sz="0" w:space="0" w:color="auto"/>
            <w:right w:val="none" w:sz="0" w:space="0" w:color="auto"/>
          </w:divBdr>
        </w:div>
        <w:div w:id="345834672">
          <w:marLeft w:val="0"/>
          <w:marRight w:val="0"/>
          <w:marTop w:val="0"/>
          <w:marBottom w:val="0"/>
          <w:divBdr>
            <w:top w:val="none" w:sz="0" w:space="0" w:color="auto"/>
            <w:left w:val="none" w:sz="0" w:space="0" w:color="auto"/>
            <w:bottom w:val="none" w:sz="0" w:space="0" w:color="auto"/>
            <w:right w:val="none" w:sz="0" w:space="0" w:color="auto"/>
          </w:divBdr>
        </w:div>
        <w:div w:id="1365906832">
          <w:marLeft w:val="0"/>
          <w:marRight w:val="0"/>
          <w:marTop w:val="0"/>
          <w:marBottom w:val="0"/>
          <w:divBdr>
            <w:top w:val="none" w:sz="0" w:space="0" w:color="auto"/>
            <w:left w:val="none" w:sz="0" w:space="0" w:color="auto"/>
            <w:bottom w:val="none" w:sz="0" w:space="0" w:color="auto"/>
            <w:right w:val="none" w:sz="0" w:space="0" w:color="auto"/>
          </w:divBdr>
        </w:div>
        <w:div w:id="1308775739">
          <w:marLeft w:val="0"/>
          <w:marRight w:val="0"/>
          <w:marTop w:val="0"/>
          <w:marBottom w:val="0"/>
          <w:divBdr>
            <w:top w:val="none" w:sz="0" w:space="0" w:color="auto"/>
            <w:left w:val="none" w:sz="0" w:space="0" w:color="auto"/>
            <w:bottom w:val="none" w:sz="0" w:space="0" w:color="auto"/>
            <w:right w:val="none" w:sz="0" w:space="0" w:color="auto"/>
          </w:divBdr>
        </w:div>
        <w:div w:id="1293054649">
          <w:marLeft w:val="0"/>
          <w:marRight w:val="0"/>
          <w:marTop w:val="0"/>
          <w:marBottom w:val="0"/>
          <w:divBdr>
            <w:top w:val="none" w:sz="0" w:space="0" w:color="auto"/>
            <w:left w:val="none" w:sz="0" w:space="0" w:color="auto"/>
            <w:bottom w:val="none" w:sz="0" w:space="0" w:color="auto"/>
            <w:right w:val="none" w:sz="0" w:space="0" w:color="auto"/>
          </w:divBdr>
        </w:div>
        <w:div w:id="1019744258">
          <w:marLeft w:val="0"/>
          <w:marRight w:val="0"/>
          <w:marTop w:val="0"/>
          <w:marBottom w:val="0"/>
          <w:divBdr>
            <w:top w:val="none" w:sz="0" w:space="0" w:color="auto"/>
            <w:left w:val="none" w:sz="0" w:space="0" w:color="auto"/>
            <w:bottom w:val="none" w:sz="0" w:space="0" w:color="auto"/>
            <w:right w:val="none" w:sz="0" w:space="0" w:color="auto"/>
          </w:divBdr>
        </w:div>
        <w:div w:id="849753380">
          <w:marLeft w:val="0"/>
          <w:marRight w:val="0"/>
          <w:marTop w:val="0"/>
          <w:marBottom w:val="0"/>
          <w:divBdr>
            <w:top w:val="none" w:sz="0" w:space="0" w:color="auto"/>
            <w:left w:val="none" w:sz="0" w:space="0" w:color="auto"/>
            <w:bottom w:val="none" w:sz="0" w:space="0" w:color="auto"/>
            <w:right w:val="none" w:sz="0" w:space="0" w:color="auto"/>
          </w:divBdr>
        </w:div>
        <w:div w:id="1259673934">
          <w:marLeft w:val="0"/>
          <w:marRight w:val="0"/>
          <w:marTop w:val="0"/>
          <w:marBottom w:val="0"/>
          <w:divBdr>
            <w:top w:val="none" w:sz="0" w:space="0" w:color="auto"/>
            <w:left w:val="none" w:sz="0" w:space="0" w:color="auto"/>
            <w:bottom w:val="none" w:sz="0" w:space="0" w:color="auto"/>
            <w:right w:val="none" w:sz="0" w:space="0" w:color="auto"/>
          </w:divBdr>
        </w:div>
        <w:div w:id="1294599089">
          <w:marLeft w:val="0"/>
          <w:marRight w:val="0"/>
          <w:marTop w:val="0"/>
          <w:marBottom w:val="0"/>
          <w:divBdr>
            <w:top w:val="none" w:sz="0" w:space="0" w:color="auto"/>
            <w:left w:val="none" w:sz="0" w:space="0" w:color="auto"/>
            <w:bottom w:val="none" w:sz="0" w:space="0" w:color="auto"/>
            <w:right w:val="none" w:sz="0" w:space="0" w:color="auto"/>
          </w:divBdr>
        </w:div>
        <w:div w:id="446005035">
          <w:marLeft w:val="0"/>
          <w:marRight w:val="0"/>
          <w:marTop w:val="0"/>
          <w:marBottom w:val="0"/>
          <w:divBdr>
            <w:top w:val="none" w:sz="0" w:space="0" w:color="auto"/>
            <w:left w:val="none" w:sz="0" w:space="0" w:color="auto"/>
            <w:bottom w:val="none" w:sz="0" w:space="0" w:color="auto"/>
            <w:right w:val="none" w:sz="0" w:space="0" w:color="auto"/>
          </w:divBdr>
        </w:div>
        <w:div w:id="1088694101">
          <w:marLeft w:val="0"/>
          <w:marRight w:val="0"/>
          <w:marTop w:val="0"/>
          <w:marBottom w:val="0"/>
          <w:divBdr>
            <w:top w:val="none" w:sz="0" w:space="0" w:color="auto"/>
            <w:left w:val="none" w:sz="0" w:space="0" w:color="auto"/>
            <w:bottom w:val="none" w:sz="0" w:space="0" w:color="auto"/>
            <w:right w:val="none" w:sz="0" w:space="0" w:color="auto"/>
          </w:divBdr>
        </w:div>
        <w:div w:id="78790635">
          <w:marLeft w:val="0"/>
          <w:marRight w:val="0"/>
          <w:marTop w:val="0"/>
          <w:marBottom w:val="0"/>
          <w:divBdr>
            <w:top w:val="none" w:sz="0" w:space="0" w:color="auto"/>
            <w:left w:val="none" w:sz="0" w:space="0" w:color="auto"/>
            <w:bottom w:val="none" w:sz="0" w:space="0" w:color="auto"/>
            <w:right w:val="none" w:sz="0" w:space="0" w:color="auto"/>
          </w:divBdr>
        </w:div>
        <w:div w:id="831146650">
          <w:marLeft w:val="0"/>
          <w:marRight w:val="0"/>
          <w:marTop w:val="0"/>
          <w:marBottom w:val="0"/>
          <w:divBdr>
            <w:top w:val="none" w:sz="0" w:space="0" w:color="auto"/>
            <w:left w:val="none" w:sz="0" w:space="0" w:color="auto"/>
            <w:bottom w:val="none" w:sz="0" w:space="0" w:color="auto"/>
            <w:right w:val="none" w:sz="0" w:space="0" w:color="auto"/>
          </w:divBdr>
        </w:div>
        <w:div w:id="458183836">
          <w:marLeft w:val="0"/>
          <w:marRight w:val="0"/>
          <w:marTop w:val="0"/>
          <w:marBottom w:val="0"/>
          <w:divBdr>
            <w:top w:val="none" w:sz="0" w:space="0" w:color="auto"/>
            <w:left w:val="none" w:sz="0" w:space="0" w:color="auto"/>
            <w:bottom w:val="none" w:sz="0" w:space="0" w:color="auto"/>
            <w:right w:val="none" w:sz="0" w:space="0" w:color="auto"/>
          </w:divBdr>
        </w:div>
        <w:div w:id="134836377">
          <w:marLeft w:val="0"/>
          <w:marRight w:val="0"/>
          <w:marTop w:val="0"/>
          <w:marBottom w:val="0"/>
          <w:divBdr>
            <w:top w:val="none" w:sz="0" w:space="0" w:color="auto"/>
            <w:left w:val="none" w:sz="0" w:space="0" w:color="auto"/>
            <w:bottom w:val="none" w:sz="0" w:space="0" w:color="auto"/>
            <w:right w:val="none" w:sz="0" w:space="0" w:color="auto"/>
          </w:divBdr>
        </w:div>
        <w:div w:id="1373262678">
          <w:marLeft w:val="0"/>
          <w:marRight w:val="0"/>
          <w:marTop w:val="0"/>
          <w:marBottom w:val="0"/>
          <w:divBdr>
            <w:top w:val="none" w:sz="0" w:space="0" w:color="auto"/>
            <w:left w:val="none" w:sz="0" w:space="0" w:color="auto"/>
            <w:bottom w:val="none" w:sz="0" w:space="0" w:color="auto"/>
            <w:right w:val="none" w:sz="0" w:space="0" w:color="auto"/>
          </w:divBdr>
        </w:div>
        <w:div w:id="476992681">
          <w:marLeft w:val="0"/>
          <w:marRight w:val="0"/>
          <w:marTop w:val="0"/>
          <w:marBottom w:val="0"/>
          <w:divBdr>
            <w:top w:val="none" w:sz="0" w:space="0" w:color="auto"/>
            <w:left w:val="none" w:sz="0" w:space="0" w:color="auto"/>
            <w:bottom w:val="none" w:sz="0" w:space="0" w:color="auto"/>
            <w:right w:val="none" w:sz="0" w:space="0" w:color="auto"/>
          </w:divBdr>
        </w:div>
        <w:div w:id="2066251573">
          <w:marLeft w:val="0"/>
          <w:marRight w:val="0"/>
          <w:marTop w:val="0"/>
          <w:marBottom w:val="0"/>
          <w:divBdr>
            <w:top w:val="none" w:sz="0" w:space="0" w:color="auto"/>
            <w:left w:val="none" w:sz="0" w:space="0" w:color="auto"/>
            <w:bottom w:val="none" w:sz="0" w:space="0" w:color="auto"/>
            <w:right w:val="none" w:sz="0" w:space="0" w:color="auto"/>
          </w:divBdr>
        </w:div>
        <w:div w:id="832648752">
          <w:marLeft w:val="0"/>
          <w:marRight w:val="0"/>
          <w:marTop w:val="0"/>
          <w:marBottom w:val="0"/>
          <w:divBdr>
            <w:top w:val="none" w:sz="0" w:space="0" w:color="auto"/>
            <w:left w:val="none" w:sz="0" w:space="0" w:color="auto"/>
            <w:bottom w:val="none" w:sz="0" w:space="0" w:color="auto"/>
            <w:right w:val="none" w:sz="0" w:space="0" w:color="auto"/>
          </w:divBdr>
        </w:div>
        <w:div w:id="1845823836">
          <w:marLeft w:val="0"/>
          <w:marRight w:val="0"/>
          <w:marTop w:val="0"/>
          <w:marBottom w:val="0"/>
          <w:divBdr>
            <w:top w:val="none" w:sz="0" w:space="0" w:color="auto"/>
            <w:left w:val="none" w:sz="0" w:space="0" w:color="auto"/>
            <w:bottom w:val="none" w:sz="0" w:space="0" w:color="auto"/>
            <w:right w:val="none" w:sz="0" w:space="0" w:color="auto"/>
          </w:divBdr>
        </w:div>
        <w:div w:id="307369861">
          <w:marLeft w:val="0"/>
          <w:marRight w:val="0"/>
          <w:marTop w:val="0"/>
          <w:marBottom w:val="0"/>
          <w:divBdr>
            <w:top w:val="none" w:sz="0" w:space="0" w:color="auto"/>
            <w:left w:val="none" w:sz="0" w:space="0" w:color="auto"/>
            <w:bottom w:val="none" w:sz="0" w:space="0" w:color="auto"/>
            <w:right w:val="none" w:sz="0" w:space="0" w:color="auto"/>
          </w:divBdr>
        </w:div>
        <w:div w:id="1688286309">
          <w:marLeft w:val="0"/>
          <w:marRight w:val="0"/>
          <w:marTop w:val="0"/>
          <w:marBottom w:val="0"/>
          <w:divBdr>
            <w:top w:val="none" w:sz="0" w:space="0" w:color="auto"/>
            <w:left w:val="none" w:sz="0" w:space="0" w:color="auto"/>
            <w:bottom w:val="none" w:sz="0" w:space="0" w:color="auto"/>
            <w:right w:val="none" w:sz="0" w:space="0" w:color="auto"/>
          </w:divBdr>
        </w:div>
        <w:div w:id="767506224">
          <w:marLeft w:val="0"/>
          <w:marRight w:val="0"/>
          <w:marTop w:val="0"/>
          <w:marBottom w:val="0"/>
          <w:divBdr>
            <w:top w:val="none" w:sz="0" w:space="0" w:color="auto"/>
            <w:left w:val="none" w:sz="0" w:space="0" w:color="auto"/>
            <w:bottom w:val="none" w:sz="0" w:space="0" w:color="auto"/>
            <w:right w:val="none" w:sz="0" w:space="0" w:color="auto"/>
          </w:divBdr>
        </w:div>
        <w:div w:id="1051883244">
          <w:marLeft w:val="0"/>
          <w:marRight w:val="0"/>
          <w:marTop w:val="0"/>
          <w:marBottom w:val="0"/>
          <w:divBdr>
            <w:top w:val="none" w:sz="0" w:space="0" w:color="auto"/>
            <w:left w:val="none" w:sz="0" w:space="0" w:color="auto"/>
            <w:bottom w:val="none" w:sz="0" w:space="0" w:color="auto"/>
            <w:right w:val="none" w:sz="0" w:space="0" w:color="auto"/>
          </w:divBdr>
        </w:div>
        <w:div w:id="1761218400">
          <w:marLeft w:val="0"/>
          <w:marRight w:val="0"/>
          <w:marTop w:val="0"/>
          <w:marBottom w:val="0"/>
          <w:divBdr>
            <w:top w:val="none" w:sz="0" w:space="0" w:color="auto"/>
            <w:left w:val="none" w:sz="0" w:space="0" w:color="auto"/>
            <w:bottom w:val="none" w:sz="0" w:space="0" w:color="auto"/>
            <w:right w:val="none" w:sz="0" w:space="0" w:color="auto"/>
          </w:divBdr>
        </w:div>
        <w:div w:id="1570072857">
          <w:marLeft w:val="0"/>
          <w:marRight w:val="0"/>
          <w:marTop w:val="0"/>
          <w:marBottom w:val="0"/>
          <w:divBdr>
            <w:top w:val="none" w:sz="0" w:space="0" w:color="auto"/>
            <w:left w:val="none" w:sz="0" w:space="0" w:color="auto"/>
            <w:bottom w:val="none" w:sz="0" w:space="0" w:color="auto"/>
            <w:right w:val="none" w:sz="0" w:space="0" w:color="auto"/>
          </w:divBdr>
        </w:div>
        <w:div w:id="2078703541">
          <w:marLeft w:val="0"/>
          <w:marRight w:val="0"/>
          <w:marTop w:val="0"/>
          <w:marBottom w:val="0"/>
          <w:divBdr>
            <w:top w:val="none" w:sz="0" w:space="0" w:color="auto"/>
            <w:left w:val="none" w:sz="0" w:space="0" w:color="auto"/>
            <w:bottom w:val="none" w:sz="0" w:space="0" w:color="auto"/>
            <w:right w:val="none" w:sz="0" w:space="0" w:color="auto"/>
          </w:divBdr>
        </w:div>
        <w:div w:id="1617516712">
          <w:marLeft w:val="0"/>
          <w:marRight w:val="0"/>
          <w:marTop w:val="0"/>
          <w:marBottom w:val="0"/>
          <w:divBdr>
            <w:top w:val="none" w:sz="0" w:space="0" w:color="auto"/>
            <w:left w:val="none" w:sz="0" w:space="0" w:color="auto"/>
            <w:bottom w:val="none" w:sz="0" w:space="0" w:color="auto"/>
            <w:right w:val="none" w:sz="0" w:space="0" w:color="auto"/>
          </w:divBdr>
        </w:div>
        <w:div w:id="1473325884">
          <w:marLeft w:val="0"/>
          <w:marRight w:val="0"/>
          <w:marTop w:val="0"/>
          <w:marBottom w:val="0"/>
          <w:divBdr>
            <w:top w:val="none" w:sz="0" w:space="0" w:color="auto"/>
            <w:left w:val="none" w:sz="0" w:space="0" w:color="auto"/>
            <w:bottom w:val="none" w:sz="0" w:space="0" w:color="auto"/>
            <w:right w:val="none" w:sz="0" w:space="0" w:color="auto"/>
          </w:divBdr>
        </w:div>
      </w:divsChild>
    </w:div>
    <w:div w:id="798887717">
      <w:bodyDiv w:val="1"/>
      <w:marLeft w:val="0"/>
      <w:marRight w:val="0"/>
      <w:marTop w:val="0"/>
      <w:marBottom w:val="0"/>
      <w:divBdr>
        <w:top w:val="none" w:sz="0" w:space="0" w:color="auto"/>
        <w:left w:val="none" w:sz="0" w:space="0" w:color="auto"/>
        <w:bottom w:val="none" w:sz="0" w:space="0" w:color="auto"/>
        <w:right w:val="none" w:sz="0" w:space="0" w:color="auto"/>
      </w:divBdr>
      <w:divsChild>
        <w:div w:id="1754356762">
          <w:marLeft w:val="0"/>
          <w:marRight w:val="0"/>
          <w:marTop w:val="0"/>
          <w:marBottom w:val="0"/>
          <w:divBdr>
            <w:top w:val="none" w:sz="0" w:space="0" w:color="auto"/>
            <w:left w:val="none" w:sz="0" w:space="0" w:color="auto"/>
            <w:bottom w:val="none" w:sz="0" w:space="0" w:color="auto"/>
            <w:right w:val="none" w:sz="0" w:space="0" w:color="auto"/>
          </w:divBdr>
        </w:div>
        <w:div w:id="1695185876">
          <w:marLeft w:val="0"/>
          <w:marRight w:val="0"/>
          <w:marTop w:val="0"/>
          <w:marBottom w:val="0"/>
          <w:divBdr>
            <w:top w:val="none" w:sz="0" w:space="0" w:color="auto"/>
            <w:left w:val="none" w:sz="0" w:space="0" w:color="auto"/>
            <w:bottom w:val="none" w:sz="0" w:space="0" w:color="auto"/>
            <w:right w:val="none" w:sz="0" w:space="0" w:color="auto"/>
          </w:divBdr>
        </w:div>
        <w:div w:id="250742586">
          <w:marLeft w:val="0"/>
          <w:marRight w:val="0"/>
          <w:marTop w:val="0"/>
          <w:marBottom w:val="0"/>
          <w:divBdr>
            <w:top w:val="none" w:sz="0" w:space="0" w:color="auto"/>
            <w:left w:val="none" w:sz="0" w:space="0" w:color="auto"/>
            <w:bottom w:val="none" w:sz="0" w:space="0" w:color="auto"/>
            <w:right w:val="none" w:sz="0" w:space="0" w:color="auto"/>
          </w:divBdr>
        </w:div>
        <w:div w:id="2116947885">
          <w:marLeft w:val="0"/>
          <w:marRight w:val="0"/>
          <w:marTop w:val="0"/>
          <w:marBottom w:val="0"/>
          <w:divBdr>
            <w:top w:val="none" w:sz="0" w:space="0" w:color="auto"/>
            <w:left w:val="none" w:sz="0" w:space="0" w:color="auto"/>
            <w:bottom w:val="none" w:sz="0" w:space="0" w:color="auto"/>
            <w:right w:val="none" w:sz="0" w:space="0" w:color="auto"/>
          </w:divBdr>
          <w:divsChild>
            <w:div w:id="1250650753">
              <w:marLeft w:val="0"/>
              <w:marRight w:val="0"/>
              <w:marTop w:val="0"/>
              <w:marBottom w:val="0"/>
              <w:divBdr>
                <w:top w:val="none" w:sz="0" w:space="0" w:color="auto"/>
                <w:left w:val="none" w:sz="0" w:space="0" w:color="auto"/>
                <w:bottom w:val="none" w:sz="0" w:space="0" w:color="auto"/>
                <w:right w:val="none" w:sz="0" w:space="0" w:color="auto"/>
              </w:divBdr>
            </w:div>
          </w:divsChild>
        </w:div>
        <w:div w:id="1763987564">
          <w:marLeft w:val="0"/>
          <w:marRight w:val="0"/>
          <w:marTop w:val="0"/>
          <w:marBottom w:val="0"/>
          <w:divBdr>
            <w:top w:val="none" w:sz="0" w:space="0" w:color="auto"/>
            <w:left w:val="none" w:sz="0" w:space="0" w:color="auto"/>
            <w:bottom w:val="none" w:sz="0" w:space="0" w:color="auto"/>
            <w:right w:val="none" w:sz="0" w:space="0" w:color="auto"/>
          </w:divBdr>
        </w:div>
        <w:div w:id="1862013437">
          <w:marLeft w:val="0"/>
          <w:marRight w:val="0"/>
          <w:marTop w:val="0"/>
          <w:marBottom w:val="0"/>
          <w:divBdr>
            <w:top w:val="none" w:sz="0" w:space="0" w:color="auto"/>
            <w:left w:val="none" w:sz="0" w:space="0" w:color="auto"/>
            <w:bottom w:val="none" w:sz="0" w:space="0" w:color="auto"/>
            <w:right w:val="none" w:sz="0" w:space="0" w:color="auto"/>
          </w:divBdr>
        </w:div>
        <w:div w:id="871454919">
          <w:marLeft w:val="0"/>
          <w:marRight w:val="0"/>
          <w:marTop w:val="0"/>
          <w:marBottom w:val="0"/>
          <w:divBdr>
            <w:top w:val="none" w:sz="0" w:space="0" w:color="auto"/>
            <w:left w:val="none" w:sz="0" w:space="0" w:color="auto"/>
            <w:bottom w:val="none" w:sz="0" w:space="0" w:color="auto"/>
            <w:right w:val="none" w:sz="0" w:space="0" w:color="auto"/>
          </w:divBdr>
        </w:div>
        <w:div w:id="1957982783">
          <w:marLeft w:val="0"/>
          <w:marRight w:val="0"/>
          <w:marTop w:val="0"/>
          <w:marBottom w:val="0"/>
          <w:divBdr>
            <w:top w:val="none" w:sz="0" w:space="0" w:color="auto"/>
            <w:left w:val="none" w:sz="0" w:space="0" w:color="auto"/>
            <w:bottom w:val="none" w:sz="0" w:space="0" w:color="auto"/>
            <w:right w:val="none" w:sz="0" w:space="0" w:color="auto"/>
          </w:divBdr>
        </w:div>
        <w:div w:id="2074232994">
          <w:marLeft w:val="0"/>
          <w:marRight w:val="0"/>
          <w:marTop w:val="0"/>
          <w:marBottom w:val="0"/>
          <w:divBdr>
            <w:top w:val="none" w:sz="0" w:space="0" w:color="auto"/>
            <w:left w:val="none" w:sz="0" w:space="0" w:color="auto"/>
            <w:bottom w:val="none" w:sz="0" w:space="0" w:color="auto"/>
            <w:right w:val="none" w:sz="0" w:space="0" w:color="auto"/>
          </w:divBdr>
        </w:div>
        <w:div w:id="233471559">
          <w:marLeft w:val="0"/>
          <w:marRight w:val="0"/>
          <w:marTop w:val="0"/>
          <w:marBottom w:val="0"/>
          <w:divBdr>
            <w:top w:val="none" w:sz="0" w:space="0" w:color="auto"/>
            <w:left w:val="none" w:sz="0" w:space="0" w:color="auto"/>
            <w:bottom w:val="none" w:sz="0" w:space="0" w:color="auto"/>
            <w:right w:val="none" w:sz="0" w:space="0" w:color="auto"/>
          </w:divBdr>
        </w:div>
        <w:div w:id="1919367479">
          <w:marLeft w:val="0"/>
          <w:marRight w:val="0"/>
          <w:marTop w:val="0"/>
          <w:marBottom w:val="0"/>
          <w:divBdr>
            <w:top w:val="none" w:sz="0" w:space="0" w:color="auto"/>
            <w:left w:val="none" w:sz="0" w:space="0" w:color="auto"/>
            <w:bottom w:val="none" w:sz="0" w:space="0" w:color="auto"/>
            <w:right w:val="none" w:sz="0" w:space="0" w:color="auto"/>
          </w:divBdr>
          <w:divsChild>
            <w:div w:id="326447874">
              <w:marLeft w:val="0"/>
              <w:marRight w:val="0"/>
              <w:marTop w:val="0"/>
              <w:marBottom w:val="0"/>
              <w:divBdr>
                <w:top w:val="none" w:sz="0" w:space="0" w:color="auto"/>
                <w:left w:val="none" w:sz="0" w:space="0" w:color="auto"/>
                <w:bottom w:val="none" w:sz="0" w:space="0" w:color="auto"/>
                <w:right w:val="none" w:sz="0" w:space="0" w:color="auto"/>
              </w:divBdr>
            </w:div>
          </w:divsChild>
        </w:div>
        <w:div w:id="345601022">
          <w:marLeft w:val="0"/>
          <w:marRight w:val="0"/>
          <w:marTop w:val="0"/>
          <w:marBottom w:val="0"/>
          <w:divBdr>
            <w:top w:val="none" w:sz="0" w:space="0" w:color="auto"/>
            <w:left w:val="none" w:sz="0" w:space="0" w:color="auto"/>
            <w:bottom w:val="none" w:sz="0" w:space="0" w:color="auto"/>
            <w:right w:val="none" w:sz="0" w:space="0" w:color="auto"/>
          </w:divBdr>
        </w:div>
        <w:div w:id="56245223">
          <w:marLeft w:val="0"/>
          <w:marRight w:val="0"/>
          <w:marTop w:val="0"/>
          <w:marBottom w:val="0"/>
          <w:divBdr>
            <w:top w:val="none" w:sz="0" w:space="0" w:color="auto"/>
            <w:left w:val="none" w:sz="0" w:space="0" w:color="auto"/>
            <w:bottom w:val="none" w:sz="0" w:space="0" w:color="auto"/>
            <w:right w:val="none" w:sz="0" w:space="0" w:color="auto"/>
          </w:divBdr>
        </w:div>
        <w:div w:id="772045651">
          <w:marLeft w:val="0"/>
          <w:marRight w:val="0"/>
          <w:marTop w:val="0"/>
          <w:marBottom w:val="0"/>
          <w:divBdr>
            <w:top w:val="none" w:sz="0" w:space="0" w:color="auto"/>
            <w:left w:val="none" w:sz="0" w:space="0" w:color="auto"/>
            <w:bottom w:val="none" w:sz="0" w:space="0" w:color="auto"/>
            <w:right w:val="none" w:sz="0" w:space="0" w:color="auto"/>
          </w:divBdr>
        </w:div>
        <w:div w:id="1549412308">
          <w:marLeft w:val="0"/>
          <w:marRight w:val="0"/>
          <w:marTop w:val="0"/>
          <w:marBottom w:val="0"/>
          <w:divBdr>
            <w:top w:val="none" w:sz="0" w:space="0" w:color="auto"/>
            <w:left w:val="none" w:sz="0" w:space="0" w:color="auto"/>
            <w:bottom w:val="none" w:sz="0" w:space="0" w:color="auto"/>
            <w:right w:val="none" w:sz="0" w:space="0" w:color="auto"/>
          </w:divBdr>
        </w:div>
        <w:div w:id="1064328904">
          <w:marLeft w:val="0"/>
          <w:marRight w:val="0"/>
          <w:marTop w:val="0"/>
          <w:marBottom w:val="0"/>
          <w:divBdr>
            <w:top w:val="none" w:sz="0" w:space="0" w:color="auto"/>
            <w:left w:val="none" w:sz="0" w:space="0" w:color="auto"/>
            <w:bottom w:val="none" w:sz="0" w:space="0" w:color="auto"/>
            <w:right w:val="none" w:sz="0" w:space="0" w:color="auto"/>
          </w:divBdr>
          <w:divsChild>
            <w:div w:id="162547195">
              <w:marLeft w:val="0"/>
              <w:marRight w:val="0"/>
              <w:marTop w:val="0"/>
              <w:marBottom w:val="0"/>
              <w:divBdr>
                <w:top w:val="none" w:sz="0" w:space="0" w:color="auto"/>
                <w:left w:val="none" w:sz="0" w:space="0" w:color="auto"/>
                <w:bottom w:val="none" w:sz="0" w:space="0" w:color="auto"/>
                <w:right w:val="none" w:sz="0" w:space="0" w:color="auto"/>
              </w:divBdr>
            </w:div>
          </w:divsChild>
        </w:div>
        <w:div w:id="1678459654">
          <w:marLeft w:val="0"/>
          <w:marRight w:val="0"/>
          <w:marTop w:val="0"/>
          <w:marBottom w:val="0"/>
          <w:divBdr>
            <w:top w:val="none" w:sz="0" w:space="0" w:color="auto"/>
            <w:left w:val="none" w:sz="0" w:space="0" w:color="auto"/>
            <w:bottom w:val="none" w:sz="0" w:space="0" w:color="auto"/>
            <w:right w:val="none" w:sz="0" w:space="0" w:color="auto"/>
          </w:divBdr>
          <w:divsChild>
            <w:div w:id="1098404068">
              <w:marLeft w:val="0"/>
              <w:marRight w:val="0"/>
              <w:marTop w:val="0"/>
              <w:marBottom w:val="0"/>
              <w:divBdr>
                <w:top w:val="none" w:sz="0" w:space="0" w:color="auto"/>
                <w:left w:val="none" w:sz="0" w:space="0" w:color="auto"/>
                <w:bottom w:val="none" w:sz="0" w:space="0" w:color="auto"/>
                <w:right w:val="none" w:sz="0" w:space="0" w:color="auto"/>
              </w:divBdr>
            </w:div>
          </w:divsChild>
        </w:div>
        <w:div w:id="2087679082">
          <w:marLeft w:val="0"/>
          <w:marRight w:val="0"/>
          <w:marTop w:val="0"/>
          <w:marBottom w:val="0"/>
          <w:divBdr>
            <w:top w:val="none" w:sz="0" w:space="0" w:color="auto"/>
            <w:left w:val="none" w:sz="0" w:space="0" w:color="auto"/>
            <w:bottom w:val="none" w:sz="0" w:space="0" w:color="auto"/>
            <w:right w:val="none" w:sz="0" w:space="0" w:color="auto"/>
          </w:divBdr>
          <w:divsChild>
            <w:div w:id="1776439828">
              <w:marLeft w:val="0"/>
              <w:marRight w:val="0"/>
              <w:marTop w:val="0"/>
              <w:marBottom w:val="0"/>
              <w:divBdr>
                <w:top w:val="none" w:sz="0" w:space="0" w:color="auto"/>
                <w:left w:val="none" w:sz="0" w:space="0" w:color="auto"/>
                <w:bottom w:val="none" w:sz="0" w:space="0" w:color="auto"/>
                <w:right w:val="none" w:sz="0" w:space="0" w:color="auto"/>
              </w:divBdr>
            </w:div>
          </w:divsChild>
        </w:div>
        <w:div w:id="7022443">
          <w:marLeft w:val="0"/>
          <w:marRight w:val="0"/>
          <w:marTop w:val="0"/>
          <w:marBottom w:val="0"/>
          <w:divBdr>
            <w:top w:val="none" w:sz="0" w:space="0" w:color="auto"/>
            <w:left w:val="none" w:sz="0" w:space="0" w:color="auto"/>
            <w:bottom w:val="none" w:sz="0" w:space="0" w:color="auto"/>
            <w:right w:val="none" w:sz="0" w:space="0" w:color="auto"/>
          </w:divBdr>
          <w:divsChild>
            <w:div w:id="727999145">
              <w:marLeft w:val="0"/>
              <w:marRight w:val="0"/>
              <w:marTop w:val="0"/>
              <w:marBottom w:val="0"/>
              <w:divBdr>
                <w:top w:val="none" w:sz="0" w:space="0" w:color="auto"/>
                <w:left w:val="none" w:sz="0" w:space="0" w:color="auto"/>
                <w:bottom w:val="none" w:sz="0" w:space="0" w:color="auto"/>
                <w:right w:val="none" w:sz="0" w:space="0" w:color="auto"/>
              </w:divBdr>
            </w:div>
          </w:divsChild>
        </w:div>
        <w:div w:id="72437250">
          <w:marLeft w:val="0"/>
          <w:marRight w:val="0"/>
          <w:marTop w:val="0"/>
          <w:marBottom w:val="0"/>
          <w:divBdr>
            <w:top w:val="none" w:sz="0" w:space="0" w:color="auto"/>
            <w:left w:val="none" w:sz="0" w:space="0" w:color="auto"/>
            <w:bottom w:val="none" w:sz="0" w:space="0" w:color="auto"/>
            <w:right w:val="none" w:sz="0" w:space="0" w:color="auto"/>
          </w:divBdr>
          <w:divsChild>
            <w:div w:id="1324629733">
              <w:marLeft w:val="0"/>
              <w:marRight w:val="0"/>
              <w:marTop w:val="0"/>
              <w:marBottom w:val="0"/>
              <w:divBdr>
                <w:top w:val="none" w:sz="0" w:space="0" w:color="auto"/>
                <w:left w:val="none" w:sz="0" w:space="0" w:color="auto"/>
                <w:bottom w:val="none" w:sz="0" w:space="0" w:color="auto"/>
                <w:right w:val="none" w:sz="0" w:space="0" w:color="auto"/>
              </w:divBdr>
            </w:div>
          </w:divsChild>
        </w:div>
        <w:div w:id="953101507">
          <w:marLeft w:val="0"/>
          <w:marRight w:val="0"/>
          <w:marTop w:val="0"/>
          <w:marBottom w:val="0"/>
          <w:divBdr>
            <w:top w:val="none" w:sz="0" w:space="0" w:color="auto"/>
            <w:left w:val="none" w:sz="0" w:space="0" w:color="auto"/>
            <w:bottom w:val="none" w:sz="0" w:space="0" w:color="auto"/>
            <w:right w:val="none" w:sz="0" w:space="0" w:color="auto"/>
          </w:divBdr>
          <w:divsChild>
            <w:div w:id="919871251">
              <w:marLeft w:val="0"/>
              <w:marRight w:val="0"/>
              <w:marTop w:val="0"/>
              <w:marBottom w:val="0"/>
              <w:divBdr>
                <w:top w:val="none" w:sz="0" w:space="0" w:color="auto"/>
                <w:left w:val="none" w:sz="0" w:space="0" w:color="auto"/>
                <w:bottom w:val="none" w:sz="0" w:space="0" w:color="auto"/>
                <w:right w:val="none" w:sz="0" w:space="0" w:color="auto"/>
              </w:divBdr>
            </w:div>
          </w:divsChild>
        </w:div>
        <w:div w:id="18242272">
          <w:marLeft w:val="0"/>
          <w:marRight w:val="0"/>
          <w:marTop w:val="0"/>
          <w:marBottom w:val="0"/>
          <w:divBdr>
            <w:top w:val="none" w:sz="0" w:space="0" w:color="auto"/>
            <w:left w:val="none" w:sz="0" w:space="0" w:color="auto"/>
            <w:bottom w:val="none" w:sz="0" w:space="0" w:color="auto"/>
            <w:right w:val="none" w:sz="0" w:space="0" w:color="auto"/>
          </w:divBdr>
          <w:divsChild>
            <w:div w:id="1036275287">
              <w:marLeft w:val="0"/>
              <w:marRight w:val="0"/>
              <w:marTop w:val="0"/>
              <w:marBottom w:val="0"/>
              <w:divBdr>
                <w:top w:val="none" w:sz="0" w:space="0" w:color="auto"/>
                <w:left w:val="none" w:sz="0" w:space="0" w:color="auto"/>
                <w:bottom w:val="none" w:sz="0" w:space="0" w:color="auto"/>
                <w:right w:val="none" w:sz="0" w:space="0" w:color="auto"/>
              </w:divBdr>
            </w:div>
          </w:divsChild>
        </w:div>
        <w:div w:id="2020112799">
          <w:marLeft w:val="0"/>
          <w:marRight w:val="0"/>
          <w:marTop w:val="0"/>
          <w:marBottom w:val="0"/>
          <w:divBdr>
            <w:top w:val="none" w:sz="0" w:space="0" w:color="auto"/>
            <w:left w:val="none" w:sz="0" w:space="0" w:color="auto"/>
            <w:bottom w:val="none" w:sz="0" w:space="0" w:color="auto"/>
            <w:right w:val="none" w:sz="0" w:space="0" w:color="auto"/>
          </w:divBdr>
          <w:divsChild>
            <w:div w:id="1727221318">
              <w:marLeft w:val="0"/>
              <w:marRight w:val="0"/>
              <w:marTop w:val="0"/>
              <w:marBottom w:val="0"/>
              <w:divBdr>
                <w:top w:val="none" w:sz="0" w:space="0" w:color="auto"/>
                <w:left w:val="none" w:sz="0" w:space="0" w:color="auto"/>
                <w:bottom w:val="none" w:sz="0" w:space="0" w:color="auto"/>
                <w:right w:val="none" w:sz="0" w:space="0" w:color="auto"/>
              </w:divBdr>
            </w:div>
          </w:divsChild>
        </w:div>
        <w:div w:id="1672365823">
          <w:marLeft w:val="0"/>
          <w:marRight w:val="0"/>
          <w:marTop w:val="0"/>
          <w:marBottom w:val="0"/>
          <w:divBdr>
            <w:top w:val="none" w:sz="0" w:space="0" w:color="auto"/>
            <w:left w:val="none" w:sz="0" w:space="0" w:color="auto"/>
            <w:bottom w:val="none" w:sz="0" w:space="0" w:color="auto"/>
            <w:right w:val="none" w:sz="0" w:space="0" w:color="auto"/>
          </w:divBdr>
          <w:divsChild>
            <w:div w:id="1779838238">
              <w:marLeft w:val="0"/>
              <w:marRight w:val="0"/>
              <w:marTop w:val="0"/>
              <w:marBottom w:val="0"/>
              <w:divBdr>
                <w:top w:val="none" w:sz="0" w:space="0" w:color="auto"/>
                <w:left w:val="none" w:sz="0" w:space="0" w:color="auto"/>
                <w:bottom w:val="none" w:sz="0" w:space="0" w:color="auto"/>
                <w:right w:val="none" w:sz="0" w:space="0" w:color="auto"/>
              </w:divBdr>
            </w:div>
          </w:divsChild>
        </w:div>
        <w:div w:id="113838023">
          <w:marLeft w:val="0"/>
          <w:marRight w:val="0"/>
          <w:marTop w:val="0"/>
          <w:marBottom w:val="0"/>
          <w:divBdr>
            <w:top w:val="none" w:sz="0" w:space="0" w:color="auto"/>
            <w:left w:val="none" w:sz="0" w:space="0" w:color="auto"/>
            <w:bottom w:val="none" w:sz="0" w:space="0" w:color="auto"/>
            <w:right w:val="none" w:sz="0" w:space="0" w:color="auto"/>
          </w:divBdr>
          <w:divsChild>
            <w:div w:id="1155875848">
              <w:marLeft w:val="0"/>
              <w:marRight w:val="0"/>
              <w:marTop w:val="0"/>
              <w:marBottom w:val="0"/>
              <w:divBdr>
                <w:top w:val="none" w:sz="0" w:space="0" w:color="auto"/>
                <w:left w:val="none" w:sz="0" w:space="0" w:color="auto"/>
                <w:bottom w:val="none" w:sz="0" w:space="0" w:color="auto"/>
                <w:right w:val="none" w:sz="0" w:space="0" w:color="auto"/>
              </w:divBdr>
            </w:div>
          </w:divsChild>
        </w:div>
        <w:div w:id="213471144">
          <w:marLeft w:val="0"/>
          <w:marRight w:val="0"/>
          <w:marTop w:val="0"/>
          <w:marBottom w:val="0"/>
          <w:divBdr>
            <w:top w:val="none" w:sz="0" w:space="0" w:color="auto"/>
            <w:left w:val="none" w:sz="0" w:space="0" w:color="auto"/>
            <w:bottom w:val="none" w:sz="0" w:space="0" w:color="auto"/>
            <w:right w:val="none" w:sz="0" w:space="0" w:color="auto"/>
          </w:divBdr>
          <w:divsChild>
            <w:div w:id="1685089201">
              <w:marLeft w:val="0"/>
              <w:marRight w:val="0"/>
              <w:marTop w:val="0"/>
              <w:marBottom w:val="0"/>
              <w:divBdr>
                <w:top w:val="none" w:sz="0" w:space="0" w:color="auto"/>
                <w:left w:val="none" w:sz="0" w:space="0" w:color="auto"/>
                <w:bottom w:val="none" w:sz="0" w:space="0" w:color="auto"/>
                <w:right w:val="none" w:sz="0" w:space="0" w:color="auto"/>
              </w:divBdr>
            </w:div>
          </w:divsChild>
        </w:div>
        <w:div w:id="1345598089">
          <w:marLeft w:val="0"/>
          <w:marRight w:val="0"/>
          <w:marTop w:val="0"/>
          <w:marBottom w:val="0"/>
          <w:divBdr>
            <w:top w:val="none" w:sz="0" w:space="0" w:color="auto"/>
            <w:left w:val="none" w:sz="0" w:space="0" w:color="auto"/>
            <w:bottom w:val="none" w:sz="0" w:space="0" w:color="auto"/>
            <w:right w:val="none" w:sz="0" w:space="0" w:color="auto"/>
          </w:divBdr>
          <w:divsChild>
            <w:div w:id="2128355729">
              <w:marLeft w:val="0"/>
              <w:marRight w:val="0"/>
              <w:marTop w:val="0"/>
              <w:marBottom w:val="0"/>
              <w:divBdr>
                <w:top w:val="none" w:sz="0" w:space="0" w:color="auto"/>
                <w:left w:val="none" w:sz="0" w:space="0" w:color="auto"/>
                <w:bottom w:val="none" w:sz="0" w:space="0" w:color="auto"/>
                <w:right w:val="none" w:sz="0" w:space="0" w:color="auto"/>
              </w:divBdr>
            </w:div>
          </w:divsChild>
        </w:div>
        <w:div w:id="1611089787">
          <w:marLeft w:val="0"/>
          <w:marRight w:val="0"/>
          <w:marTop w:val="0"/>
          <w:marBottom w:val="0"/>
          <w:divBdr>
            <w:top w:val="none" w:sz="0" w:space="0" w:color="auto"/>
            <w:left w:val="none" w:sz="0" w:space="0" w:color="auto"/>
            <w:bottom w:val="none" w:sz="0" w:space="0" w:color="auto"/>
            <w:right w:val="none" w:sz="0" w:space="0" w:color="auto"/>
          </w:divBdr>
          <w:divsChild>
            <w:div w:id="1372195780">
              <w:marLeft w:val="0"/>
              <w:marRight w:val="0"/>
              <w:marTop w:val="0"/>
              <w:marBottom w:val="0"/>
              <w:divBdr>
                <w:top w:val="none" w:sz="0" w:space="0" w:color="auto"/>
                <w:left w:val="none" w:sz="0" w:space="0" w:color="auto"/>
                <w:bottom w:val="none" w:sz="0" w:space="0" w:color="auto"/>
                <w:right w:val="none" w:sz="0" w:space="0" w:color="auto"/>
              </w:divBdr>
            </w:div>
          </w:divsChild>
        </w:div>
        <w:div w:id="475147669">
          <w:marLeft w:val="0"/>
          <w:marRight w:val="0"/>
          <w:marTop w:val="0"/>
          <w:marBottom w:val="0"/>
          <w:divBdr>
            <w:top w:val="none" w:sz="0" w:space="0" w:color="auto"/>
            <w:left w:val="none" w:sz="0" w:space="0" w:color="auto"/>
            <w:bottom w:val="none" w:sz="0" w:space="0" w:color="auto"/>
            <w:right w:val="none" w:sz="0" w:space="0" w:color="auto"/>
          </w:divBdr>
          <w:divsChild>
            <w:div w:id="1399865386">
              <w:marLeft w:val="0"/>
              <w:marRight w:val="0"/>
              <w:marTop w:val="0"/>
              <w:marBottom w:val="0"/>
              <w:divBdr>
                <w:top w:val="none" w:sz="0" w:space="0" w:color="auto"/>
                <w:left w:val="none" w:sz="0" w:space="0" w:color="auto"/>
                <w:bottom w:val="none" w:sz="0" w:space="0" w:color="auto"/>
                <w:right w:val="none" w:sz="0" w:space="0" w:color="auto"/>
              </w:divBdr>
            </w:div>
          </w:divsChild>
        </w:div>
        <w:div w:id="988050958">
          <w:marLeft w:val="0"/>
          <w:marRight w:val="0"/>
          <w:marTop w:val="0"/>
          <w:marBottom w:val="0"/>
          <w:divBdr>
            <w:top w:val="none" w:sz="0" w:space="0" w:color="auto"/>
            <w:left w:val="none" w:sz="0" w:space="0" w:color="auto"/>
            <w:bottom w:val="none" w:sz="0" w:space="0" w:color="auto"/>
            <w:right w:val="none" w:sz="0" w:space="0" w:color="auto"/>
          </w:divBdr>
          <w:divsChild>
            <w:div w:id="11721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7467">
      <w:bodyDiv w:val="1"/>
      <w:marLeft w:val="0"/>
      <w:marRight w:val="0"/>
      <w:marTop w:val="0"/>
      <w:marBottom w:val="0"/>
      <w:divBdr>
        <w:top w:val="none" w:sz="0" w:space="0" w:color="auto"/>
        <w:left w:val="none" w:sz="0" w:space="0" w:color="auto"/>
        <w:bottom w:val="none" w:sz="0" w:space="0" w:color="auto"/>
        <w:right w:val="none" w:sz="0" w:space="0" w:color="auto"/>
      </w:divBdr>
      <w:divsChild>
        <w:div w:id="848177033">
          <w:marLeft w:val="0"/>
          <w:marRight w:val="0"/>
          <w:marTop w:val="0"/>
          <w:marBottom w:val="0"/>
          <w:divBdr>
            <w:top w:val="none" w:sz="0" w:space="0" w:color="auto"/>
            <w:left w:val="none" w:sz="0" w:space="0" w:color="auto"/>
            <w:bottom w:val="none" w:sz="0" w:space="0" w:color="auto"/>
            <w:right w:val="none" w:sz="0" w:space="0" w:color="auto"/>
          </w:divBdr>
        </w:div>
        <w:div w:id="1102800726">
          <w:marLeft w:val="0"/>
          <w:marRight w:val="0"/>
          <w:marTop w:val="0"/>
          <w:marBottom w:val="0"/>
          <w:divBdr>
            <w:top w:val="none" w:sz="0" w:space="0" w:color="auto"/>
            <w:left w:val="none" w:sz="0" w:space="0" w:color="auto"/>
            <w:bottom w:val="none" w:sz="0" w:space="0" w:color="auto"/>
            <w:right w:val="none" w:sz="0" w:space="0" w:color="auto"/>
          </w:divBdr>
        </w:div>
        <w:div w:id="1739399152">
          <w:marLeft w:val="0"/>
          <w:marRight w:val="0"/>
          <w:marTop w:val="0"/>
          <w:marBottom w:val="0"/>
          <w:divBdr>
            <w:top w:val="none" w:sz="0" w:space="0" w:color="auto"/>
            <w:left w:val="none" w:sz="0" w:space="0" w:color="auto"/>
            <w:bottom w:val="none" w:sz="0" w:space="0" w:color="auto"/>
            <w:right w:val="none" w:sz="0" w:space="0" w:color="auto"/>
          </w:divBdr>
        </w:div>
        <w:div w:id="1525632522">
          <w:marLeft w:val="0"/>
          <w:marRight w:val="0"/>
          <w:marTop w:val="0"/>
          <w:marBottom w:val="0"/>
          <w:divBdr>
            <w:top w:val="none" w:sz="0" w:space="0" w:color="auto"/>
            <w:left w:val="none" w:sz="0" w:space="0" w:color="auto"/>
            <w:bottom w:val="none" w:sz="0" w:space="0" w:color="auto"/>
            <w:right w:val="none" w:sz="0" w:space="0" w:color="auto"/>
          </w:divBdr>
        </w:div>
        <w:div w:id="1694066068">
          <w:marLeft w:val="0"/>
          <w:marRight w:val="0"/>
          <w:marTop w:val="0"/>
          <w:marBottom w:val="0"/>
          <w:divBdr>
            <w:top w:val="none" w:sz="0" w:space="0" w:color="auto"/>
            <w:left w:val="none" w:sz="0" w:space="0" w:color="auto"/>
            <w:bottom w:val="none" w:sz="0" w:space="0" w:color="auto"/>
            <w:right w:val="none" w:sz="0" w:space="0" w:color="auto"/>
          </w:divBdr>
        </w:div>
        <w:div w:id="2001228322">
          <w:marLeft w:val="0"/>
          <w:marRight w:val="0"/>
          <w:marTop w:val="0"/>
          <w:marBottom w:val="0"/>
          <w:divBdr>
            <w:top w:val="none" w:sz="0" w:space="0" w:color="auto"/>
            <w:left w:val="none" w:sz="0" w:space="0" w:color="auto"/>
            <w:bottom w:val="none" w:sz="0" w:space="0" w:color="auto"/>
            <w:right w:val="none" w:sz="0" w:space="0" w:color="auto"/>
          </w:divBdr>
        </w:div>
        <w:div w:id="1967160449">
          <w:marLeft w:val="0"/>
          <w:marRight w:val="0"/>
          <w:marTop w:val="0"/>
          <w:marBottom w:val="0"/>
          <w:divBdr>
            <w:top w:val="none" w:sz="0" w:space="0" w:color="auto"/>
            <w:left w:val="none" w:sz="0" w:space="0" w:color="auto"/>
            <w:bottom w:val="none" w:sz="0" w:space="0" w:color="auto"/>
            <w:right w:val="none" w:sz="0" w:space="0" w:color="auto"/>
          </w:divBdr>
        </w:div>
        <w:div w:id="234971612">
          <w:marLeft w:val="0"/>
          <w:marRight w:val="0"/>
          <w:marTop w:val="0"/>
          <w:marBottom w:val="0"/>
          <w:divBdr>
            <w:top w:val="none" w:sz="0" w:space="0" w:color="auto"/>
            <w:left w:val="none" w:sz="0" w:space="0" w:color="auto"/>
            <w:bottom w:val="none" w:sz="0" w:space="0" w:color="auto"/>
            <w:right w:val="none" w:sz="0" w:space="0" w:color="auto"/>
          </w:divBdr>
        </w:div>
        <w:div w:id="1701319967">
          <w:marLeft w:val="0"/>
          <w:marRight w:val="0"/>
          <w:marTop w:val="0"/>
          <w:marBottom w:val="0"/>
          <w:divBdr>
            <w:top w:val="none" w:sz="0" w:space="0" w:color="auto"/>
            <w:left w:val="none" w:sz="0" w:space="0" w:color="auto"/>
            <w:bottom w:val="none" w:sz="0" w:space="0" w:color="auto"/>
            <w:right w:val="none" w:sz="0" w:space="0" w:color="auto"/>
          </w:divBdr>
        </w:div>
        <w:div w:id="1242641164">
          <w:marLeft w:val="0"/>
          <w:marRight w:val="0"/>
          <w:marTop w:val="0"/>
          <w:marBottom w:val="0"/>
          <w:divBdr>
            <w:top w:val="none" w:sz="0" w:space="0" w:color="auto"/>
            <w:left w:val="none" w:sz="0" w:space="0" w:color="auto"/>
            <w:bottom w:val="none" w:sz="0" w:space="0" w:color="auto"/>
            <w:right w:val="none" w:sz="0" w:space="0" w:color="auto"/>
          </w:divBdr>
        </w:div>
        <w:div w:id="1533422387">
          <w:marLeft w:val="0"/>
          <w:marRight w:val="0"/>
          <w:marTop w:val="0"/>
          <w:marBottom w:val="0"/>
          <w:divBdr>
            <w:top w:val="none" w:sz="0" w:space="0" w:color="auto"/>
            <w:left w:val="none" w:sz="0" w:space="0" w:color="auto"/>
            <w:bottom w:val="none" w:sz="0" w:space="0" w:color="auto"/>
            <w:right w:val="none" w:sz="0" w:space="0" w:color="auto"/>
          </w:divBdr>
        </w:div>
        <w:div w:id="1350793928">
          <w:marLeft w:val="0"/>
          <w:marRight w:val="0"/>
          <w:marTop w:val="0"/>
          <w:marBottom w:val="0"/>
          <w:divBdr>
            <w:top w:val="none" w:sz="0" w:space="0" w:color="auto"/>
            <w:left w:val="none" w:sz="0" w:space="0" w:color="auto"/>
            <w:bottom w:val="none" w:sz="0" w:space="0" w:color="auto"/>
            <w:right w:val="none" w:sz="0" w:space="0" w:color="auto"/>
          </w:divBdr>
        </w:div>
        <w:div w:id="22874833">
          <w:marLeft w:val="0"/>
          <w:marRight w:val="0"/>
          <w:marTop w:val="0"/>
          <w:marBottom w:val="0"/>
          <w:divBdr>
            <w:top w:val="none" w:sz="0" w:space="0" w:color="auto"/>
            <w:left w:val="none" w:sz="0" w:space="0" w:color="auto"/>
            <w:bottom w:val="none" w:sz="0" w:space="0" w:color="auto"/>
            <w:right w:val="none" w:sz="0" w:space="0" w:color="auto"/>
          </w:divBdr>
        </w:div>
        <w:div w:id="5329166">
          <w:marLeft w:val="0"/>
          <w:marRight w:val="0"/>
          <w:marTop w:val="0"/>
          <w:marBottom w:val="0"/>
          <w:divBdr>
            <w:top w:val="none" w:sz="0" w:space="0" w:color="auto"/>
            <w:left w:val="none" w:sz="0" w:space="0" w:color="auto"/>
            <w:bottom w:val="none" w:sz="0" w:space="0" w:color="auto"/>
            <w:right w:val="none" w:sz="0" w:space="0" w:color="auto"/>
          </w:divBdr>
        </w:div>
        <w:div w:id="946741411">
          <w:marLeft w:val="0"/>
          <w:marRight w:val="0"/>
          <w:marTop w:val="0"/>
          <w:marBottom w:val="0"/>
          <w:divBdr>
            <w:top w:val="none" w:sz="0" w:space="0" w:color="auto"/>
            <w:left w:val="none" w:sz="0" w:space="0" w:color="auto"/>
            <w:bottom w:val="none" w:sz="0" w:space="0" w:color="auto"/>
            <w:right w:val="none" w:sz="0" w:space="0" w:color="auto"/>
          </w:divBdr>
        </w:div>
        <w:div w:id="201745776">
          <w:marLeft w:val="0"/>
          <w:marRight w:val="0"/>
          <w:marTop w:val="0"/>
          <w:marBottom w:val="0"/>
          <w:divBdr>
            <w:top w:val="none" w:sz="0" w:space="0" w:color="auto"/>
            <w:left w:val="none" w:sz="0" w:space="0" w:color="auto"/>
            <w:bottom w:val="none" w:sz="0" w:space="0" w:color="auto"/>
            <w:right w:val="none" w:sz="0" w:space="0" w:color="auto"/>
          </w:divBdr>
        </w:div>
        <w:div w:id="791754007">
          <w:marLeft w:val="0"/>
          <w:marRight w:val="0"/>
          <w:marTop w:val="0"/>
          <w:marBottom w:val="0"/>
          <w:divBdr>
            <w:top w:val="none" w:sz="0" w:space="0" w:color="auto"/>
            <w:left w:val="none" w:sz="0" w:space="0" w:color="auto"/>
            <w:bottom w:val="none" w:sz="0" w:space="0" w:color="auto"/>
            <w:right w:val="none" w:sz="0" w:space="0" w:color="auto"/>
          </w:divBdr>
        </w:div>
        <w:div w:id="1506674931">
          <w:marLeft w:val="0"/>
          <w:marRight w:val="0"/>
          <w:marTop w:val="0"/>
          <w:marBottom w:val="0"/>
          <w:divBdr>
            <w:top w:val="none" w:sz="0" w:space="0" w:color="auto"/>
            <w:left w:val="none" w:sz="0" w:space="0" w:color="auto"/>
            <w:bottom w:val="none" w:sz="0" w:space="0" w:color="auto"/>
            <w:right w:val="none" w:sz="0" w:space="0" w:color="auto"/>
          </w:divBdr>
        </w:div>
        <w:div w:id="1542203262">
          <w:marLeft w:val="0"/>
          <w:marRight w:val="0"/>
          <w:marTop w:val="0"/>
          <w:marBottom w:val="0"/>
          <w:divBdr>
            <w:top w:val="none" w:sz="0" w:space="0" w:color="auto"/>
            <w:left w:val="none" w:sz="0" w:space="0" w:color="auto"/>
            <w:bottom w:val="none" w:sz="0" w:space="0" w:color="auto"/>
            <w:right w:val="none" w:sz="0" w:space="0" w:color="auto"/>
          </w:divBdr>
        </w:div>
        <w:div w:id="649753623">
          <w:marLeft w:val="0"/>
          <w:marRight w:val="0"/>
          <w:marTop w:val="0"/>
          <w:marBottom w:val="0"/>
          <w:divBdr>
            <w:top w:val="none" w:sz="0" w:space="0" w:color="auto"/>
            <w:left w:val="none" w:sz="0" w:space="0" w:color="auto"/>
            <w:bottom w:val="none" w:sz="0" w:space="0" w:color="auto"/>
            <w:right w:val="none" w:sz="0" w:space="0" w:color="auto"/>
          </w:divBdr>
        </w:div>
        <w:div w:id="933049200">
          <w:marLeft w:val="0"/>
          <w:marRight w:val="0"/>
          <w:marTop w:val="0"/>
          <w:marBottom w:val="0"/>
          <w:divBdr>
            <w:top w:val="none" w:sz="0" w:space="0" w:color="auto"/>
            <w:left w:val="none" w:sz="0" w:space="0" w:color="auto"/>
            <w:bottom w:val="none" w:sz="0" w:space="0" w:color="auto"/>
            <w:right w:val="none" w:sz="0" w:space="0" w:color="auto"/>
          </w:divBdr>
        </w:div>
        <w:div w:id="1952206063">
          <w:marLeft w:val="0"/>
          <w:marRight w:val="0"/>
          <w:marTop w:val="0"/>
          <w:marBottom w:val="0"/>
          <w:divBdr>
            <w:top w:val="none" w:sz="0" w:space="0" w:color="auto"/>
            <w:left w:val="none" w:sz="0" w:space="0" w:color="auto"/>
            <w:bottom w:val="none" w:sz="0" w:space="0" w:color="auto"/>
            <w:right w:val="none" w:sz="0" w:space="0" w:color="auto"/>
          </w:divBdr>
        </w:div>
        <w:div w:id="2138795474">
          <w:marLeft w:val="0"/>
          <w:marRight w:val="0"/>
          <w:marTop w:val="0"/>
          <w:marBottom w:val="0"/>
          <w:divBdr>
            <w:top w:val="none" w:sz="0" w:space="0" w:color="auto"/>
            <w:left w:val="none" w:sz="0" w:space="0" w:color="auto"/>
            <w:bottom w:val="none" w:sz="0" w:space="0" w:color="auto"/>
            <w:right w:val="none" w:sz="0" w:space="0" w:color="auto"/>
          </w:divBdr>
        </w:div>
        <w:div w:id="1289897147">
          <w:marLeft w:val="0"/>
          <w:marRight w:val="0"/>
          <w:marTop w:val="0"/>
          <w:marBottom w:val="0"/>
          <w:divBdr>
            <w:top w:val="none" w:sz="0" w:space="0" w:color="auto"/>
            <w:left w:val="none" w:sz="0" w:space="0" w:color="auto"/>
            <w:bottom w:val="none" w:sz="0" w:space="0" w:color="auto"/>
            <w:right w:val="none" w:sz="0" w:space="0" w:color="auto"/>
          </w:divBdr>
        </w:div>
        <w:div w:id="1236285812">
          <w:marLeft w:val="0"/>
          <w:marRight w:val="0"/>
          <w:marTop w:val="0"/>
          <w:marBottom w:val="0"/>
          <w:divBdr>
            <w:top w:val="none" w:sz="0" w:space="0" w:color="auto"/>
            <w:left w:val="none" w:sz="0" w:space="0" w:color="auto"/>
            <w:bottom w:val="none" w:sz="0" w:space="0" w:color="auto"/>
            <w:right w:val="none" w:sz="0" w:space="0" w:color="auto"/>
          </w:divBdr>
        </w:div>
        <w:div w:id="990672617">
          <w:marLeft w:val="0"/>
          <w:marRight w:val="0"/>
          <w:marTop w:val="0"/>
          <w:marBottom w:val="0"/>
          <w:divBdr>
            <w:top w:val="none" w:sz="0" w:space="0" w:color="auto"/>
            <w:left w:val="none" w:sz="0" w:space="0" w:color="auto"/>
            <w:bottom w:val="none" w:sz="0" w:space="0" w:color="auto"/>
            <w:right w:val="none" w:sz="0" w:space="0" w:color="auto"/>
          </w:divBdr>
        </w:div>
        <w:div w:id="2119330179">
          <w:marLeft w:val="0"/>
          <w:marRight w:val="0"/>
          <w:marTop w:val="0"/>
          <w:marBottom w:val="0"/>
          <w:divBdr>
            <w:top w:val="none" w:sz="0" w:space="0" w:color="auto"/>
            <w:left w:val="none" w:sz="0" w:space="0" w:color="auto"/>
            <w:bottom w:val="none" w:sz="0" w:space="0" w:color="auto"/>
            <w:right w:val="none" w:sz="0" w:space="0" w:color="auto"/>
          </w:divBdr>
        </w:div>
        <w:div w:id="1982155359">
          <w:marLeft w:val="0"/>
          <w:marRight w:val="0"/>
          <w:marTop w:val="0"/>
          <w:marBottom w:val="0"/>
          <w:divBdr>
            <w:top w:val="none" w:sz="0" w:space="0" w:color="auto"/>
            <w:left w:val="none" w:sz="0" w:space="0" w:color="auto"/>
            <w:bottom w:val="none" w:sz="0" w:space="0" w:color="auto"/>
            <w:right w:val="none" w:sz="0" w:space="0" w:color="auto"/>
          </w:divBdr>
        </w:div>
        <w:div w:id="1107000505">
          <w:marLeft w:val="0"/>
          <w:marRight w:val="0"/>
          <w:marTop w:val="0"/>
          <w:marBottom w:val="0"/>
          <w:divBdr>
            <w:top w:val="none" w:sz="0" w:space="0" w:color="auto"/>
            <w:left w:val="none" w:sz="0" w:space="0" w:color="auto"/>
            <w:bottom w:val="none" w:sz="0" w:space="0" w:color="auto"/>
            <w:right w:val="none" w:sz="0" w:space="0" w:color="auto"/>
          </w:divBdr>
        </w:div>
        <w:div w:id="1818454681">
          <w:marLeft w:val="0"/>
          <w:marRight w:val="0"/>
          <w:marTop w:val="0"/>
          <w:marBottom w:val="0"/>
          <w:divBdr>
            <w:top w:val="none" w:sz="0" w:space="0" w:color="auto"/>
            <w:left w:val="none" w:sz="0" w:space="0" w:color="auto"/>
            <w:bottom w:val="none" w:sz="0" w:space="0" w:color="auto"/>
            <w:right w:val="none" w:sz="0" w:space="0" w:color="auto"/>
          </w:divBdr>
        </w:div>
        <w:div w:id="421030695">
          <w:marLeft w:val="0"/>
          <w:marRight w:val="0"/>
          <w:marTop w:val="0"/>
          <w:marBottom w:val="0"/>
          <w:divBdr>
            <w:top w:val="none" w:sz="0" w:space="0" w:color="auto"/>
            <w:left w:val="none" w:sz="0" w:space="0" w:color="auto"/>
            <w:bottom w:val="none" w:sz="0" w:space="0" w:color="auto"/>
            <w:right w:val="none" w:sz="0" w:space="0" w:color="auto"/>
          </w:divBdr>
        </w:div>
        <w:div w:id="1495996888">
          <w:marLeft w:val="0"/>
          <w:marRight w:val="0"/>
          <w:marTop w:val="0"/>
          <w:marBottom w:val="0"/>
          <w:divBdr>
            <w:top w:val="none" w:sz="0" w:space="0" w:color="auto"/>
            <w:left w:val="none" w:sz="0" w:space="0" w:color="auto"/>
            <w:bottom w:val="none" w:sz="0" w:space="0" w:color="auto"/>
            <w:right w:val="none" w:sz="0" w:space="0" w:color="auto"/>
          </w:divBdr>
        </w:div>
        <w:div w:id="269511909">
          <w:marLeft w:val="0"/>
          <w:marRight w:val="0"/>
          <w:marTop w:val="0"/>
          <w:marBottom w:val="0"/>
          <w:divBdr>
            <w:top w:val="none" w:sz="0" w:space="0" w:color="auto"/>
            <w:left w:val="none" w:sz="0" w:space="0" w:color="auto"/>
            <w:bottom w:val="none" w:sz="0" w:space="0" w:color="auto"/>
            <w:right w:val="none" w:sz="0" w:space="0" w:color="auto"/>
          </w:divBdr>
        </w:div>
        <w:div w:id="809328529">
          <w:marLeft w:val="0"/>
          <w:marRight w:val="0"/>
          <w:marTop w:val="0"/>
          <w:marBottom w:val="0"/>
          <w:divBdr>
            <w:top w:val="none" w:sz="0" w:space="0" w:color="auto"/>
            <w:left w:val="none" w:sz="0" w:space="0" w:color="auto"/>
            <w:bottom w:val="none" w:sz="0" w:space="0" w:color="auto"/>
            <w:right w:val="none" w:sz="0" w:space="0" w:color="auto"/>
          </w:divBdr>
        </w:div>
        <w:div w:id="1938907680">
          <w:marLeft w:val="0"/>
          <w:marRight w:val="0"/>
          <w:marTop w:val="0"/>
          <w:marBottom w:val="0"/>
          <w:divBdr>
            <w:top w:val="none" w:sz="0" w:space="0" w:color="auto"/>
            <w:left w:val="none" w:sz="0" w:space="0" w:color="auto"/>
            <w:bottom w:val="none" w:sz="0" w:space="0" w:color="auto"/>
            <w:right w:val="none" w:sz="0" w:space="0" w:color="auto"/>
          </w:divBdr>
        </w:div>
        <w:div w:id="205527598">
          <w:marLeft w:val="0"/>
          <w:marRight w:val="0"/>
          <w:marTop w:val="0"/>
          <w:marBottom w:val="0"/>
          <w:divBdr>
            <w:top w:val="none" w:sz="0" w:space="0" w:color="auto"/>
            <w:left w:val="none" w:sz="0" w:space="0" w:color="auto"/>
            <w:bottom w:val="none" w:sz="0" w:space="0" w:color="auto"/>
            <w:right w:val="none" w:sz="0" w:space="0" w:color="auto"/>
          </w:divBdr>
        </w:div>
        <w:div w:id="1718242958">
          <w:marLeft w:val="0"/>
          <w:marRight w:val="0"/>
          <w:marTop w:val="0"/>
          <w:marBottom w:val="0"/>
          <w:divBdr>
            <w:top w:val="none" w:sz="0" w:space="0" w:color="auto"/>
            <w:left w:val="none" w:sz="0" w:space="0" w:color="auto"/>
            <w:bottom w:val="none" w:sz="0" w:space="0" w:color="auto"/>
            <w:right w:val="none" w:sz="0" w:space="0" w:color="auto"/>
          </w:divBdr>
        </w:div>
        <w:div w:id="1024210568">
          <w:marLeft w:val="0"/>
          <w:marRight w:val="0"/>
          <w:marTop w:val="0"/>
          <w:marBottom w:val="0"/>
          <w:divBdr>
            <w:top w:val="none" w:sz="0" w:space="0" w:color="auto"/>
            <w:left w:val="none" w:sz="0" w:space="0" w:color="auto"/>
            <w:bottom w:val="none" w:sz="0" w:space="0" w:color="auto"/>
            <w:right w:val="none" w:sz="0" w:space="0" w:color="auto"/>
          </w:divBdr>
        </w:div>
        <w:div w:id="121536138">
          <w:marLeft w:val="0"/>
          <w:marRight w:val="0"/>
          <w:marTop w:val="0"/>
          <w:marBottom w:val="0"/>
          <w:divBdr>
            <w:top w:val="none" w:sz="0" w:space="0" w:color="auto"/>
            <w:left w:val="none" w:sz="0" w:space="0" w:color="auto"/>
            <w:bottom w:val="none" w:sz="0" w:space="0" w:color="auto"/>
            <w:right w:val="none" w:sz="0" w:space="0" w:color="auto"/>
          </w:divBdr>
        </w:div>
        <w:div w:id="354812525">
          <w:marLeft w:val="0"/>
          <w:marRight w:val="0"/>
          <w:marTop w:val="0"/>
          <w:marBottom w:val="0"/>
          <w:divBdr>
            <w:top w:val="none" w:sz="0" w:space="0" w:color="auto"/>
            <w:left w:val="none" w:sz="0" w:space="0" w:color="auto"/>
            <w:bottom w:val="none" w:sz="0" w:space="0" w:color="auto"/>
            <w:right w:val="none" w:sz="0" w:space="0" w:color="auto"/>
          </w:divBdr>
        </w:div>
        <w:div w:id="614335604">
          <w:marLeft w:val="0"/>
          <w:marRight w:val="0"/>
          <w:marTop w:val="0"/>
          <w:marBottom w:val="0"/>
          <w:divBdr>
            <w:top w:val="none" w:sz="0" w:space="0" w:color="auto"/>
            <w:left w:val="none" w:sz="0" w:space="0" w:color="auto"/>
            <w:bottom w:val="none" w:sz="0" w:space="0" w:color="auto"/>
            <w:right w:val="none" w:sz="0" w:space="0" w:color="auto"/>
          </w:divBdr>
        </w:div>
        <w:div w:id="1657568793">
          <w:marLeft w:val="0"/>
          <w:marRight w:val="0"/>
          <w:marTop w:val="0"/>
          <w:marBottom w:val="0"/>
          <w:divBdr>
            <w:top w:val="none" w:sz="0" w:space="0" w:color="auto"/>
            <w:left w:val="none" w:sz="0" w:space="0" w:color="auto"/>
            <w:bottom w:val="none" w:sz="0" w:space="0" w:color="auto"/>
            <w:right w:val="none" w:sz="0" w:space="0" w:color="auto"/>
          </w:divBdr>
        </w:div>
        <w:div w:id="979189690">
          <w:marLeft w:val="0"/>
          <w:marRight w:val="0"/>
          <w:marTop w:val="0"/>
          <w:marBottom w:val="0"/>
          <w:divBdr>
            <w:top w:val="none" w:sz="0" w:space="0" w:color="auto"/>
            <w:left w:val="none" w:sz="0" w:space="0" w:color="auto"/>
            <w:bottom w:val="none" w:sz="0" w:space="0" w:color="auto"/>
            <w:right w:val="none" w:sz="0" w:space="0" w:color="auto"/>
          </w:divBdr>
        </w:div>
        <w:div w:id="1560901821">
          <w:marLeft w:val="0"/>
          <w:marRight w:val="0"/>
          <w:marTop w:val="0"/>
          <w:marBottom w:val="0"/>
          <w:divBdr>
            <w:top w:val="none" w:sz="0" w:space="0" w:color="auto"/>
            <w:left w:val="none" w:sz="0" w:space="0" w:color="auto"/>
            <w:bottom w:val="none" w:sz="0" w:space="0" w:color="auto"/>
            <w:right w:val="none" w:sz="0" w:space="0" w:color="auto"/>
          </w:divBdr>
        </w:div>
        <w:div w:id="72556107">
          <w:marLeft w:val="0"/>
          <w:marRight w:val="0"/>
          <w:marTop w:val="0"/>
          <w:marBottom w:val="0"/>
          <w:divBdr>
            <w:top w:val="none" w:sz="0" w:space="0" w:color="auto"/>
            <w:left w:val="none" w:sz="0" w:space="0" w:color="auto"/>
            <w:bottom w:val="none" w:sz="0" w:space="0" w:color="auto"/>
            <w:right w:val="none" w:sz="0" w:space="0" w:color="auto"/>
          </w:divBdr>
        </w:div>
        <w:div w:id="927690584">
          <w:marLeft w:val="0"/>
          <w:marRight w:val="0"/>
          <w:marTop w:val="0"/>
          <w:marBottom w:val="0"/>
          <w:divBdr>
            <w:top w:val="none" w:sz="0" w:space="0" w:color="auto"/>
            <w:left w:val="none" w:sz="0" w:space="0" w:color="auto"/>
            <w:bottom w:val="none" w:sz="0" w:space="0" w:color="auto"/>
            <w:right w:val="none" w:sz="0" w:space="0" w:color="auto"/>
          </w:divBdr>
        </w:div>
        <w:div w:id="944843504">
          <w:marLeft w:val="0"/>
          <w:marRight w:val="0"/>
          <w:marTop w:val="0"/>
          <w:marBottom w:val="0"/>
          <w:divBdr>
            <w:top w:val="none" w:sz="0" w:space="0" w:color="auto"/>
            <w:left w:val="none" w:sz="0" w:space="0" w:color="auto"/>
            <w:bottom w:val="none" w:sz="0" w:space="0" w:color="auto"/>
            <w:right w:val="none" w:sz="0" w:space="0" w:color="auto"/>
          </w:divBdr>
        </w:div>
        <w:div w:id="1198854660">
          <w:marLeft w:val="0"/>
          <w:marRight w:val="0"/>
          <w:marTop w:val="0"/>
          <w:marBottom w:val="0"/>
          <w:divBdr>
            <w:top w:val="none" w:sz="0" w:space="0" w:color="auto"/>
            <w:left w:val="none" w:sz="0" w:space="0" w:color="auto"/>
            <w:bottom w:val="none" w:sz="0" w:space="0" w:color="auto"/>
            <w:right w:val="none" w:sz="0" w:space="0" w:color="auto"/>
          </w:divBdr>
        </w:div>
        <w:div w:id="790634203">
          <w:marLeft w:val="0"/>
          <w:marRight w:val="0"/>
          <w:marTop w:val="0"/>
          <w:marBottom w:val="0"/>
          <w:divBdr>
            <w:top w:val="none" w:sz="0" w:space="0" w:color="auto"/>
            <w:left w:val="none" w:sz="0" w:space="0" w:color="auto"/>
            <w:bottom w:val="none" w:sz="0" w:space="0" w:color="auto"/>
            <w:right w:val="none" w:sz="0" w:space="0" w:color="auto"/>
          </w:divBdr>
        </w:div>
        <w:div w:id="1423649203">
          <w:marLeft w:val="0"/>
          <w:marRight w:val="0"/>
          <w:marTop w:val="0"/>
          <w:marBottom w:val="0"/>
          <w:divBdr>
            <w:top w:val="none" w:sz="0" w:space="0" w:color="auto"/>
            <w:left w:val="none" w:sz="0" w:space="0" w:color="auto"/>
            <w:bottom w:val="none" w:sz="0" w:space="0" w:color="auto"/>
            <w:right w:val="none" w:sz="0" w:space="0" w:color="auto"/>
          </w:divBdr>
        </w:div>
        <w:div w:id="1536624303">
          <w:marLeft w:val="0"/>
          <w:marRight w:val="0"/>
          <w:marTop w:val="0"/>
          <w:marBottom w:val="0"/>
          <w:divBdr>
            <w:top w:val="none" w:sz="0" w:space="0" w:color="auto"/>
            <w:left w:val="none" w:sz="0" w:space="0" w:color="auto"/>
            <w:bottom w:val="none" w:sz="0" w:space="0" w:color="auto"/>
            <w:right w:val="none" w:sz="0" w:space="0" w:color="auto"/>
          </w:divBdr>
        </w:div>
        <w:div w:id="1776170841">
          <w:marLeft w:val="0"/>
          <w:marRight w:val="0"/>
          <w:marTop w:val="0"/>
          <w:marBottom w:val="0"/>
          <w:divBdr>
            <w:top w:val="none" w:sz="0" w:space="0" w:color="auto"/>
            <w:left w:val="none" w:sz="0" w:space="0" w:color="auto"/>
            <w:bottom w:val="none" w:sz="0" w:space="0" w:color="auto"/>
            <w:right w:val="none" w:sz="0" w:space="0" w:color="auto"/>
          </w:divBdr>
        </w:div>
        <w:div w:id="1700886702">
          <w:marLeft w:val="0"/>
          <w:marRight w:val="0"/>
          <w:marTop w:val="0"/>
          <w:marBottom w:val="0"/>
          <w:divBdr>
            <w:top w:val="none" w:sz="0" w:space="0" w:color="auto"/>
            <w:left w:val="none" w:sz="0" w:space="0" w:color="auto"/>
            <w:bottom w:val="none" w:sz="0" w:space="0" w:color="auto"/>
            <w:right w:val="none" w:sz="0" w:space="0" w:color="auto"/>
          </w:divBdr>
        </w:div>
        <w:div w:id="1568222803">
          <w:marLeft w:val="0"/>
          <w:marRight w:val="0"/>
          <w:marTop w:val="0"/>
          <w:marBottom w:val="0"/>
          <w:divBdr>
            <w:top w:val="none" w:sz="0" w:space="0" w:color="auto"/>
            <w:left w:val="none" w:sz="0" w:space="0" w:color="auto"/>
            <w:bottom w:val="none" w:sz="0" w:space="0" w:color="auto"/>
            <w:right w:val="none" w:sz="0" w:space="0" w:color="auto"/>
          </w:divBdr>
        </w:div>
        <w:div w:id="811021869">
          <w:marLeft w:val="0"/>
          <w:marRight w:val="0"/>
          <w:marTop w:val="0"/>
          <w:marBottom w:val="0"/>
          <w:divBdr>
            <w:top w:val="none" w:sz="0" w:space="0" w:color="auto"/>
            <w:left w:val="none" w:sz="0" w:space="0" w:color="auto"/>
            <w:bottom w:val="none" w:sz="0" w:space="0" w:color="auto"/>
            <w:right w:val="none" w:sz="0" w:space="0" w:color="auto"/>
          </w:divBdr>
        </w:div>
        <w:div w:id="81952758">
          <w:marLeft w:val="0"/>
          <w:marRight w:val="0"/>
          <w:marTop w:val="0"/>
          <w:marBottom w:val="0"/>
          <w:divBdr>
            <w:top w:val="none" w:sz="0" w:space="0" w:color="auto"/>
            <w:left w:val="none" w:sz="0" w:space="0" w:color="auto"/>
            <w:bottom w:val="none" w:sz="0" w:space="0" w:color="auto"/>
            <w:right w:val="none" w:sz="0" w:space="0" w:color="auto"/>
          </w:divBdr>
        </w:div>
        <w:div w:id="785468447">
          <w:marLeft w:val="0"/>
          <w:marRight w:val="0"/>
          <w:marTop w:val="0"/>
          <w:marBottom w:val="0"/>
          <w:divBdr>
            <w:top w:val="none" w:sz="0" w:space="0" w:color="auto"/>
            <w:left w:val="none" w:sz="0" w:space="0" w:color="auto"/>
            <w:bottom w:val="none" w:sz="0" w:space="0" w:color="auto"/>
            <w:right w:val="none" w:sz="0" w:space="0" w:color="auto"/>
          </w:divBdr>
        </w:div>
        <w:div w:id="1609579820">
          <w:marLeft w:val="0"/>
          <w:marRight w:val="0"/>
          <w:marTop w:val="0"/>
          <w:marBottom w:val="0"/>
          <w:divBdr>
            <w:top w:val="none" w:sz="0" w:space="0" w:color="auto"/>
            <w:left w:val="none" w:sz="0" w:space="0" w:color="auto"/>
            <w:bottom w:val="none" w:sz="0" w:space="0" w:color="auto"/>
            <w:right w:val="none" w:sz="0" w:space="0" w:color="auto"/>
          </w:divBdr>
        </w:div>
        <w:div w:id="1684017341">
          <w:marLeft w:val="0"/>
          <w:marRight w:val="0"/>
          <w:marTop w:val="0"/>
          <w:marBottom w:val="0"/>
          <w:divBdr>
            <w:top w:val="none" w:sz="0" w:space="0" w:color="auto"/>
            <w:left w:val="none" w:sz="0" w:space="0" w:color="auto"/>
            <w:bottom w:val="none" w:sz="0" w:space="0" w:color="auto"/>
            <w:right w:val="none" w:sz="0" w:space="0" w:color="auto"/>
          </w:divBdr>
        </w:div>
        <w:div w:id="817695598">
          <w:marLeft w:val="0"/>
          <w:marRight w:val="0"/>
          <w:marTop w:val="0"/>
          <w:marBottom w:val="0"/>
          <w:divBdr>
            <w:top w:val="none" w:sz="0" w:space="0" w:color="auto"/>
            <w:left w:val="none" w:sz="0" w:space="0" w:color="auto"/>
            <w:bottom w:val="none" w:sz="0" w:space="0" w:color="auto"/>
            <w:right w:val="none" w:sz="0" w:space="0" w:color="auto"/>
          </w:divBdr>
        </w:div>
        <w:div w:id="2009213125">
          <w:marLeft w:val="0"/>
          <w:marRight w:val="0"/>
          <w:marTop w:val="0"/>
          <w:marBottom w:val="0"/>
          <w:divBdr>
            <w:top w:val="none" w:sz="0" w:space="0" w:color="auto"/>
            <w:left w:val="none" w:sz="0" w:space="0" w:color="auto"/>
            <w:bottom w:val="none" w:sz="0" w:space="0" w:color="auto"/>
            <w:right w:val="none" w:sz="0" w:space="0" w:color="auto"/>
          </w:divBdr>
        </w:div>
        <w:div w:id="637222120">
          <w:marLeft w:val="0"/>
          <w:marRight w:val="0"/>
          <w:marTop w:val="0"/>
          <w:marBottom w:val="0"/>
          <w:divBdr>
            <w:top w:val="none" w:sz="0" w:space="0" w:color="auto"/>
            <w:left w:val="none" w:sz="0" w:space="0" w:color="auto"/>
            <w:bottom w:val="none" w:sz="0" w:space="0" w:color="auto"/>
            <w:right w:val="none" w:sz="0" w:space="0" w:color="auto"/>
          </w:divBdr>
        </w:div>
        <w:div w:id="581986488">
          <w:marLeft w:val="0"/>
          <w:marRight w:val="0"/>
          <w:marTop w:val="0"/>
          <w:marBottom w:val="0"/>
          <w:divBdr>
            <w:top w:val="none" w:sz="0" w:space="0" w:color="auto"/>
            <w:left w:val="none" w:sz="0" w:space="0" w:color="auto"/>
            <w:bottom w:val="none" w:sz="0" w:space="0" w:color="auto"/>
            <w:right w:val="none" w:sz="0" w:space="0" w:color="auto"/>
          </w:divBdr>
        </w:div>
        <w:div w:id="2044018891">
          <w:marLeft w:val="0"/>
          <w:marRight w:val="0"/>
          <w:marTop w:val="0"/>
          <w:marBottom w:val="0"/>
          <w:divBdr>
            <w:top w:val="none" w:sz="0" w:space="0" w:color="auto"/>
            <w:left w:val="none" w:sz="0" w:space="0" w:color="auto"/>
            <w:bottom w:val="none" w:sz="0" w:space="0" w:color="auto"/>
            <w:right w:val="none" w:sz="0" w:space="0" w:color="auto"/>
          </w:divBdr>
        </w:div>
        <w:div w:id="1309283260">
          <w:marLeft w:val="0"/>
          <w:marRight w:val="0"/>
          <w:marTop w:val="0"/>
          <w:marBottom w:val="0"/>
          <w:divBdr>
            <w:top w:val="none" w:sz="0" w:space="0" w:color="auto"/>
            <w:left w:val="none" w:sz="0" w:space="0" w:color="auto"/>
            <w:bottom w:val="none" w:sz="0" w:space="0" w:color="auto"/>
            <w:right w:val="none" w:sz="0" w:space="0" w:color="auto"/>
          </w:divBdr>
        </w:div>
        <w:div w:id="803695389">
          <w:marLeft w:val="0"/>
          <w:marRight w:val="0"/>
          <w:marTop w:val="0"/>
          <w:marBottom w:val="0"/>
          <w:divBdr>
            <w:top w:val="none" w:sz="0" w:space="0" w:color="auto"/>
            <w:left w:val="none" w:sz="0" w:space="0" w:color="auto"/>
            <w:bottom w:val="none" w:sz="0" w:space="0" w:color="auto"/>
            <w:right w:val="none" w:sz="0" w:space="0" w:color="auto"/>
          </w:divBdr>
        </w:div>
        <w:div w:id="1395473868">
          <w:marLeft w:val="0"/>
          <w:marRight w:val="0"/>
          <w:marTop w:val="0"/>
          <w:marBottom w:val="0"/>
          <w:divBdr>
            <w:top w:val="none" w:sz="0" w:space="0" w:color="auto"/>
            <w:left w:val="none" w:sz="0" w:space="0" w:color="auto"/>
            <w:bottom w:val="none" w:sz="0" w:space="0" w:color="auto"/>
            <w:right w:val="none" w:sz="0" w:space="0" w:color="auto"/>
          </w:divBdr>
        </w:div>
        <w:div w:id="1268849860">
          <w:marLeft w:val="0"/>
          <w:marRight w:val="0"/>
          <w:marTop w:val="0"/>
          <w:marBottom w:val="0"/>
          <w:divBdr>
            <w:top w:val="none" w:sz="0" w:space="0" w:color="auto"/>
            <w:left w:val="none" w:sz="0" w:space="0" w:color="auto"/>
            <w:bottom w:val="none" w:sz="0" w:space="0" w:color="auto"/>
            <w:right w:val="none" w:sz="0" w:space="0" w:color="auto"/>
          </w:divBdr>
        </w:div>
        <w:div w:id="629752519">
          <w:marLeft w:val="0"/>
          <w:marRight w:val="0"/>
          <w:marTop w:val="0"/>
          <w:marBottom w:val="0"/>
          <w:divBdr>
            <w:top w:val="none" w:sz="0" w:space="0" w:color="auto"/>
            <w:left w:val="none" w:sz="0" w:space="0" w:color="auto"/>
            <w:bottom w:val="none" w:sz="0" w:space="0" w:color="auto"/>
            <w:right w:val="none" w:sz="0" w:space="0" w:color="auto"/>
          </w:divBdr>
        </w:div>
        <w:div w:id="2028747832">
          <w:marLeft w:val="0"/>
          <w:marRight w:val="0"/>
          <w:marTop w:val="0"/>
          <w:marBottom w:val="0"/>
          <w:divBdr>
            <w:top w:val="none" w:sz="0" w:space="0" w:color="auto"/>
            <w:left w:val="none" w:sz="0" w:space="0" w:color="auto"/>
            <w:bottom w:val="none" w:sz="0" w:space="0" w:color="auto"/>
            <w:right w:val="none" w:sz="0" w:space="0" w:color="auto"/>
          </w:divBdr>
        </w:div>
        <w:div w:id="1139300159">
          <w:marLeft w:val="0"/>
          <w:marRight w:val="0"/>
          <w:marTop w:val="0"/>
          <w:marBottom w:val="0"/>
          <w:divBdr>
            <w:top w:val="none" w:sz="0" w:space="0" w:color="auto"/>
            <w:left w:val="none" w:sz="0" w:space="0" w:color="auto"/>
            <w:bottom w:val="none" w:sz="0" w:space="0" w:color="auto"/>
            <w:right w:val="none" w:sz="0" w:space="0" w:color="auto"/>
          </w:divBdr>
        </w:div>
        <w:div w:id="1049065103">
          <w:marLeft w:val="0"/>
          <w:marRight w:val="0"/>
          <w:marTop w:val="0"/>
          <w:marBottom w:val="0"/>
          <w:divBdr>
            <w:top w:val="none" w:sz="0" w:space="0" w:color="auto"/>
            <w:left w:val="none" w:sz="0" w:space="0" w:color="auto"/>
            <w:bottom w:val="none" w:sz="0" w:space="0" w:color="auto"/>
            <w:right w:val="none" w:sz="0" w:space="0" w:color="auto"/>
          </w:divBdr>
        </w:div>
        <w:div w:id="2137596256">
          <w:marLeft w:val="0"/>
          <w:marRight w:val="0"/>
          <w:marTop w:val="0"/>
          <w:marBottom w:val="0"/>
          <w:divBdr>
            <w:top w:val="none" w:sz="0" w:space="0" w:color="auto"/>
            <w:left w:val="none" w:sz="0" w:space="0" w:color="auto"/>
            <w:bottom w:val="none" w:sz="0" w:space="0" w:color="auto"/>
            <w:right w:val="none" w:sz="0" w:space="0" w:color="auto"/>
          </w:divBdr>
        </w:div>
        <w:div w:id="1647667490">
          <w:marLeft w:val="0"/>
          <w:marRight w:val="0"/>
          <w:marTop w:val="0"/>
          <w:marBottom w:val="0"/>
          <w:divBdr>
            <w:top w:val="none" w:sz="0" w:space="0" w:color="auto"/>
            <w:left w:val="none" w:sz="0" w:space="0" w:color="auto"/>
            <w:bottom w:val="none" w:sz="0" w:space="0" w:color="auto"/>
            <w:right w:val="none" w:sz="0" w:space="0" w:color="auto"/>
          </w:divBdr>
        </w:div>
        <w:div w:id="1453864343">
          <w:marLeft w:val="0"/>
          <w:marRight w:val="0"/>
          <w:marTop w:val="0"/>
          <w:marBottom w:val="0"/>
          <w:divBdr>
            <w:top w:val="none" w:sz="0" w:space="0" w:color="auto"/>
            <w:left w:val="none" w:sz="0" w:space="0" w:color="auto"/>
            <w:bottom w:val="none" w:sz="0" w:space="0" w:color="auto"/>
            <w:right w:val="none" w:sz="0" w:space="0" w:color="auto"/>
          </w:divBdr>
        </w:div>
        <w:div w:id="2092507424">
          <w:marLeft w:val="0"/>
          <w:marRight w:val="0"/>
          <w:marTop w:val="0"/>
          <w:marBottom w:val="0"/>
          <w:divBdr>
            <w:top w:val="none" w:sz="0" w:space="0" w:color="auto"/>
            <w:left w:val="none" w:sz="0" w:space="0" w:color="auto"/>
            <w:bottom w:val="none" w:sz="0" w:space="0" w:color="auto"/>
            <w:right w:val="none" w:sz="0" w:space="0" w:color="auto"/>
          </w:divBdr>
        </w:div>
        <w:div w:id="1393114174">
          <w:marLeft w:val="0"/>
          <w:marRight w:val="0"/>
          <w:marTop w:val="0"/>
          <w:marBottom w:val="0"/>
          <w:divBdr>
            <w:top w:val="none" w:sz="0" w:space="0" w:color="auto"/>
            <w:left w:val="none" w:sz="0" w:space="0" w:color="auto"/>
            <w:bottom w:val="none" w:sz="0" w:space="0" w:color="auto"/>
            <w:right w:val="none" w:sz="0" w:space="0" w:color="auto"/>
          </w:divBdr>
        </w:div>
        <w:div w:id="1070889235">
          <w:marLeft w:val="0"/>
          <w:marRight w:val="0"/>
          <w:marTop w:val="0"/>
          <w:marBottom w:val="0"/>
          <w:divBdr>
            <w:top w:val="none" w:sz="0" w:space="0" w:color="auto"/>
            <w:left w:val="none" w:sz="0" w:space="0" w:color="auto"/>
            <w:bottom w:val="none" w:sz="0" w:space="0" w:color="auto"/>
            <w:right w:val="none" w:sz="0" w:space="0" w:color="auto"/>
          </w:divBdr>
        </w:div>
        <w:div w:id="1938441702">
          <w:marLeft w:val="0"/>
          <w:marRight w:val="0"/>
          <w:marTop w:val="0"/>
          <w:marBottom w:val="0"/>
          <w:divBdr>
            <w:top w:val="none" w:sz="0" w:space="0" w:color="auto"/>
            <w:left w:val="none" w:sz="0" w:space="0" w:color="auto"/>
            <w:bottom w:val="none" w:sz="0" w:space="0" w:color="auto"/>
            <w:right w:val="none" w:sz="0" w:space="0" w:color="auto"/>
          </w:divBdr>
        </w:div>
        <w:div w:id="435946073">
          <w:marLeft w:val="0"/>
          <w:marRight w:val="0"/>
          <w:marTop w:val="0"/>
          <w:marBottom w:val="0"/>
          <w:divBdr>
            <w:top w:val="none" w:sz="0" w:space="0" w:color="auto"/>
            <w:left w:val="none" w:sz="0" w:space="0" w:color="auto"/>
            <w:bottom w:val="none" w:sz="0" w:space="0" w:color="auto"/>
            <w:right w:val="none" w:sz="0" w:space="0" w:color="auto"/>
          </w:divBdr>
        </w:div>
        <w:div w:id="133063351">
          <w:marLeft w:val="0"/>
          <w:marRight w:val="0"/>
          <w:marTop w:val="0"/>
          <w:marBottom w:val="0"/>
          <w:divBdr>
            <w:top w:val="none" w:sz="0" w:space="0" w:color="auto"/>
            <w:left w:val="none" w:sz="0" w:space="0" w:color="auto"/>
            <w:bottom w:val="none" w:sz="0" w:space="0" w:color="auto"/>
            <w:right w:val="none" w:sz="0" w:space="0" w:color="auto"/>
          </w:divBdr>
        </w:div>
        <w:div w:id="998459699">
          <w:marLeft w:val="0"/>
          <w:marRight w:val="0"/>
          <w:marTop w:val="0"/>
          <w:marBottom w:val="0"/>
          <w:divBdr>
            <w:top w:val="none" w:sz="0" w:space="0" w:color="auto"/>
            <w:left w:val="none" w:sz="0" w:space="0" w:color="auto"/>
            <w:bottom w:val="none" w:sz="0" w:space="0" w:color="auto"/>
            <w:right w:val="none" w:sz="0" w:space="0" w:color="auto"/>
          </w:divBdr>
        </w:div>
        <w:div w:id="1442453559">
          <w:marLeft w:val="0"/>
          <w:marRight w:val="0"/>
          <w:marTop w:val="0"/>
          <w:marBottom w:val="0"/>
          <w:divBdr>
            <w:top w:val="none" w:sz="0" w:space="0" w:color="auto"/>
            <w:left w:val="none" w:sz="0" w:space="0" w:color="auto"/>
            <w:bottom w:val="none" w:sz="0" w:space="0" w:color="auto"/>
            <w:right w:val="none" w:sz="0" w:space="0" w:color="auto"/>
          </w:divBdr>
        </w:div>
        <w:div w:id="108545905">
          <w:marLeft w:val="0"/>
          <w:marRight w:val="0"/>
          <w:marTop w:val="0"/>
          <w:marBottom w:val="0"/>
          <w:divBdr>
            <w:top w:val="none" w:sz="0" w:space="0" w:color="auto"/>
            <w:left w:val="none" w:sz="0" w:space="0" w:color="auto"/>
            <w:bottom w:val="none" w:sz="0" w:space="0" w:color="auto"/>
            <w:right w:val="none" w:sz="0" w:space="0" w:color="auto"/>
          </w:divBdr>
        </w:div>
        <w:div w:id="1236823762">
          <w:marLeft w:val="0"/>
          <w:marRight w:val="0"/>
          <w:marTop w:val="0"/>
          <w:marBottom w:val="0"/>
          <w:divBdr>
            <w:top w:val="none" w:sz="0" w:space="0" w:color="auto"/>
            <w:left w:val="none" w:sz="0" w:space="0" w:color="auto"/>
            <w:bottom w:val="none" w:sz="0" w:space="0" w:color="auto"/>
            <w:right w:val="none" w:sz="0" w:space="0" w:color="auto"/>
          </w:divBdr>
        </w:div>
        <w:div w:id="376855599">
          <w:marLeft w:val="0"/>
          <w:marRight w:val="0"/>
          <w:marTop w:val="0"/>
          <w:marBottom w:val="0"/>
          <w:divBdr>
            <w:top w:val="none" w:sz="0" w:space="0" w:color="auto"/>
            <w:left w:val="none" w:sz="0" w:space="0" w:color="auto"/>
            <w:bottom w:val="none" w:sz="0" w:space="0" w:color="auto"/>
            <w:right w:val="none" w:sz="0" w:space="0" w:color="auto"/>
          </w:divBdr>
        </w:div>
        <w:div w:id="759982087">
          <w:marLeft w:val="0"/>
          <w:marRight w:val="0"/>
          <w:marTop w:val="0"/>
          <w:marBottom w:val="0"/>
          <w:divBdr>
            <w:top w:val="none" w:sz="0" w:space="0" w:color="auto"/>
            <w:left w:val="none" w:sz="0" w:space="0" w:color="auto"/>
            <w:bottom w:val="none" w:sz="0" w:space="0" w:color="auto"/>
            <w:right w:val="none" w:sz="0" w:space="0" w:color="auto"/>
          </w:divBdr>
        </w:div>
        <w:div w:id="1858108520">
          <w:marLeft w:val="0"/>
          <w:marRight w:val="0"/>
          <w:marTop w:val="0"/>
          <w:marBottom w:val="0"/>
          <w:divBdr>
            <w:top w:val="none" w:sz="0" w:space="0" w:color="auto"/>
            <w:left w:val="none" w:sz="0" w:space="0" w:color="auto"/>
            <w:bottom w:val="none" w:sz="0" w:space="0" w:color="auto"/>
            <w:right w:val="none" w:sz="0" w:space="0" w:color="auto"/>
          </w:divBdr>
        </w:div>
        <w:div w:id="1413701420">
          <w:marLeft w:val="0"/>
          <w:marRight w:val="0"/>
          <w:marTop w:val="0"/>
          <w:marBottom w:val="0"/>
          <w:divBdr>
            <w:top w:val="none" w:sz="0" w:space="0" w:color="auto"/>
            <w:left w:val="none" w:sz="0" w:space="0" w:color="auto"/>
            <w:bottom w:val="none" w:sz="0" w:space="0" w:color="auto"/>
            <w:right w:val="none" w:sz="0" w:space="0" w:color="auto"/>
          </w:divBdr>
        </w:div>
        <w:div w:id="1018236011">
          <w:marLeft w:val="0"/>
          <w:marRight w:val="0"/>
          <w:marTop w:val="0"/>
          <w:marBottom w:val="0"/>
          <w:divBdr>
            <w:top w:val="none" w:sz="0" w:space="0" w:color="auto"/>
            <w:left w:val="none" w:sz="0" w:space="0" w:color="auto"/>
            <w:bottom w:val="none" w:sz="0" w:space="0" w:color="auto"/>
            <w:right w:val="none" w:sz="0" w:space="0" w:color="auto"/>
          </w:divBdr>
        </w:div>
        <w:div w:id="1981491668">
          <w:marLeft w:val="0"/>
          <w:marRight w:val="0"/>
          <w:marTop w:val="0"/>
          <w:marBottom w:val="0"/>
          <w:divBdr>
            <w:top w:val="none" w:sz="0" w:space="0" w:color="auto"/>
            <w:left w:val="none" w:sz="0" w:space="0" w:color="auto"/>
            <w:bottom w:val="none" w:sz="0" w:space="0" w:color="auto"/>
            <w:right w:val="none" w:sz="0" w:space="0" w:color="auto"/>
          </w:divBdr>
        </w:div>
        <w:div w:id="998383880">
          <w:marLeft w:val="0"/>
          <w:marRight w:val="0"/>
          <w:marTop w:val="0"/>
          <w:marBottom w:val="0"/>
          <w:divBdr>
            <w:top w:val="none" w:sz="0" w:space="0" w:color="auto"/>
            <w:left w:val="none" w:sz="0" w:space="0" w:color="auto"/>
            <w:bottom w:val="none" w:sz="0" w:space="0" w:color="auto"/>
            <w:right w:val="none" w:sz="0" w:space="0" w:color="auto"/>
          </w:divBdr>
        </w:div>
        <w:div w:id="1176922903">
          <w:marLeft w:val="0"/>
          <w:marRight w:val="0"/>
          <w:marTop w:val="0"/>
          <w:marBottom w:val="0"/>
          <w:divBdr>
            <w:top w:val="none" w:sz="0" w:space="0" w:color="auto"/>
            <w:left w:val="none" w:sz="0" w:space="0" w:color="auto"/>
            <w:bottom w:val="none" w:sz="0" w:space="0" w:color="auto"/>
            <w:right w:val="none" w:sz="0" w:space="0" w:color="auto"/>
          </w:divBdr>
        </w:div>
        <w:div w:id="1749812062">
          <w:marLeft w:val="0"/>
          <w:marRight w:val="0"/>
          <w:marTop w:val="0"/>
          <w:marBottom w:val="0"/>
          <w:divBdr>
            <w:top w:val="none" w:sz="0" w:space="0" w:color="auto"/>
            <w:left w:val="none" w:sz="0" w:space="0" w:color="auto"/>
            <w:bottom w:val="none" w:sz="0" w:space="0" w:color="auto"/>
            <w:right w:val="none" w:sz="0" w:space="0" w:color="auto"/>
          </w:divBdr>
        </w:div>
        <w:div w:id="650788519">
          <w:marLeft w:val="0"/>
          <w:marRight w:val="0"/>
          <w:marTop w:val="0"/>
          <w:marBottom w:val="0"/>
          <w:divBdr>
            <w:top w:val="none" w:sz="0" w:space="0" w:color="auto"/>
            <w:left w:val="none" w:sz="0" w:space="0" w:color="auto"/>
            <w:bottom w:val="none" w:sz="0" w:space="0" w:color="auto"/>
            <w:right w:val="none" w:sz="0" w:space="0" w:color="auto"/>
          </w:divBdr>
        </w:div>
        <w:div w:id="631641971">
          <w:marLeft w:val="0"/>
          <w:marRight w:val="0"/>
          <w:marTop w:val="0"/>
          <w:marBottom w:val="0"/>
          <w:divBdr>
            <w:top w:val="none" w:sz="0" w:space="0" w:color="auto"/>
            <w:left w:val="none" w:sz="0" w:space="0" w:color="auto"/>
            <w:bottom w:val="none" w:sz="0" w:space="0" w:color="auto"/>
            <w:right w:val="none" w:sz="0" w:space="0" w:color="auto"/>
          </w:divBdr>
        </w:div>
        <w:div w:id="724304203">
          <w:marLeft w:val="0"/>
          <w:marRight w:val="0"/>
          <w:marTop w:val="0"/>
          <w:marBottom w:val="0"/>
          <w:divBdr>
            <w:top w:val="none" w:sz="0" w:space="0" w:color="auto"/>
            <w:left w:val="none" w:sz="0" w:space="0" w:color="auto"/>
            <w:bottom w:val="none" w:sz="0" w:space="0" w:color="auto"/>
            <w:right w:val="none" w:sz="0" w:space="0" w:color="auto"/>
          </w:divBdr>
        </w:div>
        <w:div w:id="706032545">
          <w:marLeft w:val="0"/>
          <w:marRight w:val="0"/>
          <w:marTop w:val="0"/>
          <w:marBottom w:val="0"/>
          <w:divBdr>
            <w:top w:val="none" w:sz="0" w:space="0" w:color="auto"/>
            <w:left w:val="none" w:sz="0" w:space="0" w:color="auto"/>
            <w:bottom w:val="none" w:sz="0" w:space="0" w:color="auto"/>
            <w:right w:val="none" w:sz="0" w:space="0" w:color="auto"/>
          </w:divBdr>
        </w:div>
        <w:div w:id="870608443">
          <w:marLeft w:val="0"/>
          <w:marRight w:val="0"/>
          <w:marTop w:val="0"/>
          <w:marBottom w:val="0"/>
          <w:divBdr>
            <w:top w:val="none" w:sz="0" w:space="0" w:color="auto"/>
            <w:left w:val="none" w:sz="0" w:space="0" w:color="auto"/>
            <w:bottom w:val="none" w:sz="0" w:space="0" w:color="auto"/>
            <w:right w:val="none" w:sz="0" w:space="0" w:color="auto"/>
          </w:divBdr>
        </w:div>
        <w:div w:id="2095399779">
          <w:marLeft w:val="0"/>
          <w:marRight w:val="0"/>
          <w:marTop w:val="0"/>
          <w:marBottom w:val="0"/>
          <w:divBdr>
            <w:top w:val="none" w:sz="0" w:space="0" w:color="auto"/>
            <w:left w:val="none" w:sz="0" w:space="0" w:color="auto"/>
            <w:bottom w:val="none" w:sz="0" w:space="0" w:color="auto"/>
            <w:right w:val="none" w:sz="0" w:space="0" w:color="auto"/>
          </w:divBdr>
        </w:div>
        <w:div w:id="1268808121">
          <w:marLeft w:val="0"/>
          <w:marRight w:val="0"/>
          <w:marTop w:val="0"/>
          <w:marBottom w:val="0"/>
          <w:divBdr>
            <w:top w:val="none" w:sz="0" w:space="0" w:color="auto"/>
            <w:left w:val="none" w:sz="0" w:space="0" w:color="auto"/>
            <w:bottom w:val="none" w:sz="0" w:space="0" w:color="auto"/>
            <w:right w:val="none" w:sz="0" w:space="0" w:color="auto"/>
          </w:divBdr>
        </w:div>
        <w:div w:id="1295940848">
          <w:marLeft w:val="0"/>
          <w:marRight w:val="0"/>
          <w:marTop w:val="0"/>
          <w:marBottom w:val="0"/>
          <w:divBdr>
            <w:top w:val="none" w:sz="0" w:space="0" w:color="auto"/>
            <w:left w:val="none" w:sz="0" w:space="0" w:color="auto"/>
            <w:bottom w:val="none" w:sz="0" w:space="0" w:color="auto"/>
            <w:right w:val="none" w:sz="0" w:space="0" w:color="auto"/>
          </w:divBdr>
        </w:div>
        <w:div w:id="817381186">
          <w:marLeft w:val="0"/>
          <w:marRight w:val="0"/>
          <w:marTop w:val="0"/>
          <w:marBottom w:val="0"/>
          <w:divBdr>
            <w:top w:val="none" w:sz="0" w:space="0" w:color="auto"/>
            <w:left w:val="none" w:sz="0" w:space="0" w:color="auto"/>
            <w:bottom w:val="none" w:sz="0" w:space="0" w:color="auto"/>
            <w:right w:val="none" w:sz="0" w:space="0" w:color="auto"/>
          </w:divBdr>
        </w:div>
        <w:div w:id="1839538770">
          <w:marLeft w:val="0"/>
          <w:marRight w:val="0"/>
          <w:marTop w:val="0"/>
          <w:marBottom w:val="0"/>
          <w:divBdr>
            <w:top w:val="none" w:sz="0" w:space="0" w:color="auto"/>
            <w:left w:val="none" w:sz="0" w:space="0" w:color="auto"/>
            <w:bottom w:val="none" w:sz="0" w:space="0" w:color="auto"/>
            <w:right w:val="none" w:sz="0" w:space="0" w:color="auto"/>
          </w:divBdr>
        </w:div>
        <w:div w:id="908467590">
          <w:marLeft w:val="0"/>
          <w:marRight w:val="0"/>
          <w:marTop w:val="0"/>
          <w:marBottom w:val="0"/>
          <w:divBdr>
            <w:top w:val="none" w:sz="0" w:space="0" w:color="auto"/>
            <w:left w:val="none" w:sz="0" w:space="0" w:color="auto"/>
            <w:bottom w:val="none" w:sz="0" w:space="0" w:color="auto"/>
            <w:right w:val="none" w:sz="0" w:space="0" w:color="auto"/>
          </w:divBdr>
        </w:div>
        <w:div w:id="902135255">
          <w:marLeft w:val="0"/>
          <w:marRight w:val="0"/>
          <w:marTop w:val="0"/>
          <w:marBottom w:val="0"/>
          <w:divBdr>
            <w:top w:val="none" w:sz="0" w:space="0" w:color="auto"/>
            <w:left w:val="none" w:sz="0" w:space="0" w:color="auto"/>
            <w:bottom w:val="none" w:sz="0" w:space="0" w:color="auto"/>
            <w:right w:val="none" w:sz="0" w:space="0" w:color="auto"/>
          </w:divBdr>
        </w:div>
        <w:div w:id="1425952301">
          <w:marLeft w:val="0"/>
          <w:marRight w:val="0"/>
          <w:marTop w:val="0"/>
          <w:marBottom w:val="0"/>
          <w:divBdr>
            <w:top w:val="none" w:sz="0" w:space="0" w:color="auto"/>
            <w:left w:val="none" w:sz="0" w:space="0" w:color="auto"/>
            <w:bottom w:val="none" w:sz="0" w:space="0" w:color="auto"/>
            <w:right w:val="none" w:sz="0" w:space="0" w:color="auto"/>
          </w:divBdr>
        </w:div>
        <w:div w:id="857544880">
          <w:marLeft w:val="0"/>
          <w:marRight w:val="0"/>
          <w:marTop w:val="0"/>
          <w:marBottom w:val="0"/>
          <w:divBdr>
            <w:top w:val="none" w:sz="0" w:space="0" w:color="auto"/>
            <w:left w:val="none" w:sz="0" w:space="0" w:color="auto"/>
            <w:bottom w:val="none" w:sz="0" w:space="0" w:color="auto"/>
            <w:right w:val="none" w:sz="0" w:space="0" w:color="auto"/>
          </w:divBdr>
        </w:div>
        <w:div w:id="670136891">
          <w:marLeft w:val="0"/>
          <w:marRight w:val="0"/>
          <w:marTop w:val="0"/>
          <w:marBottom w:val="0"/>
          <w:divBdr>
            <w:top w:val="none" w:sz="0" w:space="0" w:color="auto"/>
            <w:left w:val="none" w:sz="0" w:space="0" w:color="auto"/>
            <w:bottom w:val="none" w:sz="0" w:space="0" w:color="auto"/>
            <w:right w:val="none" w:sz="0" w:space="0" w:color="auto"/>
          </w:divBdr>
        </w:div>
        <w:div w:id="1364209436">
          <w:marLeft w:val="0"/>
          <w:marRight w:val="0"/>
          <w:marTop w:val="0"/>
          <w:marBottom w:val="0"/>
          <w:divBdr>
            <w:top w:val="none" w:sz="0" w:space="0" w:color="auto"/>
            <w:left w:val="none" w:sz="0" w:space="0" w:color="auto"/>
            <w:bottom w:val="none" w:sz="0" w:space="0" w:color="auto"/>
            <w:right w:val="none" w:sz="0" w:space="0" w:color="auto"/>
          </w:divBdr>
        </w:div>
        <w:div w:id="1569146802">
          <w:marLeft w:val="0"/>
          <w:marRight w:val="0"/>
          <w:marTop w:val="0"/>
          <w:marBottom w:val="0"/>
          <w:divBdr>
            <w:top w:val="none" w:sz="0" w:space="0" w:color="auto"/>
            <w:left w:val="none" w:sz="0" w:space="0" w:color="auto"/>
            <w:bottom w:val="none" w:sz="0" w:space="0" w:color="auto"/>
            <w:right w:val="none" w:sz="0" w:space="0" w:color="auto"/>
          </w:divBdr>
        </w:div>
        <w:div w:id="216160803">
          <w:marLeft w:val="0"/>
          <w:marRight w:val="0"/>
          <w:marTop w:val="0"/>
          <w:marBottom w:val="0"/>
          <w:divBdr>
            <w:top w:val="none" w:sz="0" w:space="0" w:color="auto"/>
            <w:left w:val="none" w:sz="0" w:space="0" w:color="auto"/>
            <w:bottom w:val="none" w:sz="0" w:space="0" w:color="auto"/>
            <w:right w:val="none" w:sz="0" w:space="0" w:color="auto"/>
          </w:divBdr>
        </w:div>
        <w:div w:id="309753865">
          <w:marLeft w:val="0"/>
          <w:marRight w:val="0"/>
          <w:marTop w:val="0"/>
          <w:marBottom w:val="0"/>
          <w:divBdr>
            <w:top w:val="none" w:sz="0" w:space="0" w:color="auto"/>
            <w:left w:val="none" w:sz="0" w:space="0" w:color="auto"/>
            <w:bottom w:val="none" w:sz="0" w:space="0" w:color="auto"/>
            <w:right w:val="none" w:sz="0" w:space="0" w:color="auto"/>
          </w:divBdr>
        </w:div>
        <w:div w:id="372073847">
          <w:marLeft w:val="0"/>
          <w:marRight w:val="0"/>
          <w:marTop w:val="0"/>
          <w:marBottom w:val="0"/>
          <w:divBdr>
            <w:top w:val="none" w:sz="0" w:space="0" w:color="auto"/>
            <w:left w:val="none" w:sz="0" w:space="0" w:color="auto"/>
            <w:bottom w:val="none" w:sz="0" w:space="0" w:color="auto"/>
            <w:right w:val="none" w:sz="0" w:space="0" w:color="auto"/>
          </w:divBdr>
        </w:div>
      </w:divsChild>
    </w:div>
    <w:div w:id="1145246052">
      <w:bodyDiv w:val="1"/>
      <w:marLeft w:val="0"/>
      <w:marRight w:val="0"/>
      <w:marTop w:val="0"/>
      <w:marBottom w:val="0"/>
      <w:divBdr>
        <w:top w:val="none" w:sz="0" w:space="0" w:color="auto"/>
        <w:left w:val="none" w:sz="0" w:space="0" w:color="auto"/>
        <w:bottom w:val="none" w:sz="0" w:space="0" w:color="auto"/>
        <w:right w:val="none" w:sz="0" w:space="0" w:color="auto"/>
      </w:divBdr>
      <w:divsChild>
        <w:div w:id="1572079580">
          <w:marLeft w:val="0"/>
          <w:marRight w:val="0"/>
          <w:marTop w:val="0"/>
          <w:marBottom w:val="0"/>
          <w:divBdr>
            <w:top w:val="none" w:sz="0" w:space="0" w:color="auto"/>
            <w:left w:val="none" w:sz="0" w:space="0" w:color="auto"/>
            <w:bottom w:val="none" w:sz="0" w:space="0" w:color="auto"/>
            <w:right w:val="none" w:sz="0" w:space="0" w:color="auto"/>
          </w:divBdr>
        </w:div>
        <w:div w:id="496918934">
          <w:marLeft w:val="0"/>
          <w:marRight w:val="0"/>
          <w:marTop w:val="0"/>
          <w:marBottom w:val="0"/>
          <w:divBdr>
            <w:top w:val="none" w:sz="0" w:space="0" w:color="auto"/>
            <w:left w:val="none" w:sz="0" w:space="0" w:color="auto"/>
            <w:bottom w:val="none" w:sz="0" w:space="0" w:color="auto"/>
            <w:right w:val="none" w:sz="0" w:space="0" w:color="auto"/>
          </w:divBdr>
        </w:div>
        <w:div w:id="1675953315">
          <w:marLeft w:val="0"/>
          <w:marRight w:val="0"/>
          <w:marTop w:val="0"/>
          <w:marBottom w:val="0"/>
          <w:divBdr>
            <w:top w:val="none" w:sz="0" w:space="0" w:color="auto"/>
            <w:left w:val="none" w:sz="0" w:space="0" w:color="auto"/>
            <w:bottom w:val="none" w:sz="0" w:space="0" w:color="auto"/>
            <w:right w:val="none" w:sz="0" w:space="0" w:color="auto"/>
          </w:divBdr>
        </w:div>
        <w:div w:id="1756121493">
          <w:marLeft w:val="0"/>
          <w:marRight w:val="0"/>
          <w:marTop w:val="0"/>
          <w:marBottom w:val="0"/>
          <w:divBdr>
            <w:top w:val="none" w:sz="0" w:space="0" w:color="auto"/>
            <w:left w:val="none" w:sz="0" w:space="0" w:color="auto"/>
            <w:bottom w:val="none" w:sz="0" w:space="0" w:color="auto"/>
            <w:right w:val="none" w:sz="0" w:space="0" w:color="auto"/>
          </w:divBdr>
        </w:div>
        <w:div w:id="1796948604">
          <w:marLeft w:val="0"/>
          <w:marRight w:val="0"/>
          <w:marTop w:val="0"/>
          <w:marBottom w:val="0"/>
          <w:divBdr>
            <w:top w:val="none" w:sz="0" w:space="0" w:color="auto"/>
            <w:left w:val="none" w:sz="0" w:space="0" w:color="auto"/>
            <w:bottom w:val="none" w:sz="0" w:space="0" w:color="auto"/>
            <w:right w:val="none" w:sz="0" w:space="0" w:color="auto"/>
          </w:divBdr>
        </w:div>
        <w:div w:id="785009006">
          <w:marLeft w:val="0"/>
          <w:marRight w:val="0"/>
          <w:marTop w:val="0"/>
          <w:marBottom w:val="0"/>
          <w:divBdr>
            <w:top w:val="none" w:sz="0" w:space="0" w:color="auto"/>
            <w:left w:val="none" w:sz="0" w:space="0" w:color="auto"/>
            <w:bottom w:val="none" w:sz="0" w:space="0" w:color="auto"/>
            <w:right w:val="none" w:sz="0" w:space="0" w:color="auto"/>
          </w:divBdr>
        </w:div>
        <w:div w:id="404381844">
          <w:marLeft w:val="0"/>
          <w:marRight w:val="0"/>
          <w:marTop w:val="0"/>
          <w:marBottom w:val="0"/>
          <w:divBdr>
            <w:top w:val="none" w:sz="0" w:space="0" w:color="auto"/>
            <w:left w:val="none" w:sz="0" w:space="0" w:color="auto"/>
            <w:bottom w:val="none" w:sz="0" w:space="0" w:color="auto"/>
            <w:right w:val="none" w:sz="0" w:space="0" w:color="auto"/>
          </w:divBdr>
        </w:div>
        <w:div w:id="543754143">
          <w:marLeft w:val="0"/>
          <w:marRight w:val="0"/>
          <w:marTop w:val="0"/>
          <w:marBottom w:val="0"/>
          <w:divBdr>
            <w:top w:val="none" w:sz="0" w:space="0" w:color="auto"/>
            <w:left w:val="none" w:sz="0" w:space="0" w:color="auto"/>
            <w:bottom w:val="none" w:sz="0" w:space="0" w:color="auto"/>
            <w:right w:val="none" w:sz="0" w:space="0" w:color="auto"/>
          </w:divBdr>
        </w:div>
        <w:div w:id="1539001841">
          <w:marLeft w:val="0"/>
          <w:marRight w:val="0"/>
          <w:marTop w:val="0"/>
          <w:marBottom w:val="0"/>
          <w:divBdr>
            <w:top w:val="none" w:sz="0" w:space="0" w:color="auto"/>
            <w:left w:val="none" w:sz="0" w:space="0" w:color="auto"/>
            <w:bottom w:val="none" w:sz="0" w:space="0" w:color="auto"/>
            <w:right w:val="none" w:sz="0" w:space="0" w:color="auto"/>
          </w:divBdr>
        </w:div>
        <w:div w:id="771046911">
          <w:marLeft w:val="0"/>
          <w:marRight w:val="0"/>
          <w:marTop w:val="0"/>
          <w:marBottom w:val="0"/>
          <w:divBdr>
            <w:top w:val="none" w:sz="0" w:space="0" w:color="auto"/>
            <w:left w:val="none" w:sz="0" w:space="0" w:color="auto"/>
            <w:bottom w:val="none" w:sz="0" w:space="0" w:color="auto"/>
            <w:right w:val="none" w:sz="0" w:space="0" w:color="auto"/>
          </w:divBdr>
        </w:div>
        <w:div w:id="1810124094">
          <w:marLeft w:val="0"/>
          <w:marRight w:val="0"/>
          <w:marTop w:val="0"/>
          <w:marBottom w:val="0"/>
          <w:divBdr>
            <w:top w:val="none" w:sz="0" w:space="0" w:color="auto"/>
            <w:left w:val="none" w:sz="0" w:space="0" w:color="auto"/>
            <w:bottom w:val="none" w:sz="0" w:space="0" w:color="auto"/>
            <w:right w:val="none" w:sz="0" w:space="0" w:color="auto"/>
          </w:divBdr>
        </w:div>
        <w:div w:id="1662006356">
          <w:marLeft w:val="0"/>
          <w:marRight w:val="0"/>
          <w:marTop w:val="0"/>
          <w:marBottom w:val="0"/>
          <w:divBdr>
            <w:top w:val="none" w:sz="0" w:space="0" w:color="auto"/>
            <w:left w:val="none" w:sz="0" w:space="0" w:color="auto"/>
            <w:bottom w:val="none" w:sz="0" w:space="0" w:color="auto"/>
            <w:right w:val="none" w:sz="0" w:space="0" w:color="auto"/>
          </w:divBdr>
        </w:div>
        <w:div w:id="184104226">
          <w:marLeft w:val="0"/>
          <w:marRight w:val="0"/>
          <w:marTop w:val="0"/>
          <w:marBottom w:val="0"/>
          <w:divBdr>
            <w:top w:val="none" w:sz="0" w:space="0" w:color="auto"/>
            <w:left w:val="none" w:sz="0" w:space="0" w:color="auto"/>
            <w:bottom w:val="none" w:sz="0" w:space="0" w:color="auto"/>
            <w:right w:val="none" w:sz="0" w:space="0" w:color="auto"/>
          </w:divBdr>
        </w:div>
        <w:div w:id="1617833044">
          <w:marLeft w:val="0"/>
          <w:marRight w:val="0"/>
          <w:marTop w:val="0"/>
          <w:marBottom w:val="0"/>
          <w:divBdr>
            <w:top w:val="none" w:sz="0" w:space="0" w:color="auto"/>
            <w:left w:val="none" w:sz="0" w:space="0" w:color="auto"/>
            <w:bottom w:val="none" w:sz="0" w:space="0" w:color="auto"/>
            <w:right w:val="none" w:sz="0" w:space="0" w:color="auto"/>
          </w:divBdr>
        </w:div>
        <w:div w:id="589511384">
          <w:marLeft w:val="0"/>
          <w:marRight w:val="0"/>
          <w:marTop w:val="0"/>
          <w:marBottom w:val="0"/>
          <w:divBdr>
            <w:top w:val="none" w:sz="0" w:space="0" w:color="auto"/>
            <w:left w:val="none" w:sz="0" w:space="0" w:color="auto"/>
            <w:bottom w:val="none" w:sz="0" w:space="0" w:color="auto"/>
            <w:right w:val="none" w:sz="0" w:space="0" w:color="auto"/>
          </w:divBdr>
        </w:div>
        <w:div w:id="436021733">
          <w:marLeft w:val="0"/>
          <w:marRight w:val="0"/>
          <w:marTop w:val="0"/>
          <w:marBottom w:val="0"/>
          <w:divBdr>
            <w:top w:val="none" w:sz="0" w:space="0" w:color="auto"/>
            <w:left w:val="none" w:sz="0" w:space="0" w:color="auto"/>
            <w:bottom w:val="none" w:sz="0" w:space="0" w:color="auto"/>
            <w:right w:val="none" w:sz="0" w:space="0" w:color="auto"/>
          </w:divBdr>
        </w:div>
        <w:div w:id="1240290153">
          <w:marLeft w:val="0"/>
          <w:marRight w:val="0"/>
          <w:marTop w:val="0"/>
          <w:marBottom w:val="0"/>
          <w:divBdr>
            <w:top w:val="none" w:sz="0" w:space="0" w:color="auto"/>
            <w:left w:val="none" w:sz="0" w:space="0" w:color="auto"/>
            <w:bottom w:val="none" w:sz="0" w:space="0" w:color="auto"/>
            <w:right w:val="none" w:sz="0" w:space="0" w:color="auto"/>
          </w:divBdr>
        </w:div>
        <w:div w:id="2133741046">
          <w:marLeft w:val="0"/>
          <w:marRight w:val="0"/>
          <w:marTop w:val="0"/>
          <w:marBottom w:val="0"/>
          <w:divBdr>
            <w:top w:val="none" w:sz="0" w:space="0" w:color="auto"/>
            <w:left w:val="none" w:sz="0" w:space="0" w:color="auto"/>
            <w:bottom w:val="none" w:sz="0" w:space="0" w:color="auto"/>
            <w:right w:val="none" w:sz="0" w:space="0" w:color="auto"/>
          </w:divBdr>
        </w:div>
        <w:div w:id="2043361377">
          <w:marLeft w:val="0"/>
          <w:marRight w:val="0"/>
          <w:marTop w:val="0"/>
          <w:marBottom w:val="0"/>
          <w:divBdr>
            <w:top w:val="none" w:sz="0" w:space="0" w:color="auto"/>
            <w:left w:val="none" w:sz="0" w:space="0" w:color="auto"/>
            <w:bottom w:val="none" w:sz="0" w:space="0" w:color="auto"/>
            <w:right w:val="none" w:sz="0" w:space="0" w:color="auto"/>
          </w:divBdr>
        </w:div>
        <w:div w:id="165093013">
          <w:marLeft w:val="0"/>
          <w:marRight w:val="0"/>
          <w:marTop w:val="0"/>
          <w:marBottom w:val="0"/>
          <w:divBdr>
            <w:top w:val="none" w:sz="0" w:space="0" w:color="auto"/>
            <w:left w:val="none" w:sz="0" w:space="0" w:color="auto"/>
            <w:bottom w:val="none" w:sz="0" w:space="0" w:color="auto"/>
            <w:right w:val="none" w:sz="0" w:space="0" w:color="auto"/>
          </w:divBdr>
        </w:div>
        <w:div w:id="1008211698">
          <w:marLeft w:val="0"/>
          <w:marRight w:val="0"/>
          <w:marTop w:val="0"/>
          <w:marBottom w:val="0"/>
          <w:divBdr>
            <w:top w:val="none" w:sz="0" w:space="0" w:color="auto"/>
            <w:left w:val="none" w:sz="0" w:space="0" w:color="auto"/>
            <w:bottom w:val="none" w:sz="0" w:space="0" w:color="auto"/>
            <w:right w:val="none" w:sz="0" w:space="0" w:color="auto"/>
          </w:divBdr>
        </w:div>
        <w:div w:id="1663965297">
          <w:marLeft w:val="0"/>
          <w:marRight w:val="0"/>
          <w:marTop w:val="0"/>
          <w:marBottom w:val="0"/>
          <w:divBdr>
            <w:top w:val="none" w:sz="0" w:space="0" w:color="auto"/>
            <w:left w:val="none" w:sz="0" w:space="0" w:color="auto"/>
            <w:bottom w:val="none" w:sz="0" w:space="0" w:color="auto"/>
            <w:right w:val="none" w:sz="0" w:space="0" w:color="auto"/>
          </w:divBdr>
        </w:div>
        <w:div w:id="1134131236">
          <w:marLeft w:val="0"/>
          <w:marRight w:val="0"/>
          <w:marTop w:val="0"/>
          <w:marBottom w:val="0"/>
          <w:divBdr>
            <w:top w:val="none" w:sz="0" w:space="0" w:color="auto"/>
            <w:left w:val="none" w:sz="0" w:space="0" w:color="auto"/>
            <w:bottom w:val="none" w:sz="0" w:space="0" w:color="auto"/>
            <w:right w:val="none" w:sz="0" w:space="0" w:color="auto"/>
          </w:divBdr>
        </w:div>
        <w:div w:id="536087328">
          <w:marLeft w:val="0"/>
          <w:marRight w:val="0"/>
          <w:marTop w:val="0"/>
          <w:marBottom w:val="0"/>
          <w:divBdr>
            <w:top w:val="none" w:sz="0" w:space="0" w:color="auto"/>
            <w:left w:val="none" w:sz="0" w:space="0" w:color="auto"/>
            <w:bottom w:val="none" w:sz="0" w:space="0" w:color="auto"/>
            <w:right w:val="none" w:sz="0" w:space="0" w:color="auto"/>
          </w:divBdr>
        </w:div>
        <w:div w:id="1490370180">
          <w:marLeft w:val="0"/>
          <w:marRight w:val="0"/>
          <w:marTop w:val="0"/>
          <w:marBottom w:val="0"/>
          <w:divBdr>
            <w:top w:val="none" w:sz="0" w:space="0" w:color="auto"/>
            <w:left w:val="none" w:sz="0" w:space="0" w:color="auto"/>
            <w:bottom w:val="none" w:sz="0" w:space="0" w:color="auto"/>
            <w:right w:val="none" w:sz="0" w:space="0" w:color="auto"/>
          </w:divBdr>
        </w:div>
        <w:div w:id="2036468308">
          <w:marLeft w:val="0"/>
          <w:marRight w:val="0"/>
          <w:marTop w:val="0"/>
          <w:marBottom w:val="0"/>
          <w:divBdr>
            <w:top w:val="none" w:sz="0" w:space="0" w:color="auto"/>
            <w:left w:val="none" w:sz="0" w:space="0" w:color="auto"/>
            <w:bottom w:val="none" w:sz="0" w:space="0" w:color="auto"/>
            <w:right w:val="none" w:sz="0" w:space="0" w:color="auto"/>
          </w:divBdr>
        </w:div>
        <w:div w:id="1099373626">
          <w:marLeft w:val="0"/>
          <w:marRight w:val="0"/>
          <w:marTop w:val="0"/>
          <w:marBottom w:val="0"/>
          <w:divBdr>
            <w:top w:val="none" w:sz="0" w:space="0" w:color="auto"/>
            <w:left w:val="none" w:sz="0" w:space="0" w:color="auto"/>
            <w:bottom w:val="none" w:sz="0" w:space="0" w:color="auto"/>
            <w:right w:val="none" w:sz="0" w:space="0" w:color="auto"/>
          </w:divBdr>
        </w:div>
        <w:div w:id="1634678011">
          <w:marLeft w:val="0"/>
          <w:marRight w:val="0"/>
          <w:marTop w:val="0"/>
          <w:marBottom w:val="0"/>
          <w:divBdr>
            <w:top w:val="none" w:sz="0" w:space="0" w:color="auto"/>
            <w:left w:val="none" w:sz="0" w:space="0" w:color="auto"/>
            <w:bottom w:val="none" w:sz="0" w:space="0" w:color="auto"/>
            <w:right w:val="none" w:sz="0" w:space="0" w:color="auto"/>
          </w:divBdr>
        </w:div>
        <w:div w:id="671251768">
          <w:marLeft w:val="0"/>
          <w:marRight w:val="0"/>
          <w:marTop w:val="0"/>
          <w:marBottom w:val="0"/>
          <w:divBdr>
            <w:top w:val="none" w:sz="0" w:space="0" w:color="auto"/>
            <w:left w:val="none" w:sz="0" w:space="0" w:color="auto"/>
            <w:bottom w:val="none" w:sz="0" w:space="0" w:color="auto"/>
            <w:right w:val="none" w:sz="0" w:space="0" w:color="auto"/>
          </w:divBdr>
        </w:div>
        <w:div w:id="1981953691">
          <w:marLeft w:val="0"/>
          <w:marRight w:val="0"/>
          <w:marTop w:val="0"/>
          <w:marBottom w:val="0"/>
          <w:divBdr>
            <w:top w:val="none" w:sz="0" w:space="0" w:color="auto"/>
            <w:left w:val="none" w:sz="0" w:space="0" w:color="auto"/>
            <w:bottom w:val="none" w:sz="0" w:space="0" w:color="auto"/>
            <w:right w:val="none" w:sz="0" w:space="0" w:color="auto"/>
          </w:divBdr>
        </w:div>
        <w:div w:id="1847744552">
          <w:marLeft w:val="0"/>
          <w:marRight w:val="0"/>
          <w:marTop w:val="0"/>
          <w:marBottom w:val="0"/>
          <w:divBdr>
            <w:top w:val="none" w:sz="0" w:space="0" w:color="auto"/>
            <w:left w:val="none" w:sz="0" w:space="0" w:color="auto"/>
            <w:bottom w:val="none" w:sz="0" w:space="0" w:color="auto"/>
            <w:right w:val="none" w:sz="0" w:space="0" w:color="auto"/>
          </w:divBdr>
        </w:div>
        <w:div w:id="385763395">
          <w:marLeft w:val="0"/>
          <w:marRight w:val="0"/>
          <w:marTop w:val="0"/>
          <w:marBottom w:val="0"/>
          <w:divBdr>
            <w:top w:val="none" w:sz="0" w:space="0" w:color="auto"/>
            <w:left w:val="none" w:sz="0" w:space="0" w:color="auto"/>
            <w:bottom w:val="none" w:sz="0" w:space="0" w:color="auto"/>
            <w:right w:val="none" w:sz="0" w:space="0" w:color="auto"/>
          </w:divBdr>
        </w:div>
        <w:div w:id="1116559000">
          <w:marLeft w:val="0"/>
          <w:marRight w:val="0"/>
          <w:marTop w:val="0"/>
          <w:marBottom w:val="0"/>
          <w:divBdr>
            <w:top w:val="none" w:sz="0" w:space="0" w:color="auto"/>
            <w:left w:val="none" w:sz="0" w:space="0" w:color="auto"/>
            <w:bottom w:val="none" w:sz="0" w:space="0" w:color="auto"/>
            <w:right w:val="none" w:sz="0" w:space="0" w:color="auto"/>
          </w:divBdr>
        </w:div>
        <w:div w:id="892546332">
          <w:marLeft w:val="0"/>
          <w:marRight w:val="0"/>
          <w:marTop w:val="0"/>
          <w:marBottom w:val="0"/>
          <w:divBdr>
            <w:top w:val="none" w:sz="0" w:space="0" w:color="auto"/>
            <w:left w:val="none" w:sz="0" w:space="0" w:color="auto"/>
            <w:bottom w:val="none" w:sz="0" w:space="0" w:color="auto"/>
            <w:right w:val="none" w:sz="0" w:space="0" w:color="auto"/>
          </w:divBdr>
        </w:div>
        <w:div w:id="786971574">
          <w:marLeft w:val="0"/>
          <w:marRight w:val="0"/>
          <w:marTop w:val="0"/>
          <w:marBottom w:val="0"/>
          <w:divBdr>
            <w:top w:val="none" w:sz="0" w:space="0" w:color="auto"/>
            <w:left w:val="none" w:sz="0" w:space="0" w:color="auto"/>
            <w:bottom w:val="none" w:sz="0" w:space="0" w:color="auto"/>
            <w:right w:val="none" w:sz="0" w:space="0" w:color="auto"/>
          </w:divBdr>
        </w:div>
        <w:div w:id="1504931682">
          <w:marLeft w:val="0"/>
          <w:marRight w:val="0"/>
          <w:marTop w:val="0"/>
          <w:marBottom w:val="0"/>
          <w:divBdr>
            <w:top w:val="none" w:sz="0" w:space="0" w:color="auto"/>
            <w:left w:val="none" w:sz="0" w:space="0" w:color="auto"/>
            <w:bottom w:val="none" w:sz="0" w:space="0" w:color="auto"/>
            <w:right w:val="none" w:sz="0" w:space="0" w:color="auto"/>
          </w:divBdr>
        </w:div>
        <w:div w:id="620380045">
          <w:marLeft w:val="0"/>
          <w:marRight w:val="0"/>
          <w:marTop w:val="0"/>
          <w:marBottom w:val="0"/>
          <w:divBdr>
            <w:top w:val="none" w:sz="0" w:space="0" w:color="auto"/>
            <w:left w:val="none" w:sz="0" w:space="0" w:color="auto"/>
            <w:bottom w:val="none" w:sz="0" w:space="0" w:color="auto"/>
            <w:right w:val="none" w:sz="0" w:space="0" w:color="auto"/>
          </w:divBdr>
        </w:div>
        <w:div w:id="503135499">
          <w:marLeft w:val="0"/>
          <w:marRight w:val="0"/>
          <w:marTop w:val="0"/>
          <w:marBottom w:val="0"/>
          <w:divBdr>
            <w:top w:val="none" w:sz="0" w:space="0" w:color="auto"/>
            <w:left w:val="none" w:sz="0" w:space="0" w:color="auto"/>
            <w:bottom w:val="none" w:sz="0" w:space="0" w:color="auto"/>
            <w:right w:val="none" w:sz="0" w:space="0" w:color="auto"/>
          </w:divBdr>
        </w:div>
        <w:div w:id="1921988701">
          <w:marLeft w:val="0"/>
          <w:marRight w:val="0"/>
          <w:marTop w:val="0"/>
          <w:marBottom w:val="0"/>
          <w:divBdr>
            <w:top w:val="none" w:sz="0" w:space="0" w:color="auto"/>
            <w:left w:val="none" w:sz="0" w:space="0" w:color="auto"/>
            <w:bottom w:val="none" w:sz="0" w:space="0" w:color="auto"/>
            <w:right w:val="none" w:sz="0" w:space="0" w:color="auto"/>
          </w:divBdr>
        </w:div>
        <w:div w:id="1769695943">
          <w:marLeft w:val="0"/>
          <w:marRight w:val="0"/>
          <w:marTop w:val="0"/>
          <w:marBottom w:val="0"/>
          <w:divBdr>
            <w:top w:val="none" w:sz="0" w:space="0" w:color="auto"/>
            <w:left w:val="none" w:sz="0" w:space="0" w:color="auto"/>
            <w:bottom w:val="none" w:sz="0" w:space="0" w:color="auto"/>
            <w:right w:val="none" w:sz="0" w:space="0" w:color="auto"/>
          </w:divBdr>
        </w:div>
        <w:div w:id="2024629430">
          <w:marLeft w:val="0"/>
          <w:marRight w:val="0"/>
          <w:marTop w:val="0"/>
          <w:marBottom w:val="0"/>
          <w:divBdr>
            <w:top w:val="none" w:sz="0" w:space="0" w:color="auto"/>
            <w:left w:val="none" w:sz="0" w:space="0" w:color="auto"/>
            <w:bottom w:val="none" w:sz="0" w:space="0" w:color="auto"/>
            <w:right w:val="none" w:sz="0" w:space="0" w:color="auto"/>
          </w:divBdr>
        </w:div>
        <w:div w:id="965621157">
          <w:marLeft w:val="0"/>
          <w:marRight w:val="0"/>
          <w:marTop w:val="0"/>
          <w:marBottom w:val="0"/>
          <w:divBdr>
            <w:top w:val="none" w:sz="0" w:space="0" w:color="auto"/>
            <w:left w:val="none" w:sz="0" w:space="0" w:color="auto"/>
            <w:bottom w:val="none" w:sz="0" w:space="0" w:color="auto"/>
            <w:right w:val="none" w:sz="0" w:space="0" w:color="auto"/>
          </w:divBdr>
        </w:div>
        <w:div w:id="349717745">
          <w:marLeft w:val="0"/>
          <w:marRight w:val="0"/>
          <w:marTop w:val="0"/>
          <w:marBottom w:val="0"/>
          <w:divBdr>
            <w:top w:val="none" w:sz="0" w:space="0" w:color="auto"/>
            <w:left w:val="none" w:sz="0" w:space="0" w:color="auto"/>
            <w:bottom w:val="none" w:sz="0" w:space="0" w:color="auto"/>
            <w:right w:val="none" w:sz="0" w:space="0" w:color="auto"/>
          </w:divBdr>
        </w:div>
        <w:div w:id="2125422342">
          <w:marLeft w:val="0"/>
          <w:marRight w:val="0"/>
          <w:marTop w:val="0"/>
          <w:marBottom w:val="0"/>
          <w:divBdr>
            <w:top w:val="none" w:sz="0" w:space="0" w:color="auto"/>
            <w:left w:val="none" w:sz="0" w:space="0" w:color="auto"/>
            <w:bottom w:val="none" w:sz="0" w:space="0" w:color="auto"/>
            <w:right w:val="none" w:sz="0" w:space="0" w:color="auto"/>
          </w:divBdr>
        </w:div>
        <w:div w:id="330452962">
          <w:marLeft w:val="0"/>
          <w:marRight w:val="0"/>
          <w:marTop w:val="0"/>
          <w:marBottom w:val="0"/>
          <w:divBdr>
            <w:top w:val="none" w:sz="0" w:space="0" w:color="auto"/>
            <w:left w:val="none" w:sz="0" w:space="0" w:color="auto"/>
            <w:bottom w:val="none" w:sz="0" w:space="0" w:color="auto"/>
            <w:right w:val="none" w:sz="0" w:space="0" w:color="auto"/>
          </w:divBdr>
        </w:div>
        <w:div w:id="679701006">
          <w:marLeft w:val="0"/>
          <w:marRight w:val="0"/>
          <w:marTop w:val="0"/>
          <w:marBottom w:val="0"/>
          <w:divBdr>
            <w:top w:val="none" w:sz="0" w:space="0" w:color="auto"/>
            <w:left w:val="none" w:sz="0" w:space="0" w:color="auto"/>
            <w:bottom w:val="none" w:sz="0" w:space="0" w:color="auto"/>
            <w:right w:val="none" w:sz="0" w:space="0" w:color="auto"/>
          </w:divBdr>
        </w:div>
        <w:div w:id="1105924345">
          <w:marLeft w:val="0"/>
          <w:marRight w:val="0"/>
          <w:marTop w:val="0"/>
          <w:marBottom w:val="0"/>
          <w:divBdr>
            <w:top w:val="none" w:sz="0" w:space="0" w:color="auto"/>
            <w:left w:val="none" w:sz="0" w:space="0" w:color="auto"/>
            <w:bottom w:val="none" w:sz="0" w:space="0" w:color="auto"/>
            <w:right w:val="none" w:sz="0" w:space="0" w:color="auto"/>
          </w:divBdr>
        </w:div>
        <w:div w:id="999312108">
          <w:marLeft w:val="0"/>
          <w:marRight w:val="0"/>
          <w:marTop w:val="0"/>
          <w:marBottom w:val="0"/>
          <w:divBdr>
            <w:top w:val="none" w:sz="0" w:space="0" w:color="auto"/>
            <w:left w:val="none" w:sz="0" w:space="0" w:color="auto"/>
            <w:bottom w:val="none" w:sz="0" w:space="0" w:color="auto"/>
            <w:right w:val="none" w:sz="0" w:space="0" w:color="auto"/>
          </w:divBdr>
        </w:div>
        <w:div w:id="1326284199">
          <w:marLeft w:val="0"/>
          <w:marRight w:val="0"/>
          <w:marTop w:val="0"/>
          <w:marBottom w:val="0"/>
          <w:divBdr>
            <w:top w:val="none" w:sz="0" w:space="0" w:color="auto"/>
            <w:left w:val="none" w:sz="0" w:space="0" w:color="auto"/>
            <w:bottom w:val="none" w:sz="0" w:space="0" w:color="auto"/>
            <w:right w:val="none" w:sz="0" w:space="0" w:color="auto"/>
          </w:divBdr>
        </w:div>
        <w:div w:id="671303514">
          <w:marLeft w:val="0"/>
          <w:marRight w:val="0"/>
          <w:marTop w:val="0"/>
          <w:marBottom w:val="0"/>
          <w:divBdr>
            <w:top w:val="none" w:sz="0" w:space="0" w:color="auto"/>
            <w:left w:val="none" w:sz="0" w:space="0" w:color="auto"/>
            <w:bottom w:val="none" w:sz="0" w:space="0" w:color="auto"/>
            <w:right w:val="none" w:sz="0" w:space="0" w:color="auto"/>
          </w:divBdr>
        </w:div>
        <w:div w:id="1598901159">
          <w:marLeft w:val="0"/>
          <w:marRight w:val="0"/>
          <w:marTop w:val="0"/>
          <w:marBottom w:val="0"/>
          <w:divBdr>
            <w:top w:val="none" w:sz="0" w:space="0" w:color="auto"/>
            <w:left w:val="none" w:sz="0" w:space="0" w:color="auto"/>
            <w:bottom w:val="none" w:sz="0" w:space="0" w:color="auto"/>
            <w:right w:val="none" w:sz="0" w:space="0" w:color="auto"/>
          </w:divBdr>
        </w:div>
        <w:div w:id="1759521731">
          <w:marLeft w:val="0"/>
          <w:marRight w:val="0"/>
          <w:marTop w:val="0"/>
          <w:marBottom w:val="0"/>
          <w:divBdr>
            <w:top w:val="none" w:sz="0" w:space="0" w:color="auto"/>
            <w:left w:val="none" w:sz="0" w:space="0" w:color="auto"/>
            <w:bottom w:val="none" w:sz="0" w:space="0" w:color="auto"/>
            <w:right w:val="none" w:sz="0" w:space="0" w:color="auto"/>
          </w:divBdr>
        </w:div>
        <w:div w:id="1843887515">
          <w:marLeft w:val="0"/>
          <w:marRight w:val="0"/>
          <w:marTop w:val="0"/>
          <w:marBottom w:val="0"/>
          <w:divBdr>
            <w:top w:val="none" w:sz="0" w:space="0" w:color="auto"/>
            <w:left w:val="none" w:sz="0" w:space="0" w:color="auto"/>
            <w:bottom w:val="none" w:sz="0" w:space="0" w:color="auto"/>
            <w:right w:val="none" w:sz="0" w:space="0" w:color="auto"/>
          </w:divBdr>
        </w:div>
        <w:div w:id="1123841976">
          <w:marLeft w:val="0"/>
          <w:marRight w:val="0"/>
          <w:marTop w:val="0"/>
          <w:marBottom w:val="0"/>
          <w:divBdr>
            <w:top w:val="none" w:sz="0" w:space="0" w:color="auto"/>
            <w:left w:val="none" w:sz="0" w:space="0" w:color="auto"/>
            <w:bottom w:val="none" w:sz="0" w:space="0" w:color="auto"/>
            <w:right w:val="none" w:sz="0" w:space="0" w:color="auto"/>
          </w:divBdr>
        </w:div>
        <w:div w:id="20739674">
          <w:marLeft w:val="0"/>
          <w:marRight w:val="0"/>
          <w:marTop w:val="0"/>
          <w:marBottom w:val="0"/>
          <w:divBdr>
            <w:top w:val="none" w:sz="0" w:space="0" w:color="auto"/>
            <w:left w:val="none" w:sz="0" w:space="0" w:color="auto"/>
            <w:bottom w:val="none" w:sz="0" w:space="0" w:color="auto"/>
            <w:right w:val="none" w:sz="0" w:space="0" w:color="auto"/>
          </w:divBdr>
        </w:div>
        <w:div w:id="2000428145">
          <w:marLeft w:val="0"/>
          <w:marRight w:val="0"/>
          <w:marTop w:val="0"/>
          <w:marBottom w:val="0"/>
          <w:divBdr>
            <w:top w:val="none" w:sz="0" w:space="0" w:color="auto"/>
            <w:left w:val="none" w:sz="0" w:space="0" w:color="auto"/>
            <w:bottom w:val="none" w:sz="0" w:space="0" w:color="auto"/>
            <w:right w:val="none" w:sz="0" w:space="0" w:color="auto"/>
          </w:divBdr>
        </w:div>
        <w:div w:id="529690180">
          <w:marLeft w:val="0"/>
          <w:marRight w:val="0"/>
          <w:marTop w:val="0"/>
          <w:marBottom w:val="0"/>
          <w:divBdr>
            <w:top w:val="none" w:sz="0" w:space="0" w:color="auto"/>
            <w:left w:val="none" w:sz="0" w:space="0" w:color="auto"/>
            <w:bottom w:val="none" w:sz="0" w:space="0" w:color="auto"/>
            <w:right w:val="none" w:sz="0" w:space="0" w:color="auto"/>
          </w:divBdr>
        </w:div>
        <w:div w:id="1123309832">
          <w:marLeft w:val="0"/>
          <w:marRight w:val="0"/>
          <w:marTop w:val="0"/>
          <w:marBottom w:val="0"/>
          <w:divBdr>
            <w:top w:val="none" w:sz="0" w:space="0" w:color="auto"/>
            <w:left w:val="none" w:sz="0" w:space="0" w:color="auto"/>
            <w:bottom w:val="none" w:sz="0" w:space="0" w:color="auto"/>
            <w:right w:val="none" w:sz="0" w:space="0" w:color="auto"/>
          </w:divBdr>
        </w:div>
        <w:div w:id="697660207">
          <w:marLeft w:val="0"/>
          <w:marRight w:val="0"/>
          <w:marTop w:val="0"/>
          <w:marBottom w:val="0"/>
          <w:divBdr>
            <w:top w:val="none" w:sz="0" w:space="0" w:color="auto"/>
            <w:left w:val="none" w:sz="0" w:space="0" w:color="auto"/>
            <w:bottom w:val="none" w:sz="0" w:space="0" w:color="auto"/>
            <w:right w:val="none" w:sz="0" w:space="0" w:color="auto"/>
          </w:divBdr>
        </w:div>
        <w:div w:id="201291523">
          <w:marLeft w:val="0"/>
          <w:marRight w:val="0"/>
          <w:marTop w:val="0"/>
          <w:marBottom w:val="0"/>
          <w:divBdr>
            <w:top w:val="none" w:sz="0" w:space="0" w:color="auto"/>
            <w:left w:val="none" w:sz="0" w:space="0" w:color="auto"/>
            <w:bottom w:val="none" w:sz="0" w:space="0" w:color="auto"/>
            <w:right w:val="none" w:sz="0" w:space="0" w:color="auto"/>
          </w:divBdr>
        </w:div>
        <w:div w:id="1209805737">
          <w:marLeft w:val="0"/>
          <w:marRight w:val="0"/>
          <w:marTop w:val="0"/>
          <w:marBottom w:val="0"/>
          <w:divBdr>
            <w:top w:val="none" w:sz="0" w:space="0" w:color="auto"/>
            <w:left w:val="none" w:sz="0" w:space="0" w:color="auto"/>
            <w:bottom w:val="none" w:sz="0" w:space="0" w:color="auto"/>
            <w:right w:val="none" w:sz="0" w:space="0" w:color="auto"/>
          </w:divBdr>
        </w:div>
        <w:div w:id="194731261">
          <w:marLeft w:val="0"/>
          <w:marRight w:val="0"/>
          <w:marTop w:val="0"/>
          <w:marBottom w:val="0"/>
          <w:divBdr>
            <w:top w:val="none" w:sz="0" w:space="0" w:color="auto"/>
            <w:left w:val="none" w:sz="0" w:space="0" w:color="auto"/>
            <w:bottom w:val="none" w:sz="0" w:space="0" w:color="auto"/>
            <w:right w:val="none" w:sz="0" w:space="0" w:color="auto"/>
          </w:divBdr>
        </w:div>
        <w:div w:id="1762213764">
          <w:marLeft w:val="0"/>
          <w:marRight w:val="0"/>
          <w:marTop w:val="0"/>
          <w:marBottom w:val="0"/>
          <w:divBdr>
            <w:top w:val="none" w:sz="0" w:space="0" w:color="auto"/>
            <w:left w:val="none" w:sz="0" w:space="0" w:color="auto"/>
            <w:bottom w:val="none" w:sz="0" w:space="0" w:color="auto"/>
            <w:right w:val="none" w:sz="0" w:space="0" w:color="auto"/>
          </w:divBdr>
        </w:div>
        <w:div w:id="1376463184">
          <w:marLeft w:val="0"/>
          <w:marRight w:val="0"/>
          <w:marTop w:val="0"/>
          <w:marBottom w:val="0"/>
          <w:divBdr>
            <w:top w:val="none" w:sz="0" w:space="0" w:color="auto"/>
            <w:left w:val="none" w:sz="0" w:space="0" w:color="auto"/>
            <w:bottom w:val="none" w:sz="0" w:space="0" w:color="auto"/>
            <w:right w:val="none" w:sz="0" w:space="0" w:color="auto"/>
          </w:divBdr>
        </w:div>
        <w:div w:id="2008047616">
          <w:marLeft w:val="0"/>
          <w:marRight w:val="0"/>
          <w:marTop w:val="0"/>
          <w:marBottom w:val="0"/>
          <w:divBdr>
            <w:top w:val="none" w:sz="0" w:space="0" w:color="auto"/>
            <w:left w:val="none" w:sz="0" w:space="0" w:color="auto"/>
            <w:bottom w:val="none" w:sz="0" w:space="0" w:color="auto"/>
            <w:right w:val="none" w:sz="0" w:space="0" w:color="auto"/>
          </w:divBdr>
        </w:div>
        <w:div w:id="2067756396">
          <w:marLeft w:val="0"/>
          <w:marRight w:val="0"/>
          <w:marTop w:val="0"/>
          <w:marBottom w:val="0"/>
          <w:divBdr>
            <w:top w:val="none" w:sz="0" w:space="0" w:color="auto"/>
            <w:left w:val="none" w:sz="0" w:space="0" w:color="auto"/>
            <w:bottom w:val="none" w:sz="0" w:space="0" w:color="auto"/>
            <w:right w:val="none" w:sz="0" w:space="0" w:color="auto"/>
          </w:divBdr>
        </w:div>
        <w:div w:id="1380083863">
          <w:marLeft w:val="0"/>
          <w:marRight w:val="0"/>
          <w:marTop w:val="0"/>
          <w:marBottom w:val="0"/>
          <w:divBdr>
            <w:top w:val="none" w:sz="0" w:space="0" w:color="auto"/>
            <w:left w:val="none" w:sz="0" w:space="0" w:color="auto"/>
            <w:bottom w:val="none" w:sz="0" w:space="0" w:color="auto"/>
            <w:right w:val="none" w:sz="0" w:space="0" w:color="auto"/>
          </w:divBdr>
        </w:div>
        <w:div w:id="253128658">
          <w:marLeft w:val="0"/>
          <w:marRight w:val="0"/>
          <w:marTop w:val="0"/>
          <w:marBottom w:val="0"/>
          <w:divBdr>
            <w:top w:val="none" w:sz="0" w:space="0" w:color="auto"/>
            <w:left w:val="none" w:sz="0" w:space="0" w:color="auto"/>
            <w:bottom w:val="none" w:sz="0" w:space="0" w:color="auto"/>
            <w:right w:val="none" w:sz="0" w:space="0" w:color="auto"/>
          </w:divBdr>
        </w:div>
        <w:div w:id="1690837400">
          <w:marLeft w:val="0"/>
          <w:marRight w:val="0"/>
          <w:marTop w:val="0"/>
          <w:marBottom w:val="0"/>
          <w:divBdr>
            <w:top w:val="none" w:sz="0" w:space="0" w:color="auto"/>
            <w:left w:val="none" w:sz="0" w:space="0" w:color="auto"/>
            <w:bottom w:val="none" w:sz="0" w:space="0" w:color="auto"/>
            <w:right w:val="none" w:sz="0" w:space="0" w:color="auto"/>
          </w:divBdr>
        </w:div>
        <w:div w:id="1312365712">
          <w:marLeft w:val="0"/>
          <w:marRight w:val="0"/>
          <w:marTop w:val="0"/>
          <w:marBottom w:val="0"/>
          <w:divBdr>
            <w:top w:val="none" w:sz="0" w:space="0" w:color="auto"/>
            <w:left w:val="none" w:sz="0" w:space="0" w:color="auto"/>
            <w:bottom w:val="none" w:sz="0" w:space="0" w:color="auto"/>
            <w:right w:val="none" w:sz="0" w:space="0" w:color="auto"/>
          </w:divBdr>
        </w:div>
        <w:div w:id="1536311939">
          <w:marLeft w:val="0"/>
          <w:marRight w:val="0"/>
          <w:marTop w:val="0"/>
          <w:marBottom w:val="0"/>
          <w:divBdr>
            <w:top w:val="none" w:sz="0" w:space="0" w:color="auto"/>
            <w:left w:val="none" w:sz="0" w:space="0" w:color="auto"/>
            <w:bottom w:val="none" w:sz="0" w:space="0" w:color="auto"/>
            <w:right w:val="none" w:sz="0" w:space="0" w:color="auto"/>
          </w:divBdr>
        </w:div>
        <w:div w:id="927421251">
          <w:marLeft w:val="0"/>
          <w:marRight w:val="0"/>
          <w:marTop w:val="0"/>
          <w:marBottom w:val="0"/>
          <w:divBdr>
            <w:top w:val="none" w:sz="0" w:space="0" w:color="auto"/>
            <w:left w:val="none" w:sz="0" w:space="0" w:color="auto"/>
            <w:bottom w:val="none" w:sz="0" w:space="0" w:color="auto"/>
            <w:right w:val="none" w:sz="0" w:space="0" w:color="auto"/>
          </w:divBdr>
        </w:div>
        <w:div w:id="1447001704">
          <w:marLeft w:val="0"/>
          <w:marRight w:val="0"/>
          <w:marTop w:val="0"/>
          <w:marBottom w:val="0"/>
          <w:divBdr>
            <w:top w:val="none" w:sz="0" w:space="0" w:color="auto"/>
            <w:left w:val="none" w:sz="0" w:space="0" w:color="auto"/>
            <w:bottom w:val="none" w:sz="0" w:space="0" w:color="auto"/>
            <w:right w:val="none" w:sz="0" w:space="0" w:color="auto"/>
          </w:divBdr>
        </w:div>
        <w:div w:id="130053796">
          <w:marLeft w:val="0"/>
          <w:marRight w:val="0"/>
          <w:marTop w:val="0"/>
          <w:marBottom w:val="0"/>
          <w:divBdr>
            <w:top w:val="none" w:sz="0" w:space="0" w:color="auto"/>
            <w:left w:val="none" w:sz="0" w:space="0" w:color="auto"/>
            <w:bottom w:val="none" w:sz="0" w:space="0" w:color="auto"/>
            <w:right w:val="none" w:sz="0" w:space="0" w:color="auto"/>
          </w:divBdr>
        </w:div>
        <w:div w:id="511143964">
          <w:marLeft w:val="0"/>
          <w:marRight w:val="0"/>
          <w:marTop w:val="0"/>
          <w:marBottom w:val="0"/>
          <w:divBdr>
            <w:top w:val="none" w:sz="0" w:space="0" w:color="auto"/>
            <w:left w:val="none" w:sz="0" w:space="0" w:color="auto"/>
            <w:bottom w:val="none" w:sz="0" w:space="0" w:color="auto"/>
            <w:right w:val="none" w:sz="0" w:space="0" w:color="auto"/>
          </w:divBdr>
        </w:div>
        <w:div w:id="392126177">
          <w:marLeft w:val="0"/>
          <w:marRight w:val="0"/>
          <w:marTop w:val="0"/>
          <w:marBottom w:val="0"/>
          <w:divBdr>
            <w:top w:val="none" w:sz="0" w:space="0" w:color="auto"/>
            <w:left w:val="none" w:sz="0" w:space="0" w:color="auto"/>
            <w:bottom w:val="none" w:sz="0" w:space="0" w:color="auto"/>
            <w:right w:val="none" w:sz="0" w:space="0" w:color="auto"/>
          </w:divBdr>
        </w:div>
        <w:div w:id="156968851">
          <w:marLeft w:val="0"/>
          <w:marRight w:val="0"/>
          <w:marTop w:val="0"/>
          <w:marBottom w:val="0"/>
          <w:divBdr>
            <w:top w:val="none" w:sz="0" w:space="0" w:color="auto"/>
            <w:left w:val="none" w:sz="0" w:space="0" w:color="auto"/>
            <w:bottom w:val="none" w:sz="0" w:space="0" w:color="auto"/>
            <w:right w:val="none" w:sz="0" w:space="0" w:color="auto"/>
          </w:divBdr>
        </w:div>
        <w:div w:id="1396664836">
          <w:marLeft w:val="0"/>
          <w:marRight w:val="0"/>
          <w:marTop w:val="0"/>
          <w:marBottom w:val="0"/>
          <w:divBdr>
            <w:top w:val="none" w:sz="0" w:space="0" w:color="auto"/>
            <w:left w:val="none" w:sz="0" w:space="0" w:color="auto"/>
            <w:bottom w:val="none" w:sz="0" w:space="0" w:color="auto"/>
            <w:right w:val="none" w:sz="0" w:space="0" w:color="auto"/>
          </w:divBdr>
        </w:div>
      </w:divsChild>
    </w:div>
    <w:div w:id="1194883722">
      <w:bodyDiv w:val="1"/>
      <w:marLeft w:val="0"/>
      <w:marRight w:val="0"/>
      <w:marTop w:val="0"/>
      <w:marBottom w:val="0"/>
      <w:divBdr>
        <w:top w:val="none" w:sz="0" w:space="0" w:color="auto"/>
        <w:left w:val="none" w:sz="0" w:space="0" w:color="auto"/>
        <w:bottom w:val="none" w:sz="0" w:space="0" w:color="auto"/>
        <w:right w:val="none" w:sz="0" w:space="0" w:color="auto"/>
      </w:divBdr>
      <w:divsChild>
        <w:div w:id="1771387796">
          <w:marLeft w:val="0"/>
          <w:marRight w:val="0"/>
          <w:marTop w:val="0"/>
          <w:marBottom w:val="0"/>
          <w:divBdr>
            <w:top w:val="none" w:sz="0" w:space="0" w:color="auto"/>
            <w:left w:val="none" w:sz="0" w:space="0" w:color="auto"/>
            <w:bottom w:val="none" w:sz="0" w:space="0" w:color="auto"/>
            <w:right w:val="none" w:sz="0" w:space="0" w:color="auto"/>
          </w:divBdr>
        </w:div>
        <w:div w:id="851533636">
          <w:marLeft w:val="0"/>
          <w:marRight w:val="0"/>
          <w:marTop w:val="0"/>
          <w:marBottom w:val="0"/>
          <w:divBdr>
            <w:top w:val="none" w:sz="0" w:space="0" w:color="auto"/>
            <w:left w:val="none" w:sz="0" w:space="0" w:color="auto"/>
            <w:bottom w:val="none" w:sz="0" w:space="0" w:color="auto"/>
            <w:right w:val="none" w:sz="0" w:space="0" w:color="auto"/>
          </w:divBdr>
        </w:div>
      </w:divsChild>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568221022">
      <w:bodyDiv w:val="1"/>
      <w:marLeft w:val="0"/>
      <w:marRight w:val="0"/>
      <w:marTop w:val="0"/>
      <w:marBottom w:val="0"/>
      <w:divBdr>
        <w:top w:val="none" w:sz="0" w:space="0" w:color="auto"/>
        <w:left w:val="none" w:sz="0" w:space="0" w:color="auto"/>
        <w:bottom w:val="none" w:sz="0" w:space="0" w:color="auto"/>
        <w:right w:val="none" w:sz="0" w:space="0" w:color="auto"/>
      </w:divBdr>
      <w:divsChild>
        <w:div w:id="1157382548">
          <w:marLeft w:val="0"/>
          <w:marRight w:val="0"/>
          <w:marTop w:val="0"/>
          <w:marBottom w:val="0"/>
          <w:divBdr>
            <w:top w:val="none" w:sz="0" w:space="0" w:color="auto"/>
            <w:left w:val="none" w:sz="0" w:space="0" w:color="auto"/>
            <w:bottom w:val="none" w:sz="0" w:space="0" w:color="auto"/>
            <w:right w:val="none" w:sz="0" w:space="0" w:color="auto"/>
          </w:divBdr>
        </w:div>
        <w:div w:id="1443722021">
          <w:marLeft w:val="0"/>
          <w:marRight w:val="0"/>
          <w:marTop w:val="0"/>
          <w:marBottom w:val="0"/>
          <w:divBdr>
            <w:top w:val="none" w:sz="0" w:space="0" w:color="auto"/>
            <w:left w:val="none" w:sz="0" w:space="0" w:color="auto"/>
            <w:bottom w:val="none" w:sz="0" w:space="0" w:color="auto"/>
            <w:right w:val="none" w:sz="0" w:space="0" w:color="auto"/>
          </w:divBdr>
        </w:div>
        <w:div w:id="225921679">
          <w:marLeft w:val="0"/>
          <w:marRight w:val="0"/>
          <w:marTop w:val="0"/>
          <w:marBottom w:val="0"/>
          <w:divBdr>
            <w:top w:val="none" w:sz="0" w:space="0" w:color="auto"/>
            <w:left w:val="none" w:sz="0" w:space="0" w:color="auto"/>
            <w:bottom w:val="none" w:sz="0" w:space="0" w:color="auto"/>
            <w:right w:val="none" w:sz="0" w:space="0" w:color="auto"/>
          </w:divBdr>
        </w:div>
        <w:div w:id="2097286190">
          <w:marLeft w:val="0"/>
          <w:marRight w:val="0"/>
          <w:marTop w:val="0"/>
          <w:marBottom w:val="0"/>
          <w:divBdr>
            <w:top w:val="none" w:sz="0" w:space="0" w:color="auto"/>
            <w:left w:val="none" w:sz="0" w:space="0" w:color="auto"/>
            <w:bottom w:val="none" w:sz="0" w:space="0" w:color="auto"/>
            <w:right w:val="none" w:sz="0" w:space="0" w:color="auto"/>
          </w:divBdr>
        </w:div>
        <w:div w:id="1041978036">
          <w:marLeft w:val="0"/>
          <w:marRight w:val="0"/>
          <w:marTop w:val="0"/>
          <w:marBottom w:val="0"/>
          <w:divBdr>
            <w:top w:val="none" w:sz="0" w:space="0" w:color="auto"/>
            <w:left w:val="none" w:sz="0" w:space="0" w:color="auto"/>
            <w:bottom w:val="none" w:sz="0" w:space="0" w:color="auto"/>
            <w:right w:val="none" w:sz="0" w:space="0" w:color="auto"/>
          </w:divBdr>
        </w:div>
        <w:div w:id="1852530682">
          <w:marLeft w:val="0"/>
          <w:marRight w:val="0"/>
          <w:marTop w:val="0"/>
          <w:marBottom w:val="0"/>
          <w:divBdr>
            <w:top w:val="none" w:sz="0" w:space="0" w:color="auto"/>
            <w:left w:val="none" w:sz="0" w:space="0" w:color="auto"/>
            <w:bottom w:val="none" w:sz="0" w:space="0" w:color="auto"/>
            <w:right w:val="none" w:sz="0" w:space="0" w:color="auto"/>
          </w:divBdr>
        </w:div>
        <w:div w:id="762143221">
          <w:marLeft w:val="0"/>
          <w:marRight w:val="0"/>
          <w:marTop w:val="0"/>
          <w:marBottom w:val="0"/>
          <w:divBdr>
            <w:top w:val="none" w:sz="0" w:space="0" w:color="auto"/>
            <w:left w:val="none" w:sz="0" w:space="0" w:color="auto"/>
            <w:bottom w:val="none" w:sz="0" w:space="0" w:color="auto"/>
            <w:right w:val="none" w:sz="0" w:space="0" w:color="auto"/>
          </w:divBdr>
        </w:div>
        <w:div w:id="196355938">
          <w:marLeft w:val="0"/>
          <w:marRight w:val="0"/>
          <w:marTop w:val="0"/>
          <w:marBottom w:val="0"/>
          <w:divBdr>
            <w:top w:val="none" w:sz="0" w:space="0" w:color="auto"/>
            <w:left w:val="none" w:sz="0" w:space="0" w:color="auto"/>
            <w:bottom w:val="none" w:sz="0" w:space="0" w:color="auto"/>
            <w:right w:val="none" w:sz="0" w:space="0" w:color="auto"/>
          </w:divBdr>
        </w:div>
      </w:divsChild>
    </w:div>
    <w:div w:id="1604918048">
      <w:bodyDiv w:val="1"/>
      <w:marLeft w:val="0"/>
      <w:marRight w:val="0"/>
      <w:marTop w:val="0"/>
      <w:marBottom w:val="0"/>
      <w:divBdr>
        <w:top w:val="none" w:sz="0" w:space="0" w:color="auto"/>
        <w:left w:val="none" w:sz="0" w:space="0" w:color="auto"/>
        <w:bottom w:val="none" w:sz="0" w:space="0" w:color="auto"/>
        <w:right w:val="none" w:sz="0" w:space="0" w:color="auto"/>
      </w:divBdr>
      <w:divsChild>
        <w:div w:id="2103911011">
          <w:marLeft w:val="0"/>
          <w:marRight w:val="0"/>
          <w:marTop w:val="0"/>
          <w:marBottom w:val="0"/>
          <w:divBdr>
            <w:top w:val="none" w:sz="0" w:space="0" w:color="auto"/>
            <w:left w:val="none" w:sz="0" w:space="0" w:color="auto"/>
            <w:bottom w:val="none" w:sz="0" w:space="0" w:color="auto"/>
            <w:right w:val="none" w:sz="0" w:space="0" w:color="auto"/>
          </w:divBdr>
        </w:div>
        <w:div w:id="1155801976">
          <w:marLeft w:val="0"/>
          <w:marRight w:val="0"/>
          <w:marTop w:val="0"/>
          <w:marBottom w:val="0"/>
          <w:divBdr>
            <w:top w:val="none" w:sz="0" w:space="0" w:color="auto"/>
            <w:left w:val="none" w:sz="0" w:space="0" w:color="auto"/>
            <w:bottom w:val="none" w:sz="0" w:space="0" w:color="auto"/>
            <w:right w:val="none" w:sz="0" w:space="0" w:color="auto"/>
          </w:divBdr>
        </w:div>
        <w:div w:id="1368487940">
          <w:marLeft w:val="0"/>
          <w:marRight w:val="0"/>
          <w:marTop w:val="0"/>
          <w:marBottom w:val="0"/>
          <w:divBdr>
            <w:top w:val="none" w:sz="0" w:space="0" w:color="auto"/>
            <w:left w:val="none" w:sz="0" w:space="0" w:color="auto"/>
            <w:bottom w:val="none" w:sz="0" w:space="0" w:color="auto"/>
            <w:right w:val="none" w:sz="0" w:space="0" w:color="auto"/>
          </w:divBdr>
        </w:div>
        <w:div w:id="1326008260">
          <w:marLeft w:val="0"/>
          <w:marRight w:val="0"/>
          <w:marTop w:val="0"/>
          <w:marBottom w:val="0"/>
          <w:divBdr>
            <w:top w:val="none" w:sz="0" w:space="0" w:color="auto"/>
            <w:left w:val="none" w:sz="0" w:space="0" w:color="auto"/>
            <w:bottom w:val="none" w:sz="0" w:space="0" w:color="auto"/>
            <w:right w:val="none" w:sz="0" w:space="0" w:color="auto"/>
          </w:divBdr>
        </w:div>
        <w:div w:id="1295986821">
          <w:marLeft w:val="0"/>
          <w:marRight w:val="0"/>
          <w:marTop w:val="0"/>
          <w:marBottom w:val="0"/>
          <w:divBdr>
            <w:top w:val="none" w:sz="0" w:space="0" w:color="auto"/>
            <w:left w:val="none" w:sz="0" w:space="0" w:color="auto"/>
            <w:bottom w:val="none" w:sz="0" w:space="0" w:color="auto"/>
            <w:right w:val="none" w:sz="0" w:space="0" w:color="auto"/>
          </w:divBdr>
        </w:div>
        <w:div w:id="1965771748">
          <w:marLeft w:val="0"/>
          <w:marRight w:val="0"/>
          <w:marTop w:val="0"/>
          <w:marBottom w:val="0"/>
          <w:divBdr>
            <w:top w:val="none" w:sz="0" w:space="0" w:color="auto"/>
            <w:left w:val="none" w:sz="0" w:space="0" w:color="auto"/>
            <w:bottom w:val="none" w:sz="0" w:space="0" w:color="auto"/>
            <w:right w:val="none" w:sz="0" w:space="0" w:color="auto"/>
          </w:divBdr>
        </w:div>
        <w:div w:id="1993481021">
          <w:marLeft w:val="0"/>
          <w:marRight w:val="0"/>
          <w:marTop w:val="0"/>
          <w:marBottom w:val="0"/>
          <w:divBdr>
            <w:top w:val="none" w:sz="0" w:space="0" w:color="auto"/>
            <w:left w:val="none" w:sz="0" w:space="0" w:color="auto"/>
            <w:bottom w:val="none" w:sz="0" w:space="0" w:color="auto"/>
            <w:right w:val="none" w:sz="0" w:space="0" w:color="auto"/>
          </w:divBdr>
        </w:div>
        <w:div w:id="2118720402">
          <w:marLeft w:val="0"/>
          <w:marRight w:val="0"/>
          <w:marTop w:val="0"/>
          <w:marBottom w:val="0"/>
          <w:divBdr>
            <w:top w:val="none" w:sz="0" w:space="0" w:color="auto"/>
            <w:left w:val="none" w:sz="0" w:space="0" w:color="auto"/>
            <w:bottom w:val="none" w:sz="0" w:space="0" w:color="auto"/>
            <w:right w:val="none" w:sz="0" w:space="0" w:color="auto"/>
          </w:divBdr>
        </w:div>
        <w:div w:id="1045104363">
          <w:marLeft w:val="0"/>
          <w:marRight w:val="0"/>
          <w:marTop w:val="0"/>
          <w:marBottom w:val="0"/>
          <w:divBdr>
            <w:top w:val="none" w:sz="0" w:space="0" w:color="auto"/>
            <w:left w:val="none" w:sz="0" w:space="0" w:color="auto"/>
            <w:bottom w:val="none" w:sz="0" w:space="0" w:color="auto"/>
            <w:right w:val="none" w:sz="0" w:space="0" w:color="auto"/>
          </w:divBdr>
        </w:div>
      </w:divsChild>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1867677173">
      <w:bodyDiv w:val="1"/>
      <w:marLeft w:val="0"/>
      <w:marRight w:val="0"/>
      <w:marTop w:val="0"/>
      <w:marBottom w:val="0"/>
      <w:divBdr>
        <w:top w:val="none" w:sz="0" w:space="0" w:color="auto"/>
        <w:left w:val="none" w:sz="0" w:space="0" w:color="auto"/>
        <w:bottom w:val="none" w:sz="0" w:space="0" w:color="auto"/>
        <w:right w:val="none" w:sz="0" w:space="0" w:color="auto"/>
      </w:divBdr>
      <w:divsChild>
        <w:div w:id="350884036">
          <w:marLeft w:val="0"/>
          <w:marRight w:val="0"/>
          <w:marTop w:val="0"/>
          <w:marBottom w:val="0"/>
          <w:divBdr>
            <w:top w:val="none" w:sz="0" w:space="0" w:color="auto"/>
            <w:left w:val="none" w:sz="0" w:space="0" w:color="auto"/>
            <w:bottom w:val="none" w:sz="0" w:space="0" w:color="auto"/>
            <w:right w:val="none" w:sz="0" w:space="0" w:color="auto"/>
          </w:divBdr>
        </w:div>
        <w:div w:id="691689877">
          <w:marLeft w:val="0"/>
          <w:marRight w:val="0"/>
          <w:marTop w:val="0"/>
          <w:marBottom w:val="0"/>
          <w:divBdr>
            <w:top w:val="none" w:sz="0" w:space="0" w:color="auto"/>
            <w:left w:val="none" w:sz="0" w:space="0" w:color="auto"/>
            <w:bottom w:val="none" w:sz="0" w:space="0" w:color="auto"/>
            <w:right w:val="none" w:sz="0" w:space="0" w:color="auto"/>
          </w:divBdr>
        </w:div>
        <w:div w:id="1438451416">
          <w:marLeft w:val="0"/>
          <w:marRight w:val="0"/>
          <w:marTop w:val="0"/>
          <w:marBottom w:val="0"/>
          <w:divBdr>
            <w:top w:val="none" w:sz="0" w:space="0" w:color="auto"/>
            <w:left w:val="none" w:sz="0" w:space="0" w:color="auto"/>
            <w:bottom w:val="none" w:sz="0" w:space="0" w:color="auto"/>
            <w:right w:val="none" w:sz="0" w:space="0" w:color="auto"/>
          </w:divBdr>
        </w:div>
        <w:div w:id="575165477">
          <w:marLeft w:val="0"/>
          <w:marRight w:val="0"/>
          <w:marTop w:val="0"/>
          <w:marBottom w:val="0"/>
          <w:divBdr>
            <w:top w:val="none" w:sz="0" w:space="0" w:color="auto"/>
            <w:left w:val="none" w:sz="0" w:space="0" w:color="auto"/>
            <w:bottom w:val="none" w:sz="0" w:space="0" w:color="auto"/>
            <w:right w:val="none" w:sz="0" w:space="0" w:color="auto"/>
          </w:divBdr>
        </w:div>
        <w:div w:id="780806456">
          <w:marLeft w:val="0"/>
          <w:marRight w:val="0"/>
          <w:marTop w:val="0"/>
          <w:marBottom w:val="0"/>
          <w:divBdr>
            <w:top w:val="none" w:sz="0" w:space="0" w:color="auto"/>
            <w:left w:val="none" w:sz="0" w:space="0" w:color="auto"/>
            <w:bottom w:val="none" w:sz="0" w:space="0" w:color="auto"/>
            <w:right w:val="none" w:sz="0" w:space="0" w:color="auto"/>
          </w:divBdr>
        </w:div>
        <w:div w:id="1822965696">
          <w:marLeft w:val="0"/>
          <w:marRight w:val="0"/>
          <w:marTop w:val="0"/>
          <w:marBottom w:val="0"/>
          <w:divBdr>
            <w:top w:val="none" w:sz="0" w:space="0" w:color="auto"/>
            <w:left w:val="none" w:sz="0" w:space="0" w:color="auto"/>
            <w:bottom w:val="none" w:sz="0" w:space="0" w:color="auto"/>
            <w:right w:val="none" w:sz="0" w:space="0" w:color="auto"/>
          </w:divBdr>
        </w:div>
        <w:div w:id="1023747093">
          <w:marLeft w:val="0"/>
          <w:marRight w:val="0"/>
          <w:marTop w:val="0"/>
          <w:marBottom w:val="0"/>
          <w:divBdr>
            <w:top w:val="none" w:sz="0" w:space="0" w:color="auto"/>
            <w:left w:val="none" w:sz="0" w:space="0" w:color="auto"/>
            <w:bottom w:val="none" w:sz="0" w:space="0" w:color="auto"/>
            <w:right w:val="none" w:sz="0" w:space="0" w:color="auto"/>
          </w:divBdr>
        </w:div>
        <w:div w:id="1093355929">
          <w:marLeft w:val="0"/>
          <w:marRight w:val="0"/>
          <w:marTop w:val="0"/>
          <w:marBottom w:val="0"/>
          <w:divBdr>
            <w:top w:val="none" w:sz="0" w:space="0" w:color="auto"/>
            <w:left w:val="none" w:sz="0" w:space="0" w:color="auto"/>
            <w:bottom w:val="none" w:sz="0" w:space="0" w:color="auto"/>
            <w:right w:val="none" w:sz="0" w:space="0" w:color="auto"/>
          </w:divBdr>
        </w:div>
        <w:div w:id="404423570">
          <w:marLeft w:val="0"/>
          <w:marRight w:val="0"/>
          <w:marTop w:val="0"/>
          <w:marBottom w:val="0"/>
          <w:divBdr>
            <w:top w:val="none" w:sz="0" w:space="0" w:color="auto"/>
            <w:left w:val="none" w:sz="0" w:space="0" w:color="auto"/>
            <w:bottom w:val="none" w:sz="0" w:space="0" w:color="auto"/>
            <w:right w:val="none" w:sz="0" w:space="0" w:color="auto"/>
          </w:divBdr>
        </w:div>
        <w:div w:id="1867791337">
          <w:marLeft w:val="0"/>
          <w:marRight w:val="0"/>
          <w:marTop w:val="0"/>
          <w:marBottom w:val="0"/>
          <w:divBdr>
            <w:top w:val="none" w:sz="0" w:space="0" w:color="auto"/>
            <w:left w:val="none" w:sz="0" w:space="0" w:color="auto"/>
            <w:bottom w:val="none" w:sz="0" w:space="0" w:color="auto"/>
            <w:right w:val="none" w:sz="0" w:space="0" w:color="auto"/>
          </w:divBdr>
        </w:div>
      </w:divsChild>
    </w:div>
    <w:div w:id="2014524142">
      <w:bodyDiv w:val="1"/>
      <w:marLeft w:val="0"/>
      <w:marRight w:val="0"/>
      <w:marTop w:val="0"/>
      <w:marBottom w:val="0"/>
      <w:divBdr>
        <w:top w:val="none" w:sz="0" w:space="0" w:color="auto"/>
        <w:left w:val="none" w:sz="0" w:space="0" w:color="auto"/>
        <w:bottom w:val="none" w:sz="0" w:space="0" w:color="auto"/>
        <w:right w:val="none" w:sz="0" w:space="0" w:color="auto"/>
      </w:divBdr>
      <w:divsChild>
        <w:div w:id="66265302">
          <w:marLeft w:val="0"/>
          <w:marRight w:val="0"/>
          <w:marTop w:val="0"/>
          <w:marBottom w:val="0"/>
          <w:divBdr>
            <w:top w:val="none" w:sz="0" w:space="0" w:color="auto"/>
            <w:left w:val="none" w:sz="0" w:space="0" w:color="auto"/>
            <w:bottom w:val="none" w:sz="0" w:space="0" w:color="auto"/>
            <w:right w:val="none" w:sz="0" w:space="0" w:color="auto"/>
          </w:divBdr>
        </w:div>
        <w:div w:id="871067351">
          <w:marLeft w:val="0"/>
          <w:marRight w:val="0"/>
          <w:marTop w:val="0"/>
          <w:marBottom w:val="0"/>
          <w:divBdr>
            <w:top w:val="none" w:sz="0" w:space="0" w:color="auto"/>
            <w:left w:val="none" w:sz="0" w:space="0" w:color="auto"/>
            <w:bottom w:val="none" w:sz="0" w:space="0" w:color="auto"/>
            <w:right w:val="none" w:sz="0" w:space="0" w:color="auto"/>
          </w:divBdr>
        </w:div>
        <w:div w:id="1573157386">
          <w:marLeft w:val="0"/>
          <w:marRight w:val="0"/>
          <w:marTop w:val="0"/>
          <w:marBottom w:val="0"/>
          <w:divBdr>
            <w:top w:val="none" w:sz="0" w:space="0" w:color="auto"/>
            <w:left w:val="none" w:sz="0" w:space="0" w:color="auto"/>
            <w:bottom w:val="none" w:sz="0" w:space="0" w:color="auto"/>
            <w:right w:val="none" w:sz="0" w:space="0" w:color="auto"/>
          </w:divBdr>
        </w:div>
      </w:divsChild>
    </w:div>
    <w:div w:id="2091190231">
      <w:bodyDiv w:val="1"/>
      <w:marLeft w:val="0"/>
      <w:marRight w:val="0"/>
      <w:marTop w:val="0"/>
      <w:marBottom w:val="0"/>
      <w:divBdr>
        <w:top w:val="none" w:sz="0" w:space="0" w:color="auto"/>
        <w:left w:val="none" w:sz="0" w:space="0" w:color="auto"/>
        <w:bottom w:val="none" w:sz="0" w:space="0" w:color="auto"/>
        <w:right w:val="none" w:sz="0" w:space="0" w:color="auto"/>
      </w:divBdr>
      <w:divsChild>
        <w:div w:id="349646825">
          <w:marLeft w:val="0"/>
          <w:marRight w:val="0"/>
          <w:marTop w:val="0"/>
          <w:marBottom w:val="0"/>
          <w:divBdr>
            <w:top w:val="none" w:sz="0" w:space="0" w:color="auto"/>
            <w:left w:val="none" w:sz="0" w:space="0" w:color="auto"/>
            <w:bottom w:val="none" w:sz="0" w:space="0" w:color="auto"/>
            <w:right w:val="none" w:sz="0" w:space="0" w:color="auto"/>
          </w:divBdr>
        </w:div>
        <w:div w:id="240869482">
          <w:marLeft w:val="0"/>
          <w:marRight w:val="0"/>
          <w:marTop w:val="0"/>
          <w:marBottom w:val="0"/>
          <w:divBdr>
            <w:top w:val="none" w:sz="0" w:space="0" w:color="auto"/>
            <w:left w:val="none" w:sz="0" w:space="0" w:color="auto"/>
            <w:bottom w:val="none" w:sz="0" w:space="0" w:color="auto"/>
            <w:right w:val="none" w:sz="0" w:space="0" w:color="auto"/>
          </w:divBdr>
        </w:div>
        <w:div w:id="1420902958">
          <w:marLeft w:val="0"/>
          <w:marRight w:val="0"/>
          <w:marTop w:val="0"/>
          <w:marBottom w:val="0"/>
          <w:divBdr>
            <w:top w:val="none" w:sz="0" w:space="0" w:color="auto"/>
            <w:left w:val="none" w:sz="0" w:space="0" w:color="auto"/>
            <w:bottom w:val="none" w:sz="0" w:space="0" w:color="auto"/>
            <w:right w:val="none" w:sz="0" w:space="0" w:color="auto"/>
          </w:divBdr>
        </w:div>
      </w:divsChild>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ech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kobadm.ru" TargetMode="External"/><Relationship Id="rId5" Type="http://schemas.openxmlformats.org/officeDocument/2006/relationships/settings" Target="settings.xml"/><Relationship Id="rId15" Type="http://schemas.openxmlformats.org/officeDocument/2006/relationships/hyperlink" Target="http://pervomayadm.ru" TargetMode="External"/><Relationship Id="rId10" Type="http://schemas.openxmlformats.org/officeDocument/2006/relationships/hyperlink" Target="http://www.to76.rosreestr.ru" TargetMode="Externa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hyperlink" Target="mailto:admin@pervomay.adm.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9FE73-417B-4C3F-9E9B-135BCAE6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7982</Words>
  <Characters>45498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Пользователь Windows</cp:lastModifiedBy>
  <cp:revision>2</cp:revision>
  <cp:lastPrinted>2017-06-13T13:47:00Z</cp:lastPrinted>
  <dcterms:created xsi:type="dcterms:W3CDTF">2022-04-19T11:48:00Z</dcterms:created>
  <dcterms:modified xsi:type="dcterms:W3CDTF">2022-04-19T11:48:00Z</dcterms:modified>
</cp:coreProperties>
</file>