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ED" w:rsidRPr="000967ED" w:rsidRDefault="000967ED" w:rsidP="00BF589B">
      <w:pPr>
        <w:suppressAutoHyphens w:val="0"/>
        <w:spacing w:after="0" w:line="0" w:lineRule="atLeas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67E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</w:t>
      </w:r>
    </w:p>
    <w:p w:rsidR="000967ED" w:rsidRDefault="000967ED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17FA" w:rsidRPr="0054586D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586D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2A17FA" w:rsidRPr="0054586D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17FA" w:rsidRPr="0054586D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10CD" w:rsidRPr="0054586D" w:rsidRDefault="005210CD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FA" w:rsidRPr="0054586D" w:rsidRDefault="005210CD" w:rsidP="00BF589B">
      <w:pPr>
        <w:pStyle w:val="a5"/>
        <w:spacing w:before="0"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54586D">
        <w:rPr>
          <w:rFonts w:ascii="Times New Roman" w:hAnsi="Times New Roman" w:cs="Times New Roman"/>
          <w:color w:val="auto"/>
          <w:sz w:val="28"/>
          <w:szCs w:val="28"/>
        </w:rPr>
        <w:t xml:space="preserve">____________                              </w:t>
      </w:r>
      <w:r w:rsidR="00BF589B" w:rsidRPr="0054586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_____</w:t>
      </w:r>
      <w:r w:rsidRPr="0054586D"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2A17FA" w:rsidRPr="0054586D" w:rsidRDefault="002A17FA" w:rsidP="00BF589B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4586D">
        <w:rPr>
          <w:rFonts w:ascii="Times New Roman" w:hAnsi="Times New Roman" w:cs="Times New Roman"/>
          <w:color w:val="auto"/>
          <w:sz w:val="28"/>
          <w:szCs w:val="28"/>
        </w:rPr>
        <w:t>р.п</w:t>
      </w:r>
      <w:proofErr w:type="spellEnd"/>
      <w:r w:rsidRPr="0054586D">
        <w:rPr>
          <w:rFonts w:ascii="Times New Roman" w:hAnsi="Times New Roman" w:cs="Times New Roman"/>
          <w:color w:val="auto"/>
          <w:sz w:val="28"/>
          <w:szCs w:val="28"/>
        </w:rPr>
        <w:t>. Пречистое</w:t>
      </w:r>
    </w:p>
    <w:p w:rsidR="002A17FA" w:rsidRPr="0054586D" w:rsidRDefault="002A17FA" w:rsidP="00BF589B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1F86" w:rsidRPr="0054586D" w:rsidRDefault="00BE458B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A74BE" w:rsidRPr="0054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A247A" w:rsidRPr="0054586D" w:rsidRDefault="008A247A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86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Первомайского муниципального района</w:t>
      </w:r>
    </w:p>
    <w:p w:rsidR="006A74BE" w:rsidRPr="0054586D" w:rsidRDefault="005165FC" w:rsidP="00BF589B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4586D">
        <w:rPr>
          <w:rFonts w:ascii="Times New Roman" w:hAnsi="Times New Roman" w:cs="Times New Roman"/>
          <w:b/>
          <w:sz w:val="28"/>
          <w:szCs w:val="28"/>
          <w:lang w:eastAsia="ru-RU"/>
        </w:rPr>
        <w:t>от 23.12.2021года</w:t>
      </w:r>
      <w:r w:rsidR="008A247A" w:rsidRPr="0054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714</w:t>
      </w:r>
      <w:r w:rsidR="008A247A" w:rsidRPr="005458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6A74BE" w:rsidRPr="0054586D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муниципальной </w:t>
      </w:r>
    </w:p>
    <w:p w:rsidR="006A74BE" w:rsidRPr="0054586D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86D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«Комплексные меры</w:t>
      </w:r>
    </w:p>
    <w:p w:rsidR="006A74BE" w:rsidRPr="0054586D" w:rsidRDefault="00481F86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86D">
        <w:rPr>
          <w:rFonts w:ascii="Times New Roman" w:hAnsi="Times New Roman" w:cs="Times New Roman"/>
          <w:b/>
          <w:sz w:val="28"/>
          <w:szCs w:val="28"/>
          <w:lang w:eastAsia="ru-RU"/>
        </w:rPr>
        <w:t>по организации отдыха и</w:t>
      </w:r>
      <w:r w:rsidR="006A74BE" w:rsidRPr="0054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оздоровления </w:t>
      </w:r>
    </w:p>
    <w:p w:rsidR="006A74BE" w:rsidRPr="0054586D" w:rsidRDefault="00481F86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детей Первомайского </w:t>
      </w:r>
      <w:r w:rsidR="006A74BE" w:rsidRPr="0054586D">
        <w:rPr>
          <w:rFonts w:ascii="Times New Roman" w:hAnsi="Times New Roman" w:cs="Times New Roman"/>
          <w:b/>
          <w:sz w:val="28"/>
          <w:szCs w:val="28"/>
          <w:lang w:eastAsia="ru-RU"/>
        </w:rPr>
        <w:t>района»</w:t>
      </w:r>
    </w:p>
    <w:p w:rsidR="006A74BE" w:rsidRPr="0054586D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86D">
        <w:rPr>
          <w:rFonts w:ascii="Times New Roman" w:hAnsi="Times New Roman" w:cs="Times New Roman"/>
          <w:b/>
          <w:sz w:val="28"/>
          <w:szCs w:val="28"/>
          <w:lang w:eastAsia="ru-RU"/>
        </w:rPr>
        <w:t>на 2022 - 2024 годы»</w:t>
      </w:r>
    </w:p>
    <w:p w:rsidR="006A74BE" w:rsidRPr="0054586D" w:rsidRDefault="006A74BE" w:rsidP="00BF589B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3777F" w:rsidRPr="0054586D" w:rsidRDefault="006A74BE" w:rsidP="00BF589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8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777F" w:rsidRPr="0054586D">
        <w:rPr>
          <w:rFonts w:ascii="Times New Roman" w:hAnsi="Times New Roman" w:cs="Times New Roman"/>
          <w:sz w:val="28"/>
          <w:szCs w:val="28"/>
        </w:rPr>
        <w:t>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 районе»</w:t>
      </w:r>
    </w:p>
    <w:p w:rsidR="002A17FA" w:rsidRPr="0054586D" w:rsidRDefault="002A17FA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6D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</w:t>
      </w:r>
      <w:r w:rsidR="005210CD" w:rsidRPr="0054586D">
        <w:rPr>
          <w:rFonts w:ascii="Times New Roman" w:hAnsi="Times New Roman" w:cs="Times New Roman"/>
          <w:b/>
          <w:sz w:val="28"/>
          <w:szCs w:val="28"/>
        </w:rPr>
        <w:t>НОГО РАЙОНА ПОСТАНОВЛЯЕТ:</w:t>
      </w:r>
    </w:p>
    <w:p w:rsidR="003843AC" w:rsidRPr="0054586D" w:rsidRDefault="005104DD" w:rsidP="00BF589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586D">
        <w:rPr>
          <w:rFonts w:ascii="Times New Roman" w:hAnsi="Times New Roman"/>
          <w:sz w:val="28"/>
          <w:szCs w:val="28"/>
        </w:rPr>
        <w:t>1.</w:t>
      </w:r>
      <w:r w:rsidR="00FE7AC3" w:rsidRPr="005458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3AC" w:rsidRPr="0054586D">
        <w:rPr>
          <w:rFonts w:ascii="Times New Roman" w:hAnsi="Times New Roman" w:cs="Times New Roman"/>
          <w:sz w:val="28"/>
          <w:szCs w:val="28"/>
          <w:lang w:eastAsia="ru-RU"/>
        </w:rPr>
        <w:t>Внести в муниципальную программу «Комплексные меры по организации отдыха и оздоровления детей Первомайского района» на 2022 - 2024 годы, утверждённую постановлением Администрации Первомайского муниципального района от 23.12.2021г. № 714</w:t>
      </w:r>
      <w:r w:rsidR="003843AC" w:rsidRPr="0054586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843AC" w:rsidRPr="0054586D">
        <w:rPr>
          <w:rFonts w:ascii="Times New Roman" w:hAnsi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ED4DCD" w:rsidRPr="0054586D" w:rsidRDefault="00ED4DCD" w:rsidP="00BF589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586D">
        <w:rPr>
          <w:rFonts w:ascii="Times New Roman" w:hAnsi="Times New Roman"/>
          <w:sz w:val="28"/>
          <w:szCs w:val="28"/>
        </w:rPr>
        <w:t>1.1.В паспорте муниципальной программы:</w:t>
      </w:r>
    </w:p>
    <w:p w:rsidR="00ED4DCD" w:rsidRPr="0054586D" w:rsidRDefault="00DD5EE5" w:rsidP="00BF589B">
      <w:pPr>
        <w:pStyle w:val="a6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86D">
        <w:rPr>
          <w:rFonts w:ascii="Times New Roman" w:hAnsi="Times New Roman"/>
          <w:sz w:val="28"/>
          <w:szCs w:val="28"/>
        </w:rPr>
        <w:t>-</w:t>
      </w:r>
      <w:r w:rsidR="00A1195D" w:rsidRPr="0054586D">
        <w:rPr>
          <w:rFonts w:ascii="Times New Roman" w:hAnsi="Times New Roman"/>
          <w:sz w:val="28"/>
          <w:szCs w:val="28"/>
        </w:rPr>
        <w:t xml:space="preserve">строку </w:t>
      </w:r>
      <w:r w:rsidR="00ED4DCD" w:rsidRPr="0054586D">
        <w:rPr>
          <w:rFonts w:ascii="Times New Roman" w:hAnsi="Times New Roman"/>
          <w:sz w:val="28"/>
          <w:szCs w:val="28"/>
        </w:rPr>
        <w:t>«</w:t>
      </w:r>
      <w:r w:rsidR="00ED4DCD" w:rsidRPr="0054586D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 w:rsidR="00ED4DCD" w:rsidRPr="0054586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D4DCD" w:rsidRPr="0054586D" w:rsidRDefault="00ED4DCD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4586D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566"/>
      </w:tblGrid>
      <w:tr w:rsidR="00ED4DCD" w:rsidRPr="0054586D" w:rsidTr="005E79E4">
        <w:trPr>
          <w:jc w:val="center"/>
        </w:trPr>
        <w:tc>
          <w:tcPr>
            <w:tcW w:w="2915" w:type="dxa"/>
            <w:shd w:val="clear" w:color="auto" w:fill="auto"/>
          </w:tcPr>
          <w:p w:rsidR="00ED4DCD" w:rsidRPr="0054586D" w:rsidRDefault="00ED4DCD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C63A2B" w:rsidRPr="005458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4586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6" w:type="dxa"/>
            <w:shd w:val="clear" w:color="auto" w:fill="auto"/>
          </w:tcPr>
          <w:p w:rsidR="006F28C1" w:rsidRPr="0054586D" w:rsidRDefault="00ED4DCD" w:rsidP="006F28C1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6F28C1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по муниципальной программе </w:t>
            </w:r>
            <w:r w:rsidR="008F45D4" w:rsidRPr="000F2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8750,133</w:t>
            </w:r>
            <w:r w:rsidR="008F45D4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5D4" w:rsidRPr="005458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6F56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C70" w:rsidRPr="005458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498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227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498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551227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них:</w:t>
            </w:r>
            <w:r w:rsidR="006F28C1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8C1" w:rsidRPr="0054586D" w:rsidRDefault="006F28C1" w:rsidP="006F28C1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2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областные средства:</w:t>
            </w:r>
          </w:p>
          <w:p w:rsidR="006F28C1" w:rsidRPr="0054586D" w:rsidRDefault="006F28C1" w:rsidP="006F28C1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45D4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2493,393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F28C1" w:rsidRPr="0054586D" w:rsidRDefault="006F28C1" w:rsidP="006F28C1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- 2383,889тыс. руб.;</w:t>
            </w:r>
          </w:p>
          <w:p w:rsidR="00ED4DCD" w:rsidRPr="0054586D" w:rsidRDefault="006F28C1" w:rsidP="006F28C1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-2383,889тыс. руб.;</w:t>
            </w:r>
          </w:p>
          <w:p w:rsidR="00752C70" w:rsidRPr="00752C70" w:rsidRDefault="00ED4DCD" w:rsidP="00752C70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2C70" w:rsidRPr="00752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ED4DCD" w:rsidRPr="0054586D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487255" w:rsidRPr="0054586D">
              <w:rPr>
                <w:rFonts w:ascii="Times New Roman" w:hAnsi="Times New Roman" w:cs="Times New Roman"/>
                <w:sz w:val="24"/>
                <w:szCs w:val="28"/>
              </w:rPr>
              <w:t>482,636</w:t>
            </w:r>
            <w:r w:rsidR="00384165" w:rsidRPr="005458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A50454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28C1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28C1" w:rsidRPr="00752C7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D4DCD" w:rsidRPr="0054586D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- 503,163тыс.</w:t>
            </w:r>
            <w:r w:rsidR="00A50454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28C1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6F28C1" w:rsidRPr="005458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28C1" w:rsidRPr="00752C7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proofErr w:type="gramEnd"/>
          </w:p>
          <w:p w:rsidR="00ED4DCD" w:rsidRPr="0054586D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- 503,163тыс.</w:t>
            </w:r>
            <w:r w:rsidR="00A50454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28C1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28C1" w:rsidRPr="005458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52C70" w:rsidRPr="0054586D" w:rsidRDefault="00752C70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2C70" w:rsidRPr="0054586D" w:rsidRDefault="00752C70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CD" w:rsidRPr="0054586D" w:rsidRDefault="00ED4DCD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4586D">
        <w:rPr>
          <w:rFonts w:ascii="Times New Roman" w:hAnsi="Times New Roman"/>
          <w:sz w:val="28"/>
          <w:szCs w:val="28"/>
        </w:rPr>
        <w:t>»</w:t>
      </w:r>
    </w:p>
    <w:p w:rsidR="00ED4DCD" w:rsidRPr="0054586D" w:rsidRDefault="00DD5EE5" w:rsidP="00BF589B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6D">
        <w:rPr>
          <w:rFonts w:ascii="Times New Roman" w:hAnsi="Times New Roman"/>
          <w:sz w:val="28"/>
          <w:szCs w:val="28"/>
        </w:rPr>
        <w:lastRenderedPageBreak/>
        <w:t xml:space="preserve">-строку </w:t>
      </w:r>
      <w:r w:rsidR="00ED4DCD" w:rsidRPr="0054586D">
        <w:rPr>
          <w:rFonts w:ascii="Times New Roman" w:hAnsi="Times New Roman"/>
          <w:sz w:val="28"/>
          <w:szCs w:val="28"/>
        </w:rPr>
        <w:t>«</w:t>
      </w:r>
      <w:r w:rsidR="00ED4DCD" w:rsidRPr="0054586D">
        <w:rPr>
          <w:rFonts w:ascii="Times New Roman" w:hAnsi="Times New Roman" w:cs="Times New Roman"/>
          <w:sz w:val="28"/>
          <w:szCs w:val="28"/>
        </w:rPr>
        <w:t>Плановые объемы финансирования подпрограммы муниципальной</w:t>
      </w:r>
      <w:r w:rsidRPr="0054586D">
        <w:rPr>
          <w:rFonts w:ascii="Times New Roman" w:hAnsi="Times New Roman" w:cs="Times New Roman"/>
          <w:sz w:val="28"/>
          <w:szCs w:val="28"/>
        </w:rPr>
        <w:t xml:space="preserve"> программы по годам реализации» </w:t>
      </w:r>
      <w:r w:rsidR="00ED4DCD" w:rsidRPr="0054586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4DCD" w:rsidRPr="0054586D" w:rsidRDefault="00ED4DCD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4586D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566"/>
      </w:tblGrid>
      <w:tr w:rsidR="00ED4DCD" w:rsidRPr="0054586D" w:rsidTr="005E79E4">
        <w:trPr>
          <w:jc w:val="center"/>
        </w:trPr>
        <w:tc>
          <w:tcPr>
            <w:tcW w:w="2915" w:type="dxa"/>
            <w:shd w:val="clear" w:color="auto" w:fill="auto"/>
          </w:tcPr>
          <w:p w:rsidR="00ED4DCD" w:rsidRPr="0054586D" w:rsidRDefault="00ED4DCD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566" w:type="dxa"/>
            <w:shd w:val="clear" w:color="auto" w:fill="auto"/>
          </w:tcPr>
          <w:p w:rsidR="00ED4DCD" w:rsidRPr="0054586D" w:rsidRDefault="00E372A5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ED4DCD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одпрограмма «</w:t>
            </w:r>
            <w:proofErr w:type="spellStart"/>
            <w:r w:rsidR="00ED4DCD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="00ED4DCD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программы «Комплексные меры по организации отдыха и оздоровления детей Первомайского  района на 2022 - 2024 годы».</w:t>
            </w:r>
          </w:p>
          <w:p w:rsidR="00ED4DCD" w:rsidRPr="000F2E75" w:rsidRDefault="00E372A5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D4DCD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</w:t>
            </w:r>
            <w:r w:rsidR="005D790F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EE7" w:rsidRPr="005458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4DCD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224" w:rsidRPr="000F2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8750,133</w:t>
            </w:r>
            <w:r w:rsidR="00AA3224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EFF" w:rsidRPr="000F2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48C3" w:rsidRPr="000F2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 руб.,</w:t>
            </w:r>
            <w:r w:rsidR="00CD48C3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D4DCD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них:</w:t>
            </w:r>
          </w:p>
          <w:p w:rsidR="00ED4DCD" w:rsidRPr="0054586D" w:rsidRDefault="00ED4DCD" w:rsidP="0074232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742322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2976,029</w:t>
            </w:r>
            <w:r w:rsidR="006B44F0" w:rsidRPr="0054586D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:rsidR="00ED4DCD" w:rsidRPr="0054586D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6B44F0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2887,052 </w:t>
            </w:r>
            <w:r w:rsidR="006B44F0" w:rsidRPr="0054586D">
              <w:rPr>
                <w:rFonts w:ascii="Times New Roman" w:hAnsi="Times New Roman" w:cs="Times New Roman"/>
                <w:sz w:val="24"/>
                <w:szCs w:val="28"/>
              </w:rPr>
              <w:t>тыс. руб.;</w:t>
            </w:r>
          </w:p>
          <w:p w:rsidR="00ED4DCD" w:rsidRPr="0054586D" w:rsidRDefault="006B44F0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- 2887,052 </w:t>
            </w:r>
            <w:r w:rsidRPr="0054586D">
              <w:rPr>
                <w:rFonts w:ascii="Times New Roman" w:hAnsi="Times New Roman" w:cs="Times New Roman"/>
                <w:sz w:val="24"/>
                <w:szCs w:val="28"/>
              </w:rPr>
              <w:t xml:space="preserve">тыс. </w:t>
            </w:r>
            <w:r w:rsidR="00477950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gramStart"/>
            <w:r w:rsidR="00477950"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  <w:p w:rsidR="00E372A5" w:rsidRPr="0054586D" w:rsidRDefault="00E372A5" w:rsidP="00E372A5">
            <w:pPr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CD" w:rsidRPr="0054586D" w:rsidRDefault="00ED4DCD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4586D">
        <w:rPr>
          <w:rFonts w:ascii="Times New Roman" w:hAnsi="Times New Roman"/>
          <w:sz w:val="28"/>
          <w:szCs w:val="28"/>
        </w:rPr>
        <w:t>»</w:t>
      </w:r>
    </w:p>
    <w:p w:rsidR="007B074C" w:rsidRPr="0054586D" w:rsidRDefault="00500911" w:rsidP="0000639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586D">
        <w:rPr>
          <w:rFonts w:ascii="Times New Roman" w:hAnsi="Times New Roman" w:cs="Times New Roman"/>
          <w:sz w:val="28"/>
          <w:szCs w:val="28"/>
        </w:rPr>
        <w:t xml:space="preserve">1.2. </w:t>
      </w:r>
      <w:r w:rsidR="0083777F" w:rsidRPr="005458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0EE4" w:rsidRPr="0054586D">
        <w:rPr>
          <w:rFonts w:ascii="Times New Roman" w:hAnsi="Times New Roman" w:cs="Times New Roman"/>
          <w:sz w:val="28"/>
          <w:szCs w:val="28"/>
        </w:rPr>
        <w:t>3</w:t>
      </w:r>
      <w:r w:rsidR="00370EE4" w:rsidRPr="0054586D">
        <w:rPr>
          <w:rFonts w:ascii="Times New Roman" w:hAnsi="Times New Roman" w:cs="Times New Roman"/>
          <w:sz w:val="24"/>
          <w:szCs w:val="24"/>
        </w:rPr>
        <w:t xml:space="preserve"> </w:t>
      </w:r>
      <w:r w:rsidR="00370EE4" w:rsidRPr="0054586D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</w:t>
      </w:r>
      <w:r w:rsidR="00407D86" w:rsidRPr="0054586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407D86" w:rsidRPr="0054586D">
        <w:rPr>
          <w:rFonts w:ascii="Times New Roman" w:hAnsi="Times New Roman" w:cs="Times New Roman"/>
          <w:sz w:val="28"/>
          <w:szCs w:val="24"/>
          <w:lang w:eastAsia="ru-RU"/>
        </w:rPr>
        <w:t>подпрограммы</w:t>
      </w:r>
      <w:r w:rsidR="003F5770" w:rsidRPr="0054586D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3F5770" w:rsidRPr="0054586D">
        <w:rPr>
          <w:rFonts w:ascii="Times New Roman" w:hAnsi="Times New Roman" w:cs="Times New Roman"/>
          <w:sz w:val="28"/>
          <w:szCs w:val="28"/>
        </w:rPr>
        <w:t xml:space="preserve"> </w:t>
      </w:r>
      <w:r w:rsidR="0000639B" w:rsidRPr="0054586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0639B" w:rsidRPr="0054586D">
        <w:rPr>
          <w:rFonts w:ascii="Times New Roman" w:hAnsi="Times New Roman" w:cs="Times New Roman"/>
          <w:sz w:val="28"/>
          <w:lang w:val="en-US"/>
        </w:rPr>
        <w:t>V</w:t>
      </w:r>
      <w:r w:rsidR="0000639B" w:rsidRPr="0054586D">
        <w:rPr>
          <w:rFonts w:ascii="Times New Roman" w:hAnsi="Times New Roman" w:cs="Times New Roman"/>
          <w:sz w:val="28"/>
        </w:rPr>
        <w:t xml:space="preserve">. Цель, задачи и целевые показатели муниципальной программы </w:t>
      </w:r>
      <w:r w:rsidR="00413FB1" w:rsidRPr="0054586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A17FA" w:rsidRPr="0054586D">
        <w:rPr>
          <w:rFonts w:ascii="Times New Roman" w:hAnsi="Times New Roman" w:cs="Times New Roman"/>
          <w:sz w:val="24"/>
          <w:szCs w:val="24"/>
        </w:rPr>
        <w:t>:</w:t>
      </w:r>
    </w:p>
    <w:p w:rsidR="00481F86" w:rsidRPr="0054586D" w:rsidRDefault="00481F86" w:rsidP="00BF589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407D86" w:rsidRPr="0054586D" w:rsidRDefault="004C1489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86D">
        <w:rPr>
          <w:rFonts w:ascii="Times New Roman" w:hAnsi="Times New Roman" w:cs="Times New Roman"/>
          <w:b/>
          <w:sz w:val="24"/>
          <w:szCs w:val="24"/>
        </w:rPr>
        <w:t>«</w:t>
      </w:r>
      <w:r w:rsidR="003F5770" w:rsidRPr="0054586D">
        <w:rPr>
          <w:rFonts w:ascii="Times New Roman" w:hAnsi="Times New Roman" w:cs="Times New Roman"/>
          <w:b/>
          <w:sz w:val="28"/>
          <w:szCs w:val="24"/>
        </w:rPr>
        <w:t>3. Ресурсное обеспечение муниципальной программы</w:t>
      </w:r>
    </w:p>
    <w:tbl>
      <w:tblPr>
        <w:tblpPr w:leftFromText="180" w:rightFromText="180" w:vertAnchor="text" w:horzAnchor="margin" w:tblpX="108" w:tblpY="2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8C4824" w:rsidRPr="0054586D" w:rsidTr="00C256B5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расходов (тыс. руб.),</w:t>
            </w:r>
          </w:p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8C4824" w:rsidRPr="0054586D" w:rsidTr="00C256B5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4586D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4586D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C4824" w:rsidRPr="0054586D" w:rsidTr="00C256B5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824" w:rsidRPr="0054586D" w:rsidTr="00C256B5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224A9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4586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4586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расходы </w:t>
            </w:r>
            <w:r w:rsidRPr="00224A9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программы </w:t>
            </w:r>
            <w:r w:rsidR="00224A9B" w:rsidRPr="00224A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«Комплексные меры по организации отдыха и оздоровления детей Первомайского  района на 2022 - 2024 годы</w:t>
            </w:r>
            <w:r w:rsidRPr="00224A9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C4824" w:rsidRPr="0054586D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F" w:rsidRPr="000F2E75" w:rsidRDefault="00D700D3" w:rsidP="00B23A5E">
            <w:pPr>
              <w:suppressAutoHyphens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7261,171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AF" w:rsidRPr="000F2E75" w:rsidRDefault="00830941" w:rsidP="00B23A5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2493,393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4586D" w:rsidRDefault="008C4824" w:rsidP="00B23A5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4586D" w:rsidRDefault="008C4824" w:rsidP="00B23A5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</w:tr>
      <w:tr w:rsidR="008C4824" w:rsidRPr="0054586D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A6438A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F5" w:rsidRPr="000F2E75" w:rsidRDefault="00941F8C" w:rsidP="00B23A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2E75">
              <w:rPr>
                <w:rFonts w:ascii="Times New Roman" w:hAnsi="Times New Roman" w:cs="Times New Roman"/>
                <w:sz w:val="24"/>
                <w:szCs w:val="28"/>
              </w:rPr>
              <w:t>1488,96</w:t>
            </w:r>
            <w:r w:rsidR="003657E7" w:rsidRPr="000F2E7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F5" w:rsidRPr="000F2E75" w:rsidRDefault="003657E7" w:rsidP="00B23A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2E75">
              <w:rPr>
                <w:rFonts w:ascii="Times New Roman" w:hAnsi="Times New Roman" w:cs="Times New Roman"/>
                <w:sz w:val="24"/>
                <w:szCs w:val="28"/>
              </w:rPr>
              <w:t>482,636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4586D" w:rsidRDefault="008C4824" w:rsidP="00B23A5E">
            <w:pPr>
              <w:suppressAutoHyphens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4586D" w:rsidRDefault="008C4824" w:rsidP="00B23A5E">
            <w:pPr>
              <w:suppressAutoHyphens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</w:tr>
      <w:tr w:rsidR="008C4824" w:rsidRPr="0054586D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4586D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программе, в </w:t>
            </w:r>
            <w:proofErr w:type="spellStart"/>
            <w:r w:rsidRPr="0054586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4586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47" w:rsidRPr="000F2E75" w:rsidRDefault="00D73BEF" w:rsidP="00B23A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8750,133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CA" w:rsidRPr="000F2E75" w:rsidRDefault="00321596" w:rsidP="00B23A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2E75">
              <w:rPr>
                <w:rFonts w:ascii="Times New Roman" w:hAnsi="Times New Roman" w:cs="Times New Roman"/>
                <w:sz w:val="24"/>
                <w:szCs w:val="28"/>
              </w:rPr>
              <w:t>2976,029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4586D" w:rsidRDefault="008C4824" w:rsidP="00B23A5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4586D" w:rsidRDefault="008C4824" w:rsidP="00B23A5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</w:tc>
      </w:tr>
      <w:tr w:rsidR="00366F82" w:rsidRPr="0054586D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2" w:rsidRPr="0054586D" w:rsidRDefault="00A50000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Областные средства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45" w:rsidRPr="000F2E75" w:rsidRDefault="00A21F42" w:rsidP="00B23A5E">
            <w:pPr>
              <w:suppressAutoHyphens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7261,171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0F2E75" w:rsidRDefault="00FD5073" w:rsidP="00B23A5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2493,393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4586D" w:rsidRDefault="00366F82" w:rsidP="00B23A5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4586D" w:rsidRDefault="00366F82" w:rsidP="00B23A5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</w:tr>
      <w:tr w:rsidR="00074B7D" w:rsidRPr="0054586D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D" w:rsidRPr="0054586D" w:rsidRDefault="00074B7D" w:rsidP="00074B7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7D" w:rsidRPr="0054586D" w:rsidRDefault="00457324" w:rsidP="00B23A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586D">
              <w:rPr>
                <w:rFonts w:ascii="Times New Roman" w:hAnsi="Times New Roman" w:cs="Times New Roman"/>
                <w:sz w:val="24"/>
                <w:szCs w:val="28"/>
              </w:rPr>
              <w:t>1488,96</w:t>
            </w:r>
            <w:r w:rsidR="00074B7D" w:rsidRPr="005458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7D" w:rsidRPr="0054586D" w:rsidRDefault="00074B7D" w:rsidP="00B23A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586D">
              <w:rPr>
                <w:rFonts w:ascii="Times New Roman" w:hAnsi="Times New Roman" w:cs="Times New Roman"/>
                <w:sz w:val="24"/>
                <w:szCs w:val="28"/>
              </w:rPr>
              <w:t>482,636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7D" w:rsidRPr="0054586D" w:rsidRDefault="00074B7D" w:rsidP="00B23A5E">
            <w:pPr>
              <w:suppressAutoHyphens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7D" w:rsidRPr="0054586D" w:rsidRDefault="00074B7D" w:rsidP="00B23A5E">
            <w:pPr>
              <w:suppressAutoHyphens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</w:tr>
    </w:tbl>
    <w:p w:rsidR="002A17FA" w:rsidRPr="0054586D" w:rsidRDefault="004C1489" w:rsidP="00BF589B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86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70EE4" w:rsidRPr="0054586D" w:rsidRDefault="003F5770" w:rsidP="00BF589B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86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00911" w:rsidRPr="0054586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C1489" w:rsidRPr="005458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70EE4" w:rsidRPr="0054586D">
        <w:rPr>
          <w:rFonts w:ascii="Times New Roman" w:hAnsi="Times New Roman" w:cs="Times New Roman"/>
          <w:sz w:val="24"/>
          <w:szCs w:val="24"/>
        </w:rPr>
        <w:t xml:space="preserve"> </w:t>
      </w:r>
      <w:r w:rsidR="00370EE4" w:rsidRPr="0054586D">
        <w:rPr>
          <w:rFonts w:ascii="Times New Roman" w:hAnsi="Times New Roman" w:cs="Times New Roman"/>
          <w:sz w:val="28"/>
          <w:szCs w:val="28"/>
        </w:rPr>
        <w:t>В приложение 1 к муниципальной программе внести следующие изменения:</w:t>
      </w:r>
    </w:p>
    <w:p w:rsidR="002D5316" w:rsidRPr="0054586D" w:rsidRDefault="00500911" w:rsidP="00BF589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86D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="00370EE4" w:rsidRPr="005458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052C67" w:rsidRPr="0054586D"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 по годам » паспорта подпрограммы изложить в следующей редакции:</w:t>
      </w:r>
    </w:p>
    <w:p w:rsidR="002D5316" w:rsidRPr="0054586D" w:rsidRDefault="002D5316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4586D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646"/>
      </w:tblGrid>
      <w:tr w:rsidR="002D5316" w:rsidRPr="0054586D" w:rsidTr="00BF589B">
        <w:trPr>
          <w:jc w:val="center"/>
        </w:trPr>
        <w:tc>
          <w:tcPr>
            <w:tcW w:w="2915" w:type="dxa"/>
            <w:shd w:val="clear" w:color="auto" w:fill="auto"/>
          </w:tcPr>
          <w:p w:rsidR="002D5316" w:rsidRPr="0054586D" w:rsidRDefault="00AF69B0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6D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подпрограммы по годам</w:t>
            </w:r>
          </w:p>
        </w:tc>
        <w:tc>
          <w:tcPr>
            <w:tcW w:w="6646" w:type="dxa"/>
            <w:shd w:val="clear" w:color="auto" w:fill="auto"/>
          </w:tcPr>
          <w:p w:rsidR="003027CB" w:rsidRPr="000F2E75" w:rsidRDefault="00766F6F" w:rsidP="003027C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D5316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="002D5316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B2C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B55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8750,133</w:t>
            </w:r>
            <w:r w:rsidR="002D5316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руб., и</w:t>
            </w:r>
            <w:r w:rsidR="002D5316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них:</w:t>
            </w:r>
          </w:p>
          <w:p w:rsidR="003027CB" w:rsidRPr="000F2E75" w:rsidRDefault="003027CB" w:rsidP="003027C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-областные средства</w:t>
            </w:r>
            <w:r w:rsidR="00E56F59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27CB" w:rsidRPr="0054586D" w:rsidRDefault="00266B55" w:rsidP="00266B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</w:t>
            </w:r>
            <w:r w:rsidR="003027CB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0E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2493,393</w:t>
            </w:r>
            <w:r w:rsidR="00701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7CB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3027CB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6F59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7CB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881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27CB" w:rsidRPr="0054586D" w:rsidRDefault="003027CB" w:rsidP="003027C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701673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2383,889</w:t>
            </w:r>
            <w:r w:rsidR="00701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81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881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316" w:rsidRPr="0054586D" w:rsidRDefault="003027CB" w:rsidP="003027C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701673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01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  <w:r w:rsidR="00701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81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881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316" w:rsidRPr="0054586D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47C2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местного бюджета:</w:t>
            </w:r>
          </w:p>
          <w:p w:rsidR="002D5316" w:rsidRPr="0054586D" w:rsidRDefault="002D5316" w:rsidP="007A156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7A1566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482,636 </w:t>
            </w:r>
            <w:r w:rsidR="003027CB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81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7CB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881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316" w:rsidRPr="0054586D" w:rsidRDefault="003027CB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701673"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503,163</w:t>
            </w:r>
            <w:r w:rsidR="00701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81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881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673" w:rsidRPr="0054586D" w:rsidRDefault="00701673" w:rsidP="00701673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027CB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503,163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7CB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81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7CB"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316" w:rsidRPr="0054586D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316" w:rsidRPr="0054586D" w:rsidRDefault="002D5316" w:rsidP="003027C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316" w:rsidRPr="0054586D" w:rsidRDefault="002D5316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4586D">
        <w:rPr>
          <w:rFonts w:ascii="Times New Roman" w:hAnsi="Times New Roman"/>
          <w:sz w:val="28"/>
          <w:szCs w:val="28"/>
        </w:rPr>
        <w:lastRenderedPageBreak/>
        <w:t>»</w:t>
      </w:r>
    </w:p>
    <w:p w:rsidR="00D05C83" w:rsidRPr="0054586D" w:rsidRDefault="00500911" w:rsidP="00BF589B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586D">
        <w:rPr>
          <w:rFonts w:ascii="Times New Roman" w:eastAsia="Arial Unicode MS" w:hAnsi="Times New Roman" w:cs="Times New Roman"/>
          <w:sz w:val="28"/>
          <w:szCs w:val="28"/>
          <w:lang w:eastAsia="ru-RU"/>
        </w:rPr>
        <w:t>1.3.2</w:t>
      </w:r>
      <w:r w:rsidR="00D05C83" w:rsidRPr="0054586D">
        <w:rPr>
          <w:rFonts w:ascii="Times New Roman" w:eastAsia="Arial Unicode MS" w:hAnsi="Times New Roman" w:cs="Times New Roman"/>
          <w:sz w:val="28"/>
          <w:szCs w:val="28"/>
          <w:lang w:eastAsia="ru-RU"/>
        </w:rPr>
        <w:t>. Таблицу «Задачи и мероприятия подпрограммы» изложить в новой редакции (приложение к постановлению).</w:t>
      </w:r>
    </w:p>
    <w:p w:rsidR="00490AC6" w:rsidRPr="0054586D" w:rsidRDefault="00500911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6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90AC6" w:rsidRPr="005458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90AC6" w:rsidRPr="0054586D">
        <w:rPr>
          <w:rFonts w:ascii="Times New Roman" w:hAnsi="Times New Roman" w:cs="Times New Roman"/>
          <w:sz w:val="28"/>
          <w:szCs w:val="28"/>
        </w:rPr>
        <w:t xml:space="preserve"> Контроль за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="00490AC6" w:rsidRPr="0054586D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="00490AC6" w:rsidRPr="0054586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90AC6" w:rsidRPr="0054586D" w:rsidRDefault="00500911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6D">
        <w:rPr>
          <w:rFonts w:ascii="Times New Roman" w:hAnsi="Times New Roman" w:cs="Times New Roman"/>
          <w:sz w:val="28"/>
          <w:szCs w:val="28"/>
        </w:rPr>
        <w:t>3</w:t>
      </w:r>
      <w:r w:rsidR="00490AC6" w:rsidRPr="0054586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80649F" w:rsidRPr="0054586D" w:rsidRDefault="0080649F" w:rsidP="00806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649F" w:rsidRPr="0054586D" w:rsidRDefault="0080649F" w:rsidP="00806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AB3" w:rsidRPr="0054586D" w:rsidRDefault="00B60AB3" w:rsidP="00B60AB3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586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Первомайского </w:t>
      </w:r>
    </w:p>
    <w:p w:rsidR="00B60AB3" w:rsidRPr="0054586D" w:rsidRDefault="00B60AB3" w:rsidP="00B60AB3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586D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М.Ю. Диморов</w:t>
      </w:r>
    </w:p>
    <w:p w:rsidR="006944BA" w:rsidRPr="0054586D" w:rsidRDefault="006944BA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C22" w:rsidRPr="0054586D" w:rsidRDefault="00CC1C22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54586D">
        <w:rPr>
          <w:rFonts w:ascii="Times New Roman" w:hAnsi="Times New Roman" w:cs="Times New Roman"/>
          <w:sz w:val="24"/>
          <w:szCs w:val="24"/>
        </w:rPr>
        <w:br w:type="page"/>
      </w:r>
    </w:p>
    <w:p w:rsidR="00CC1C22" w:rsidRPr="0054586D" w:rsidRDefault="00CC1C22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C1C22" w:rsidRPr="0054586D" w:rsidSect="008C48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2369C" w:rsidRPr="0054586D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586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2369C" w:rsidRPr="0054586D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586D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369C" w:rsidRPr="0054586D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586D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Первомайског</w:t>
      </w:r>
      <w:r w:rsidR="004E5273" w:rsidRPr="0054586D">
        <w:rPr>
          <w:rFonts w:ascii="Times New Roman" w:eastAsia="Arial Unicode MS" w:hAnsi="Times New Roman" w:cs="Times New Roman"/>
          <w:sz w:val="28"/>
          <w:szCs w:val="28"/>
          <w:lang w:eastAsia="ru-RU"/>
        </w:rPr>
        <w:t>о муниципального района от __.10</w:t>
      </w:r>
      <w:r w:rsidRPr="0054586D">
        <w:rPr>
          <w:rFonts w:ascii="Times New Roman" w:eastAsia="Arial Unicode MS" w:hAnsi="Times New Roman" w:cs="Times New Roman"/>
          <w:sz w:val="28"/>
          <w:szCs w:val="28"/>
          <w:lang w:eastAsia="ru-RU"/>
        </w:rPr>
        <w:t>.2022 № ___</w:t>
      </w:r>
    </w:p>
    <w:p w:rsidR="0072369C" w:rsidRPr="0054586D" w:rsidRDefault="0072369C" w:rsidP="0072369C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E23858" w:rsidRPr="0054586D" w:rsidRDefault="0072369C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54586D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«</w:t>
      </w:r>
      <w:r w:rsidR="00E23858" w:rsidRPr="0054586D">
        <w:rPr>
          <w:rFonts w:ascii="Times New Roman" w:hAnsi="Times New Roman" w:cs="Times New Roman"/>
          <w:b/>
          <w:sz w:val="28"/>
          <w:szCs w:val="24"/>
          <w:lang w:eastAsia="ru-RU"/>
        </w:rPr>
        <w:t>Задача и мероприятия подпрограммы</w:t>
      </w: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276"/>
        <w:gridCol w:w="1843"/>
        <w:gridCol w:w="1417"/>
        <w:gridCol w:w="1276"/>
        <w:gridCol w:w="1559"/>
        <w:gridCol w:w="1843"/>
      </w:tblGrid>
      <w:tr w:rsidR="00E23858" w:rsidRPr="0054586D" w:rsidTr="005E79E4">
        <w:tc>
          <w:tcPr>
            <w:tcW w:w="675" w:type="dxa"/>
            <w:vMerge w:val="restart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задачи/мероприятия (в установленном порядке)</w:t>
            </w:r>
          </w:p>
        </w:tc>
        <w:tc>
          <w:tcPr>
            <w:tcW w:w="3827" w:type="dxa"/>
            <w:gridSpan w:val="2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843" w:type="dxa"/>
            <w:vMerge w:val="restart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252" w:type="dxa"/>
            <w:gridSpan w:val="3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1843" w:type="dxa"/>
            <w:vMerge w:val="restart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E23858" w:rsidRPr="0054586D" w:rsidTr="005E79E4">
        <w:tc>
          <w:tcPr>
            <w:tcW w:w="675" w:type="dxa"/>
            <w:vMerge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43" w:type="dxa"/>
            <w:vMerge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</w:tcPr>
          <w:p w:rsidR="00E23858" w:rsidRPr="0054586D" w:rsidRDefault="0010239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E23858" w:rsidRPr="0054586D" w:rsidRDefault="0010239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843" w:type="dxa"/>
            <w:vMerge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858" w:rsidRPr="0054586D" w:rsidTr="005E79E4">
        <w:tc>
          <w:tcPr>
            <w:tcW w:w="675" w:type="dxa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E23858" w:rsidRPr="0054586D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3858" w:rsidRPr="0054586D" w:rsidTr="005E79E4">
        <w:tc>
          <w:tcPr>
            <w:tcW w:w="675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</w:p>
          <w:p w:rsidR="00E23858" w:rsidRPr="0054586D" w:rsidRDefault="00E23858" w:rsidP="00E23858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отдыха и  оздоровления и детей, проживающих на территории Первомайского района.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23858" w:rsidRPr="0054586D" w:rsidRDefault="00E23858" w:rsidP="00E2385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-Доля детей школьного возраста, отдохнувших в </w:t>
            </w:r>
            <w:r w:rsidRPr="00545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лагерях с дневной формой пребывания детей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обучающихся школ муниципального района;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(проценты)</w:t>
            </w:r>
          </w:p>
          <w:p w:rsidR="00E23858" w:rsidRPr="0054586D" w:rsidRDefault="00E23858" w:rsidP="00E2385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-Доля детей школьного возраста, отдохнувших в загородных организациях отдыха детей и их оздоровления, расположенных на территории Ярославской области от общего числа обучающихся школ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(проценты) 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-Доля оздоровленных детей, находящихся в трудной жизненной ситуации, в общем количестве отдохнувших детей (проценты)</w:t>
            </w:r>
          </w:p>
        </w:tc>
        <w:tc>
          <w:tcPr>
            <w:tcW w:w="1276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48A5" w:rsidRPr="000F2E75" w:rsidRDefault="00F248A5" w:rsidP="00F248A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2976,029</w:t>
            </w:r>
          </w:p>
          <w:p w:rsidR="0082586B" w:rsidRPr="000F2E75" w:rsidRDefault="0082586B" w:rsidP="0082586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3858" w:rsidRPr="000F2E75" w:rsidRDefault="00595E1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2493,393</w:t>
            </w: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54586D" w:rsidRDefault="00936A70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482,636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Первомайского муниципального района, образовательные организации </w:t>
            </w:r>
          </w:p>
        </w:tc>
      </w:tr>
      <w:tr w:rsidR="00E23858" w:rsidRPr="0054586D" w:rsidTr="005E79E4">
        <w:tc>
          <w:tcPr>
            <w:tcW w:w="675" w:type="dxa"/>
          </w:tcPr>
          <w:p w:rsidR="00E23858" w:rsidRPr="0054586D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 "</w:t>
            </w:r>
            <w:proofErr w:type="spellStart"/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программы "Комплексные меры по организации отдыха и оздоровления детей Первомайского района" на 2022-2024 годы"</w:t>
            </w:r>
          </w:p>
        </w:tc>
        <w:tc>
          <w:tcPr>
            <w:tcW w:w="3827" w:type="dxa"/>
            <w:gridSpan w:val="2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54586D" w:rsidRDefault="00382A00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408,162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</w:tc>
        <w:tc>
          <w:tcPr>
            <w:tcW w:w="1276" w:type="dxa"/>
          </w:tcPr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23858" w:rsidRPr="0054586D" w:rsidRDefault="00382A00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408,162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54586D" w:rsidTr="005E79E4">
        <w:tc>
          <w:tcPr>
            <w:tcW w:w="675" w:type="dxa"/>
          </w:tcPr>
          <w:p w:rsidR="00E23858" w:rsidRPr="0054586D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оплату стоимости набора продуктов питания в лагерях с дневной формой пребывания детей за счет средств бюджета  района</w:t>
            </w:r>
          </w:p>
        </w:tc>
        <w:tc>
          <w:tcPr>
            <w:tcW w:w="3827" w:type="dxa"/>
            <w:gridSpan w:val="2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54586D" w:rsidRDefault="00B2248A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74,474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</w:tc>
        <w:tc>
          <w:tcPr>
            <w:tcW w:w="1276" w:type="dxa"/>
          </w:tcPr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23858" w:rsidRPr="0054586D" w:rsidRDefault="00B2248A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74,474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54586D" w:rsidTr="005E79E4">
        <w:tc>
          <w:tcPr>
            <w:tcW w:w="675" w:type="dxa"/>
          </w:tcPr>
          <w:p w:rsidR="00E23858" w:rsidRPr="0054586D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стоимости набора продуктов питания в лагерях с дневной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формой пребывания детей, расположенных на территории Ярославской области, </w:t>
            </w:r>
          </w:p>
        </w:tc>
        <w:tc>
          <w:tcPr>
            <w:tcW w:w="3827" w:type="dxa"/>
            <w:gridSpan w:val="2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54586D" w:rsidRDefault="00956172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58,709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51,994</w:t>
            </w:r>
          </w:p>
        </w:tc>
        <w:tc>
          <w:tcPr>
            <w:tcW w:w="1276" w:type="dxa"/>
          </w:tcPr>
          <w:p w:rsidR="00E23858" w:rsidRPr="0054586D" w:rsidRDefault="00956172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58,709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51,994</w:t>
            </w:r>
          </w:p>
        </w:tc>
        <w:tc>
          <w:tcPr>
            <w:tcW w:w="1559" w:type="dxa"/>
          </w:tcPr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Первомайского </w:t>
            </w: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 образовательные организации</w:t>
            </w:r>
          </w:p>
        </w:tc>
      </w:tr>
      <w:tr w:rsidR="00E23858" w:rsidRPr="0054586D" w:rsidTr="005E79E4">
        <w:tc>
          <w:tcPr>
            <w:tcW w:w="675" w:type="dxa"/>
          </w:tcPr>
          <w:p w:rsidR="00E23858" w:rsidRPr="0054586D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3827" w:type="dxa"/>
            <w:gridSpan w:val="2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54586D" w:rsidRDefault="00204F66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2418,268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</w:tc>
        <w:tc>
          <w:tcPr>
            <w:tcW w:w="1276" w:type="dxa"/>
          </w:tcPr>
          <w:p w:rsidR="00204F66" w:rsidRPr="0054586D" w:rsidRDefault="00204F66" w:rsidP="00204F6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2418,268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</w:tc>
        <w:tc>
          <w:tcPr>
            <w:tcW w:w="1559" w:type="dxa"/>
          </w:tcPr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54586D" w:rsidTr="005E79E4">
        <w:tc>
          <w:tcPr>
            <w:tcW w:w="675" w:type="dxa"/>
          </w:tcPr>
          <w:p w:rsidR="00E23858" w:rsidRPr="0054586D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3827" w:type="dxa"/>
            <w:gridSpan w:val="2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113BE2" w:rsidRPr="000F2E75" w:rsidRDefault="00113BE2" w:rsidP="00113BE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16,416</w:t>
            </w: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3858" w:rsidRPr="000F2E75" w:rsidRDefault="00113BE2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16,416</w:t>
            </w: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0F2E75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</w:tc>
        <w:tc>
          <w:tcPr>
            <w:tcW w:w="1559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</w:tc>
      </w:tr>
      <w:tr w:rsidR="00E23858" w:rsidRPr="0054586D" w:rsidTr="005E79E4">
        <w:tc>
          <w:tcPr>
            <w:tcW w:w="675" w:type="dxa"/>
          </w:tcPr>
          <w:p w:rsidR="00E23858" w:rsidRPr="0054586D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3827" w:type="dxa"/>
            <w:gridSpan w:val="2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E23858" w:rsidRPr="0054586D" w:rsidRDefault="0062187F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</w:tc>
        <w:tc>
          <w:tcPr>
            <w:tcW w:w="1276" w:type="dxa"/>
          </w:tcPr>
          <w:p w:rsidR="00E23858" w:rsidRPr="0054586D" w:rsidRDefault="0062187F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</w:tc>
        <w:tc>
          <w:tcPr>
            <w:tcW w:w="1559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54586D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</w:tc>
      </w:tr>
    </w:tbl>
    <w:p w:rsidR="00E23858" w:rsidRPr="00EE6901" w:rsidRDefault="00EE6901" w:rsidP="00EE690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E23858" w:rsidRPr="00EE6901" w:rsidSect="005E79E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54586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A17FA" w:rsidRDefault="002A17FA" w:rsidP="00CC1C22"/>
    <w:sectPr w:rsidR="002A17FA" w:rsidSect="004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B6264CB"/>
    <w:multiLevelType w:val="hybridMultilevel"/>
    <w:tmpl w:val="688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74144"/>
    <w:multiLevelType w:val="multilevel"/>
    <w:tmpl w:val="36CE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8354E4"/>
    <w:multiLevelType w:val="multilevel"/>
    <w:tmpl w:val="E4E014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7">
    <w:nsid w:val="69EE1F6E"/>
    <w:multiLevelType w:val="multilevel"/>
    <w:tmpl w:val="E2A0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081F80"/>
    <w:multiLevelType w:val="multilevel"/>
    <w:tmpl w:val="3DCAE0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2E418E"/>
    <w:multiLevelType w:val="hybridMultilevel"/>
    <w:tmpl w:val="359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A"/>
    <w:rsid w:val="0000639B"/>
    <w:rsid w:val="00007CF5"/>
    <w:rsid w:val="00052C67"/>
    <w:rsid w:val="00052EF2"/>
    <w:rsid w:val="000701B6"/>
    <w:rsid w:val="00072B68"/>
    <w:rsid w:val="00074B7D"/>
    <w:rsid w:val="000827A4"/>
    <w:rsid w:val="000831F2"/>
    <w:rsid w:val="000848AD"/>
    <w:rsid w:val="000967ED"/>
    <w:rsid w:val="000B301A"/>
    <w:rsid w:val="000B5F9C"/>
    <w:rsid w:val="000C423E"/>
    <w:rsid w:val="000C6F57"/>
    <w:rsid w:val="000E0457"/>
    <w:rsid w:val="000F2BE1"/>
    <w:rsid w:val="000F2E75"/>
    <w:rsid w:val="000F541D"/>
    <w:rsid w:val="000F7D59"/>
    <w:rsid w:val="00102398"/>
    <w:rsid w:val="00113BE2"/>
    <w:rsid w:val="00117FE3"/>
    <w:rsid w:val="001262B9"/>
    <w:rsid w:val="00126907"/>
    <w:rsid w:val="001B16CF"/>
    <w:rsid w:val="001B5CA2"/>
    <w:rsid w:val="001C0D81"/>
    <w:rsid w:val="001C16A9"/>
    <w:rsid w:val="001E426E"/>
    <w:rsid w:val="00204F66"/>
    <w:rsid w:val="00224A9B"/>
    <w:rsid w:val="00247EFF"/>
    <w:rsid w:val="00266B55"/>
    <w:rsid w:val="002769E5"/>
    <w:rsid w:val="00291AD4"/>
    <w:rsid w:val="002A17FA"/>
    <w:rsid w:val="002A47C2"/>
    <w:rsid w:val="002A6110"/>
    <w:rsid w:val="002D5316"/>
    <w:rsid w:val="002F42BC"/>
    <w:rsid w:val="002F55BD"/>
    <w:rsid w:val="003027CB"/>
    <w:rsid w:val="00321596"/>
    <w:rsid w:val="003245F1"/>
    <w:rsid w:val="0036272C"/>
    <w:rsid w:val="003657E7"/>
    <w:rsid w:val="00366F82"/>
    <w:rsid w:val="00370EE4"/>
    <w:rsid w:val="003734BC"/>
    <w:rsid w:val="00382A00"/>
    <w:rsid w:val="00384165"/>
    <w:rsid w:val="003843AC"/>
    <w:rsid w:val="00391445"/>
    <w:rsid w:val="003A1183"/>
    <w:rsid w:val="003B57DD"/>
    <w:rsid w:val="003C2DD1"/>
    <w:rsid w:val="003D020E"/>
    <w:rsid w:val="003D2AC1"/>
    <w:rsid w:val="003D40FB"/>
    <w:rsid w:val="003E1A40"/>
    <w:rsid w:val="003F5770"/>
    <w:rsid w:val="003F6479"/>
    <w:rsid w:val="00403C8B"/>
    <w:rsid w:val="00407D86"/>
    <w:rsid w:val="00412047"/>
    <w:rsid w:val="00413FB1"/>
    <w:rsid w:val="00415E6D"/>
    <w:rsid w:val="00417AB3"/>
    <w:rsid w:val="004408A1"/>
    <w:rsid w:val="00441EB8"/>
    <w:rsid w:val="00457324"/>
    <w:rsid w:val="004631C4"/>
    <w:rsid w:val="00477950"/>
    <w:rsid w:val="00481F86"/>
    <w:rsid w:val="00487255"/>
    <w:rsid w:val="00490AC6"/>
    <w:rsid w:val="004B1C6D"/>
    <w:rsid w:val="004C1489"/>
    <w:rsid w:val="004C4928"/>
    <w:rsid w:val="004D1B0C"/>
    <w:rsid w:val="004E5273"/>
    <w:rsid w:val="004F4B48"/>
    <w:rsid w:val="00500911"/>
    <w:rsid w:val="0050671D"/>
    <w:rsid w:val="005104DD"/>
    <w:rsid w:val="005165FC"/>
    <w:rsid w:val="00520C1B"/>
    <w:rsid w:val="005210CD"/>
    <w:rsid w:val="005239E4"/>
    <w:rsid w:val="00525AA6"/>
    <w:rsid w:val="00536E9C"/>
    <w:rsid w:val="0054586D"/>
    <w:rsid w:val="00551227"/>
    <w:rsid w:val="00552992"/>
    <w:rsid w:val="005727E6"/>
    <w:rsid w:val="005822AB"/>
    <w:rsid w:val="00595E13"/>
    <w:rsid w:val="005C1498"/>
    <w:rsid w:val="005D1B6F"/>
    <w:rsid w:val="005D2312"/>
    <w:rsid w:val="005D790F"/>
    <w:rsid w:val="005E1EC2"/>
    <w:rsid w:val="005E79E4"/>
    <w:rsid w:val="0062187F"/>
    <w:rsid w:val="00624823"/>
    <w:rsid w:val="00661234"/>
    <w:rsid w:val="006713D3"/>
    <w:rsid w:val="00681952"/>
    <w:rsid w:val="006846A8"/>
    <w:rsid w:val="006944BA"/>
    <w:rsid w:val="006A74BE"/>
    <w:rsid w:val="006B0154"/>
    <w:rsid w:val="006B44F0"/>
    <w:rsid w:val="006E200D"/>
    <w:rsid w:val="006E74FD"/>
    <w:rsid w:val="006F28C1"/>
    <w:rsid w:val="006F2AE2"/>
    <w:rsid w:val="006F396F"/>
    <w:rsid w:val="00700901"/>
    <w:rsid w:val="00701673"/>
    <w:rsid w:val="00704863"/>
    <w:rsid w:val="007123CA"/>
    <w:rsid w:val="0072369C"/>
    <w:rsid w:val="00742322"/>
    <w:rsid w:val="007511D4"/>
    <w:rsid w:val="00752C70"/>
    <w:rsid w:val="00753DF7"/>
    <w:rsid w:val="00765DA2"/>
    <w:rsid w:val="00766F6F"/>
    <w:rsid w:val="00771B5A"/>
    <w:rsid w:val="00783FBC"/>
    <w:rsid w:val="00787854"/>
    <w:rsid w:val="007A03CF"/>
    <w:rsid w:val="007A0FE0"/>
    <w:rsid w:val="007A1566"/>
    <w:rsid w:val="007B074C"/>
    <w:rsid w:val="007E13C2"/>
    <w:rsid w:val="007E13DC"/>
    <w:rsid w:val="007F1F4D"/>
    <w:rsid w:val="008025AE"/>
    <w:rsid w:val="0080649F"/>
    <w:rsid w:val="00812DD5"/>
    <w:rsid w:val="0082586B"/>
    <w:rsid w:val="00830941"/>
    <w:rsid w:val="00835070"/>
    <w:rsid w:val="0083777F"/>
    <w:rsid w:val="008622F5"/>
    <w:rsid w:val="00876E08"/>
    <w:rsid w:val="008815EC"/>
    <w:rsid w:val="00883B2C"/>
    <w:rsid w:val="00886572"/>
    <w:rsid w:val="008915D2"/>
    <w:rsid w:val="00893C0D"/>
    <w:rsid w:val="008A022F"/>
    <w:rsid w:val="008A247A"/>
    <w:rsid w:val="008B6D8B"/>
    <w:rsid w:val="008B6F56"/>
    <w:rsid w:val="008B728B"/>
    <w:rsid w:val="008C4824"/>
    <w:rsid w:val="008C4BC1"/>
    <w:rsid w:val="008D173B"/>
    <w:rsid w:val="008D2CD9"/>
    <w:rsid w:val="008D301A"/>
    <w:rsid w:val="008E5DDB"/>
    <w:rsid w:val="008F45D4"/>
    <w:rsid w:val="0090176F"/>
    <w:rsid w:val="0090385A"/>
    <w:rsid w:val="00914FBB"/>
    <w:rsid w:val="009240A9"/>
    <w:rsid w:val="00927E8C"/>
    <w:rsid w:val="00936A70"/>
    <w:rsid w:val="00941F8C"/>
    <w:rsid w:val="00956172"/>
    <w:rsid w:val="00960CEA"/>
    <w:rsid w:val="00974ECD"/>
    <w:rsid w:val="0098267D"/>
    <w:rsid w:val="009A6CB1"/>
    <w:rsid w:val="00A1195D"/>
    <w:rsid w:val="00A1576F"/>
    <w:rsid w:val="00A21F42"/>
    <w:rsid w:val="00A35CAC"/>
    <w:rsid w:val="00A50000"/>
    <w:rsid w:val="00A501A4"/>
    <w:rsid w:val="00A50454"/>
    <w:rsid w:val="00A51EE7"/>
    <w:rsid w:val="00A6438A"/>
    <w:rsid w:val="00A774B2"/>
    <w:rsid w:val="00A95062"/>
    <w:rsid w:val="00A975BA"/>
    <w:rsid w:val="00AA3224"/>
    <w:rsid w:val="00AB6CF3"/>
    <w:rsid w:val="00AC20AF"/>
    <w:rsid w:val="00AC4B1E"/>
    <w:rsid w:val="00AE2A4E"/>
    <w:rsid w:val="00AF69B0"/>
    <w:rsid w:val="00B023C7"/>
    <w:rsid w:val="00B1430D"/>
    <w:rsid w:val="00B2248A"/>
    <w:rsid w:val="00B23A5E"/>
    <w:rsid w:val="00B372D2"/>
    <w:rsid w:val="00B55317"/>
    <w:rsid w:val="00B60AB3"/>
    <w:rsid w:val="00B64DFC"/>
    <w:rsid w:val="00B8462A"/>
    <w:rsid w:val="00BA0F10"/>
    <w:rsid w:val="00BA3769"/>
    <w:rsid w:val="00BB15C6"/>
    <w:rsid w:val="00BC3BD7"/>
    <w:rsid w:val="00BE458B"/>
    <w:rsid w:val="00BF1DB2"/>
    <w:rsid w:val="00BF31D8"/>
    <w:rsid w:val="00BF589B"/>
    <w:rsid w:val="00C010B7"/>
    <w:rsid w:val="00C03DC4"/>
    <w:rsid w:val="00C155BB"/>
    <w:rsid w:val="00C25145"/>
    <w:rsid w:val="00C44403"/>
    <w:rsid w:val="00C46969"/>
    <w:rsid w:val="00C54AEF"/>
    <w:rsid w:val="00C63A2B"/>
    <w:rsid w:val="00C916C5"/>
    <w:rsid w:val="00CC1C22"/>
    <w:rsid w:val="00CC2FF3"/>
    <w:rsid w:val="00CD039F"/>
    <w:rsid w:val="00CD48C3"/>
    <w:rsid w:val="00CE4D4A"/>
    <w:rsid w:val="00D05C83"/>
    <w:rsid w:val="00D12A77"/>
    <w:rsid w:val="00D14F26"/>
    <w:rsid w:val="00D16607"/>
    <w:rsid w:val="00D537FA"/>
    <w:rsid w:val="00D64C69"/>
    <w:rsid w:val="00D700D3"/>
    <w:rsid w:val="00D73BEF"/>
    <w:rsid w:val="00DC3D07"/>
    <w:rsid w:val="00DD5EE5"/>
    <w:rsid w:val="00E1180F"/>
    <w:rsid w:val="00E23858"/>
    <w:rsid w:val="00E372A5"/>
    <w:rsid w:val="00E56809"/>
    <w:rsid w:val="00E56F59"/>
    <w:rsid w:val="00E616C1"/>
    <w:rsid w:val="00E651BE"/>
    <w:rsid w:val="00E72FCC"/>
    <w:rsid w:val="00E75F3E"/>
    <w:rsid w:val="00E76543"/>
    <w:rsid w:val="00EA2925"/>
    <w:rsid w:val="00EA7B73"/>
    <w:rsid w:val="00EB378B"/>
    <w:rsid w:val="00ED4DCD"/>
    <w:rsid w:val="00EE62FF"/>
    <w:rsid w:val="00EE6901"/>
    <w:rsid w:val="00F07D80"/>
    <w:rsid w:val="00F13635"/>
    <w:rsid w:val="00F248A5"/>
    <w:rsid w:val="00F468C4"/>
    <w:rsid w:val="00F478E4"/>
    <w:rsid w:val="00F64DAC"/>
    <w:rsid w:val="00FA76F6"/>
    <w:rsid w:val="00FD4DCA"/>
    <w:rsid w:val="00FD5073"/>
    <w:rsid w:val="00FE7AC3"/>
    <w:rsid w:val="00FE7CE9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4D60C-5A1E-48D6-9249-6C719C1E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8</cp:revision>
  <cp:lastPrinted>2022-12-22T05:27:00Z</cp:lastPrinted>
  <dcterms:created xsi:type="dcterms:W3CDTF">2022-12-12T13:05:00Z</dcterms:created>
  <dcterms:modified xsi:type="dcterms:W3CDTF">2022-12-22T12:12:00Z</dcterms:modified>
</cp:coreProperties>
</file>