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12C" w:rsidRDefault="008D6906" w:rsidP="004D612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ПРОЕКТ</w:t>
      </w:r>
      <w:r w:rsidR="004D61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1E6DB8">
        <w:rPr>
          <w:rFonts w:ascii="Times New Roman" w:hAnsi="Times New Roman" w:cs="Times New Roman"/>
          <w:sz w:val="28"/>
          <w:szCs w:val="28"/>
        </w:rPr>
        <w:t xml:space="preserve">      </w:t>
      </w:r>
      <w:r w:rsidR="004D612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A17FA" w:rsidRPr="00BA3769" w:rsidRDefault="002A17FA" w:rsidP="00BF589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A3769">
        <w:rPr>
          <w:rFonts w:ascii="Times New Roman" w:hAnsi="Times New Roman" w:cs="Times New Roman"/>
          <w:sz w:val="28"/>
          <w:szCs w:val="28"/>
        </w:rPr>
        <w:t>АДМИНИСТРАЦИЯ ПЕРВОМАЙСКОГО МУНИЦИПАЛЬНОГО РАЙОНА ЯРОСЛАВСКОЙ ОБЛАСТИ</w:t>
      </w:r>
    </w:p>
    <w:p w:rsidR="002A17FA" w:rsidRPr="0036272C" w:rsidRDefault="002A17FA" w:rsidP="00BF589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A17FA" w:rsidRDefault="002A17FA" w:rsidP="00BF589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0C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210CD" w:rsidRPr="005210CD" w:rsidRDefault="005210CD" w:rsidP="00BF589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7FA" w:rsidRPr="00643CA7" w:rsidRDefault="008D6906" w:rsidP="00BF589B">
      <w:pPr>
        <w:pStyle w:val="a5"/>
        <w:spacing w:before="0" w:after="0" w:line="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__________</w:t>
      </w:r>
      <w:r w:rsidR="00C92A45">
        <w:rPr>
          <w:rFonts w:ascii="Times New Roman" w:hAnsi="Times New Roman" w:cs="Times New Roman"/>
          <w:color w:val="auto"/>
          <w:sz w:val="28"/>
          <w:szCs w:val="28"/>
        </w:rPr>
        <w:t>2024</w:t>
      </w:r>
      <w:r w:rsidR="005210CD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="00BF589B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</w:t>
      </w:r>
      <w:r w:rsidR="00CF3EF3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="00940A15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1654C0" w:rsidRPr="004D612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D612C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4D612C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4D612C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4D612C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4D612C">
        <w:rPr>
          <w:rFonts w:ascii="Times New Roman" w:hAnsi="Times New Roman" w:cs="Times New Roman"/>
          <w:color w:val="auto"/>
          <w:sz w:val="28"/>
          <w:szCs w:val="28"/>
        </w:rPr>
        <w:softHyphen/>
      </w:r>
      <w:r>
        <w:rPr>
          <w:rFonts w:ascii="Times New Roman" w:hAnsi="Times New Roman" w:cs="Times New Roman"/>
          <w:color w:val="auto"/>
          <w:sz w:val="28"/>
          <w:szCs w:val="28"/>
        </w:rPr>
        <w:t>__</w:t>
      </w:r>
    </w:p>
    <w:p w:rsidR="00310A1C" w:rsidRPr="0036272C" w:rsidRDefault="00310A1C" w:rsidP="00BF589B">
      <w:pPr>
        <w:pStyle w:val="a5"/>
        <w:spacing w:before="0" w:after="0" w:line="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2A17FA" w:rsidRPr="0036272C" w:rsidRDefault="002A17FA" w:rsidP="00BF589B">
      <w:pPr>
        <w:pStyle w:val="a5"/>
        <w:spacing w:before="0" w:after="0" w:line="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36272C">
        <w:rPr>
          <w:rFonts w:ascii="Times New Roman" w:hAnsi="Times New Roman" w:cs="Times New Roman"/>
          <w:color w:val="auto"/>
          <w:sz w:val="28"/>
          <w:szCs w:val="28"/>
        </w:rPr>
        <w:t>р.п</w:t>
      </w:r>
      <w:proofErr w:type="spellEnd"/>
      <w:r w:rsidRPr="0036272C">
        <w:rPr>
          <w:rFonts w:ascii="Times New Roman" w:hAnsi="Times New Roman" w:cs="Times New Roman"/>
          <w:color w:val="auto"/>
          <w:sz w:val="28"/>
          <w:szCs w:val="28"/>
        </w:rPr>
        <w:t>. Пречистое</w:t>
      </w:r>
    </w:p>
    <w:p w:rsidR="002A17FA" w:rsidRPr="0036272C" w:rsidRDefault="002A17FA" w:rsidP="00BF589B">
      <w:pPr>
        <w:pStyle w:val="a5"/>
        <w:spacing w:before="0" w:after="0" w:line="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81F86" w:rsidRDefault="00BE458B" w:rsidP="00BF589B">
      <w:pPr>
        <w:suppressAutoHyphens w:val="0"/>
        <w:spacing w:after="0" w:line="0" w:lineRule="atLeas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16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6A74BE" w:rsidRPr="001C16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8A247A" w:rsidRPr="001C16A9" w:rsidRDefault="008A247A" w:rsidP="00BF589B">
      <w:pPr>
        <w:suppressAutoHyphens w:val="0"/>
        <w:spacing w:after="0" w:line="0" w:lineRule="atLeas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16A9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Администрации Первомайского муниципального района</w:t>
      </w:r>
    </w:p>
    <w:p w:rsidR="006A74BE" w:rsidRPr="001C16A9" w:rsidRDefault="00C92A45" w:rsidP="00BF589B">
      <w:pPr>
        <w:suppressAutoHyphens w:val="0"/>
        <w:spacing w:after="0" w:line="0" w:lineRule="atLeast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от 21.12.2023</w:t>
      </w:r>
      <w:r w:rsidR="006A67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№ 723</w:t>
      </w:r>
    </w:p>
    <w:p w:rsidR="006A74BE" w:rsidRPr="001C16A9" w:rsidRDefault="006A74BE" w:rsidP="00BF589B">
      <w:pPr>
        <w:suppressAutoHyphens w:val="0"/>
        <w:spacing w:after="0" w:line="0" w:lineRule="atLeas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16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«Об утверждении </w:t>
      </w:r>
      <w:proofErr w:type="gramStart"/>
      <w:r w:rsidRPr="001C16A9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муниципальной</w:t>
      </w:r>
      <w:proofErr w:type="gramEnd"/>
      <w:r w:rsidRPr="001C16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A74BE" w:rsidRPr="001C16A9" w:rsidRDefault="006A74BE" w:rsidP="00BF589B">
      <w:pPr>
        <w:suppressAutoHyphens w:val="0"/>
        <w:spacing w:after="0" w:line="0" w:lineRule="atLeas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16A9">
        <w:rPr>
          <w:rFonts w:ascii="Times New Roman" w:hAnsi="Times New Roman" w:cs="Times New Roman"/>
          <w:b/>
          <w:sz w:val="28"/>
          <w:szCs w:val="28"/>
          <w:lang w:eastAsia="ru-RU"/>
        </w:rPr>
        <w:t>программы «Комплексные меры</w:t>
      </w:r>
    </w:p>
    <w:p w:rsidR="006A74BE" w:rsidRPr="001C16A9" w:rsidRDefault="00481F86" w:rsidP="00BF589B">
      <w:pPr>
        <w:suppressAutoHyphens w:val="0"/>
        <w:spacing w:after="0" w:line="0" w:lineRule="atLeas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 организации отдыха и</w:t>
      </w:r>
      <w:r w:rsidR="006A74BE" w:rsidRPr="001C16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оздоровления </w:t>
      </w:r>
    </w:p>
    <w:p w:rsidR="006A74BE" w:rsidRPr="001C16A9" w:rsidRDefault="00481F86" w:rsidP="00BF589B">
      <w:pPr>
        <w:suppressAutoHyphens w:val="0"/>
        <w:spacing w:after="0" w:line="0" w:lineRule="atLeas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детей Первомайского </w:t>
      </w:r>
      <w:r w:rsidR="006A74BE" w:rsidRPr="001C16A9">
        <w:rPr>
          <w:rFonts w:ascii="Times New Roman" w:hAnsi="Times New Roman" w:cs="Times New Roman"/>
          <w:b/>
          <w:sz w:val="28"/>
          <w:szCs w:val="28"/>
          <w:lang w:eastAsia="ru-RU"/>
        </w:rPr>
        <w:t>района»</w:t>
      </w:r>
    </w:p>
    <w:p w:rsidR="006A74BE" w:rsidRPr="006A74BE" w:rsidRDefault="00C92A45" w:rsidP="00BF589B">
      <w:pPr>
        <w:suppressAutoHyphens w:val="0"/>
        <w:spacing w:after="0" w:line="0" w:lineRule="atLeas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на 2024 - 2026</w:t>
      </w:r>
      <w:r w:rsidR="006A74BE" w:rsidRPr="001C16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годы»</w:t>
      </w:r>
    </w:p>
    <w:p w:rsidR="006A74BE" w:rsidRDefault="006A74BE" w:rsidP="00BF589B">
      <w:pPr>
        <w:suppressAutoHyphens w:val="0"/>
        <w:spacing w:after="0" w:line="0" w:lineRule="atLeas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3777F" w:rsidRPr="005D790F" w:rsidRDefault="006A74BE" w:rsidP="00BF589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90F">
        <w:rPr>
          <w:rFonts w:ascii="Times New Roman" w:hAnsi="Times New Roman" w:cs="Times New Roman"/>
          <w:sz w:val="28"/>
          <w:szCs w:val="28"/>
        </w:rPr>
        <w:t xml:space="preserve">В </w:t>
      </w:r>
      <w:r w:rsidR="00260648">
        <w:rPr>
          <w:rFonts w:ascii="Times New Roman" w:hAnsi="Times New Roman" w:cs="Times New Roman"/>
          <w:sz w:val="28"/>
          <w:szCs w:val="28"/>
        </w:rPr>
        <w:t xml:space="preserve">связи с уточнением расходов в рамках муниципальной программы </w:t>
      </w:r>
      <w:r w:rsidR="00260648" w:rsidRPr="005D790F">
        <w:rPr>
          <w:rFonts w:ascii="Times New Roman" w:hAnsi="Times New Roman" w:cs="Times New Roman"/>
          <w:sz w:val="28"/>
          <w:szCs w:val="28"/>
          <w:lang w:eastAsia="ru-RU"/>
        </w:rPr>
        <w:t>«Комплексные меры по организации отдыха и оздоровления дет</w:t>
      </w:r>
      <w:r w:rsidR="00C92A45">
        <w:rPr>
          <w:rFonts w:ascii="Times New Roman" w:hAnsi="Times New Roman" w:cs="Times New Roman"/>
          <w:sz w:val="28"/>
          <w:szCs w:val="28"/>
          <w:lang w:eastAsia="ru-RU"/>
        </w:rPr>
        <w:t>ей Первомайского района» на 2024 - 2026</w:t>
      </w:r>
      <w:r w:rsidR="00260648" w:rsidRPr="005D790F">
        <w:rPr>
          <w:rFonts w:ascii="Times New Roman" w:hAnsi="Times New Roman" w:cs="Times New Roman"/>
          <w:sz w:val="28"/>
          <w:szCs w:val="28"/>
          <w:lang w:eastAsia="ru-RU"/>
        </w:rPr>
        <w:t xml:space="preserve"> годы</w:t>
      </w:r>
      <w:r w:rsidR="00260648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2A17FA" w:rsidRPr="005D790F" w:rsidRDefault="002A17FA" w:rsidP="00BF589B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90F">
        <w:rPr>
          <w:rFonts w:ascii="Times New Roman" w:hAnsi="Times New Roman" w:cs="Times New Roman"/>
          <w:b/>
          <w:sz w:val="28"/>
          <w:szCs w:val="28"/>
        </w:rPr>
        <w:t>АДМИНИСТРАЦИЯ ПЕРВОМАЙСКОГО МУНИЦИПАЛЬ</w:t>
      </w:r>
      <w:r w:rsidR="005210CD" w:rsidRPr="005D790F">
        <w:rPr>
          <w:rFonts w:ascii="Times New Roman" w:hAnsi="Times New Roman" w:cs="Times New Roman"/>
          <w:b/>
          <w:sz w:val="28"/>
          <w:szCs w:val="28"/>
        </w:rPr>
        <w:t>НОГО РАЙОНА ПОСТАНОВЛЯЕТ:</w:t>
      </w:r>
    </w:p>
    <w:p w:rsidR="003843AC" w:rsidRPr="005D790F" w:rsidRDefault="005104DD" w:rsidP="00BF589B">
      <w:pPr>
        <w:pStyle w:val="a8"/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D790F">
        <w:rPr>
          <w:rFonts w:ascii="Times New Roman" w:hAnsi="Times New Roman"/>
          <w:sz w:val="28"/>
          <w:szCs w:val="28"/>
        </w:rPr>
        <w:t>1.</w:t>
      </w:r>
      <w:r w:rsidR="00FE7AC3" w:rsidRPr="005D7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43AC" w:rsidRPr="005D790F">
        <w:rPr>
          <w:rFonts w:ascii="Times New Roman" w:hAnsi="Times New Roman" w:cs="Times New Roman"/>
          <w:sz w:val="28"/>
          <w:szCs w:val="28"/>
          <w:lang w:eastAsia="ru-RU"/>
        </w:rPr>
        <w:t>Внести в муниципальную программу «Комплексные меры по организации отдыха и оздоровления дет</w:t>
      </w:r>
      <w:r w:rsidR="00C92A45">
        <w:rPr>
          <w:rFonts w:ascii="Times New Roman" w:hAnsi="Times New Roman" w:cs="Times New Roman"/>
          <w:sz w:val="28"/>
          <w:szCs w:val="28"/>
          <w:lang w:eastAsia="ru-RU"/>
        </w:rPr>
        <w:t>ей Первомайского района» на 2024 - 2026</w:t>
      </w:r>
      <w:r w:rsidR="003843AC" w:rsidRPr="005D790F">
        <w:rPr>
          <w:rFonts w:ascii="Times New Roman" w:hAnsi="Times New Roman" w:cs="Times New Roman"/>
          <w:sz w:val="28"/>
          <w:szCs w:val="28"/>
          <w:lang w:eastAsia="ru-RU"/>
        </w:rPr>
        <w:t xml:space="preserve"> годы, утверждённую постановлением Администрации Первомайс</w:t>
      </w:r>
      <w:r w:rsidR="00940A15">
        <w:rPr>
          <w:rFonts w:ascii="Times New Roman" w:hAnsi="Times New Roman" w:cs="Times New Roman"/>
          <w:sz w:val="28"/>
          <w:szCs w:val="28"/>
          <w:lang w:eastAsia="ru-RU"/>
        </w:rPr>
        <w:t xml:space="preserve">кого муниципального района от </w:t>
      </w:r>
      <w:r w:rsidR="00C92A45">
        <w:rPr>
          <w:rFonts w:ascii="Times New Roman" w:hAnsi="Times New Roman" w:cs="Times New Roman"/>
          <w:sz w:val="28"/>
          <w:szCs w:val="28"/>
          <w:lang w:eastAsia="ru-RU"/>
        </w:rPr>
        <w:t>21.12.2023 № 723</w:t>
      </w:r>
      <w:r w:rsidR="003843AC" w:rsidRPr="005D790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3843AC" w:rsidRPr="005D790F">
        <w:rPr>
          <w:rFonts w:ascii="Times New Roman" w:hAnsi="Times New Roman"/>
          <w:sz w:val="28"/>
          <w:szCs w:val="28"/>
        </w:rPr>
        <w:t xml:space="preserve"> (далее – муниципальная программа) следующие изменения:</w:t>
      </w:r>
    </w:p>
    <w:p w:rsidR="00ED4DCD" w:rsidRPr="005D790F" w:rsidRDefault="00ED4DCD" w:rsidP="00BF589B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D790F">
        <w:rPr>
          <w:rFonts w:ascii="Times New Roman" w:hAnsi="Times New Roman"/>
          <w:sz w:val="28"/>
          <w:szCs w:val="28"/>
        </w:rPr>
        <w:t>1.1.В паспорте муниципальной программы:</w:t>
      </w:r>
    </w:p>
    <w:p w:rsidR="00ED4DCD" w:rsidRPr="005D790F" w:rsidRDefault="00DD5EE5" w:rsidP="00BF589B">
      <w:pPr>
        <w:pStyle w:val="a6"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790F">
        <w:rPr>
          <w:rFonts w:ascii="Times New Roman" w:hAnsi="Times New Roman"/>
          <w:sz w:val="28"/>
          <w:szCs w:val="28"/>
        </w:rPr>
        <w:t>-</w:t>
      </w:r>
      <w:r w:rsidR="00A1195D" w:rsidRPr="005D790F">
        <w:rPr>
          <w:rFonts w:ascii="Times New Roman" w:hAnsi="Times New Roman"/>
          <w:sz w:val="28"/>
          <w:szCs w:val="28"/>
        </w:rPr>
        <w:t xml:space="preserve">строку </w:t>
      </w:r>
      <w:r w:rsidR="00ED4DCD" w:rsidRPr="005D790F">
        <w:rPr>
          <w:rFonts w:ascii="Times New Roman" w:hAnsi="Times New Roman"/>
          <w:sz w:val="28"/>
          <w:szCs w:val="28"/>
        </w:rPr>
        <w:t>«</w:t>
      </w:r>
      <w:r w:rsidR="00ED4DCD" w:rsidRPr="005D790F">
        <w:rPr>
          <w:rFonts w:ascii="Times New Roman" w:hAnsi="Times New Roman" w:cs="Times New Roman"/>
          <w:sz w:val="28"/>
          <w:szCs w:val="28"/>
        </w:rPr>
        <w:t>Объемы и источники финансирования муниципальной программы</w:t>
      </w:r>
      <w:r w:rsidR="00ED4DCD" w:rsidRPr="005D790F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ED4DCD" w:rsidRPr="005D790F" w:rsidRDefault="00ED4DCD" w:rsidP="00BF589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D790F">
        <w:rPr>
          <w:rFonts w:ascii="Times New Roman" w:hAnsi="Times New Roman"/>
          <w:sz w:val="28"/>
          <w:szCs w:val="28"/>
        </w:rPr>
        <w:t>«</w:t>
      </w:r>
    </w:p>
    <w:tbl>
      <w:tblPr>
        <w:tblStyle w:val="332"/>
        <w:tblW w:w="9481" w:type="dxa"/>
        <w:jc w:val="center"/>
        <w:tblLayout w:type="fixed"/>
        <w:tblLook w:val="04A0" w:firstRow="1" w:lastRow="0" w:firstColumn="1" w:lastColumn="0" w:noHBand="0" w:noVBand="1"/>
      </w:tblPr>
      <w:tblGrid>
        <w:gridCol w:w="2915"/>
        <w:gridCol w:w="6566"/>
      </w:tblGrid>
      <w:tr w:rsidR="00ED4DCD" w:rsidRPr="005D790F" w:rsidTr="005E79E4">
        <w:trPr>
          <w:jc w:val="center"/>
        </w:trPr>
        <w:tc>
          <w:tcPr>
            <w:tcW w:w="2915" w:type="dxa"/>
            <w:shd w:val="clear" w:color="auto" w:fill="auto"/>
          </w:tcPr>
          <w:p w:rsidR="00ED4DCD" w:rsidRPr="005D790F" w:rsidRDefault="00ED4DCD" w:rsidP="00BF589B">
            <w:pPr>
              <w:autoSpaceDE w:val="0"/>
              <w:autoSpaceDN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F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  <w:r w:rsidR="00C63A2B" w:rsidRPr="005D79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5D79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566" w:type="dxa"/>
            <w:shd w:val="clear" w:color="auto" w:fill="auto"/>
          </w:tcPr>
          <w:p w:rsidR="00C56457" w:rsidRDefault="00ED4DCD" w:rsidP="00BF589B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Всего по муниципальной программе – </w:t>
            </w:r>
            <w:r w:rsidR="008B6F56"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6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7858,124 </w:t>
            </w:r>
            <w:r w:rsidR="005C1498"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521E4" w:rsidRPr="005D790F" w:rsidRDefault="00ED4DCD" w:rsidP="00BF589B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ED4DCD" w:rsidRPr="005D790F" w:rsidRDefault="00ED4DCD" w:rsidP="00BF589B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-областной бюджет:</w:t>
            </w:r>
          </w:p>
          <w:p w:rsidR="00ED4DCD" w:rsidRPr="005D790F" w:rsidRDefault="00C92A45" w:rsidP="00BF589B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5C1498"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1654C0"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7723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6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2109,792</w:t>
            </w:r>
            <w:r w:rsidR="00E521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23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1654C0" w:rsidRPr="00165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23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E521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ED4DCD" w:rsidRPr="005D790F" w:rsidRDefault="00C92A45" w:rsidP="00BF589B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ED4DCD"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1654C0"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ED4DCD"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6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2109,792</w:t>
            </w:r>
            <w:r w:rsidR="00E521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23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1654C0" w:rsidRPr="00165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23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E521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ED4DCD" w:rsidRDefault="00C92A45" w:rsidP="0077230F">
            <w:pPr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</w:t>
            </w:r>
            <w:r w:rsidR="00ED4DCD"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1654C0"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1654C0" w:rsidRPr="00D756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6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2109,792</w:t>
            </w:r>
            <w:r w:rsidR="00E521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23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1654C0" w:rsidRPr="00165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23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E521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E521E4" w:rsidRDefault="00E521E4" w:rsidP="0077230F">
            <w:pPr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21E4" w:rsidRPr="005D790F" w:rsidRDefault="00E521E4" w:rsidP="00E521E4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бюджет муниципального района:</w:t>
            </w:r>
          </w:p>
          <w:p w:rsidR="00E521E4" w:rsidRPr="005D790F" w:rsidRDefault="00C92A45" w:rsidP="00E521E4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E521E4"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C56457">
              <w:rPr>
                <w:rFonts w:ascii="Times New Roman" w:hAnsi="Times New Roman" w:cs="Times New Roman"/>
                <w:sz w:val="24"/>
                <w:szCs w:val="28"/>
              </w:rPr>
              <w:t>527,198</w:t>
            </w:r>
            <w:r w:rsidR="00E521E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521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1654C0" w:rsidRPr="00165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21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:rsidR="00E521E4" w:rsidRPr="005D790F" w:rsidRDefault="00C92A45" w:rsidP="00E521E4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E521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1654C0"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C56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500,775</w:t>
            </w:r>
            <w:r w:rsidR="00E521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</w:t>
            </w:r>
            <w:r w:rsidR="001654C0" w:rsidRPr="00165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21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:rsidR="00E521E4" w:rsidRPr="005D790F" w:rsidRDefault="00C92A45" w:rsidP="00E521E4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</w:t>
            </w:r>
            <w:r w:rsidR="00E521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1654C0"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C56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500,775</w:t>
            </w:r>
            <w:r w:rsidR="00E521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</w:t>
            </w:r>
            <w:r w:rsidR="001654C0" w:rsidRPr="00165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21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E521E4" w:rsidRPr="005D790F" w:rsidRDefault="00E521E4" w:rsidP="0077230F">
            <w:pPr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4DCD" w:rsidRPr="005D790F" w:rsidRDefault="00ED4DCD" w:rsidP="00BF589B">
      <w:pPr>
        <w:spacing w:after="0" w:line="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5D790F">
        <w:rPr>
          <w:rFonts w:ascii="Times New Roman" w:hAnsi="Times New Roman"/>
          <w:sz w:val="28"/>
          <w:szCs w:val="28"/>
        </w:rPr>
        <w:t>»</w:t>
      </w:r>
    </w:p>
    <w:p w:rsidR="00ED4DCD" w:rsidRPr="005D790F" w:rsidRDefault="00DD5EE5" w:rsidP="00BF589B">
      <w:pPr>
        <w:pStyle w:val="a6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90F">
        <w:rPr>
          <w:rFonts w:ascii="Times New Roman" w:hAnsi="Times New Roman"/>
          <w:sz w:val="28"/>
          <w:szCs w:val="28"/>
        </w:rPr>
        <w:lastRenderedPageBreak/>
        <w:t xml:space="preserve">-строку </w:t>
      </w:r>
      <w:r w:rsidR="00ED4DCD" w:rsidRPr="005D790F">
        <w:rPr>
          <w:rFonts w:ascii="Times New Roman" w:hAnsi="Times New Roman"/>
          <w:sz w:val="28"/>
          <w:szCs w:val="28"/>
        </w:rPr>
        <w:t>«</w:t>
      </w:r>
      <w:r w:rsidR="00ED4DCD" w:rsidRPr="005D790F">
        <w:rPr>
          <w:rFonts w:ascii="Times New Roman" w:hAnsi="Times New Roman" w:cs="Times New Roman"/>
          <w:sz w:val="28"/>
          <w:szCs w:val="28"/>
        </w:rPr>
        <w:t>Плановые объемы финансирования подпрограммы муниципальной</w:t>
      </w:r>
      <w:r w:rsidRPr="005D790F">
        <w:rPr>
          <w:rFonts w:ascii="Times New Roman" w:hAnsi="Times New Roman" w:cs="Times New Roman"/>
          <w:sz w:val="28"/>
          <w:szCs w:val="28"/>
        </w:rPr>
        <w:t xml:space="preserve"> программы по годам реализации» </w:t>
      </w:r>
      <w:r w:rsidR="00ED4DCD" w:rsidRPr="005D790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D4DCD" w:rsidRPr="005D790F" w:rsidRDefault="00ED4DCD" w:rsidP="00BF589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D790F">
        <w:rPr>
          <w:rFonts w:ascii="Times New Roman" w:hAnsi="Times New Roman"/>
          <w:sz w:val="28"/>
          <w:szCs w:val="28"/>
        </w:rPr>
        <w:t>«</w:t>
      </w:r>
    </w:p>
    <w:tbl>
      <w:tblPr>
        <w:tblStyle w:val="332"/>
        <w:tblW w:w="9481" w:type="dxa"/>
        <w:jc w:val="center"/>
        <w:tblLayout w:type="fixed"/>
        <w:tblLook w:val="04A0" w:firstRow="1" w:lastRow="0" w:firstColumn="1" w:lastColumn="0" w:noHBand="0" w:noVBand="1"/>
      </w:tblPr>
      <w:tblGrid>
        <w:gridCol w:w="2915"/>
        <w:gridCol w:w="6566"/>
      </w:tblGrid>
      <w:tr w:rsidR="00ED4DCD" w:rsidRPr="005D790F" w:rsidTr="005E79E4">
        <w:trPr>
          <w:jc w:val="center"/>
        </w:trPr>
        <w:tc>
          <w:tcPr>
            <w:tcW w:w="2915" w:type="dxa"/>
            <w:shd w:val="clear" w:color="auto" w:fill="auto"/>
          </w:tcPr>
          <w:p w:rsidR="00ED4DCD" w:rsidRPr="005D790F" w:rsidRDefault="00ED4DCD" w:rsidP="00BF589B">
            <w:pPr>
              <w:autoSpaceDE w:val="0"/>
              <w:autoSpaceDN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F">
              <w:rPr>
                <w:rFonts w:ascii="Times New Roman" w:hAnsi="Times New Roman" w:cs="Times New Roman"/>
                <w:sz w:val="24"/>
                <w:szCs w:val="24"/>
              </w:rPr>
              <w:t>Плановые объемы финансирования подпрограммы муниципальной программы по годам реализации</w:t>
            </w:r>
          </w:p>
        </w:tc>
        <w:tc>
          <w:tcPr>
            <w:tcW w:w="6566" w:type="dxa"/>
            <w:shd w:val="clear" w:color="auto" w:fill="auto"/>
          </w:tcPr>
          <w:p w:rsidR="00ED4DCD" w:rsidRPr="005D790F" w:rsidRDefault="00ED4DCD" w:rsidP="00BF589B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</w:t>
            </w:r>
            <w:proofErr w:type="spellStart"/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расходы муниципальной программы «Комплексные меры по организации отдыха и оздоровления дет</w:t>
            </w:r>
            <w:r w:rsidR="001B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ей Первомайского  района на 2024 - 2026</w:t>
            </w:r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годы».</w:t>
            </w:r>
          </w:p>
          <w:p w:rsidR="00ED4DCD" w:rsidRPr="005D790F" w:rsidRDefault="00ED4DCD" w:rsidP="00BF589B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  <w:r w:rsidR="00E521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</w:t>
            </w:r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 них:</w:t>
            </w:r>
          </w:p>
          <w:p w:rsidR="00ED4DCD" w:rsidRPr="005D790F" w:rsidRDefault="00C92A45" w:rsidP="00BF589B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ED4DCD"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–</w:t>
            </w:r>
            <w:r w:rsidR="001654C0" w:rsidRPr="00165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2636,990</w:t>
            </w:r>
            <w:r w:rsidR="00ED4DCD"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</w:t>
            </w:r>
            <w:r w:rsidR="001654C0" w:rsidRPr="00165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4DCD"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521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r w:rsidR="00ED4DCD"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521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D4DCD" w:rsidRPr="005D790F" w:rsidRDefault="00C92A45" w:rsidP="00BF589B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ED4DCD"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431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ED4DCD"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2610,567</w:t>
            </w:r>
            <w:r w:rsidR="00E521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4DCD"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1654C0" w:rsidRPr="00165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4DCD"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521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r w:rsidR="00ED4DCD"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521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D4DCD" w:rsidRPr="005D790F" w:rsidRDefault="00C92A45" w:rsidP="00BF589B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</w:t>
            </w:r>
            <w:r w:rsidR="001B5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– 2610,567</w:t>
            </w:r>
            <w:r w:rsidR="00E521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4DCD"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1654C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ED4DCD"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521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r w:rsidR="00ED4DCD"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31224" w:rsidRPr="005D790F" w:rsidRDefault="00431224" w:rsidP="00431224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DCD" w:rsidRPr="005D790F" w:rsidRDefault="00ED4DCD" w:rsidP="00BF589B">
            <w:pPr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4DCD" w:rsidRPr="005D790F" w:rsidRDefault="00ED4DCD" w:rsidP="00BF589B">
      <w:pPr>
        <w:spacing w:after="0" w:line="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5D790F">
        <w:rPr>
          <w:rFonts w:ascii="Times New Roman" w:hAnsi="Times New Roman"/>
          <w:sz w:val="28"/>
          <w:szCs w:val="28"/>
        </w:rPr>
        <w:t>»</w:t>
      </w:r>
    </w:p>
    <w:p w:rsidR="007B074C" w:rsidRPr="005D790F" w:rsidRDefault="00500911" w:rsidP="0000639B">
      <w:pPr>
        <w:spacing w:after="0"/>
        <w:jc w:val="both"/>
        <w:rPr>
          <w:rFonts w:ascii="Times New Roman" w:hAnsi="Times New Roman" w:cs="Times New Roman"/>
          <w:sz w:val="28"/>
        </w:rPr>
      </w:pPr>
      <w:r w:rsidRPr="005D790F">
        <w:rPr>
          <w:rFonts w:ascii="Times New Roman" w:hAnsi="Times New Roman" w:cs="Times New Roman"/>
          <w:sz w:val="28"/>
          <w:szCs w:val="28"/>
        </w:rPr>
        <w:t xml:space="preserve">1.2. </w:t>
      </w:r>
      <w:r w:rsidR="0083777F" w:rsidRPr="005D790F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370EE4" w:rsidRPr="005D790F">
        <w:rPr>
          <w:rFonts w:ascii="Times New Roman" w:hAnsi="Times New Roman" w:cs="Times New Roman"/>
          <w:sz w:val="28"/>
          <w:szCs w:val="28"/>
        </w:rPr>
        <w:t>3</w:t>
      </w:r>
      <w:r w:rsidR="00370EE4" w:rsidRPr="005D790F">
        <w:rPr>
          <w:rFonts w:ascii="Times New Roman" w:hAnsi="Times New Roman" w:cs="Times New Roman"/>
          <w:sz w:val="24"/>
          <w:szCs w:val="24"/>
        </w:rPr>
        <w:t xml:space="preserve"> </w:t>
      </w:r>
      <w:r w:rsidR="00370EE4" w:rsidRPr="005D790F">
        <w:rPr>
          <w:rFonts w:ascii="Times New Roman" w:hAnsi="Times New Roman" w:cs="Times New Roman"/>
          <w:sz w:val="28"/>
          <w:szCs w:val="28"/>
        </w:rPr>
        <w:t>«Ресурсное обеспечение муниципальной программы</w:t>
      </w:r>
      <w:r w:rsidR="00407D86" w:rsidRPr="005D790F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, </w:t>
      </w:r>
      <w:r w:rsidR="00407D86" w:rsidRPr="005D790F">
        <w:rPr>
          <w:rFonts w:ascii="Times New Roman" w:hAnsi="Times New Roman" w:cs="Times New Roman"/>
          <w:sz w:val="28"/>
          <w:szCs w:val="24"/>
          <w:lang w:eastAsia="ru-RU"/>
        </w:rPr>
        <w:t>подпрограммы</w:t>
      </w:r>
      <w:r w:rsidR="003F5770" w:rsidRPr="005D790F">
        <w:rPr>
          <w:rFonts w:ascii="Times New Roman" w:hAnsi="Times New Roman" w:cs="Times New Roman"/>
          <w:sz w:val="28"/>
          <w:szCs w:val="24"/>
          <w:lang w:eastAsia="ru-RU"/>
        </w:rPr>
        <w:t>»</w:t>
      </w:r>
      <w:r w:rsidR="003F5770" w:rsidRPr="005D790F">
        <w:rPr>
          <w:rFonts w:ascii="Times New Roman" w:hAnsi="Times New Roman" w:cs="Times New Roman"/>
          <w:sz w:val="28"/>
          <w:szCs w:val="28"/>
        </w:rPr>
        <w:t xml:space="preserve"> </w:t>
      </w:r>
      <w:r w:rsidR="0000639B" w:rsidRPr="005D790F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00639B" w:rsidRPr="005D790F">
        <w:rPr>
          <w:rFonts w:ascii="Times New Roman" w:hAnsi="Times New Roman" w:cs="Times New Roman"/>
          <w:sz w:val="28"/>
          <w:lang w:val="en-US"/>
        </w:rPr>
        <w:t>V</w:t>
      </w:r>
      <w:r w:rsidR="0000639B" w:rsidRPr="005D790F">
        <w:rPr>
          <w:rFonts w:ascii="Times New Roman" w:hAnsi="Times New Roman" w:cs="Times New Roman"/>
          <w:sz w:val="28"/>
        </w:rPr>
        <w:t xml:space="preserve">. Цель, задачи и целевые показатели муниципальной программы </w:t>
      </w:r>
      <w:r w:rsidR="00413FB1" w:rsidRPr="005D790F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2A17FA" w:rsidRPr="005D790F">
        <w:rPr>
          <w:rFonts w:ascii="Times New Roman" w:hAnsi="Times New Roman" w:cs="Times New Roman"/>
          <w:sz w:val="24"/>
          <w:szCs w:val="24"/>
        </w:rPr>
        <w:t>:</w:t>
      </w:r>
    </w:p>
    <w:p w:rsidR="00481F86" w:rsidRPr="005D790F" w:rsidRDefault="00481F86" w:rsidP="00BF589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4"/>
        </w:rPr>
      </w:pPr>
    </w:p>
    <w:p w:rsidR="00407D86" w:rsidRPr="005D790F" w:rsidRDefault="004C1489" w:rsidP="00BF589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D790F">
        <w:rPr>
          <w:rFonts w:ascii="Times New Roman" w:hAnsi="Times New Roman" w:cs="Times New Roman"/>
          <w:b/>
          <w:sz w:val="24"/>
          <w:szCs w:val="24"/>
        </w:rPr>
        <w:t>«</w:t>
      </w:r>
      <w:r w:rsidR="003F5770" w:rsidRPr="005D790F">
        <w:rPr>
          <w:rFonts w:ascii="Times New Roman" w:hAnsi="Times New Roman" w:cs="Times New Roman"/>
          <w:b/>
          <w:sz w:val="28"/>
          <w:szCs w:val="24"/>
        </w:rPr>
        <w:t>3. Ресурсное обеспечение муниципальной программы</w:t>
      </w:r>
    </w:p>
    <w:tbl>
      <w:tblPr>
        <w:tblpPr w:leftFromText="180" w:rightFromText="180" w:vertAnchor="text" w:horzAnchor="margin" w:tblpX="108" w:tblpY="24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7"/>
        <w:gridCol w:w="1416"/>
        <w:gridCol w:w="1576"/>
        <w:gridCol w:w="1576"/>
        <w:gridCol w:w="1721"/>
      </w:tblGrid>
      <w:tr w:rsidR="008C4824" w:rsidRPr="005D790F" w:rsidTr="00C256B5"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4" w:rsidRPr="005D790F" w:rsidRDefault="008C4824" w:rsidP="00C256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D790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4" w:rsidRPr="005D790F" w:rsidRDefault="008C4824" w:rsidP="00C256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D790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8C4824" w:rsidRPr="005D790F" w:rsidRDefault="008C4824" w:rsidP="00C256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4" w:rsidRPr="005D790F" w:rsidRDefault="008C4824" w:rsidP="00C256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D790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Оценка расходов (тыс. руб.),</w:t>
            </w:r>
          </w:p>
          <w:p w:rsidR="008C4824" w:rsidRPr="005D790F" w:rsidRDefault="008C4824" w:rsidP="00C256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D790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том числе по годам реализации</w:t>
            </w:r>
          </w:p>
        </w:tc>
      </w:tr>
      <w:tr w:rsidR="008C4824" w:rsidRPr="005D790F" w:rsidTr="00C256B5">
        <w:tc>
          <w:tcPr>
            <w:tcW w:w="3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24" w:rsidRPr="005D790F" w:rsidRDefault="008C4824" w:rsidP="00C256B5">
            <w:pPr>
              <w:suppressAutoHyphens w:val="0"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24" w:rsidRPr="005D790F" w:rsidRDefault="008C4824" w:rsidP="00C256B5">
            <w:pPr>
              <w:suppressAutoHyphens w:val="0"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4" w:rsidRPr="005D790F" w:rsidRDefault="00C92A45" w:rsidP="00C256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2024</w:t>
            </w:r>
            <w:r w:rsidR="008C4824" w:rsidRPr="005D790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4" w:rsidRPr="005D790F" w:rsidRDefault="00C92A45" w:rsidP="00C256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2025</w:t>
            </w:r>
            <w:r w:rsidR="008C4824" w:rsidRPr="005D790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4" w:rsidRPr="005D790F" w:rsidRDefault="00C92A45" w:rsidP="00C256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2026</w:t>
            </w:r>
            <w:r w:rsidR="008C4824" w:rsidRPr="005D790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C4824" w:rsidRPr="005D790F" w:rsidTr="00C256B5">
        <w:trPr>
          <w:trHeight w:val="270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4" w:rsidRPr="005D790F" w:rsidRDefault="008C4824" w:rsidP="00C256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D790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4" w:rsidRPr="005D790F" w:rsidRDefault="008C4824" w:rsidP="00C256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D790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4" w:rsidRPr="005D790F" w:rsidRDefault="008C4824" w:rsidP="00C256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D790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4" w:rsidRPr="005D790F" w:rsidRDefault="008C4824" w:rsidP="00C256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D790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4" w:rsidRPr="005D790F" w:rsidRDefault="008C4824" w:rsidP="00C256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D790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C4824" w:rsidRPr="005D790F" w:rsidTr="00C256B5">
        <w:trPr>
          <w:trHeight w:val="270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4" w:rsidRPr="005D790F" w:rsidRDefault="008C4824" w:rsidP="001654C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5D790F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5D790F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5D790F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расходы муниципальной программы «</w:t>
            </w:r>
            <w:r w:rsidR="001654C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Комплексные меры по организации отдыха и оздоровления детей</w:t>
            </w:r>
            <w:r w:rsidRPr="005D790F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Первомайск</w:t>
            </w:r>
            <w:r w:rsidR="001654C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ого</w:t>
            </w:r>
            <w:r w:rsidR="00822AEF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654C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района</w:t>
            </w:r>
            <w:r w:rsidR="00822AEF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на 2023-2025 </w:t>
            </w:r>
            <w:r w:rsidRPr="005D790F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годы»</w:t>
            </w:r>
          </w:p>
        </w:tc>
      </w:tr>
      <w:tr w:rsidR="008C4824" w:rsidRPr="005D790F" w:rsidTr="00C256B5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4" w:rsidRPr="005D790F" w:rsidRDefault="008C4824" w:rsidP="00C256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90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Областные средства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24" w:rsidRPr="005D790F" w:rsidRDefault="00990255" w:rsidP="00C256B5">
            <w:pPr>
              <w:suppressAutoHyphens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6329,376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24" w:rsidRPr="005D790F" w:rsidRDefault="00990255" w:rsidP="00C256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2109,792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24" w:rsidRPr="005D790F" w:rsidRDefault="00990255" w:rsidP="00C256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2109,792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24" w:rsidRPr="005D790F" w:rsidRDefault="00990255" w:rsidP="00C256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2109,792</w:t>
            </w:r>
          </w:p>
        </w:tc>
      </w:tr>
      <w:tr w:rsidR="008C4824" w:rsidRPr="005D790F" w:rsidTr="00B979D1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4" w:rsidRPr="005D790F" w:rsidRDefault="008C4824" w:rsidP="00C256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24" w:rsidRPr="005D790F" w:rsidRDefault="008C4824" w:rsidP="00C256B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622F5" w:rsidRPr="005D790F" w:rsidRDefault="00990255" w:rsidP="00C256B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1528,748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24" w:rsidRPr="005D790F" w:rsidRDefault="008C4824" w:rsidP="008D2CD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622F5" w:rsidRPr="005D790F" w:rsidRDefault="00990255" w:rsidP="00C256B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527,198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824" w:rsidRPr="005D790F" w:rsidRDefault="00990255" w:rsidP="00B979D1">
            <w:pPr>
              <w:suppressAutoHyphens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500,775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824" w:rsidRPr="005D790F" w:rsidRDefault="00990255" w:rsidP="00B979D1">
            <w:pPr>
              <w:suppressAutoHyphens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500,775</w:t>
            </w:r>
          </w:p>
        </w:tc>
      </w:tr>
      <w:tr w:rsidR="008C4824" w:rsidRPr="005D790F" w:rsidTr="00C256B5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4" w:rsidRPr="005D790F" w:rsidRDefault="008C4824" w:rsidP="00C256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D790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по муниципальной программе, в </w:t>
            </w:r>
            <w:proofErr w:type="spellStart"/>
            <w:r w:rsidRPr="005D790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5D790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DC" w:rsidRPr="005D790F" w:rsidRDefault="0098267D" w:rsidP="001E6DB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 w:rsidR="00990255">
              <w:rPr>
                <w:rFonts w:ascii="Times New Roman" w:hAnsi="Times New Roman" w:cs="Times New Roman"/>
                <w:sz w:val="24"/>
                <w:szCs w:val="24"/>
              </w:rPr>
              <w:t>7858,124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77" w:rsidRPr="005D790F" w:rsidRDefault="00990255" w:rsidP="0098267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2636,990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24" w:rsidRPr="005D790F" w:rsidRDefault="00990255" w:rsidP="00C256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2610,567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24" w:rsidRPr="005D790F" w:rsidRDefault="00990255" w:rsidP="00C256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2610,567</w:t>
            </w:r>
          </w:p>
        </w:tc>
      </w:tr>
      <w:tr w:rsidR="00990255" w:rsidRPr="005D790F" w:rsidTr="00C256B5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55" w:rsidRPr="005D790F" w:rsidRDefault="00990255" w:rsidP="0099025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55" w:rsidRPr="005D790F" w:rsidRDefault="00990255" w:rsidP="00990255">
            <w:pPr>
              <w:suppressAutoHyphens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6329,376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55" w:rsidRPr="005D790F" w:rsidRDefault="00990255" w:rsidP="0099025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2109,792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55" w:rsidRPr="005D790F" w:rsidRDefault="00990255" w:rsidP="0099025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2109,792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55" w:rsidRPr="005D790F" w:rsidRDefault="00990255" w:rsidP="0099025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2109,792</w:t>
            </w:r>
          </w:p>
        </w:tc>
      </w:tr>
      <w:tr w:rsidR="00990255" w:rsidRPr="005D790F" w:rsidTr="00B979D1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55" w:rsidRPr="005D790F" w:rsidRDefault="00990255" w:rsidP="0099025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55" w:rsidRPr="005D790F" w:rsidRDefault="00990255" w:rsidP="0099025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90255" w:rsidRPr="005D790F" w:rsidRDefault="00990255" w:rsidP="0099025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1528,748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55" w:rsidRPr="005D790F" w:rsidRDefault="00990255" w:rsidP="0099025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90255" w:rsidRPr="005D790F" w:rsidRDefault="00990255" w:rsidP="0099025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527,198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55" w:rsidRPr="005D790F" w:rsidRDefault="00990255" w:rsidP="00990255">
            <w:pPr>
              <w:suppressAutoHyphens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500,775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55" w:rsidRPr="005D790F" w:rsidRDefault="00990255" w:rsidP="00990255">
            <w:pPr>
              <w:suppressAutoHyphens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500,775</w:t>
            </w:r>
          </w:p>
        </w:tc>
      </w:tr>
    </w:tbl>
    <w:p w:rsidR="002A17FA" w:rsidRPr="005D790F" w:rsidRDefault="004C1489" w:rsidP="00BF589B">
      <w:pPr>
        <w:spacing w:after="0" w:line="0" w:lineRule="atLeast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790F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370EE4" w:rsidRPr="005D790F" w:rsidRDefault="003F5770" w:rsidP="00BF589B">
      <w:pPr>
        <w:widowControl w:val="0"/>
        <w:autoSpaceDE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90F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500911" w:rsidRPr="005D790F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4C1489" w:rsidRPr="005D790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370EE4" w:rsidRPr="005D790F">
        <w:rPr>
          <w:rFonts w:ascii="Times New Roman" w:hAnsi="Times New Roman" w:cs="Times New Roman"/>
          <w:sz w:val="24"/>
          <w:szCs w:val="24"/>
        </w:rPr>
        <w:t xml:space="preserve"> </w:t>
      </w:r>
      <w:r w:rsidR="00822AEF">
        <w:rPr>
          <w:rFonts w:ascii="Times New Roman" w:hAnsi="Times New Roman" w:cs="Times New Roman"/>
          <w:sz w:val="28"/>
          <w:szCs w:val="28"/>
        </w:rPr>
        <w:t>В приложении</w:t>
      </w:r>
      <w:r w:rsidR="00370EE4" w:rsidRPr="005D790F">
        <w:rPr>
          <w:rFonts w:ascii="Times New Roman" w:hAnsi="Times New Roman" w:cs="Times New Roman"/>
          <w:sz w:val="28"/>
          <w:szCs w:val="28"/>
        </w:rPr>
        <w:t xml:space="preserve"> 1 к муниципальной программе внести следующие изменения:</w:t>
      </w:r>
    </w:p>
    <w:p w:rsidR="002D5316" w:rsidRPr="005D790F" w:rsidRDefault="00500911" w:rsidP="00BF589B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790F">
        <w:rPr>
          <w:rFonts w:ascii="Times New Roman" w:eastAsia="Calibri" w:hAnsi="Times New Roman" w:cs="Times New Roman"/>
          <w:sz w:val="28"/>
          <w:szCs w:val="28"/>
          <w:lang w:eastAsia="ru-RU"/>
        </w:rPr>
        <w:t>1.3</w:t>
      </w:r>
      <w:r w:rsidR="00370EE4" w:rsidRPr="005D79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.1. </w:t>
      </w:r>
      <w:r w:rsidR="00052C67" w:rsidRPr="005D790F">
        <w:rPr>
          <w:rFonts w:ascii="Times New Roman" w:hAnsi="Times New Roman"/>
          <w:sz w:val="28"/>
          <w:szCs w:val="28"/>
        </w:rPr>
        <w:t>Строку «Объемы и источники финансирования подпрограммы по годам » паспорта подпрограммы изложить в следующей редакции:</w:t>
      </w:r>
    </w:p>
    <w:p w:rsidR="002D5316" w:rsidRPr="005D790F" w:rsidRDefault="002D5316" w:rsidP="00BF589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D790F">
        <w:rPr>
          <w:rFonts w:ascii="Times New Roman" w:hAnsi="Times New Roman"/>
          <w:sz w:val="28"/>
          <w:szCs w:val="28"/>
        </w:rPr>
        <w:t>«</w:t>
      </w:r>
    </w:p>
    <w:tbl>
      <w:tblPr>
        <w:tblStyle w:val="332"/>
        <w:tblW w:w="9561" w:type="dxa"/>
        <w:jc w:val="center"/>
        <w:tblLayout w:type="fixed"/>
        <w:tblLook w:val="04A0" w:firstRow="1" w:lastRow="0" w:firstColumn="1" w:lastColumn="0" w:noHBand="0" w:noVBand="1"/>
      </w:tblPr>
      <w:tblGrid>
        <w:gridCol w:w="2915"/>
        <w:gridCol w:w="6646"/>
      </w:tblGrid>
      <w:tr w:rsidR="002D5316" w:rsidRPr="005D790F" w:rsidTr="00BF589B">
        <w:trPr>
          <w:jc w:val="center"/>
        </w:trPr>
        <w:tc>
          <w:tcPr>
            <w:tcW w:w="2915" w:type="dxa"/>
            <w:shd w:val="clear" w:color="auto" w:fill="auto"/>
          </w:tcPr>
          <w:p w:rsidR="002D5316" w:rsidRPr="005D790F" w:rsidRDefault="00AF69B0" w:rsidP="00BF589B">
            <w:pPr>
              <w:autoSpaceDE w:val="0"/>
              <w:autoSpaceDN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F">
              <w:rPr>
                <w:rFonts w:ascii="Times New Roman" w:hAnsi="Times New Roman" w:cs="Times New Roman"/>
                <w:sz w:val="24"/>
                <w:szCs w:val="28"/>
              </w:rPr>
              <w:t>Объемы и источники финансирования подпрограммы по годам</w:t>
            </w:r>
          </w:p>
        </w:tc>
        <w:tc>
          <w:tcPr>
            <w:tcW w:w="6646" w:type="dxa"/>
            <w:shd w:val="clear" w:color="auto" w:fill="auto"/>
          </w:tcPr>
          <w:p w:rsidR="002D5316" w:rsidRPr="005D790F" w:rsidRDefault="002D5316" w:rsidP="00BF589B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Всего по муниципальной программе – </w:t>
            </w:r>
            <w:r w:rsidR="00883B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2349">
              <w:rPr>
                <w:rFonts w:ascii="Times New Roman" w:hAnsi="Times New Roman" w:cs="Times New Roman"/>
                <w:b/>
                <w:sz w:val="24"/>
                <w:szCs w:val="24"/>
              </w:rPr>
              <w:t>7858,124</w:t>
            </w:r>
            <w:r w:rsidR="00E52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  <w:r w:rsidR="00E521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</w:t>
            </w:r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 них:</w:t>
            </w:r>
          </w:p>
          <w:p w:rsidR="002D5316" w:rsidRPr="005D790F" w:rsidRDefault="002D5316" w:rsidP="00BF589B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-областной бюджет:</w:t>
            </w:r>
          </w:p>
          <w:p w:rsidR="002D5316" w:rsidRPr="005D790F" w:rsidRDefault="00C92A45" w:rsidP="00BF589B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822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9123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2109,792 </w:t>
            </w:r>
            <w:r w:rsidR="002D5316"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4D6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5316"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521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r w:rsidR="002D5316"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521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D5316" w:rsidRPr="005D790F" w:rsidRDefault="00C92A45" w:rsidP="00BF589B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9123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– 2109,792</w:t>
            </w:r>
            <w:r w:rsidR="00E521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5316"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4D6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5316"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521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r w:rsidR="002D5316"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A1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D5316" w:rsidRDefault="00C92A45" w:rsidP="00BF589B">
            <w:pPr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</w:t>
            </w:r>
            <w:r w:rsidR="00822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4D612C"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4D6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23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2109,792</w:t>
            </w:r>
            <w:r w:rsidR="00E521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5316"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4D6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5316"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2A1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r w:rsidR="002D5316"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521E4" w:rsidRDefault="00E521E4" w:rsidP="00BF589B">
            <w:pPr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21E4" w:rsidRPr="005D790F" w:rsidRDefault="00E521E4" w:rsidP="00E521E4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бюджет муниципального района:</w:t>
            </w:r>
          </w:p>
          <w:p w:rsidR="00E521E4" w:rsidRPr="005D790F" w:rsidRDefault="00C92A45" w:rsidP="00E521E4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2024</w:t>
            </w:r>
            <w:r w:rsidR="00E521E4"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912349">
              <w:rPr>
                <w:rFonts w:ascii="Times New Roman" w:hAnsi="Times New Roman" w:cs="Times New Roman"/>
                <w:sz w:val="24"/>
                <w:szCs w:val="24"/>
              </w:rPr>
              <w:t>527,198</w:t>
            </w:r>
            <w:r w:rsidR="002A1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1E4"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4D6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21E4"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2A1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r w:rsidR="00E521E4"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A1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521E4" w:rsidRPr="005D790F" w:rsidRDefault="00C92A45" w:rsidP="00E521E4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9E55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– 500,775</w:t>
            </w:r>
            <w:r w:rsidR="002A1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21E4"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4D6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21E4"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2A1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r w:rsidR="00E521E4"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A1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521E4" w:rsidRPr="005D790F" w:rsidRDefault="00C92A45" w:rsidP="00E521E4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</w:t>
            </w:r>
            <w:r w:rsidR="009E55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– 500,775</w:t>
            </w:r>
            <w:bookmarkStart w:id="0" w:name="_GoBack"/>
            <w:bookmarkEnd w:id="0"/>
            <w:r w:rsidR="002A1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21E4"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4D6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21E4"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2A1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r w:rsidR="00E521E4"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521E4" w:rsidRPr="005D790F" w:rsidRDefault="00E521E4" w:rsidP="00BF589B">
            <w:pPr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316" w:rsidRPr="005D790F" w:rsidRDefault="002D5316" w:rsidP="00BF589B">
      <w:pPr>
        <w:spacing w:after="0" w:line="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5D790F">
        <w:rPr>
          <w:rFonts w:ascii="Times New Roman" w:hAnsi="Times New Roman"/>
          <w:sz w:val="28"/>
          <w:szCs w:val="28"/>
        </w:rPr>
        <w:lastRenderedPageBreak/>
        <w:t>»</w:t>
      </w:r>
    </w:p>
    <w:p w:rsidR="00D05C83" w:rsidRPr="005D790F" w:rsidRDefault="00500911" w:rsidP="00BF589B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D790F">
        <w:rPr>
          <w:rFonts w:ascii="Times New Roman" w:eastAsia="Arial Unicode MS" w:hAnsi="Times New Roman" w:cs="Times New Roman"/>
          <w:sz w:val="28"/>
          <w:szCs w:val="28"/>
          <w:lang w:eastAsia="ru-RU"/>
        </w:rPr>
        <w:t>1.3.2</w:t>
      </w:r>
      <w:r w:rsidR="00D05C83" w:rsidRPr="005D790F">
        <w:rPr>
          <w:rFonts w:ascii="Times New Roman" w:eastAsia="Arial Unicode MS" w:hAnsi="Times New Roman" w:cs="Times New Roman"/>
          <w:sz w:val="28"/>
          <w:szCs w:val="28"/>
          <w:lang w:eastAsia="ru-RU"/>
        </w:rPr>
        <w:t>. Таблицу «Задачи и мероприятия подпрограммы» изложить в новой редакции (приложение к постановлению).</w:t>
      </w:r>
    </w:p>
    <w:p w:rsidR="00490AC6" w:rsidRPr="005D790F" w:rsidRDefault="00500911" w:rsidP="00BF589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90F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490AC6" w:rsidRPr="005D790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490AC6" w:rsidRPr="005D79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0AC6" w:rsidRPr="005D79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90AC6" w:rsidRPr="005D790F">
        <w:rPr>
          <w:rFonts w:ascii="Times New Roman" w:hAnsi="Times New Roman" w:cs="Times New Roman"/>
          <w:sz w:val="28"/>
          <w:szCs w:val="28"/>
        </w:rPr>
        <w:t xml:space="preserve"> реализацией программы возложить на </w:t>
      </w:r>
      <w:r w:rsidR="00E94829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490AC6" w:rsidRPr="005D790F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DF3CAB">
        <w:rPr>
          <w:rFonts w:ascii="Times New Roman" w:hAnsi="Times New Roman" w:cs="Times New Roman"/>
          <w:sz w:val="28"/>
          <w:szCs w:val="28"/>
        </w:rPr>
        <w:t>А</w:t>
      </w:r>
      <w:r w:rsidR="00490AC6" w:rsidRPr="005D790F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</w:t>
      </w:r>
      <w:proofErr w:type="spellStart"/>
      <w:r w:rsidR="00490AC6" w:rsidRPr="005D790F">
        <w:rPr>
          <w:rFonts w:ascii="Times New Roman" w:hAnsi="Times New Roman" w:cs="Times New Roman"/>
          <w:sz w:val="28"/>
          <w:szCs w:val="28"/>
        </w:rPr>
        <w:t>Бредникова</w:t>
      </w:r>
      <w:proofErr w:type="spellEnd"/>
      <w:r w:rsidR="00490AC6" w:rsidRPr="005D790F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490AC6" w:rsidRPr="005D790F" w:rsidRDefault="00500911" w:rsidP="00BF589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90F">
        <w:rPr>
          <w:rFonts w:ascii="Times New Roman" w:hAnsi="Times New Roman" w:cs="Times New Roman"/>
          <w:sz w:val="28"/>
          <w:szCs w:val="28"/>
        </w:rPr>
        <w:t>3</w:t>
      </w:r>
      <w:r w:rsidR="00490AC6" w:rsidRPr="005D790F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подписания.</w:t>
      </w:r>
    </w:p>
    <w:p w:rsidR="0080649F" w:rsidRPr="005D790F" w:rsidRDefault="0080649F" w:rsidP="0080649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0649F" w:rsidRPr="005D790F" w:rsidRDefault="0080649F" w:rsidP="0080649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0AB3" w:rsidRPr="005D790F" w:rsidRDefault="00B60AB3" w:rsidP="00B60AB3">
      <w:pPr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D790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Глава Первомайского </w:t>
      </w:r>
    </w:p>
    <w:p w:rsidR="00B60AB3" w:rsidRPr="001E426E" w:rsidRDefault="00B60AB3" w:rsidP="00B60AB3">
      <w:pPr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D790F">
        <w:rPr>
          <w:rFonts w:ascii="Times New Roman" w:eastAsia="Arial Unicode MS" w:hAnsi="Times New Roman" w:cs="Times New Roman"/>
          <w:sz w:val="28"/>
          <w:szCs w:val="28"/>
          <w:lang w:eastAsia="ru-RU"/>
        </w:rPr>
        <w:t>муниципального района                                                              М.Ю. Диморов</w:t>
      </w:r>
    </w:p>
    <w:p w:rsidR="006944BA" w:rsidRPr="001E426E" w:rsidRDefault="006944BA" w:rsidP="0083777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0AC6" w:rsidRPr="001E426E" w:rsidRDefault="00CC1C22" w:rsidP="009B128F">
      <w:pPr>
        <w:suppressAutoHyphens w:val="0"/>
        <w:rPr>
          <w:rFonts w:ascii="Times New Roman" w:hAnsi="Times New Roman" w:cs="Times New Roman"/>
          <w:sz w:val="24"/>
          <w:szCs w:val="24"/>
        </w:rPr>
      </w:pPr>
      <w:r w:rsidRPr="001E426E">
        <w:rPr>
          <w:rFonts w:ascii="Times New Roman" w:hAnsi="Times New Roman" w:cs="Times New Roman"/>
          <w:sz w:val="24"/>
          <w:szCs w:val="24"/>
        </w:rPr>
        <w:br w:type="page"/>
      </w:r>
    </w:p>
    <w:p w:rsidR="00CC1C22" w:rsidRPr="001E426E" w:rsidRDefault="00CC1C22" w:rsidP="0083777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CC1C22" w:rsidRPr="001E426E" w:rsidSect="008C482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674DC" w:rsidRPr="001E426E" w:rsidRDefault="00B674DC" w:rsidP="00B674D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E426E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B674DC" w:rsidRPr="00487C3F" w:rsidRDefault="00B674DC" w:rsidP="00B674D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87C3F">
        <w:rPr>
          <w:rFonts w:ascii="Times New Roman" w:eastAsia="Arial Unicode MS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B674DC" w:rsidRPr="009E55DE" w:rsidRDefault="00B674DC" w:rsidP="00B674D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E55D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Первомайского муниципального района </w:t>
      </w:r>
      <w:proofErr w:type="gramStart"/>
      <w:r w:rsidRPr="009E55DE">
        <w:rPr>
          <w:rFonts w:ascii="Times New Roman" w:eastAsia="Arial Unicode MS" w:hAnsi="Times New Roman" w:cs="Times New Roman"/>
          <w:sz w:val="24"/>
          <w:szCs w:val="24"/>
          <w:lang w:eastAsia="ru-RU"/>
        </w:rPr>
        <w:t>от</w:t>
      </w:r>
      <w:proofErr w:type="gramEnd"/>
      <w:r w:rsidRPr="009E55D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___ № __</w:t>
      </w:r>
    </w:p>
    <w:p w:rsidR="00521A38" w:rsidRPr="009E55DE" w:rsidRDefault="00521A38" w:rsidP="00521A38">
      <w:pPr>
        <w:spacing w:line="0" w:lineRule="atLeast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521A38" w:rsidRPr="009E55DE" w:rsidRDefault="00521A38" w:rsidP="00521A38">
      <w:pPr>
        <w:spacing w:line="0" w:lineRule="atLeast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9E55DE">
        <w:rPr>
          <w:rFonts w:ascii="Times New Roman" w:eastAsia="Arial Unicode MS" w:hAnsi="Times New Roman" w:cs="Times New Roman"/>
          <w:b/>
          <w:bCs/>
          <w:sz w:val="24"/>
          <w:szCs w:val="24"/>
        </w:rPr>
        <w:t>Задачи и мероприятия подпрограммы</w:t>
      </w: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700"/>
        <w:gridCol w:w="2542"/>
        <w:gridCol w:w="716"/>
        <w:gridCol w:w="995"/>
        <w:gridCol w:w="1419"/>
        <w:gridCol w:w="1276"/>
        <w:gridCol w:w="1563"/>
        <w:gridCol w:w="1416"/>
        <w:gridCol w:w="2977"/>
      </w:tblGrid>
      <w:tr w:rsidR="00521A38" w:rsidRPr="009E55DE" w:rsidTr="00D20180">
        <w:trPr>
          <w:trHeight w:val="57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8" w:rsidRPr="009E55DE" w:rsidRDefault="00521A38" w:rsidP="00D20180">
            <w:pPr>
              <w:tabs>
                <w:tab w:val="left" w:pos="7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55D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 w:rsidRPr="009E5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8" w:rsidRPr="009E55DE" w:rsidRDefault="00521A38" w:rsidP="00D201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5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задачи/мероприятия (в установленном порядке)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1A38" w:rsidRPr="009E55DE" w:rsidRDefault="00521A38" w:rsidP="00D201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5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 выполнения задачи/мероприятия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8" w:rsidRPr="009E55DE" w:rsidRDefault="00521A38" w:rsidP="00D201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5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 реализации, годы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2" w:space="0" w:color="000000"/>
            </w:tcBorders>
            <w:hideMark/>
          </w:tcPr>
          <w:p w:rsidR="00521A38" w:rsidRPr="009E55DE" w:rsidRDefault="00521A38" w:rsidP="00D201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5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Плановый объем финансирования</w:t>
            </w:r>
          </w:p>
        </w:tc>
      </w:tr>
      <w:tr w:rsidR="00521A38" w:rsidRPr="009E55DE" w:rsidTr="00D20180">
        <w:trPr>
          <w:trHeight w:val="7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38" w:rsidRPr="009E55DE" w:rsidRDefault="00521A38" w:rsidP="00D201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38" w:rsidRPr="009E55DE" w:rsidRDefault="00521A38" w:rsidP="00D201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8" w:rsidRPr="009E55DE" w:rsidRDefault="00521A38" w:rsidP="00D201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5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(единица измерения)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8" w:rsidRPr="009E55DE" w:rsidRDefault="00521A38" w:rsidP="00D201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5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плановое значение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38" w:rsidRPr="009E55DE" w:rsidRDefault="00521A38" w:rsidP="00D201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8" w:rsidRPr="009E55DE" w:rsidRDefault="00521A38" w:rsidP="00D201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5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8" w:rsidRPr="009E55DE" w:rsidRDefault="00521A38" w:rsidP="00D201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5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федеральные средства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38" w:rsidRPr="009E55DE" w:rsidRDefault="00521A38" w:rsidP="00D201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5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областные средства</w:t>
            </w:r>
          </w:p>
          <w:p w:rsidR="00521A38" w:rsidRPr="009E55DE" w:rsidRDefault="00521A38" w:rsidP="00D20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8" w:rsidRPr="009E55DE" w:rsidRDefault="00521A38" w:rsidP="00D201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5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521A38" w:rsidRPr="009E55DE" w:rsidRDefault="00521A38" w:rsidP="00D201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5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Исполнитель и участники мероприятия (в установленном порядке)</w:t>
            </w:r>
          </w:p>
        </w:tc>
      </w:tr>
      <w:tr w:rsidR="00521A38" w:rsidRPr="009E55DE" w:rsidTr="00D2018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8" w:rsidRPr="009E55DE" w:rsidRDefault="00521A38" w:rsidP="00D201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5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8" w:rsidRPr="009E55DE" w:rsidRDefault="00521A38" w:rsidP="00D201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5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8" w:rsidRPr="009E55DE" w:rsidRDefault="00521A38" w:rsidP="00D201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5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8" w:rsidRPr="009E55DE" w:rsidRDefault="00521A38" w:rsidP="00D201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5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8" w:rsidRPr="009E55DE" w:rsidRDefault="00521A38" w:rsidP="00D201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5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8" w:rsidRPr="009E55DE" w:rsidRDefault="00521A38" w:rsidP="00D201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5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8" w:rsidRPr="009E55DE" w:rsidRDefault="00521A38" w:rsidP="00D201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5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8" w:rsidRPr="009E55DE" w:rsidRDefault="00521A38" w:rsidP="00D201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5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8" w:rsidRPr="009E55DE" w:rsidRDefault="00521A38" w:rsidP="00D201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5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8" w:rsidRPr="009E55DE" w:rsidRDefault="00521A38" w:rsidP="00D201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5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521A38" w:rsidRPr="009E55DE" w:rsidTr="00D20180">
        <w:trPr>
          <w:trHeight w:val="19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8" w:rsidRPr="009E55DE" w:rsidRDefault="00521A38" w:rsidP="00D201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5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A38" w:rsidRPr="009E55DE" w:rsidRDefault="00521A38" w:rsidP="00D201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5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Задача </w:t>
            </w:r>
          </w:p>
          <w:p w:rsidR="00521A38" w:rsidRPr="009E55DE" w:rsidRDefault="00521A38" w:rsidP="00D201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5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благоприятных условий для отдыха и  оздоровления и детей, проживающих на территории Первомайского района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A38" w:rsidRPr="009E55DE" w:rsidRDefault="00521A38" w:rsidP="00D201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1A38" w:rsidRPr="009E55DE" w:rsidRDefault="00521A38" w:rsidP="00D201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5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1A38" w:rsidRPr="009E55DE" w:rsidRDefault="000742A8" w:rsidP="00D201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5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2636,99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1A38" w:rsidRPr="009E55DE" w:rsidRDefault="00521A38" w:rsidP="00D201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5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1A38" w:rsidRPr="009E55DE" w:rsidRDefault="00521A38" w:rsidP="00D201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5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2109,792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1A38" w:rsidRPr="009E55DE" w:rsidRDefault="000742A8" w:rsidP="00D2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527,198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1A38" w:rsidRPr="009E55DE" w:rsidRDefault="00521A38" w:rsidP="00D201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1A38" w:rsidRPr="009E55DE" w:rsidTr="00D20180">
        <w:trPr>
          <w:trHeight w:val="3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38" w:rsidRPr="009E55DE" w:rsidRDefault="00521A38" w:rsidP="00D201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1A38" w:rsidRPr="009E55DE" w:rsidRDefault="00521A38" w:rsidP="00D201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38" w:rsidRPr="009E55DE" w:rsidRDefault="00521A38" w:rsidP="00D201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1A38" w:rsidRPr="009E55DE" w:rsidRDefault="00521A38" w:rsidP="00D201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5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1A38" w:rsidRPr="009E55DE" w:rsidRDefault="00521A38" w:rsidP="00D2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2610,567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1A38" w:rsidRPr="009E55DE" w:rsidRDefault="00521A38" w:rsidP="00D20180">
            <w:pPr>
              <w:tabs>
                <w:tab w:val="left" w:pos="63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5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1A38" w:rsidRPr="009E55DE" w:rsidRDefault="00521A38" w:rsidP="00D201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5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2109,792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1A38" w:rsidRPr="009E55DE" w:rsidRDefault="00521A38" w:rsidP="00D2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500,775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1A38" w:rsidRPr="009E55DE" w:rsidRDefault="00521A38" w:rsidP="00D201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1A38" w:rsidRPr="009E55DE" w:rsidTr="00D20180">
        <w:trPr>
          <w:trHeight w:val="253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38" w:rsidRPr="009E55DE" w:rsidRDefault="00521A38" w:rsidP="00D201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1A38" w:rsidRPr="009E55DE" w:rsidRDefault="00521A38" w:rsidP="00D201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38" w:rsidRPr="009E55DE" w:rsidRDefault="00521A38" w:rsidP="00D201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8" w:rsidRPr="009E55DE" w:rsidRDefault="00521A38" w:rsidP="00D201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5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38" w:rsidRPr="009E55DE" w:rsidRDefault="00521A38" w:rsidP="00D2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2610,567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38" w:rsidRPr="009E55DE" w:rsidRDefault="00521A38" w:rsidP="00D201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5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38" w:rsidRPr="009E55DE" w:rsidRDefault="00521A38" w:rsidP="00D201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5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2109,792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38" w:rsidRPr="009E55DE" w:rsidRDefault="00521A38" w:rsidP="00D2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500,775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38" w:rsidRPr="009E55DE" w:rsidRDefault="00521A38" w:rsidP="00D201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1A38" w:rsidRPr="009E55DE" w:rsidTr="00D20180">
        <w:trPr>
          <w:trHeight w:val="27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38" w:rsidRPr="009E55DE" w:rsidRDefault="00521A38" w:rsidP="00D201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38" w:rsidRPr="009E55DE" w:rsidRDefault="00521A38" w:rsidP="00D201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21A38" w:rsidRPr="009E55DE" w:rsidRDefault="00521A38" w:rsidP="00D201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5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детей школьного возраста, отдохнувших в </w:t>
            </w:r>
            <w:r w:rsidRPr="009E55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лагерях с дневной формой пребывания детей</w:t>
            </w:r>
            <w:r w:rsidRPr="009E5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 общего числа обучающихся школ муниципального </w:t>
            </w:r>
            <w:r w:rsidRPr="009E5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района;</w:t>
            </w:r>
          </w:p>
          <w:p w:rsidR="00521A38" w:rsidRPr="009E55DE" w:rsidRDefault="00521A38" w:rsidP="00D2018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E55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(процент)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21A38" w:rsidRPr="009E55DE" w:rsidRDefault="00521A38" w:rsidP="00D201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5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8" w:rsidRPr="009E55DE" w:rsidRDefault="00521A38" w:rsidP="00D201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5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38" w:rsidRPr="009E55DE" w:rsidRDefault="00521A38" w:rsidP="00D201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38" w:rsidRPr="009E55DE" w:rsidRDefault="00521A38" w:rsidP="00D201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38" w:rsidRPr="009E55DE" w:rsidRDefault="00521A38" w:rsidP="00D201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38" w:rsidRPr="009E55DE" w:rsidRDefault="00521A38" w:rsidP="00D201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38" w:rsidRPr="009E55DE" w:rsidRDefault="00521A38" w:rsidP="00D201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1A38" w:rsidRPr="009E55DE" w:rsidTr="00D20180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38" w:rsidRPr="009E55DE" w:rsidRDefault="00521A38" w:rsidP="00D201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38" w:rsidRPr="009E55DE" w:rsidRDefault="00521A38" w:rsidP="00D201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1A38" w:rsidRPr="009E55DE" w:rsidRDefault="00521A38" w:rsidP="00D201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21A38" w:rsidRPr="009E55DE" w:rsidRDefault="00521A38" w:rsidP="00D201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5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8" w:rsidRPr="009E55DE" w:rsidRDefault="00521A38" w:rsidP="00D201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5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38" w:rsidRPr="009E55DE" w:rsidRDefault="00521A38" w:rsidP="00D201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38" w:rsidRPr="009E55DE" w:rsidRDefault="00521A38" w:rsidP="00D201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38" w:rsidRPr="009E55DE" w:rsidRDefault="00521A38" w:rsidP="00D201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38" w:rsidRPr="009E55DE" w:rsidRDefault="00521A38" w:rsidP="00D201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38" w:rsidRPr="009E55DE" w:rsidRDefault="00521A38" w:rsidP="00D201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1A38" w:rsidRPr="009E55DE" w:rsidTr="00D20180">
        <w:trPr>
          <w:trHeight w:val="9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38" w:rsidRPr="009E55DE" w:rsidRDefault="00521A38" w:rsidP="00D201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38" w:rsidRPr="009E55DE" w:rsidRDefault="00521A38" w:rsidP="00D201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1A38" w:rsidRPr="009E55DE" w:rsidRDefault="00521A38" w:rsidP="00D201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21A38" w:rsidRPr="009E55DE" w:rsidRDefault="00521A38" w:rsidP="00D201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5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8" w:rsidRPr="009E55DE" w:rsidRDefault="00521A38" w:rsidP="00D201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5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38" w:rsidRPr="009E55DE" w:rsidRDefault="00521A38" w:rsidP="00D201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38" w:rsidRPr="009E55DE" w:rsidRDefault="00521A38" w:rsidP="00D201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38" w:rsidRPr="009E55DE" w:rsidRDefault="00521A38" w:rsidP="00D201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38" w:rsidRPr="009E55DE" w:rsidRDefault="00521A38" w:rsidP="00D201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38" w:rsidRPr="009E55DE" w:rsidRDefault="00521A38" w:rsidP="00D201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1A38" w:rsidRPr="009E55DE" w:rsidTr="00D20180">
        <w:trPr>
          <w:trHeight w:val="514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A38" w:rsidRPr="009E55DE" w:rsidRDefault="00521A38" w:rsidP="00D201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A38" w:rsidRPr="009E55DE" w:rsidRDefault="00521A38" w:rsidP="00D201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21A38" w:rsidRPr="009E55DE" w:rsidRDefault="00521A38" w:rsidP="00D201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5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оздоровленных детей, находящихся в трудной жизненной ситуации, в общем количестве </w:t>
            </w:r>
          </w:p>
          <w:p w:rsidR="00521A38" w:rsidRPr="009E55DE" w:rsidRDefault="00521A38" w:rsidP="00D201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5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отдохнувших детей (процент)</w:t>
            </w:r>
          </w:p>
          <w:p w:rsidR="00521A38" w:rsidRPr="009E55DE" w:rsidRDefault="00521A38" w:rsidP="00D201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1A38" w:rsidRPr="009E55DE" w:rsidRDefault="00521A38" w:rsidP="00D201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5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1A38" w:rsidRPr="009E55DE" w:rsidRDefault="00521A38" w:rsidP="00D201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5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38" w:rsidRPr="009E55DE" w:rsidRDefault="00521A38" w:rsidP="00D201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38" w:rsidRPr="009E55DE" w:rsidRDefault="00521A38" w:rsidP="00D201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38" w:rsidRPr="009E55DE" w:rsidRDefault="00521A38" w:rsidP="00D201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38" w:rsidRPr="009E55DE" w:rsidRDefault="00521A38" w:rsidP="00D201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38" w:rsidRPr="009E55DE" w:rsidRDefault="00521A38" w:rsidP="00D201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1A38" w:rsidRPr="009E55DE" w:rsidTr="00D20180">
        <w:trPr>
          <w:trHeight w:val="68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A38" w:rsidRPr="009E55DE" w:rsidRDefault="00521A38" w:rsidP="00D201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21A38" w:rsidRPr="009E55DE" w:rsidRDefault="00521A38" w:rsidP="00D201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21A38" w:rsidRPr="009E55DE" w:rsidRDefault="00521A38" w:rsidP="00D201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1A38" w:rsidRPr="009E55DE" w:rsidRDefault="00521A38" w:rsidP="00D201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5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1A38" w:rsidRPr="009E55DE" w:rsidRDefault="00521A38" w:rsidP="00D201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5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38" w:rsidRPr="009E55DE" w:rsidRDefault="00521A38" w:rsidP="00D201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38" w:rsidRPr="009E55DE" w:rsidRDefault="00521A38" w:rsidP="00D201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38" w:rsidRPr="009E55DE" w:rsidRDefault="00521A38" w:rsidP="00D201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38" w:rsidRPr="009E55DE" w:rsidRDefault="00521A38" w:rsidP="00D201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38" w:rsidRPr="009E55DE" w:rsidRDefault="00521A38" w:rsidP="00D201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1A38" w:rsidRPr="009E55DE" w:rsidTr="00D20180">
        <w:trPr>
          <w:trHeight w:val="568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38" w:rsidRPr="009E55DE" w:rsidRDefault="00521A38" w:rsidP="00D201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38" w:rsidRPr="009E55DE" w:rsidRDefault="00521A38" w:rsidP="00D201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1A38" w:rsidRPr="009E55DE" w:rsidRDefault="00521A38" w:rsidP="00D201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1A38" w:rsidRPr="009E55DE" w:rsidRDefault="00521A38" w:rsidP="00D201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5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1A38" w:rsidRPr="009E55DE" w:rsidRDefault="00521A38" w:rsidP="00D201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5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38" w:rsidRPr="009E55DE" w:rsidRDefault="00521A38" w:rsidP="00D201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38" w:rsidRPr="009E55DE" w:rsidRDefault="00521A38" w:rsidP="00D201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38" w:rsidRPr="009E55DE" w:rsidRDefault="00521A38" w:rsidP="00D201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38" w:rsidRPr="009E55DE" w:rsidRDefault="00521A38" w:rsidP="00D201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38" w:rsidRPr="009E55DE" w:rsidRDefault="00521A38" w:rsidP="00D201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1A38" w:rsidRPr="009E55DE" w:rsidTr="00D20180">
        <w:trPr>
          <w:trHeight w:val="21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8" w:rsidRPr="009E55DE" w:rsidRDefault="00521A38" w:rsidP="00D201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5D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8" w:rsidRPr="009E55DE" w:rsidRDefault="00521A38" w:rsidP="00D201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5DE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реализации подпрограммы "</w:t>
            </w:r>
            <w:proofErr w:type="spellStart"/>
            <w:r w:rsidRPr="009E55DE">
              <w:rPr>
                <w:rFonts w:ascii="Times New Roman" w:eastAsia="Calibri" w:hAnsi="Times New Roman" w:cs="Times New Roman"/>
                <w:sz w:val="24"/>
                <w:szCs w:val="24"/>
              </w:rPr>
              <w:t>Общепрограммные</w:t>
            </w:r>
            <w:proofErr w:type="spellEnd"/>
            <w:r w:rsidRPr="009E55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расходы муниципальной программы "Комплексные меры по организации отдыха и оздоровления детей Первомайского района" на 2024-2026 годы"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8" w:rsidRPr="009E55DE" w:rsidRDefault="00521A38" w:rsidP="00D201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5DE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38" w:rsidRPr="009E55DE" w:rsidRDefault="00F83A31" w:rsidP="00D201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5DE">
              <w:rPr>
                <w:rFonts w:ascii="Times New Roman" w:eastAsia="Calibri" w:hAnsi="Times New Roman" w:cs="Times New Roman"/>
                <w:sz w:val="24"/>
                <w:szCs w:val="24"/>
              </w:rPr>
              <w:t>444,038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8" w:rsidRPr="009E55DE" w:rsidRDefault="00521A38" w:rsidP="00D201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5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38" w:rsidRPr="009E55DE" w:rsidRDefault="00521A38" w:rsidP="00D201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8" w:rsidRPr="009E55DE" w:rsidRDefault="00F83A31" w:rsidP="00D201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5DE">
              <w:rPr>
                <w:rFonts w:ascii="Times New Roman" w:eastAsia="Calibri" w:hAnsi="Times New Roman" w:cs="Times New Roman"/>
                <w:sz w:val="24"/>
                <w:szCs w:val="24"/>
              </w:rPr>
              <w:t>444,038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8" w:rsidRPr="009E55DE" w:rsidRDefault="00521A38" w:rsidP="00D201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5DE"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образования, муниципальные организации сферы образования Первомайского МР</w:t>
            </w:r>
          </w:p>
          <w:p w:rsidR="00521A38" w:rsidRPr="009E55DE" w:rsidRDefault="00521A38" w:rsidP="00D201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1A38" w:rsidRPr="009E55DE" w:rsidTr="00D20180">
        <w:trPr>
          <w:trHeight w:val="12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38" w:rsidRPr="009E55DE" w:rsidRDefault="00521A38" w:rsidP="00D201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38" w:rsidRPr="009E55DE" w:rsidRDefault="00521A38" w:rsidP="00D201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8" w:rsidRPr="009E55DE" w:rsidRDefault="00521A38" w:rsidP="00D201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5DE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38" w:rsidRPr="009E55DE" w:rsidRDefault="00521A38" w:rsidP="00D201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5DE">
              <w:rPr>
                <w:rFonts w:ascii="Times New Roman" w:eastAsia="Calibri" w:hAnsi="Times New Roman" w:cs="Times New Roman"/>
                <w:sz w:val="24"/>
                <w:szCs w:val="24"/>
              </w:rPr>
              <w:t>422,188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8" w:rsidRPr="009E55DE" w:rsidRDefault="00521A38" w:rsidP="00D201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5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38" w:rsidRPr="009E55DE" w:rsidRDefault="00521A38" w:rsidP="00D201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8" w:rsidRPr="009E55DE" w:rsidRDefault="00521A38" w:rsidP="00D201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5DE">
              <w:rPr>
                <w:rFonts w:ascii="Times New Roman" w:eastAsia="Calibri" w:hAnsi="Times New Roman" w:cs="Times New Roman"/>
                <w:sz w:val="24"/>
                <w:szCs w:val="24"/>
              </w:rPr>
              <w:t>422,188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38" w:rsidRPr="009E55DE" w:rsidRDefault="00521A38" w:rsidP="00D201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1A38" w:rsidRPr="009E55DE" w:rsidTr="00D20180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38" w:rsidRPr="009E55DE" w:rsidRDefault="00521A38" w:rsidP="00D201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38" w:rsidRPr="009E55DE" w:rsidRDefault="00521A38" w:rsidP="00D201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8" w:rsidRPr="009E55DE" w:rsidRDefault="00521A38" w:rsidP="00D201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5DE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38" w:rsidRPr="009E55DE" w:rsidRDefault="00521A38" w:rsidP="00D201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5DE">
              <w:rPr>
                <w:rFonts w:ascii="Times New Roman" w:eastAsia="Calibri" w:hAnsi="Times New Roman" w:cs="Times New Roman"/>
                <w:sz w:val="24"/>
                <w:szCs w:val="24"/>
              </w:rPr>
              <w:t>422,188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8" w:rsidRPr="009E55DE" w:rsidRDefault="00521A38" w:rsidP="00D201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5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38" w:rsidRPr="009E55DE" w:rsidRDefault="00521A38" w:rsidP="00D201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8" w:rsidRPr="009E55DE" w:rsidRDefault="00521A38" w:rsidP="00D201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5DE">
              <w:rPr>
                <w:rFonts w:ascii="Times New Roman" w:eastAsia="Calibri" w:hAnsi="Times New Roman" w:cs="Times New Roman"/>
                <w:sz w:val="24"/>
                <w:szCs w:val="24"/>
              </w:rPr>
              <w:t>422,188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38" w:rsidRPr="009E55DE" w:rsidRDefault="00521A38" w:rsidP="00D201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1A38" w:rsidRPr="009E55DE" w:rsidTr="00D20180">
        <w:trPr>
          <w:trHeight w:val="21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8" w:rsidRPr="009E55DE" w:rsidRDefault="00521A38" w:rsidP="00D201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5D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8" w:rsidRPr="009E55DE" w:rsidRDefault="00521A38" w:rsidP="00D201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5DE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8" w:rsidRPr="009E55DE" w:rsidRDefault="00521A38" w:rsidP="00D201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5DE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38" w:rsidRPr="009E55DE" w:rsidRDefault="00F83A31" w:rsidP="00D2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DE">
              <w:rPr>
                <w:rFonts w:ascii="Times New Roman" w:hAnsi="Times New Roman" w:cs="Times New Roman"/>
                <w:sz w:val="24"/>
                <w:szCs w:val="24"/>
              </w:rPr>
              <w:t>151,200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8" w:rsidRPr="009E55DE" w:rsidRDefault="00521A38" w:rsidP="00D201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5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8" w:rsidRPr="009E55DE" w:rsidRDefault="00521A38" w:rsidP="00D2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DE">
              <w:rPr>
                <w:rFonts w:ascii="Times New Roman" w:eastAsia="Calibri" w:hAnsi="Times New Roman" w:cs="Times New Roman"/>
                <w:sz w:val="24"/>
                <w:szCs w:val="24"/>
              </w:rPr>
              <w:t>68,040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8" w:rsidRPr="009E55DE" w:rsidRDefault="00F83A31" w:rsidP="00D2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DE">
              <w:rPr>
                <w:rFonts w:ascii="Times New Roman" w:eastAsia="Calibri" w:hAnsi="Times New Roman" w:cs="Times New Roman"/>
                <w:sz w:val="24"/>
                <w:szCs w:val="24"/>
              </w:rPr>
              <w:t>83,160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8" w:rsidRPr="009E55DE" w:rsidRDefault="00521A38" w:rsidP="00D201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5DE"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образования, муниципальные организации сферы образования Первомайского МР</w:t>
            </w:r>
          </w:p>
        </w:tc>
      </w:tr>
      <w:tr w:rsidR="00521A38" w:rsidRPr="009E55DE" w:rsidTr="00D20180">
        <w:trPr>
          <w:trHeight w:val="12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38" w:rsidRPr="009E55DE" w:rsidRDefault="00521A38" w:rsidP="00D201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38" w:rsidRPr="009E55DE" w:rsidRDefault="00521A38" w:rsidP="00D201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8" w:rsidRPr="009E55DE" w:rsidRDefault="00521A38" w:rsidP="00D201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5DE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38" w:rsidRPr="009E55DE" w:rsidRDefault="00521A38" w:rsidP="00D2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DE">
              <w:rPr>
                <w:rFonts w:ascii="Times New Roman" w:hAnsi="Times New Roman" w:cs="Times New Roman"/>
                <w:sz w:val="24"/>
                <w:szCs w:val="24"/>
              </w:rPr>
              <w:t>146,627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8" w:rsidRPr="009E55DE" w:rsidRDefault="00521A38" w:rsidP="00D201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5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8" w:rsidRPr="009E55DE" w:rsidRDefault="00521A38" w:rsidP="00D2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DE">
              <w:rPr>
                <w:rFonts w:ascii="Times New Roman" w:hAnsi="Times New Roman" w:cs="Times New Roman"/>
                <w:sz w:val="24"/>
                <w:szCs w:val="24"/>
              </w:rPr>
              <w:t>68,040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8" w:rsidRPr="009E55DE" w:rsidRDefault="00521A38" w:rsidP="00D2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DE">
              <w:rPr>
                <w:rFonts w:ascii="Times New Roman" w:eastAsia="Calibri" w:hAnsi="Times New Roman" w:cs="Times New Roman"/>
                <w:sz w:val="24"/>
                <w:szCs w:val="24"/>
              </w:rPr>
              <w:t>78,587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38" w:rsidRPr="009E55DE" w:rsidRDefault="00521A38" w:rsidP="00D201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1A38" w:rsidRPr="009E55DE" w:rsidTr="00D20180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38" w:rsidRPr="009E55DE" w:rsidRDefault="00521A38" w:rsidP="00D201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38" w:rsidRPr="009E55DE" w:rsidRDefault="00521A38" w:rsidP="00D201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8" w:rsidRPr="009E55DE" w:rsidRDefault="00521A38" w:rsidP="00D201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5DE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38" w:rsidRPr="009E55DE" w:rsidRDefault="00521A38" w:rsidP="00D2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DE">
              <w:rPr>
                <w:rFonts w:ascii="Times New Roman" w:hAnsi="Times New Roman" w:cs="Times New Roman"/>
                <w:sz w:val="24"/>
                <w:szCs w:val="24"/>
              </w:rPr>
              <w:t>146,627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8" w:rsidRPr="009E55DE" w:rsidRDefault="00521A38" w:rsidP="00D201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5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8" w:rsidRPr="009E55DE" w:rsidRDefault="00521A38" w:rsidP="00D2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DE">
              <w:rPr>
                <w:rFonts w:ascii="Times New Roman" w:hAnsi="Times New Roman" w:cs="Times New Roman"/>
                <w:sz w:val="24"/>
                <w:szCs w:val="24"/>
              </w:rPr>
              <w:t>68,040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8" w:rsidRPr="009E55DE" w:rsidRDefault="00521A38" w:rsidP="00D2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DE">
              <w:rPr>
                <w:rFonts w:ascii="Times New Roman" w:eastAsia="Calibri" w:hAnsi="Times New Roman" w:cs="Times New Roman"/>
                <w:sz w:val="24"/>
                <w:szCs w:val="24"/>
              </w:rPr>
              <w:t>78,587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38" w:rsidRPr="009E55DE" w:rsidRDefault="00521A38" w:rsidP="00D201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1A38" w:rsidRPr="009E55DE" w:rsidTr="00D20180">
        <w:trPr>
          <w:trHeight w:val="21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8" w:rsidRPr="009E55DE" w:rsidRDefault="00C04B38" w:rsidP="00D201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5D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521A38" w:rsidRPr="009E55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8" w:rsidRPr="009E55DE" w:rsidRDefault="00521A38" w:rsidP="00D201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5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отдыха и оздоровления детей, находящихся в трудной жизненной ситуации, детей погибших сотрудников </w:t>
            </w:r>
            <w:r w:rsidRPr="009E55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правоохранительных органов и военнослужащих, безнадзорных детей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8" w:rsidRPr="009E55DE" w:rsidRDefault="00521A38" w:rsidP="00D201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5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8" w:rsidRPr="009E55DE" w:rsidRDefault="00521A38" w:rsidP="00D201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5DE">
              <w:rPr>
                <w:rFonts w:ascii="Times New Roman" w:eastAsia="Calibri" w:hAnsi="Times New Roman" w:cs="Times New Roman"/>
                <w:sz w:val="24"/>
                <w:szCs w:val="24"/>
              </w:rPr>
              <w:t>2003,300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8" w:rsidRPr="009E55DE" w:rsidRDefault="00521A38" w:rsidP="00D201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5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8" w:rsidRPr="009E55DE" w:rsidRDefault="00521A38" w:rsidP="00D201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5DE">
              <w:rPr>
                <w:rFonts w:ascii="Times New Roman" w:eastAsia="Calibri" w:hAnsi="Times New Roman" w:cs="Times New Roman"/>
                <w:sz w:val="24"/>
                <w:szCs w:val="24"/>
              </w:rPr>
              <w:t>2003,300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8" w:rsidRPr="009E55DE" w:rsidRDefault="00521A38" w:rsidP="00D2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8" w:rsidRPr="009E55DE" w:rsidRDefault="00521A38" w:rsidP="00D201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5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образования, муниципальные организации сферы </w:t>
            </w:r>
            <w:r w:rsidRPr="009E55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образования Первомайского МР</w:t>
            </w:r>
          </w:p>
        </w:tc>
      </w:tr>
      <w:tr w:rsidR="00521A38" w:rsidRPr="009E55DE" w:rsidTr="00D20180">
        <w:trPr>
          <w:trHeight w:val="12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38" w:rsidRPr="009E55DE" w:rsidRDefault="00521A38" w:rsidP="00D201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38" w:rsidRPr="009E55DE" w:rsidRDefault="00521A38" w:rsidP="00D201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8" w:rsidRPr="009E55DE" w:rsidRDefault="00521A38" w:rsidP="00D201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5DE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8" w:rsidRPr="009E55DE" w:rsidRDefault="00521A38" w:rsidP="00D201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5DE">
              <w:rPr>
                <w:rFonts w:ascii="Times New Roman" w:eastAsia="Calibri" w:hAnsi="Times New Roman" w:cs="Times New Roman"/>
                <w:sz w:val="24"/>
                <w:szCs w:val="24"/>
              </w:rPr>
              <w:t>2003,300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8" w:rsidRPr="009E55DE" w:rsidRDefault="00521A38" w:rsidP="00D201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5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8" w:rsidRPr="009E55DE" w:rsidRDefault="00521A38" w:rsidP="00D201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5DE">
              <w:rPr>
                <w:rFonts w:ascii="Times New Roman" w:eastAsia="Calibri" w:hAnsi="Times New Roman" w:cs="Times New Roman"/>
                <w:sz w:val="24"/>
                <w:szCs w:val="24"/>
              </w:rPr>
              <w:t>2003,300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8" w:rsidRPr="009E55DE" w:rsidRDefault="00521A38" w:rsidP="00D2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38" w:rsidRPr="009E55DE" w:rsidRDefault="00521A38" w:rsidP="00D201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1A38" w:rsidRPr="009E55DE" w:rsidTr="00D20180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38" w:rsidRPr="009E55DE" w:rsidRDefault="00521A38" w:rsidP="00D201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38" w:rsidRPr="009E55DE" w:rsidRDefault="00521A38" w:rsidP="00D201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8" w:rsidRPr="009E55DE" w:rsidRDefault="00521A38" w:rsidP="00D201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5DE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8" w:rsidRPr="009E55DE" w:rsidRDefault="00521A38" w:rsidP="00D201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5DE">
              <w:rPr>
                <w:rFonts w:ascii="Times New Roman" w:eastAsia="Calibri" w:hAnsi="Times New Roman" w:cs="Times New Roman"/>
                <w:sz w:val="24"/>
                <w:szCs w:val="24"/>
              </w:rPr>
              <w:t>2003,300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8" w:rsidRPr="009E55DE" w:rsidRDefault="00521A38" w:rsidP="00D201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5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8" w:rsidRPr="009E55DE" w:rsidRDefault="00521A38" w:rsidP="00D201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5DE">
              <w:rPr>
                <w:rFonts w:ascii="Times New Roman" w:eastAsia="Calibri" w:hAnsi="Times New Roman" w:cs="Times New Roman"/>
                <w:sz w:val="24"/>
                <w:szCs w:val="24"/>
              </w:rPr>
              <w:t>2003,300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8" w:rsidRPr="009E55DE" w:rsidRDefault="00521A38" w:rsidP="00D2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38" w:rsidRPr="009E55DE" w:rsidRDefault="00521A38" w:rsidP="00D201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1A38" w:rsidRPr="009E55DE" w:rsidTr="00D20180">
        <w:trPr>
          <w:trHeight w:val="21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8" w:rsidRPr="009E55DE" w:rsidRDefault="00C04B38" w:rsidP="00D201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5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  <w:r w:rsidR="00521A38" w:rsidRPr="009E55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8" w:rsidRPr="009E55DE" w:rsidRDefault="00521A38" w:rsidP="00D201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5DE">
              <w:rPr>
                <w:rFonts w:ascii="Times New Roman" w:eastAsia="Calibri" w:hAnsi="Times New Roman" w:cs="Times New Roman"/>
                <w:sz w:val="24"/>
                <w:szCs w:val="24"/>
              </w:rPr>
              <w:t>Компенсация части расходов на приобретение путевки в организации отдыха детей и их оздоровления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8" w:rsidRPr="009E55DE" w:rsidRDefault="00521A38" w:rsidP="00D201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5DE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38" w:rsidRPr="009E55DE" w:rsidRDefault="00521A38" w:rsidP="00D2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DE">
              <w:rPr>
                <w:rFonts w:ascii="Times New Roman" w:hAnsi="Times New Roman" w:cs="Times New Roman"/>
                <w:sz w:val="24"/>
                <w:szCs w:val="24"/>
              </w:rPr>
              <w:t>27,466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8" w:rsidRPr="009E55DE" w:rsidRDefault="00521A38" w:rsidP="00D201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5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8" w:rsidRPr="009E55DE" w:rsidRDefault="00521A38" w:rsidP="00D2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DE">
              <w:rPr>
                <w:rFonts w:ascii="Times New Roman" w:eastAsia="Calibri" w:hAnsi="Times New Roman" w:cs="Times New Roman"/>
                <w:sz w:val="24"/>
                <w:szCs w:val="24"/>
              </w:rPr>
              <w:t>27,466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8" w:rsidRPr="009E55DE" w:rsidRDefault="00521A38" w:rsidP="00D2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8" w:rsidRPr="009E55DE" w:rsidRDefault="00521A38" w:rsidP="00D201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5DE"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образования, муниципальные организации сферы образования Первомайского МР</w:t>
            </w:r>
          </w:p>
        </w:tc>
      </w:tr>
      <w:tr w:rsidR="00521A38" w:rsidRPr="009E55DE" w:rsidTr="00D20180">
        <w:trPr>
          <w:trHeight w:val="12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38" w:rsidRPr="009E55DE" w:rsidRDefault="00521A38" w:rsidP="00D201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38" w:rsidRPr="009E55DE" w:rsidRDefault="00521A38" w:rsidP="00D201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8" w:rsidRPr="009E55DE" w:rsidRDefault="00521A38" w:rsidP="00D201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5DE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38" w:rsidRPr="009E55DE" w:rsidRDefault="00521A38" w:rsidP="00D2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DE">
              <w:rPr>
                <w:rFonts w:ascii="Times New Roman" w:hAnsi="Times New Roman" w:cs="Times New Roman"/>
                <w:sz w:val="24"/>
                <w:szCs w:val="24"/>
              </w:rPr>
              <w:t>27,466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8" w:rsidRPr="009E55DE" w:rsidRDefault="00521A38" w:rsidP="00D201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5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8" w:rsidRPr="009E55DE" w:rsidRDefault="00521A38" w:rsidP="00D2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DE">
              <w:rPr>
                <w:rFonts w:ascii="Times New Roman" w:hAnsi="Times New Roman" w:cs="Times New Roman"/>
                <w:sz w:val="24"/>
                <w:szCs w:val="24"/>
              </w:rPr>
              <w:t>27,466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8" w:rsidRPr="009E55DE" w:rsidRDefault="00521A38" w:rsidP="00D2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38" w:rsidRPr="009E55DE" w:rsidRDefault="00521A38" w:rsidP="00D201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1A38" w:rsidRPr="009E55DE" w:rsidTr="00D20180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38" w:rsidRPr="009E55DE" w:rsidRDefault="00521A38" w:rsidP="00D201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38" w:rsidRPr="009E55DE" w:rsidRDefault="00521A38" w:rsidP="00D201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8" w:rsidRPr="009E55DE" w:rsidRDefault="00521A38" w:rsidP="00D201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5DE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38" w:rsidRPr="009E55DE" w:rsidRDefault="00521A38" w:rsidP="00D2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DE">
              <w:rPr>
                <w:rFonts w:ascii="Times New Roman" w:hAnsi="Times New Roman" w:cs="Times New Roman"/>
                <w:sz w:val="24"/>
                <w:szCs w:val="24"/>
              </w:rPr>
              <w:t>27,466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8" w:rsidRPr="009E55DE" w:rsidRDefault="00521A38" w:rsidP="00D201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5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8" w:rsidRPr="009E55DE" w:rsidRDefault="00521A38" w:rsidP="00D2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DE">
              <w:rPr>
                <w:rFonts w:ascii="Times New Roman" w:hAnsi="Times New Roman" w:cs="Times New Roman"/>
                <w:sz w:val="24"/>
                <w:szCs w:val="24"/>
              </w:rPr>
              <w:t>27,466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8" w:rsidRPr="009E55DE" w:rsidRDefault="00521A38" w:rsidP="00D2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38" w:rsidRPr="009E55DE" w:rsidRDefault="00521A38" w:rsidP="00D201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1A38" w:rsidRPr="009E55DE" w:rsidTr="00D20180">
        <w:trPr>
          <w:trHeight w:val="41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A38" w:rsidRPr="009E55DE" w:rsidRDefault="00C04B38" w:rsidP="00D201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5D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521A38" w:rsidRPr="009E55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A38" w:rsidRPr="009E55DE" w:rsidRDefault="00521A38" w:rsidP="00D201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5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Частичная оплата стоимости путевки </w:t>
            </w:r>
            <w:proofErr w:type="gramStart"/>
            <w:r w:rsidRPr="009E55D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9E55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21A38" w:rsidRPr="009E55DE" w:rsidRDefault="00521A38" w:rsidP="00D201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5D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 отдыха детей и их оздоровления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38" w:rsidRPr="009E55DE" w:rsidRDefault="00521A38" w:rsidP="00D201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5DE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38" w:rsidRPr="009E55DE" w:rsidRDefault="00521A38" w:rsidP="00D2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DE">
              <w:rPr>
                <w:rFonts w:ascii="Times New Roman" w:hAnsi="Times New Roman" w:cs="Times New Roman"/>
                <w:sz w:val="24"/>
                <w:szCs w:val="24"/>
              </w:rPr>
              <w:t>10,986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38" w:rsidRPr="009E55DE" w:rsidRDefault="00521A38" w:rsidP="00D201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5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38" w:rsidRPr="009E55DE" w:rsidRDefault="00521A38" w:rsidP="00D2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DE">
              <w:rPr>
                <w:rFonts w:ascii="Times New Roman" w:eastAsia="Calibri" w:hAnsi="Times New Roman" w:cs="Times New Roman"/>
                <w:sz w:val="24"/>
                <w:szCs w:val="24"/>
              </w:rPr>
              <w:t>10,986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38" w:rsidRPr="009E55DE" w:rsidRDefault="00521A38" w:rsidP="00D2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A38" w:rsidRPr="009E55DE" w:rsidRDefault="00521A38" w:rsidP="00D201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5DE"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образования, муниципальные организации сферы образования Первомайского МР</w:t>
            </w:r>
          </w:p>
        </w:tc>
      </w:tr>
      <w:tr w:rsidR="00521A38" w:rsidRPr="009E55DE" w:rsidTr="00D20180">
        <w:trPr>
          <w:trHeight w:val="42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A38" w:rsidRPr="009E55DE" w:rsidRDefault="00521A38" w:rsidP="00D201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A38" w:rsidRPr="009E55DE" w:rsidRDefault="00521A38" w:rsidP="00D201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38" w:rsidRPr="009E55DE" w:rsidRDefault="00521A38" w:rsidP="00D201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5DE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38" w:rsidRPr="009E55DE" w:rsidRDefault="00521A38" w:rsidP="00D2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DE">
              <w:rPr>
                <w:rFonts w:ascii="Times New Roman" w:hAnsi="Times New Roman" w:cs="Times New Roman"/>
                <w:sz w:val="24"/>
                <w:szCs w:val="24"/>
              </w:rPr>
              <w:t>10,986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38" w:rsidRPr="009E55DE" w:rsidRDefault="00521A38" w:rsidP="00D201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5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38" w:rsidRPr="009E55DE" w:rsidRDefault="00521A38" w:rsidP="00D2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DE">
              <w:rPr>
                <w:rFonts w:ascii="Times New Roman" w:hAnsi="Times New Roman" w:cs="Times New Roman"/>
                <w:sz w:val="24"/>
                <w:szCs w:val="24"/>
              </w:rPr>
              <w:t>10,986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38" w:rsidRPr="009E55DE" w:rsidRDefault="00521A38" w:rsidP="00D2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A38" w:rsidRPr="009E55DE" w:rsidRDefault="00521A38" w:rsidP="00D201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1A38" w:rsidRPr="009E55DE" w:rsidTr="00D20180">
        <w:trPr>
          <w:trHeight w:val="537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A38" w:rsidRPr="009E55DE" w:rsidRDefault="00521A38" w:rsidP="00D201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A38" w:rsidRPr="009E55DE" w:rsidRDefault="00521A38" w:rsidP="00D201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A38" w:rsidRPr="009E55DE" w:rsidRDefault="00521A38" w:rsidP="00D201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5DE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A38" w:rsidRPr="009E55DE" w:rsidRDefault="00521A38" w:rsidP="00D2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DE">
              <w:rPr>
                <w:rFonts w:ascii="Times New Roman" w:hAnsi="Times New Roman" w:cs="Times New Roman"/>
                <w:sz w:val="24"/>
                <w:szCs w:val="24"/>
              </w:rPr>
              <w:t>10,986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A38" w:rsidRPr="009E55DE" w:rsidRDefault="00521A38" w:rsidP="00D201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5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A38" w:rsidRPr="009E55DE" w:rsidRDefault="00521A38" w:rsidP="00D2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DE">
              <w:rPr>
                <w:rFonts w:ascii="Times New Roman" w:hAnsi="Times New Roman" w:cs="Times New Roman"/>
                <w:sz w:val="24"/>
                <w:szCs w:val="24"/>
              </w:rPr>
              <w:t>10,986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A38" w:rsidRPr="009E55DE" w:rsidRDefault="00521A38" w:rsidP="00D2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A38" w:rsidRPr="009E55DE" w:rsidRDefault="00521A38" w:rsidP="00D201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21A38" w:rsidRPr="009E55DE" w:rsidRDefault="00521A38" w:rsidP="00521A38">
      <w:pPr>
        <w:rPr>
          <w:rFonts w:ascii="Times New Roman" w:hAnsi="Times New Roman" w:cs="Times New Roman"/>
          <w:b/>
          <w:sz w:val="24"/>
          <w:szCs w:val="24"/>
        </w:rPr>
      </w:pPr>
    </w:p>
    <w:p w:rsidR="00521A38" w:rsidRPr="00487C3F" w:rsidRDefault="00521A38" w:rsidP="00521A38">
      <w:pPr>
        <w:rPr>
          <w:rFonts w:ascii="Times New Roman" w:hAnsi="Times New Roman" w:cs="Times New Roman"/>
          <w:sz w:val="28"/>
          <w:szCs w:val="28"/>
        </w:rPr>
      </w:pPr>
    </w:p>
    <w:p w:rsidR="0072369C" w:rsidRPr="00521A38" w:rsidRDefault="0072369C" w:rsidP="00521A3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sectPr w:rsidR="0072369C" w:rsidRPr="00521A38" w:rsidSect="00AA55D3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380" w:rsidRDefault="00944380" w:rsidP="004D612C">
      <w:pPr>
        <w:spacing w:after="0" w:line="240" w:lineRule="auto"/>
      </w:pPr>
      <w:r>
        <w:separator/>
      </w:r>
    </w:p>
  </w:endnote>
  <w:endnote w:type="continuationSeparator" w:id="0">
    <w:p w:rsidR="00944380" w:rsidRDefault="00944380" w:rsidP="004D6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380" w:rsidRDefault="00944380" w:rsidP="004D612C">
      <w:pPr>
        <w:spacing w:after="0" w:line="240" w:lineRule="auto"/>
      </w:pPr>
      <w:r>
        <w:separator/>
      </w:r>
    </w:p>
  </w:footnote>
  <w:footnote w:type="continuationSeparator" w:id="0">
    <w:p w:rsidR="00944380" w:rsidRDefault="00944380" w:rsidP="004D6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"/>
      <w:lvlJc w:val="center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4">
    <w:nsid w:val="0B6264CB"/>
    <w:multiLevelType w:val="hybridMultilevel"/>
    <w:tmpl w:val="6884EB1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74144"/>
    <w:multiLevelType w:val="multilevel"/>
    <w:tmpl w:val="36CEF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608354E4"/>
    <w:multiLevelType w:val="multilevel"/>
    <w:tmpl w:val="E4E014B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76" w:hanging="1800"/>
      </w:pPr>
      <w:rPr>
        <w:rFonts w:hint="default"/>
      </w:rPr>
    </w:lvl>
  </w:abstractNum>
  <w:abstractNum w:abstractNumId="7">
    <w:nsid w:val="69EE1F6E"/>
    <w:multiLevelType w:val="multilevel"/>
    <w:tmpl w:val="E2A0D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8081F80"/>
    <w:multiLevelType w:val="multilevel"/>
    <w:tmpl w:val="3DCAE00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C2E418E"/>
    <w:multiLevelType w:val="hybridMultilevel"/>
    <w:tmpl w:val="359E7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FA"/>
    <w:rsid w:val="0000639B"/>
    <w:rsid w:val="00007CF5"/>
    <w:rsid w:val="00024647"/>
    <w:rsid w:val="00035547"/>
    <w:rsid w:val="00052C67"/>
    <w:rsid w:val="00052EF2"/>
    <w:rsid w:val="000701B6"/>
    <w:rsid w:val="000742A8"/>
    <w:rsid w:val="00081922"/>
    <w:rsid w:val="00081A9A"/>
    <w:rsid w:val="000827A4"/>
    <w:rsid w:val="000967ED"/>
    <w:rsid w:val="000B28B0"/>
    <w:rsid w:val="000B301A"/>
    <w:rsid w:val="000B5F9C"/>
    <w:rsid w:val="000C423E"/>
    <w:rsid w:val="000E0457"/>
    <w:rsid w:val="000E5C07"/>
    <w:rsid w:val="000F2BE1"/>
    <w:rsid w:val="000F541D"/>
    <w:rsid w:val="000F7D59"/>
    <w:rsid w:val="001262B9"/>
    <w:rsid w:val="00126907"/>
    <w:rsid w:val="001654C0"/>
    <w:rsid w:val="001B16CF"/>
    <w:rsid w:val="001B56F6"/>
    <w:rsid w:val="001B5CA2"/>
    <w:rsid w:val="001C0D81"/>
    <w:rsid w:val="001C16A9"/>
    <w:rsid w:val="001E307A"/>
    <w:rsid w:val="001E426E"/>
    <w:rsid w:val="001E6DB8"/>
    <w:rsid w:val="00204F66"/>
    <w:rsid w:val="002477C0"/>
    <w:rsid w:val="00260648"/>
    <w:rsid w:val="0027528C"/>
    <w:rsid w:val="002769E5"/>
    <w:rsid w:val="002A1127"/>
    <w:rsid w:val="002A17FA"/>
    <w:rsid w:val="002A6110"/>
    <w:rsid w:val="002D5316"/>
    <w:rsid w:val="00310A1C"/>
    <w:rsid w:val="003170EE"/>
    <w:rsid w:val="003245F1"/>
    <w:rsid w:val="0036272C"/>
    <w:rsid w:val="00366F82"/>
    <w:rsid w:val="00370EE4"/>
    <w:rsid w:val="003843AC"/>
    <w:rsid w:val="00391445"/>
    <w:rsid w:val="003A1183"/>
    <w:rsid w:val="003A4087"/>
    <w:rsid w:val="003B57DD"/>
    <w:rsid w:val="003D2AC1"/>
    <w:rsid w:val="003E1A40"/>
    <w:rsid w:val="003F5770"/>
    <w:rsid w:val="00403C8B"/>
    <w:rsid w:val="00407D86"/>
    <w:rsid w:val="00413FB1"/>
    <w:rsid w:val="00415E6D"/>
    <w:rsid w:val="00417AB3"/>
    <w:rsid w:val="00431224"/>
    <w:rsid w:val="004408A1"/>
    <w:rsid w:val="00441EB8"/>
    <w:rsid w:val="004631C4"/>
    <w:rsid w:val="00481F86"/>
    <w:rsid w:val="00487C3F"/>
    <w:rsid w:val="00490AC6"/>
    <w:rsid w:val="0049694A"/>
    <w:rsid w:val="004B1C6D"/>
    <w:rsid w:val="004C1489"/>
    <w:rsid w:val="004C4928"/>
    <w:rsid w:val="004D612C"/>
    <w:rsid w:val="004F4B48"/>
    <w:rsid w:val="004F69C5"/>
    <w:rsid w:val="00500911"/>
    <w:rsid w:val="005104DD"/>
    <w:rsid w:val="005165FC"/>
    <w:rsid w:val="00520C1B"/>
    <w:rsid w:val="005210CD"/>
    <w:rsid w:val="00521A38"/>
    <w:rsid w:val="005239E4"/>
    <w:rsid w:val="00525AA6"/>
    <w:rsid w:val="00536E9C"/>
    <w:rsid w:val="00552992"/>
    <w:rsid w:val="00556097"/>
    <w:rsid w:val="005727E6"/>
    <w:rsid w:val="005C1498"/>
    <w:rsid w:val="005D1CAB"/>
    <w:rsid w:val="005D2312"/>
    <w:rsid w:val="005D790F"/>
    <w:rsid w:val="005E1EC2"/>
    <w:rsid w:val="005E7193"/>
    <w:rsid w:val="005E79E4"/>
    <w:rsid w:val="0061701B"/>
    <w:rsid w:val="00624823"/>
    <w:rsid w:val="00643CA7"/>
    <w:rsid w:val="00661234"/>
    <w:rsid w:val="006713D3"/>
    <w:rsid w:val="00681952"/>
    <w:rsid w:val="006944BA"/>
    <w:rsid w:val="006A67AC"/>
    <w:rsid w:val="006A74BE"/>
    <w:rsid w:val="006B0154"/>
    <w:rsid w:val="006E74FD"/>
    <w:rsid w:val="006F2AE2"/>
    <w:rsid w:val="00700901"/>
    <w:rsid w:val="0072369C"/>
    <w:rsid w:val="00726FF7"/>
    <w:rsid w:val="00765DA2"/>
    <w:rsid w:val="0077230F"/>
    <w:rsid w:val="007741C0"/>
    <w:rsid w:val="00783DF0"/>
    <w:rsid w:val="00783FBC"/>
    <w:rsid w:val="00787854"/>
    <w:rsid w:val="007A03CF"/>
    <w:rsid w:val="007B074C"/>
    <w:rsid w:val="007E13C2"/>
    <w:rsid w:val="007E13DC"/>
    <w:rsid w:val="008025AE"/>
    <w:rsid w:val="0080649F"/>
    <w:rsid w:val="00812DD5"/>
    <w:rsid w:val="00822318"/>
    <w:rsid w:val="00822AEF"/>
    <w:rsid w:val="0082586B"/>
    <w:rsid w:val="00835070"/>
    <w:rsid w:val="0083777F"/>
    <w:rsid w:val="008622F5"/>
    <w:rsid w:val="00876E08"/>
    <w:rsid w:val="00883B2C"/>
    <w:rsid w:val="00886572"/>
    <w:rsid w:val="00893C0D"/>
    <w:rsid w:val="008A022F"/>
    <w:rsid w:val="008A247A"/>
    <w:rsid w:val="008B6D8B"/>
    <w:rsid w:val="008B6F56"/>
    <w:rsid w:val="008B728B"/>
    <w:rsid w:val="008C4824"/>
    <w:rsid w:val="008C4BC1"/>
    <w:rsid w:val="008D2CD9"/>
    <w:rsid w:val="008D6906"/>
    <w:rsid w:val="008E5DDB"/>
    <w:rsid w:val="0090176F"/>
    <w:rsid w:val="00902BD4"/>
    <w:rsid w:val="00912349"/>
    <w:rsid w:val="009240A9"/>
    <w:rsid w:val="00927E8C"/>
    <w:rsid w:val="00940A15"/>
    <w:rsid w:val="00944380"/>
    <w:rsid w:val="00960CEA"/>
    <w:rsid w:val="00974ECD"/>
    <w:rsid w:val="0098250A"/>
    <w:rsid w:val="0098267D"/>
    <w:rsid w:val="00990255"/>
    <w:rsid w:val="009A6CB1"/>
    <w:rsid w:val="009B128F"/>
    <w:rsid w:val="009E55DE"/>
    <w:rsid w:val="00A1195D"/>
    <w:rsid w:val="00A1576F"/>
    <w:rsid w:val="00A35CAC"/>
    <w:rsid w:val="00A43569"/>
    <w:rsid w:val="00A501A4"/>
    <w:rsid w:val="00A774B2"/>
    <w:rsid w:val="00A95062"/>
    <w:rsid w:val="00A975BA"/>
    <w:rsid w:val="00AA7D79"/>
    <w:rsid w:val="00AB6CF3"/>
    <w:rsid w:val="00AC4B1E"/>
    <w:rsid w:val="00AE2A4E"/>
    <w:rsid w:val="00AF69B0"/>
    <w:rsid w:val="00B1430D"/>
    <w:rsid w:val="00B2248A"/>
    <w:rsid w:val="00B372D2"/>
    <w:rsid w:val="00B55317"/>
    <w:rsid w:val="00B60AB3"/>
    <w:rsid w:val="00B64DFC"/>
    <w:rsid w:val="00B674DC"/>
    <w:rsid w:val="00B8462A"/>
    <w:rsid w:val="00B979D1"/>
    <w:rsid w:val="00BA0F10"/>
    <w:rsid w:val="00BA3769"/>
    <w:rsid w:val="00BB15C6"/>
    <w:rsid w:val="00BC3BD7"/>
    <w:rsid w:val="00BE458B"/>
    <w:rsid w:val="00BF1DB2"/>
    <w:rsid w:val="00BF31D8"/>
    <w:rsid w:val="00BF589B"/>
    <w:rsid w:val="00C010B7"/>
    <w:rsid w:val="00C03DC4"/>
    <w:rsid w:val="00C04B38"/>
    <w:rsid w:val="00C07999"/>
    <w:rsid w:val="00C155BB"/>
    <w:rsid w:val="00C44403"/>
    <w:rsid w:val="00C54AEF"/>
    <w:rsid w:val="00C56457"/>
    <w:rsid w:val="00C63A2B"/>
    <w:rsid w:val="00C916C5"/>
    <w:rsid w:val="00C92A45"/>
    <w:rsid w:val="00CC1C22"/>
    <w:rsid w:val="00CD039F"/>
    <w:rsid w:val="00CE4D4A"/>
    <w:rsid w:val="00CF3EF3"/>
    <w:rsid w:val="00D05C83"/>
    <w:rsid w:val="00D12A77"/>
    <w:rsid w:val="00D14F26"/>
    <w:rsid w:val="00D16607"/>
    <w:rsid w:val="00D537FA"/>
    <w:rsid w:val="00D701FB"/>
    <w:rsid w:val="00D75600"/>
    <w:rsid w:val="00DC3D07"/>
    <w:rsid w:val="00DD314E"/>
    <w:rsid w:val="00DD5EE5"/>
    <w:rsid w:val="00DF3CAB"/>
    <w:rsid w:val="00DF4C56"/>
    <w:rsid w:val="00E1180F"/>
    <w:rsid w:val="00E23858"/>
    <w:rsid w:val="00E521E4"/>
    <w:rsid w:val="00E56809"/>
    <w:rsid w:val="00E616C1"/>
    <w:rsid w:val="00E651BE"/>
    <w:rsid w:val="00E70EA5"/>
    <w:rsid w:val="00E72FCC"/>
    <w:rsid w:val="00E75F3E"/>
    <w:rsid w:val="00E76543"/>
    <w:rsid w:val="00E7678F"/>
    <w:rsid w:val="00E94829"/>
    <w:rsid w:val="00EA2925"/>
    <w:rsid w:val="00EA7B73"/>
    <w:rsid w:val="00EB378B"/>
    <w:rsid w:val="00EC2507"/>
    <w:rsid w:val="00ED4DCD"/>
    <w:rsid w:val="00EE62FF"/>
    <w:rsid w:val="00EE6901"/>
    <w:rsid w:val="00F07D80"/>
    <w:rsid w:val="00F10F15"/>
    <w:rsid w:val="00F13635"/>
    <w:rsid w:val="00F478E4"/>
    <w:rsid w:val="00F64DAC"/>
    <w:rsid w:val="00F83A31"/>
    <w:rsid w:val="00FE7AC3"/>
    <w:rsid w:val="00FE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7FA"/>
    <w:pPr>
      <w:suppressAutoHyphens/>
    </w:pPr>
    <w:rPr>
      <w:rFonts w:ascii="Calibri" w:eastAsia="Times New Roman" w:hAnsi="Calibri" w:cs="Calibri"/>
      <w:lang w:eastAsia="zh-CN"/>
    </w:rPr>
  </w:style>
  <w:style w:type="paragraph" w:styleId="1">
    <w:name w:val="heading 1"/>
    <w:basedOn w:val="a"/>
    <w:next w:val="a"/>
    <w:link w:val="10"/>
    <w:qFormat/>
    <w:rsid w:val="002A17FA"/>
    <w:pPr>
      <w:keepNext/>
      <w:keepLines/>
      <w:numPr>
        <w:numId w:val="1"/>
      </w:numPr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A17FA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paragraph" w:styleId="3">
    <w:name w:val="heading 3"/>
    <w:basedOn w:val="a"/>
    <w:next w:val="a0"/>
    <w:link w:val="30"/>
    <w:semiHidden/>
    <w:unhideWhenUsed/>
    <w:qFormat/>
    <w:rsid w:val="002A17FA"/>
    <w:pPr>
      <w:numPr>
        <w:ilvl w:val="2"/>
        <w:numId w:val="2"/>
      </w:numPr>
      <w:spacing w:after="0" w:line="240" w:lineRule="auto"/>
      <w:outlineLvl w:val="2"/>
    </w:pPr>
    <w:rPr>
      <w:rFonts w:ascii="Arial" w:hAnsi="Arial" w:cs="Arial"/>
      <w:b/>
      <w:bCs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A17FA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semiHidden/>
    <w:rsid w:val="002A17FA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2A17F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A17FA"/>
    <w:rPr>
      <w:rFonts w:ascii="Calibri" w:eastAsia="Times New Roman" w:hAnsi="Calibri" w:cs="Calibri"/>
      <w:lang w:eastAsia="zh-CN"/>
    </w:rPr>
  </w:style>
  <w:style w:type="character" w:customStyle="1" w:styleId="30">
    <w:name w:val="Заголовок 3 Знак"/>
    <w:basedOn w:val="a1"/>
    <w:link w:val="3"/>
    <w:semiHidden/>
    <w:rsid w:val="002A17FA"/>
    <w:rPr>
      <w:rFonts w:ascii="Arial" w:eastAsia="Times New Roman" w:hAnsi="Arial" w:cs="Arial"/>
      <w:b/>
      <w:bCs/>
      <w:sz w:val="24"/>
      <w:szCs w:val="20"/>
      <w:lang w:eastAsia="zh-CN"/>
    </w:rPr>
  </w:style>
  <w:style w:type="paragraph" w:styleId="a5">
    <w:name w:val="Normal (Web)"/>
    <w:basedOn w:val="a"/>
    <w:semiHidden/>
    <w:unhideWhenUsed/>
    <w:rsid w:val="002A17FA"/>
    <w:pPr>
      <w:spacing w:before="40" w:after="40" w:line="240" w:lineRule="auto"/>
    </w:pPr>
    <w:rPr>
      <w:rFonts w:ascii="Arial" w:hAnsi="Arial" w:cs="Arial"/>
      <w:color w:val="332E2D"/>
      <w:spacing w:val="2"/>
      <w:sz w:val="24"/>
      <w:szCs w:val="20"/>
    </w:rPr>
  </w:style>
  <w:style w:type="paragraph" w:styleId="a6">
    <w:name w:val="List Paragraph"/>
    <w:basedOn w:val="a"/>
    <w:qFormat/>
    <w:rsid w:val="002A17FA"/>
    <w:pPr>
      <w:ind w:left="720"/>
      <w:contextualSpacing/>
    </w:pPr>
    <w:rPr>
      <w:rFonts w:eastAsia="Calibri"/>
    </w:rPr>
  </w:style>
  <w:style w:type="character" w:styleId="a7">
    <w:name w:val="Hyperlink"/>
    <w:basedOn w:val="a1"/>
    <w:uiPriority w:val="99"/>
    <w:unhideWhenUsed/>
    <w:rsid w:val="002A17FA"/>
    <w:rPr>
      <w:color w:val="0000FF" w:themeColor="hyperlink"/>
      <w:u w:val="single"/>
    </w:rPr>
  </w:style>
  <w:style w:type="table" w:customStyle="1" w:styleId="332">
    <w:name w:val="Сетка таблицы332"/>
    <w:basedOn w:val="a2"/>
    <w:uiPriority w:val="99"/>
    <w:rsid w:val="002A17F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A17F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table" w:styleId="a9">
    <w:name w:val="Table Grid"/>
    <w:basedOn w:val="a2"/>
    <w:rsid w:val="00C01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3"/>
    <w:uiPriority w:val="99"/>
    <w:semiHidden/>
    <w:unhideWhenUsed/>
    <w:rsid w:val="0072369C"/>
  </w:style>
  <w:style w:type="paragraph" w:styleId="aa">
    <w:name w:val="Balloon Text"/>
    <w:basedOn w:val="a"/>
    <w:link w:val="ab"/>
    <w:uiPriority w:val="99"/>
    <w:semiHidden/>
    <w:unhideWhenUsed/>
    <w:rsid w:val="0072369C"/>
    <w:pPr>
      <w:suppressAutoHyphens w:val="0"/>
      <w:spacing w:after="0" w:line="240" w:lineRule="auto"/>
    </w:pPr>
    <w:rPr>
      <w:rFonts w:ascii="Tahoma" w:eastAsia="Arial Unicode MS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uiPriority w:val="99"/>
    <w:semiHidden/>
    <w:rsid w:val="0072369C"/>
    <w:rPr>
      <w:rFonts w:ascii="Tahoma" w:eastAsia="Arial Unicode MS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2"/>
    <w:next w:val="a9"/>
    <w:rsid w:val="00E2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2"/>
    <w:next w:val="a9"/>
    <w:rsid w:val="00070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D6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4D612C"/>
    <w:rPr>
      <w:rFonts w:ascii="Calibri" w:eastAsia="Times New Roman" w:hAnsi="Calibri" w:cs="Calibri"/>
      <w:lang w:eastAsia="zh-CN"/>
    </w:rPr>
  </w:style>
  <w:style w:type="paragraph" w:styleId="ae">
    <w:name w:val="footer"/>
    <w:basedOn w:val="a"/>
    <w:link w:val="af"/>
    <w:uiPriority w:val="99"/>
    <w:unhideWhenUsed/>
    <w:rsid w:val="004D6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4D612C"/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7FA"/>
    <w:pPr>
      <w:suppressAutoHyphens/>
    </w:pPr>
    <w:rPr>
      <w:rFonts w:ascii="Calibri" w:eastAsia="Times New Roman" w:hAnsi="Calibri" w:cs="Calibri"/>
      <w:lang w:eastAsia="zh-CN"/>
    </w:rPr>
  </w:style>
  <w:style w:type="paragraph" w:styleId="1">
    <w:name w:val="heading 1"/>
    <w:basedOn w:val="a"/>
    <w:next w:val="a"/>
    <w:link w:val="10"/>
    <w:qFormat/>
    <w:rsid w:val="002A17FA"/>
    <w:pPr>
      <w:keepNext/>
      <w:keepLines/>
      <w:numPr>
        <w:numId w:val="1"/>
      </w:numPr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A17FA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paragraph" w:styleId="3">
    <w:name w:val="heading 3"/>
    <w:basedOn w:val="a"/>
    <w:next w:val="a0"/>
    <w:link w:val="30"/>
    <w:semiHidden/>
    <w:unhideWhenUsed/>
    <w:qFormat/>
    <w:rsid w:val="002A17FA"/>
    <w:pPr>
      <w:numPr>
        <w:ilvl w:val="2"/>
        <w:numId w:val="2"/>
      </w:numPr>
      <w:spacing w:after="0" w:line="240" w:lineRule="auto"/>
      <w:outlineLvl w:val="2"/>
    </w:pPr>
    <w:rPr>
      <w:rFonts w:ascii="Arial" w:hAnsi="Arial" w:cs="Arial"/>
      <w:b/>
      <w:bCs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A17FA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semiHidden/>
    <w:rsid w:val="002A17FA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2A17F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A17FA"/>
    <w:rPr>
      <w:rFonts w:ascii="Calibri" w:eastAsia="Times New Roman" w:hAnsi="Calibri" w:cs="Calibri"/>
      <w:lang w:eastAsia="zh-CN"/>
    </w:rPr>
  </w:style>
  <w:style w:type="character" w:customStyle="1" w:styleId="30">
    <w:name w:val="Заголовок 3 Знак"/>
    <w:basedOn w:val="a1"/>
    <w:link w:val="3"/>
    <w:semiHidden/>
    <w:rsid w:val="002A17FA"/>
    <w:rPr>
      <w:rFonts w:ascii="Arial" w:eastAsia="Times New Roman" w:hAnsi="Arial" w:cs="Arial"/>
      <w:b/>
      <w:bCs/>
      <w:sz w:val="24"/>
      <w:szCs w:val="20"/>
      <w:lang w:eastAsia="zh-CN"/>
    </w:rPr>
  </w:style>
  <w:style w:type="paragraph" w:styleId="a5">
    <w:name w:val="Normal (Web)"/>
    <w:basedOn w:val="a"/>
    <w:semiHidden/>
    <w:unhideWhenUsed/>
    <w:rsid w:val="002A17FA"/>
    <w:pPr>
      <w:spacing w:before="40" w:after="40" w:line="240" w:lineRule="auto"/>
    </w:pPr>
    <w:rPr>
      <w:rFonts w:ascii="Arial" w:hAnsi="Arial" w:cs="Arial"/>
      <w:color w:val="332E2D"/>
      <w:spacing w:val="2"/>
      <w:sz w:val="24"/>
      <w:szCs w:val="20"/>
    </w:rPr>
  </w:style>
  <w:style w:type="paragraph" w:styleId="a6">
    <w:name w:val="List Paragraph"/>
    <w:basedOn w:val="a"/>
    <w:qFormat/>
    <w:rsid w:val="002A17FA"/>
    <w:pPr>
      <w:ind w:left="720"/>
      <w:contextualSpacing/>
    </w:pPr>
    <w:rPr>
      <w:rFonts w:eastAsia="Calibri"/>
    </w:rPr>
  </w:style>
  <w:style w:type="character" w:styleId="a7">
    <w:name w:val="Hyperlink"/>
    <w:basedOn w:val="a1"/>
    <w:uiPriority w:val="99"/>
    <w:unhideWhenUsed/>
    <w:rsid w:val="002A17FA"/>
    <w:rPr>
      <w:color w:val="0000FF" w:themeColor="hyperlink"/>
      <w:u w:val="single"/>
    </w:rPr>
  </w:style>
  <w:style w:type="table" w:customStyle="1" w:styleId="332">
    <w:name w:val="Сетка таблицы332"/>
    <w:basedOn w:val="a2"/>
    <w:uiPriority w:val="99"/>
    <w:rsid w:val="002A17F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A17F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table" w:styleId="a9">
    <w:name w:val="Table Grid"/>
    <w:basedOn w:val="a2"/>
    <w:rsid w:val="00C01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3"/>
    <w:uiPriority w:val="99"/>
    <w:semiHidden/>
    <w:unhideWhenUsed/>
    <w:rsid w:val="0072369C"/>
  </w:style>
  <w:style w:type="paragraph" w:styleId="aa">
    <w:name w:val="Balloon Text"/>
    <w:basedOn w:val="a"/>
    <w:link w:val="ab"/>
    <w:uiPriority w:val="99"/>
    <w:semiHidden/>
    <w:unhideWhenUsed/>
    <w:rsid w:val="0072369C"/>
    <w:pPr>
      <w:suppressAutoHyphens w:val="0"/>
      <w:spacing w:after="0" w:line="240" w:lineRule="auto"/>
    </w:pPr>
    <w:rPr>
      <w:rFonts w:ascii="Tahoma" w:eastAsia="Arial Unicode MS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uiPriority w:val="99"/>
    <w:semiHidden/>
    <w:rsid w:val="0072369C"/>
    <w:rPr>
      <w:rFonts w:ascii="Tahoma" w:eastAsia="Arial Unicode MS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2"/>
    <w:next w:val="a9"/>
    <w:rsid w:val="00E2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2"/>
    <w:next w:val="a9"/>
    <w:rsid w:val="00070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D6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4D612C"/>
    <w:rPr>
      <w:rFonts w:ascii="Calibri" w:eastAsia="Times New Roman" w:hAnsi="Calibri" w:cs="Calibri"/>
      <w:lang w:eastAsia="zh-CN"/>
    </w:rPr>
  </w:style>
  <w:style w:type="paragraph" w:styleId="ae">
    <w:name w:val="footer"/>
    <w:basedOn w:val="a"/>
    <w:link w:val="af"/>
    <w:uiPriority w:val="99"/>
    <w:unhideWhenUsed/>
    <w:rsid w:val="004D6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4D612C"/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24F51-F5BE-427F-84FF-36C432B03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34</cp:revision>
  <cp:lastPrinted>2024-02-07T06:54:00Z</cp:lastPrinted>
  <dcterms:created xsi:type="dcterms:W3CDTF">2023-10-16T11:21:00Z</dcterms:created>
  <dcterms:modified xsi:type="dcterms:W3CDTF">2024-02-07T06:55:00Z</dcterms:modified>
</cp:coreProperties>
</file>