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ЛИСТ СОГЛАСОВАНИЯ К ПРОЕКТУ ПОСТАНОВЛЕНИЯ</w:t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«Комплексные меры по организации отдыха и оздоровления детей Первомайского района» на 2022 - 2024 годы</w:t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ПОДГОТОВИЛ:</w:t>
      </w:r>
    </w:p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образования</w:t>
            </w: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proofErr w:type="gramEnd"/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 Вахрушева</w:t>
            </w:r>
          </w:p>
        </w:tc>
      </w:tr>
      <w:tr w:rsidR="001B16CF" w:rsidRPr="004B3083" w:rsidTr="001B16CF"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6CF" w:rsidRPr="004B3083" w:rsidRDefault="001B16CF" w:rsidP="001B16C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4A0"/>
      </w:tblPr>
      <w:tblGrid>
        <w:gridCol w:w="4928"/>
        <w:gridCol w:w="4926"/>
      </w:tblGrid>
      <w:tr w:rsidR="001B16CF" w:rsidRPr="004B3083" w:rsidTr="001B16CF">
        <w:tc>
          <w:tcPr>
            <w:tcW w:w="4928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  по экономике и управлению муниципальным имуществом</w:t>
            </w: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Е.И. Кошкина</w:t>
            </w:r>
          </w:p>
        </w:tc>
      </w:tr>
      <w:tr w:rsidR="001B16CF" w:rsidRPr="004B3083" w:rsidTr="001B16CF">
        <w:tc>
          <w:tcPr>
            <w:tcW w:w="4928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8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района по социальной политике </w:t>
            </w: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А.В. Бредников</w:t>
            </w:r>
          </w:p>
        </w:tc>
      </w:tr>
      <w:tr w:rsidR="001B16CF" w:rsidRPr="004B3083" w:rsidTr="001B16CF">
        <w:tc>
          <w:tcPr>
            <w:tcW w:w="4928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8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6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финансов </w:t>
            </w: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Первомайского муниципального района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Крюкова</w:t>
            </w:r>
          </w:p>
        </w:tc>
      </w:tr>
      <w:tr w:rsidR="001B16CF" w:rsidRPr="004B3083" w:rsidTr="001B16CF"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B16CF" w:rsidRPr="004B3083" w:rsidTr="001B16CF">
        <w:tc>
          <w:tcPr>
            <w:tcW w:w="4927" w:type="dxa"/>
          </w:tcPr>
          <w:p w:rsidR="001B16CF" w:rsidRPr="004B3083" w:rsidRDefault="00403C8B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1B16CF"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правовым отделом Администрации Первомайского  муниципального района</w:t>
            </w:r>
          </w:p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16CF" w:rsidRPr="004B3083" w:rsidRDefault="001B16CF" w:rsidP="001B16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И.В. Гузина </w:t>
            </w:r>
          </w:p>
        </w:tc>
      </w:tr>
      <w:tr w:rsidR="001B16CF" w:rsidRPr="004B3083" w:rsidTr="001B16CF"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6CF" w:rsidRPr="004B3083" w:rsidTr="001B16CF">
        <w:tc>
          <w:tcPr>
            <w:tcW w:w="4927" w:type="dxa"/>
            <w:hideMark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 «____» ______________</w:t>
            </w:r>
          </w:p>
        </w:tc>
        <w:tc>
          <w:tcPr>
            <w:tcW w:w="4927" w:type="dxa"/>
          </w:tcPr>
          <w:p w:rsidR="001B16CF" w:rsidRPr="004B3083" w:rsidRDefault="001B16CF" w:rsidP="001B16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6CF" w:rsidRPr="004B3083" w:rsidRDefault="001B16CF" w:rsidP="001B16C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AC6" w:rsidRPr="004B3083" w:rsidRDefault="00490AC6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C22" w:rsidRPr="004B3083" w:rsidRDefault="00CC1C22" w:rsidP="008377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C1C22" w:rsidRPr="004B3083" w:rsidSect="008C4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69C" w:rsidRPr="004B3083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2369C" w:rsidRPr="004B3083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2369C" w:rsidRPr="004B3083" w:rsidRDefault="0072369C" w:rsidP="00723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Первомайског</w:t>
      </w:r>
      <w:r w:rsidR="00960CEA"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о муниципального района от __.04</w:t>
      </w:r>
      <w:r w:rsidRPr="004B3083">
        <w:rPr>
          <w:rFonts w:ascii="Times New Roman" w:eastAsia="Arial Unicode MS" w:hAnsi="Times New Roman" w:cs="Times New Roman"/>
          <w:sz w:val="28"/>
          <w:szCs w:val="28"/>
          <w:lang w:eastAsia="ru-RU"/>
        </w:rPr>
        <w:t>.2022 № ___</w:t>
      </w:r>
    </w:p>
    <w:p w:rsidR="0072369C" w:rsidRPr="004B3083" w:rsidRDefault="0072369C" w:rsidP="0072369C">
      <w:pPr>
        <w:suppressAutoHyphens w:val="0"/>
        <w:spacing w:after="0" w:line="0" w:lineRule="atLeast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E23858" w:rsidRPr="004B3083" w:rsidRDefault="0072369C" w:rsidP="00BF5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308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«</w:t>
      </w:r>
      <w:r w:rsidR="00E23858" w:rsidRPr="004B3083">
        <w:rPr>
          <w:rFonts w:ascii="Times New Roman" w:hAnsi="Times New Roman" w:cs="Times New Roman"/>
          <w:b/>
          <w:sz w:val="28"/>
          <w:szCs w:val="24"/>
          <w:lang w:eastAsia="ru-RU"/>
        </w:rPr>
        <w:t>Задача и мероприятия подпрограммы</w:t>
      </w:r>
    </w:p>
    <w:tbl>
      <w:tblPr>
        <w:tblStyle w:val="12"/>
        <w:tblW w:w="15134" w:type="dxa"/>
        <w:tblLayout w:type="fixed"/>
        <w:tblLook w:val="04A0"/>
      </w:tblPr>
      <w:tblGrid>
        <w:gridCol w:w="675"/>
        <w:gridCol w:w="2694"/>
        <w:gridCol w:w="2551"/>
        <w:gridCol w:w="1276"/>
        <w:gridCol w:w="1843"/>
        <w:gridCol w:w="1417"/>
        <w:gridCol w:w="1276"/>
        <w:gridCol w:w="1559"/>
        <w:gridCol w:w="1843"/>
      </w:tblGrid>
      <w:tr w:rsidR="00E23858" w:rsidRPr="004B3083" w:rsidTr="005E79E4">
        <w:tc>
          <w:tcPr>
            <w:tcW w:w="675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843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3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843" w:type="dxa"/>
            <w:vMerge w:val="restart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23858" w:rsidRPr="004B3083" w:rsidTr="005E79E4">
        <w:tc>
          <w:tcPr>
            <w:tcW w:w="675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43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43" w:type="dxa"/>
            <w:vMerge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E23858" w:rsidRPr="004B3083" w:rsidRDefault="00E23858" w:rsidP="00BF589B">
            <w:pPr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</w:p>
          <w:p w:rsidR="00E23858" w:rsidRPr="004B3083" w:rsidRDefault="00E23858" w:rsidP="00E23858">
            <w:pPr>
              <w:suppressAutoHyphens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отдыха и  оздоровления и детей, проживающих на территории Первомайского района.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23858" w:rsidRPr="004B3083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</w:t>
            </w:r>
            <w:r w:rsidRPr="004B3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лагерях с дневной формой пребывания детей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обучающихся школ муниципального района;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(проценты)</w:t>
            </w:r>
          </w:p>
          <w:p w:rsidR="00E23858" w:rsidRPr="004B3083" w:rsidRDefault="00E23858" w:rsidP="00E2385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от общего числа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школ муниципального района;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(проценты) 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-Доля оздоровленных детей, находящихся в трудной жизненной ситуации, в общем количестве отдохнувших детей (проценты)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DC3D07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2926,816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2887,052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2383,889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3858" w:rsidRPr="004B3083" w:rsidRDefault="00DC3D07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542,927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503,163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Первомайского муниципального района, образовательные организации 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</w:t>
            </w:r>
            <w:proofErr w:type="spellStart"/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469,538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445,041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F478E4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23858" w:rsidRPr="004B3083" w:rsidRDefault="00F478E4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73,389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58,122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стоимости набора продуктов питания в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51,994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администрации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2306,962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14,960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  <w:tr w:rsidR="00E23858" w:rsidRPr="004B3083" w:rsidTr="005E79E4">
        <w:tc>
          <w:tcPr>
            <w:tcW w:w="675" w:type="dxa"/>
          </w:tcPr>
          <w:p w:rsidR="00E23858" w:rsidRPr="004B3083" w:rsidRDefault="000C423E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3827" w:type="dxa"/>
            <w:gridSpan w:val="2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276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1559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23858" w:rsidRPr="004B3083" w:rsidRDefault="00E23858" w:rsidP="00E2385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Первомайского муниципального района</w:t>
            </w:r>
          </w:p>
        </w:tc>
      </w:tr>
    </w:tbl>
    <w:p w:rsidR="00E23858" w:rsidRPr="00EE6901" w:rsidRDefault="00EE6901" w:rsidP="00EE690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E23858" w:rsidRPr="00EE6901" w:rsidSect="005E79E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4B3083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2A17FA" w:rsidRDefault="002A17FA" w:rsidP="00CC1C22"/>
    <w:sectPr w:rsidR="002A17FA" w:rsidSect="004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B6264CB"/>
    <w:multiLevelType w:val="hybridMultilevel"/>
    <w:tmpl w:val="688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144"/>
    <w:multiLevelType w:val="multilevel"/>
    <w:tmpl w:val="36C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8354E4"/>
    <w:multiLevelType w:val="multilevel"/>
    <w:tmpl w:val="E4E014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7">
    <w:nsid w:val="69EE1F6E"/>
    <w:multiLevelType w:val="multilevel"/>
    <w:tmpl w:val="E2A0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081F80"/>
    <w:multiLevelType w:val="multilevel"/>
    <w:tmpl w:val="3DCAE0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2E418E"/>
    <w:multiLevelType w:val="hybridMultilevel"/>
    <w:tmpl w:val="359E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A17FA"/>
    <w:rsid w:val="0000639B"/>
    <w:rsid w:val="00052C67"/>
    <w:rsid w:val="00060EF9"/>
    <w:rsid w:val="000701B6"/>
    <w:rsid w:val="000827A4"/>
    <w:rsid w:val="000967ED"/>
    <w:rsid w:val="000B5F9C"/>
    <w:rsid w:val="000C423E"/>
    <w:rsid w:val="000E0457"/>
    <w:rsid w:val="001262B9"/>
    <w:rsid w:val="00126907"/>
    <w:rsid w:val="001B16CF"/>
    <w:rsid w:val="001B5CA2"/>
    <w:rsid w:val="001C0D81"/>
    <w:rsid w:val="001C16A9"/>
    <w:rsid w:val="002A17FA"/>
    <w:rsid w:val="002A6110"/>
    <w:rsid w:val="002D5316"/>
    <w:rsid w:val="0036272C"/>
    <w:rsid w:val="00370EE4"/>
    <w:rsid w:val="003843AC"/>
    <w:rsid w:val="00391445"/>
    <w:rsid w:val="003B57DD"/>
    <w:rsid w:val="003D2AC1"/>
    <w:rsid w:val="003E1A40"/>
    <w:rsid w:val="003F5770"/>
    <w:rsid w:val="00403C8B"/>
    <w:rsid w:val="00407D86"/>
    <w:rsid w:val="00413FB1"/>
    <w:rsid w:val="00415E6D"/>
    <w:rsid w:val="00417AB3"/>
    <w:rsid w:val="004408A1"/>
    <w:rsid w:val="004631C4"/>
    <w:rsid w:val="00481F86"/>
    <w:rsid w:val="00490AC6"/>
    <w:rsid w:val="004B1C6D"/>
    <w:rsid w:val="004B3083"/>
    <w:rsid w:val="004C1489"/>
    <w:rsid w:val="004F4B48"/>
    <w:rsid w:val="00500911"/>
    <w:rsid w:val="005104DD"/>
    <w:rsid w:val="005165FC"/>
    <w:rsid w:val="005210CD"/>
    <w:rsid w:val="005239E4"/>
    <w:rsid w:val="00552992"/>
    <w:rsid w:val="005727E6"/>
    <w:rsid w:val="005D2312"/>
    <w:rsid w:val="005E1EC2"/>
    <w:rsid w:val="005E79E4"/>
    <w:rsid w:val="00661234"/>
    <w:rsid w:val="00681952"/>
    <w:rsid w:val="006944BA"/>
    <w:rsid w:val="006A74BE"/>
    <w:rsid w:val="006B0154"/>
    <w:rsid w:val="006E74FD"/>
    <w:rsid w:val="006F2AE2"/>
    <w:rsid w:val="00700901"/>
    <w:rsid w:val="0072369C"/>
    <w:rsid w:val="00765DA2"/>
    <w:rsid w:val="00783FBC"/>
    <w:rsid w:val="00787854"/>
    <w:rsid w:val="007B074C"/>
    <w:rsid w:val="007E13C2"/>
    <w:rsid w:val="008025AE"/>
    <w:rsid w:val="0080649F"/>
    <w:rsid w:val="00812DD5"/>
    <w:rsid w:val="00835070"/>
    <w:rsid w:val="0083777F"/>
    <w:rsid w:val="00876E08"/>
    <w:rsid w:val="00893C0D"/>
    <w:rsid w:val="008A022F"/>
    <w:rsid w:val="008A247A"/>
    <w:rsid w:val="008B6D8B"/>
    <w:rsid w:val="008B6F56"/>
    <w:rsid w:val="008B728B"/>
    <w:rsid w:val="008C4824"/>
    <w:rsid w:val="008E5DDB"/>
    <w:rsid w:val="0090176F"/>
    <w:rsid w:val="009240A9"/>
    <w:rsid w:val="00927E8C"/>
    <w:rsid w:val="00960CEA"/>
    <w:rsid w:val="00974ECD"/>
    <w:rsid w:val="009A6CB1"/>
    <w:rsid w:val="00A1195D"/>
    <w:rsid w:val="00A35CAC"/>
    <w:rsid w:val="00A501A4"/>
    <w:rsid w:val="00A774B2"/>
    <w:rsid w:val="00A9068F"/>
    <w:rsid w:val="00A975BA"/>
    <w:rsid w:val="00AB6CF3"/>
    <w:rsid w:val="00AC4B1E"/>
    <w:rsid w:val="00AF69B0"/>
    <w:rsid w:val="00B1430D"/>
    <w:rsid w:val="00B55317"/>
    <w:rsid w:val="00B60AB3"/>
    <w:rsid w:val="00B64DFC"/>
    <w:rsid w:val="00BA0F10"/>
    <w:rsid w:val="00BA3769"/>
    <w:rsid w:val="00BB15C6"/>
    <w:rsid w:val="00BC3BD7"/>
    <w:rsid w:val="00BE458B"/>
    <w:rsid w:val="00BF1DB2"/>
    <w:rsid w:val="00BF31D8"/>
    <w:rsid w:val="00BF589B"/>
    <w:rsid w:val="00C010B7"/>
    <w:rsid w:val="00C155BB"/>
    <w:rsid w:val="00C4596D"/>
    <w:rsid w:val="00C63A2B"/>
    <w:rsid w:val="00C916C5"/>
    <w:rsid w:val="00CB20D2"/>
    <w:rsid w:val="00CC1C22"/>
    <w:rsid w:val="00CD039F"/>
    <w:rsid w:val="00D05C83"/>
    <w:rsid w:val="00D14F26"/>
    <w:rsid w:val="00D16607"/>
    <w:rsid w:val="00DA6291"/>
    <w:rsid w:val="00DC3D07"/>
    <w:rsid w:val="00DD5EE5"/>
    <w:rsid w:val="00E1180F"/>
    <w:rsid w:val="00E23858"/>
    <w:rsid w:val="00E56809"/>
    <w:rsid w:val="00E651BE"/>
    <w:rsid w:val="00E72FCC"/>
    <w:rsid w:val="00E76543"/>
    <w:rsid w:val="00EA2925"/>
    <w:rsid w:val="00EA7B73"/>
    <w:rsid w:val="00ED4DCD"/>
    <w:rsid w:val="00EE62FF"/>
    <w:rsid w:val="00EE6901"/>
    <w:rsid w:val="00F07D80"/>
    <w:rsid w:val="00F13635"/>
    <w:rsid w:val="00F478E4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A17FA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17F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0"/>
    <w:semiHidden/>
    <w:unhideWhenUsed/>
    <w:qFormat/>
    <w:rsid w:val="002A17FA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7FA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2A17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A17F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A17FA"/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1"/>
    <w:link w:val="3"/>
    <w:semiHidden/>
    <w:rsid w:val="002A17F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5">
    <w:name w:val="Normal (Web)"/>
    <w:basedOn w:val="a"/>
    <w:semiHidden/>
    <w:unhideWhenUsed/>
    <w:rsid w:val="002A17FA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6">
    <w:name w:val="List Paragraph"/>
    <w:basedOn w:val="a"/>
    <w:qFormat/>
    <w:rsid w:val="002A17FA"/>
    <w:pPr>
      <w:ind w:left="720"/>
      <w:contextualSpacing/>
    </w:pPr>
    <w:rPr>
      <w:rFonts w:eastAsia="Calibri"/>
    </w:rPr>
  </w:style>
  <w:style w:type="character" w:styleId="a7">
    <w:name w:val="Hyperlink"/>
    <w:basedOn w:val="a1"/>
    <w:uiPriority w:val="99"/>
    <w:unhideWhenUsed/>
    <w:rsid w:val="002A17FA"/>
    <w:rPr>
      <w:color w:val="0000FF" w:themeColor="hyperlink"/>
      <w:u w:val="single"/>
    </w:rPr>
  </w:style>
  <w:style w:type="table" w:customStyle="1" w:styleId="332">
    <w:name w:val="Сетка таблицы332"/>
    <w:basedOn w:val="a2"/>
    <w:uiPriority w:val="99"/>
    <w:rsid w:val="002A17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A17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9">
    <w:name w:val="Table Grid"/>
    <w:basedOn w:val="a2"/>
    <w:rsid w:val="00C0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2369C"/>
  </w:style>
  <w:style w:type="paragraph" w:styleId="aa">
    <w:name w:val="Balloon Text"/>
    <w:basedOn w:val="a"/>
    <w:link w:val="ab"/>
    <w:uiPriority w:val="99"/>
    <w:semiHidden/>
    <w:unhideWhenUsed/>
    <w:rsid w:val="0072369C"/>
    <w:pPr>
      <w:suppressAutoHyphens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72369C"/>
    <w:rPr>
      <w:rFonts w:ascii="Tahoma" w:eastAsia="Arial Unicode MS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9"/>
    <w:rsid w:val="00E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07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DD11C-88BF-4226-950D-5449F66B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Аня</cp:lastModifiedBy>
  <cp:revision>2</cp:revision>
  <cp:lastPrinted>2022-03-04T11:18:00Z</cp:lastPrinted>
  <dcterms:created xsi:type="dcterms:W3CDTF">2022-04-21T08:19:00Z</dcterms:created>
  <dcterms:modified xsi:type="dcterms:W3CDTF">2022-04-21T08:19:00Z</dcterms:modified>
</cp:coreProperties>
</file>