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FA" w:rsidRPr="00BA3769" w:rsidRDefault="002A17FA" w:rsidP="002A17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769">
        <w:rPr>
          <w:rFonts w:ascii="Times New Roman" w:hAnsi="Times New Roman" w:cs="Times New Roman"/>
          <w:sz w:val="28"/>
          <w:szCs w:val="28"/>
        </w:rPr>
        <w:t>АДМИНИСТРАЦИЯ ПЕРВОМАЙСКОГО МУНИЦИПАЛЬНОГО РАЙОНА ЯРОСЛАВСКОЙ ОБЛАСТИ</w:t>
      </w:r>
    </w:p>
    <w:p w:rsidR="002A17FA" w:rsidRPr="00BA3769" w:rsidRDefault="002A17FA" w:rsidP="002A17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7FA" w:rsidRPr="00BA3769" w:rsidRDefault="002A17FA" w:rsidP="002A17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7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A17FA" w:rsidRPr="00BA3769" w:rsidRDefault="005104DD" w:rsidP="002A17FA">
      <w:pPr>
        <w:pStyle w:val="a5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A3769">
        <w:rPr>
          <w:rFonts w:ascii="Times New Roman" w:hAnsi="Times New Roman" w:cs="Times New Roman"/>
          <w:b/>
          <w:color w:val="auto"/>
          <w:sz w:val="28"/>
          <w:szCs w:val="28"/>
        </w:rPr>
        <w:t>17.03</w:t>
      </w:r>
      <w:r w:rsidR="002A17FA" w:rsidRPr="00BA376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BA3769">
        <w:rPr>
          <w:rFonts w:ascii="Times New Roman" w:hAnsi="Times New Roman" w:cs="Times New Roman"/>
          <w:b/>
          <w:color w:val="auto"/>
          <w:sz w:val="28"/>
          <w:szCs w:val="28"/>
        </w:rPr>
        <w:t>2022</w:t>
      </w:r>
      <w:r w:rsidR="002A17FA" w:rsidRPr="00BA37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                                                                                   </w:t>
      </w:r>
      <w:r w:rsidR="00BA3769" w:rsidRPr="00BA37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№  </w:t>
      </w:r>
      <w:r w:rsidR="002A17FA" w:rsidRPr="00BA37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</w:t>
      </w:r>
      <w:r w:rsidR="002A17FA" w:rsidRPr="00BA3769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    </w:t>
      </w:r>
    </w:p>
    <w:p w:rsidR="002A17FA" w:rsidRPr="00BA3769" w:rsidRDefault="002A17FA" w:rsidP="002A17FA">
      <w:pPr>
        <w:pStyle w:val="a5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A37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</w:t>
      </w:r>
      <w:r w:rsidR="00BA37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</w:t>
      </w:r>
      <w:r w:rsidRPr="00BA37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р.п. Пречистое</w:t>
      </w:r>
    </w:p>
    <w:p w:rsidR="002A17FA" w:rsidRPr="00BA3769" w:rsidRDefault="002A17FA" w:rsidP="002A17FA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A17FA" w:rsidRPr="00BA3769" w:rsidRDefault="002A17FA" w:rsidP="002A17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769">
        <w:rPr>
          <w:rFonts w:ascii="Times New Roman" w:hAnsi="Times New Roman" w:cs="Times New Roman"/>
          <w:sz w:val="28"/>
          <w:szCs w:val="28"/>
        </w:rPr>
        <w:t>О</w:t>
      </w:r>
      <w:r w:rsidR="005104DD" w:rsidRPr="00BA3769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proofErr w:type="gramStart"/>
      <w:r w:rsidR="005104DD" w:rsidRPr="00BA3769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BA3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7FA" w:rsidRPr="00BA3769" w:rsidRDefault="002A17FA" w:rsidP="002A17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769">
        <w:rPr>
          <w:rFonts w:ascii="Times New Roman" w:hAnsi="Times New Roman" w:cs="Times New Roman"/>
          <w:sz w:val="28"/>
          <w:szCs w:val="28"/>
        </w:rPr>
        <w:t>программ</w:t>
      </w:r>
      <w:r w:rsidR="005104DD" w:rsidRPr="00BA3769">
        <w:rPr>
          <w:rFonts w:ascii="Times New Roman" w:hAnsi="Times New Roman" w:cs="Times New Roman"/>
          <w:sz w:val="28"/>
          <w:szCs w:val="28"/>
        </w:rPr>
        <w:t>у</w:t>
      </w:r>
      <w:r w:rsidRPr="00BA37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A3769">
        <w:rPr>
          <w:rFonts w:ascii="Times New Roman" w:eastAsia="Calibri" w:hAnsi="Times New Roman" w:cs="Times New Roman"/>
          <w:sz w:val="28"/>
          <w:szCs w:val="28"/>
          <w:lang w:eastAsia="en-US"/>
        </w:rPr>
        <w:t>«Молодёжь» на 2022-2024 годы</w:t>
      </w:r>
    </w:p>
    <w:p w:rsidR="002A17FA" w:rsidRPr="00BA3769" w:rsidRDefault="002A17FA" w:rsidP="002A17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7F" w:rsidRPr="008B13BE" w:rsidRDefault="0083777F" w:rsidP="008377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3BE">
        <w:rPr>
          <w:rFonts w:ascii="Times New Roman" w:hAnsi="Times New Roman" w:cs="Times New Roman"/>
          <w:sz w:val="28"/>
          <w:szCs w:val="28"/>
        </w:rPr>
        <w:t>В соответствии с Уставом Первомайского муниципального района, постановлением Администрации Первомайского муниципального района от 30.11.2021 № 656 «Об утверждении Положения о программно-целевом планировании в Первомайском муниципальном районе»</w:t>
      </w:r>
    </w:p>
    <w:p w:rsidR="005104DD" w:rsidRPr="00BA3769" w:rsidRDefault="005104DD" w:rsidP="002A17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7FA" w:rsidRPr="00BA3769" w:rsidRDefault="002A17FA" w:rsidP="002A17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769">
        <w:rPr>
          <w:rFonts w:ascii="Times New Roman" w:hAnsi="Times New Roman" w:cs="Times New Roman"/>
          <w:b/>
          <w:sz w:val="28"/>
          <w:szCs w:val="28"/>
        </w:rPr>
        <w:t xml:space="preserve">АДМИНИСТРАЦИЯ ПЕРВОМАЙСКОГО МУНИЦИПАЛЬНОГО РАЙОНА ПОСТАНОВЛЯЕТ:       </w:t>
      </w:r>
    </w:p>
    <w:p w:rsidR="005104DD" w:rsidRPr="00BA3769" w:rsidRDefault="005104DD" w:rsidP="005104D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3769">
        <w:rPr>
          <w:rFonts w:ascii="Times New Roman" w:hAnsi="Times New Roman"/>
          <w:sz w:val="28"/>
          <w:szCs w:val="28"/>
        </w:rPr>
        <w:t>1.Внести в муниципальную программу «Молодежь» на 2022-2024 годы</w:t>
      </w:r>
    </w:p>
    <w:p w:rsidR="005104DD" w:rsidRPr="00BA3769" w:rsidRDefault="005104DD" w:rsidP="00BA37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3769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Pr="00BA3769">
        <w:rPr>
          <w:rFonts w:ascii="Times New Roman" w:hAnsi="Times New Roman"/>
          <w:sz w:val="28"/>
          <w:szCs w:val="28"/>
        </w:rPr>
        <w:t xml:space="preserve"> постановлением Администрации Первомайского муниципального района от 23.12.2021  № 721</w:t>
      </w:r>
      <w:r w:rsidRPr="00BA3769">
        <w:rPr>
          <w:rFonts w:ascii="Times New Roman" w:hAnsi="Times New Roman"/>
          <w:b/>
          <w:sz w:val="28"/>
          <w:szCs w:val="28"/>
        </w:rPr>
        <w:t xml:space="preserve"> </w:t>
      </w:r>
      <w:r w:rsidRPr="00BA3769">
        <w:rPr>
          <w:rFonts w:ascii="Times New Roman" w:hAnsi="Times New Roman"/>
          <w:sz w:val="28"/>
          <w:szCs w:val="28"/>
        </w:rPr>
        <w:t xml:space="preserve"> (далее – муниципальная программа) следующие изменения:</w:t>
      </w:r>
    </w:p>
    <w:p w:rsidR="007E13C2" w:rsidRPr="0083777F" w:rsidRDefault="0083777F" w:rsidP="008377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5104DD" w:rsidRPr="0083777F">
        <w:rPr>
          <w:rFonts w:ascii="Times New Roman" w:hAnsi="Times New Roman"/>
          <w:sz w:val="28"/>
          <w:szCs w:val="28"/>
        </w:rPr>
        <w:t xml:space="preserve">В паспорте муниципальной программы </w:t>
      </w:r>
      <w:r w:rsidRPr="0083777F">
        <w:rPr>
          <w:rFonts w:ascii="Times New Roman" w:hAnsi="Times New Roman"/>
          <w:sz w:val="28"/>
          <w:szCs w:val="28"/>
        </w:rPr>
        <w:t>строки</w:t>
      </w:r>
      <w:r w:rsidR="007E13C2" w:rsidRPr="0083777F">
        <w:rPr>
          <w:rFonts w:ascii="Times New Roman" w:hAnsi="Times New Roman"/>
          <w:sz w:val="28"/>
          <w:szCs w:val="28"/>
        </w:rPr>
        <w:t>:</w:t>
      </w:r>
    </w:p>
    <w:p w:rsidR="007E13C2" w:rsidRPr="00BA3769" w:rsidRDefault="005104DD" w:rsidP="0083777F">
      <w:pPr>
        <w:pStyle w:val="a6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3769">
        <w:rPr>
          <w:rFonts w:ascii="Times New Roman" w:hAnsi="Times New Roman"/>
          <w:sz w:val="28"/>
          <w:szCs w:val="28"/>
        </w:rPr>
        <w:t>«</w:t>
      </w:r>
      <w:r w:rsidR="007E13C2" w:rsidRPr="00BA3769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</w:t>
      </w:r>
      <w:r w:rsidRPr="00BA3769">
        <w:rPr>
          <w:rFonts w:ascii="Times New Roman" w:hAnsi="Times New Roman"/>
          <w:sz w:val="28"/>
          <w:szCs w:val="28"/>
        </w:rPr>
        <w:t>»</w:t>
      </w:r>
      <w:r w:rsidR="007E13C2" w:rsidRPr="00BA3769">
        <w:rPr>
          <w:rFonts w:ascii="Times New Roman" w:hAnsi="Times New Roman"/>
          <w:sz w:val="28"/>
          <w:szCs w:val="28"/>
        </w:rPr>
        <w:t xml:space="preserve">, </w:t>
      </w:r>
    </w:p>
    <w:p w:rsidR="007E13C2" w:rsidRPr="00BA3769" w:rsidRDefault="007E13C2" w:rsidP="0083777F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3769">
        <w:rPr>
          <w:rFonts w:ascii="Times New Roman" w:hAnsi="Times New Roman"/>
          <w:sz w:val="28"/>
          <w:szCs w:val="28"/>
        </w:rPr>
        <w:t>«</w:t>
      </w:r>
      <w:r w:rsidRPr="00BA3769">
        <w:rPr>
          <w:rFonts w:ascii="Times New Roman" w:hAnsi="Times New Roman" w:cs="Times New Roman"/>
          <w:sz w:val="28"/>
          <w:szCs w:val="28"/>
        </w:rPr>
        <w:t>Плановые объемы финансирования подпрограммы муниципальной программы по годам реализации»,</w:t>
      </w:r>
    </w:p>
    <w:p w:rsidR="007E13C2" w:rsidRPr="00BA3769" w:rsidRDefault="007E13C2" w:rsidP="0083777F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3769">
        <w:rPr>
          <w:rFonts w:ascii="Times New Roman" w:hAnsi="Times New Roman" w:cs="Times New Roman"/>
          <w:sz w:val="28"/>
          <w:szCs w:val="28"/>
        </w:rPr>
        <w:t xml:space="preserve">«Конечные результаты муниципальной программы» </w:t>
      </w:r>
      <w:r w:rsidR="005104DD" w:rsidRPr="00BA376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E13C2" w:rsidRPr="00BA3769" w:rsidRDefault="007E13C2" w:rsidP="00BA37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3769"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Style w:val="332"/>
        <w:tblW w:w="9322" w:type="dxa"/>
        <w:jc w:val="center"/>
        <w:tblLayout w:type="fixed"/>
        <w:tblLook w:val="04A0"/>
      </w:tblPr>
      <w:tblGrid>
        <w:gridCol w:w="2915"/>
        <w:gridCol w:w="6407"/>
      </w:tblGrid>
      <w:tr w:rsidR="007E13C2" w:rsidRPr="00A33F16" w:rsidTr="0083777F">
        <w:trPr>
          <w:jc w:val="center"/>
        </w:trPr>
        <w:tc>
          <w:tcPr>
            <w:tcW w:w="2915" w:type="dxa"/>
            <w:shd w:val="clear" w:color="auto" w:fill="auto"/>
          </w:tcPr>
          <w:p w:rsidR="007E13C2" w:rsidRPr="00A33F16" w:rsidRDefault="007E13C2" w:rsidP="0083777F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407" w:type="dxa"/>
            <w:shd w:val="clear" w:color="auto" w:fill="auto"/>
          </w:tcPr>
          <w:p w:rsidR="007E13C2" w:rsidRPr="00A33F16" w:rsidRDefault="007E13C2" w:rsidP="0083777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–</w:t>
            </w:r>
            <w:r w:rsidR="00B1430D" w:rsidRPr="00B1430D">
              <w:rPr>
                <w:rFonts w:ascii="Times New Roman" w:hAnsi="Times New Roman" w:cs="Times New Roman"/>
                <w:b/>
                <w:sz w:val="24"/>
                <w:szCs w:val="24"/>
              </w:rPr>
              <w:t>1014</w:t>
            </w:r>
            <w:r w:rsidRPr="00B1430D">
              <w:rPr>
                <w:rFonts w:ascii="Times New Roman" w:hAnsi="Times New Roman" w:cs="Times New Roman"/>
                <w:b/>
                <w:sz w:val="24"/>
                <w:szCs w:val="24"/>
              </w:rPr>
              <w:t>,388</w:t>
            </w: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7E13C2" w:rsidRPr="00A33F16" w:rsidRDefault="007E13C2" w:rsidP="0083777F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- областные средства:</w:t>
            </w:r>
          </w:p>
          <w:p w:rsidR="007E13C2" w:rsidRPr="00A33F16" w:rsidRDefault="007E13C2" w:rsidP="0083777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2022 год –274,888 тыс. руб.;</w:t>
            </w:r>
          </w:p>
          <w:p w:rsidR="007E13C2" w:rsidRPr="00A33F16" w:rsidRDefault="007E13C2" w:rsidP="0083777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2023 год –0 тыс. руб.;</w:t>
            </w:r>
          </w:p>
          <w:p w:rsidR="007E13C2" w:rsidRPr="00A33F16" w:rsidRDefault="007E13C2" w:rsidP="0083777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2024 год – 0 тыс. руб.;</w:t>
            </w:r>
          </w:p>
          <w:p w:rsidR="007E13C2" w:rsidRPr="00A33F16" w:rsidRDefault="007E13C2" w:rsidP="0083777F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- местный бюджет:</w:t>
            </w:r>
          </w:p>
          <w:p w:rsidR="007E13C2" w:rsidRPr="00B1430D" w:rsidRDefault="00B1430D" w:rsidP="0083777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0D">
              <w:rPr>
                <w:rFonts w:ascii="Times New Roman" w:hAnsi="Times New Roman" w:cs="Times New Roman"/>
                <w:b/>
                <w:sz w:val="24"/>
                <w:szCs w:val="24"/>
              </w:rPr>
              <w:t>2022 год –269</w:t>
            </w:r>
            <w:r w:rsidR="007E13C2" w:rsidRPr="00B1430D">
              <w:rPr>
                <w:rFonts w:ascii="Times New Roman" w:hAnsi="Times New Roman" w:cs="Times New Roman"/>
                <w:b/>
                <w:sz w:val="24"/>
                <w:szCs w:val="24"/>
              </w:rPr>
              <w:t>,5 тыс. руб.;</w:t>
            </w:r>
          </w:p>
          <w:p w:rsidR="007E13C2" w:rsidRPr="00A33F16" w:rsidRDefault="007E13C2" w:rsidP="0083777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2023 год –235,0 тыс. руб.;</w:t>
            </w:r>
          </w:p>
          <w:p w:rsidR="007E13C2" w:rsidRPr="00A33F16" w:rsidRDefault="007E13C2" w:rsidP="0083777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2024 год –235,0 тыс. руб.;</w:t>
            </w:r>
          </w:p>
          <w:p w:rsidR="007E13C2" w:rsidRPr="00A33F16" w:rsidRDefault="007E13C2" w:rsidP="0083777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3C2" w:rsidRPr="00A33F16" w:rsidTr="0083777F">
        <w:trPr>
          <w:jc w:val="center"/>
        </w:trPr>
        <w:tc>
          <w:tcPr>
            <w:tcW w:w="2915" w:type="dxa"/>
            <w:shd w:val="clear" w:color="auto" w:fill="auto"/>
          </w:tcPr>
          <w:p w:rsidR="007E13C2" w:rsidRPr="00A33F16" w:rsidRDefault="007E13C2" w:rsidP="0083777F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Плановые объемы финансирования подпрограммы муниципальной программы по годам реализации</w:t>
            </w:r>
          </w:p>
        </w:tc>
        <w:tc>
          <w:tcPr>
            <w:tcW w:w="6407" w:type="dxa"/>
            <w:shd w:val="clear" w:color="auto" w:fill="auto"/>
          </w:tcPr>
          <w:p w:rsidR="007E13C2" w:rsidRPr="00A33F16" w:rsidRDefault="007E13C2" w:rsidP="0083777F">
            <w:pPr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A33F16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муниципальной программы </w:t>
            </w:r>
            <w:r w:rsidRPr="00A33F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«Молодежь»</w:t>
            </w: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 xml:space="preserve"> на 2022-2024 годы»</w:t>
            </w:r>
          </w:p>
          <w:p w:rsidR="007E13C2" w:rsidRPr="00A33F16" w:rsidRDefault="007E13C2" w:rsidP="0083777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Всего –</w:t>
            </w:r>
            <w:r w:rsidR="00B1430D" w:rsidRPr="00B1430D">
              <w:rPr>
                <w:rFonts w:ascii="Times New Roman" w:hAnsi="Times New Roman" w:cs="Times New Roman"/>
                <w:b/>
                <w:sz w:val="24"/>
                <w:szCs w:val="24"/>
              </w:rPr>
              <w:t>1014,388</w:t>
            </w:r>
            <w:r w:rsidR="00B1430D" w:rsidRPr="00A33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тыс. руб., из них:</w:t>
            </w:r>
          </w:p>
          <w:p w:rsidR="007E13C2" w:rsidRPr="00A33F16" w:rsidRDefault="007E13C2" w:rsidP="0083777F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- областные средства:</w:t>
            </w:r>
          </w:p>
          <w:p w:rsidR="007E13C2" w:rsidRPr="00A33F16" w:rsidRDefault="007E13C2" w:rsidP="0083777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2022 год – 274,888 тыс. руб.;</w:t>
            </w:r>
          </w:p>
          <w:p w:rsidR="007E13C2" w:rsidRPr="00A33F16" w:rsidRDefault="007E13C2" w:rsidP="0083777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2023 год –0 тыс. руб.;</w:t>
            </w:r>
          </w:p>
          <w:p w:rsidR="007E13C2" w:rsidRPr="00A33F16" w:rsidRDefault="007E13C2" w:rsidP="0083777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2024 год – 0 тыс. руб.;</w:t>
            </w:r>
          </w:p>
          <w:p w:rsidR="007E13C2" w:rsidRPr="00A33F16" w:rsidRDefault="007E13C2" w:rsidP="0083777F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- местный бюджет:</w:t>
            </w:r>
          </w:p>
          <w:p w:rsidR="007E13C2" w:rsidRPr="00B1430D" w:rsidRDefault="007E13C2" w:rsidP="0083777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0D">
              <w:rPr>
                <w:rFonts w:ascii="Times New Roman" w:hAnsi="Times New Roman" w:cs="Times New Roman"/>
                <w:b/>
                <w:sz w:val="24"/>
                <w:szCs w:val="24"/>
              </w:rPr>
              <w:t>2022 год –</w:t>
            </w:r>
            <w:r w:rsidR="00B1430D" w:rsidRPr="00B14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269,5 </w:t>
            </w:r>
            <w:r w:rsidRPr="00B1430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руб.;</w:t>
            </w:r>
          </w:p>
          <w:p w:rsidR="007E13C2" w:rsidRPr="00A33F16" w:rsidRDefault="007E13C2" w:rsidP="0083777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2023 год –235,0 тыс. руб.;</w:t>
            </w:r>
          </w:p>
          <w:p w:rsidR="007E13C2" w:rsidRPr="00A33F16" w:rsidRDefault="007E13C2" w:rsidP="0083777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2024 год –235,0 тыс. руб.;</w:t>
            </w:r>
          </w:p>
          <w:p w:rsidR="007E13C2" w:rsidRPr="00A33F16" w:rsidRDefault="007E13C2" w:rsidP="0083777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3C2" w:rsidRPr="00A33F16" w:rsidRDefault="007E13C2" w:rsidP="0083777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3C2" w:rsidRPr="00A33F16" w:rsidTr="0083777F">
        <w:trPr>
          <w:trHeight w:val="1048"/>
          <w:jc w:val="center"/>
        </w:trPr>
        <w:tc>
          <w:tcPr>
            <w:tcW w:w="2915" w:type="dxa"/>
            <w:shd w:val="clear" w:color="auto" w:fill="auto"/>
          </w:tcPr>
          <w:p w:rsidR="007E13C2" w:rsidRPr="00A33F16" w:rsidRDefault="007E13C2" w:rsidP="0083777F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6407" w:type="dxa"/>
            <w:shd w:val="clear" w:color="auto" w:fill="auto"/>
          </w:tcPr>
          <w:p w:rsidR="007E13C2" w:rsidRPr="00A33F16" w:rsidRDefault="007E13C2" w:rsidP="0083777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увеличение количество проведенных мероприятий различной направленности  с 36 до 38 мероприятий;</w:t>
            </w:r>
          </w:p>
          <w:p w:rsidR="007E13C2" w:rsidRPr="00A33F16" w:rsidRDefault="007E13C2" w:rsidP="0083777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 рост количества граждан от 14 до 30 лет, принявших участие в районных мероприятиях молодежной направленности, с 2223 до 2226 человек;</w:t>
            </w:r>
          </w:p>
          <w:p w:rsidR="007E13C2" w:rsidRPr="00A33F16" w:rsidRDefault="007E13C2" w:rsidP="0083777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 рост количества граждан от 14 до 30 лет, регулярно участвующих в работе детских и молодёжных общественных объединений, с 360 до 363 участников;</w:t>
            </w:r>
          </w:p>
          <w:p w:rsidR="007E13C2" w:rsidRPr="00A33F16" w:rsidRDefault="007E13C2" w:rsidP="0083777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-  рост количества детских и молодёжных общественных объединений, получивших информационную, методическую и финансовую поддержку, с 10 до 12 объединений; </w:t>
            </w:r>
          </w:p>
          <w:p w:rsidR="007E13C2" w:rsidRPr="00A33F16" w:rsidRDefault="007E13C2" w:rsidP="0083777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   рост трудоустройства на временные рабочие места  несовершеннолетних граждан в возрасте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14 до 18 лет  до </w:t>
            </w:r>
            <w:r w:rsidRPr="00B143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 человек.</w:t>
            </w:r>
            <w:r w:rsidRPr="00A3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104DD" w:rsidRPr="0083777F" w:rsidRDefault="004C1489" w:rsidP="004C1489">
      <w:pPr>
        <w:jc w:val="right"/>
        <w:rPr>
          <w:rFonts w:ascii="Times New Roman" w:hAnsi="Times New Roman"/>
          <w:sz w:val="28"/>
          <w:szCs w:val="28"/>
        </w:rPr>
      </w:pPr>
      <w:r w:rsidRPr="0083777F">
        <w:rPr>
          <w:rFonts w:ascii="Times New Roman" w:hAnsi="Times New Roman"/>
          <w:sz w:val="28"/>
          <w:szCs w:val="28"/>
        </w:rPr>
        <w:lastRenderedPageBreak/>
        <w:t>»</w:t>
      </w:r>
    </w:p>
    <w:p w:rsidR="004C1489" w:rsidRPr="0083777F" w:rsidRDefault="004C1489" w:rsidP="008377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77F">
        <w:rPr>
          <w:rFonts w:ascii="Times New Roman" w:hAnsi="Times New Roman"/>
          <w:sz w:val="28"/>
          <w:szCs w:val="28"/>
        </w:rPr>
        <w:t>1.2.</w:t>
      </w:r>
      <w:r w:rsidR="0083777F" w:rsidRPr="0083777F">
        <w:rPr>
          <w:rFonts w:ascii="Times New Roman" w:hAnsi="Times New Roman"/>
          <w:sz w:val="28"/>
          <w:szCs w:val="28"/>
        </w:rPr>
        <w:t xml:space="preserve"> Строку 5 пункта 2  «Целевые показатели муниципальной программы, подпрограммы»,  раздела 5 </w:t>
      </w:r>
      <w:r w:rsidRPr="0083777F">
        <w:rPr>
          <w:rFonts w:ascii="Times New Roman" w:hAnsi="Times New Roman"/>
          <w:sz w:val="28"/>
          <w:szCs w:val="28"/>
        </w:rPr>
        <w:t>«</w:t>
      </w:r>
      <w:r w:rsidRPr="0083777F">
        <w:rPr>
          <w:rFonts w:ascii="Times New Roman" w:hAnsi="Times New Roman" w:cs="Times New Roman"/>
          <w:sz w:val="28"/>
          <w:szCs w:val="28"/>
        </w:rPr>
        <w:t xml:space="preserve">Цель (цели), задачи и целевые показатели муниципальной программы» изложить в следующей редакции:   </w:t>
      </w:r>
    </w:p>
    <w:p w:rsidR="002A17FA" w:rsidRPr="0083777F" w:rsidRDefault="004C1489" w:rsidP="004C148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777F">
        <w:rPr>
          <w:rFonts w:ascii="Times New Roman" w:hAnsi="Times New Roman" w:cs="Times New Roman"/>
          <w:sz w:val="28"/>
          <w:szCs w:val="28"/>
        </w:rPr>
        <w:t xml:space="preserve">«       </w:t>
      </w: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3"/>
        <w:gridCol w:w="1869"/>
        <w:gridCol w:w="907"/>
        <w:gridCol w:w="1255"/>
        <w:gridCol w:w="1421"/>
        <w:gridCol w:w="1419"/>
        <w:gridCol w:w="1986"/>
      </w:tblGrid>
      <w:tr w:rsidR="00681B9E" w:rsidTr="00681B9E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9E" w:rsidRDefault="00681B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81B9E" w:rsidRDefault="00681B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9E" w:rsidRDefault="00681B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9E" w:rsidRDefault="00681B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9E" w:rsidRDefault="00681B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681B9E" w:rsidTr="00681B9E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9E" w:rsidRDefault="00681B9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9E" w:rsidRDefault="00681B9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9E" w:rsidRDefault="00681B9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9E" w:rsidRDefault="00681B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базовое, </w:t>
            </w:r>
          </w:p>
          <w:p w:rsidR="00681B9E" w:rsidRDefault="00681B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81B9E" w:rsidRDefault="00681B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9E" w:rsidRDefault="00681B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81B9E" w:rsidRDefault="00681B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9E" w:rsidRDefault="00681B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681B9E" w:rsidRDefault="00681B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9E" w:rsidRDefault="00681B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681B9E" w:rsidRDefault="00681B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81B9E" w:rsidTr="00681B9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9E" w:rsidRDefault="00681B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9E" w:rsidRDefault="00681B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9E" w:rsidRDefault="00681B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9E" w:rsidRDefault="00681B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9E" w:rsidRDefault="00681B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9E" w:rsidRDefault="00681B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9E" w:rsidRDefault="00681B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81B9E" w:rsidRDefault="00681B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7FA" w:rsidRPr="00A33F16" w:rsidTr="00681B9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FA" w:rsidRPr="0083777F" w:rsidRDefault="002A17FA" w:rsidP="002A17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FA" w:rsidRPr="0083777F" w:rsidRDefault="002A17FA" w:rsidP="002A17FA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377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Трудоустройство на временные рабочие места  несовершеннолетних граждан в возрасте от 14 до 18 лет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A" w:rsidRPr="0083777F" w:rsidRDefault="002A17FA" w:rsidP="002A17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77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A" w:rsidRPr="0083777F" w:rsidRDefault="002A17FA" w:rsidP="002A17FA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377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A" w:rsidRPr="0083777F" w:rsidRDefault="004C1489" w:rsidP="002A17FA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3777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A" w:rsidRPr="0083777F" w:rsidRDefault="004C1489" w:rsidP="002A17FA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77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A" w:rsidRPr="0083777F" w:rsidRDefault="004C1489" w:rsidP="002A17FA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77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4C1489" w:rsidRPr="0083777F" w:rsidRDefault="004C1489" w:rsidP="004C1489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3777F">
        <w:rPr>
          <w:rFonts w:ascii="Times New Roman" w:hAnsi="Times New Roman" w:cs="Times New Roman"/>
          <w:sz w:val="28"/>
          <w:szCs w:val="28"/>
        </w:rPr>
        <w:lastRenderedPageBreak/>
        <w:t>»</w:t>
      </w:r>
      <w:r w:rsidR="002A17FA" w:rsidRPr="0083777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81B9E" w:rsidRDefault="00370EE4" w:rsidP="004C148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83777F" w:rsidRPr="00370EE4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0EE4">
        <w:rPr>
          <w:rFonts w:ascii="Times New Roman" w:hAnsi="Times New Roman" w:cs="Times New Roman"/>
          <w:sz w:val="24"/>
          <w:szCs w:val="24"/>
        </w:rPr>
        <w:t xml:space="preserve"> </w:t>
      </w:r>
      <w:r w:rsidRPr="00370EE4">
        <w:rPr>
          <w:rFonts w:ascii="Times New Roman" w:hAnsi="Times New Roman" w:cs="Times New Roman"/>
          <w:sz w:val="28"/>
          <w:szCs w:val="28"/>
        </w:rPr>
        <w:t>«Ресурсное обеспечение муниципальной программы»</w:t>
      </w:r>
      <w:r w:rsidR="0083777F" w:rsidRPr="00370EE4">
        <w:rPr>
          <w:rFonts w:ascii="Times New Roman" w:hAnsi="Times New Roman" w:cs="Times New Roman"/>
          <w:sz w:val="28"/>
          <w:szCs w:val="28"/>
        </w:rPr>
        <w:t>, раздела 5</w:t>
      </w:r>
      <w:r w:rsidRPr="00370EE4">
        <w:rPr>
          <w:rFonts w:ascii="Times New Roman" w:hAnsi="Times New Roman" w:cs="Times New Roman"/>
          <w:sz w:val="24"/>
          <w:szCs w:val="24"/>
        </w:rPr>
        <w:t xml:space="preserve"> </w:t>
      </w:r>
      <w:r w:rsidRPr="00370EE4">
        <w:rPr>
          <w:rFonts w:ascii="Times New Roman" w:hAnsi="Times New Roman"/>
          <w:sz w:val="28"/>
          <w:szCs w:val="28"/>
        </w:rPr>
        <w:t>«</w:t>
      </w:r>
      <w:r w:rsidRPr="00370EE4">
        <w:rPr>
          <w:rFonts w:ascii="Times New Roman" w:hAnsi="Times New Roman" w:cs="Times New Roman"/>
          <w:sz w:val="28"/>
          <w:szCs w:val="28"/>
        </w:rPr>
        <w:t>Цель (цели), задачи и целевые показатели муниципальной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2A17FA" w:rsidRPr="00370EE4">
        <w:rPr>
          <w:rFonts w:ascii="Times New Roman" w:hAnsi="Times New Roman" w:cs="Times New Roman"/>
          <w:sz w:val="24"/>
          <w:szCs w:val="24"/>
        </w:rPr>
        <w:t>:</w:t>
      </w:r>
    </w:p>
    <w:p w:rsidR="004C1489" w:rsidRPr="004C1489" w:rsidRDefault="004C1489" w:rsidP="004C148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"/>
        <w:gridCol w:w="3060"/>
        <w:gridCol w:w="1079"/>
        <w:gridCol w:w="1647"/>
        <w:gridCol w:w="1697"/>
        <w:gridCol w:w="6"/>
        <w:gridCol w:w="1838"/>
      </w:tblGrid>
      <w:tr w:rsidR="002A17FA" w:rsidRPr="00A33F16" w:rsidTr="00EA7B73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FA" w:rsidRPr="00A33F16" w:rsidRDefault="002A17FA" w:rsidP="002A17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A17FA" w:rsidRPr="00A33F16" w:rsidRDefault="002A17FA" w:rsidP="002A17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FA" w:rsidRPr="00A33F16" w:rsidRDefault="002A17FA" w:rsidP="002A17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FA" w:rsidRPr="00A33F16" w:rsidRDefault="002A17FA" w:rsidP="002A17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A" w:rsidRPr="00A33F16" w:rsidRDefault="002A17FA" w:rsidP="002A17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в том числе по годам реализации</w:t>
            </w:r>
          </w:p>
        </w:tc>
      </w:tr>
      <w:tr w:rsidR="002A17FA" w:rsidRPr="00A33F16" w:rsidTr="00EA7B73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FA" w:rsidRPr="00A33F16" w:rsidRDefault="002A17FA" w:rsidP="002A1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FA" w:rsidRPr="00A33F16" w:rsidRDefault="002A17FA" w:rsidP="002A1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FA" w:rsidRPr="00A33F16" w:rsidRDefault="002A17FA" w:rsidP="002A1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FA" w:rsidRPr="00A33F16" w:rsidRDefault="002A17FA" w:rsidP="002A17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FA" w:rsidRPr="00A33F16" w:rsidRDefault="002A17FA" w:rsidP="002A17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A" w:rsidRPr="00A33F16" w:rsidRDefault="002A17FA" w:rsidP="002A17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2A17FA" w:rsidRPr="00A33F16" w:rsidTr="00EA7B7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FA" w:rsidRPr="00A33F16" w:rsidRDefault="002A17FA" w:rsidP="002A17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FA" w:rsidRPr="00A33F16" w:rsidRDefault="002A17FA" w:rsidP="002A17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FA" w:rsidRPr="00A33F16" w:rsidRDefault="002A17FA" w:rsidP="002A17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FA" w:rsidRPr="00A33F16" w:rsidRDefault="002A17FA" w:rsidP="002A17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FA" w:rsidRPr="00A33F16" w:rsidRDefault="002A17FA" w:rsidP="002A17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A" w:rsidRPr="00A33F16" w:rsidRDefault="002A17FA" w:rsidP="002A17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17FA" w:rsidRPr="00A33F16" w:rsidTr="002A17FA">
        <w:trPr>
          <w:trHeight w:val="808"/>
        </w:trPr>
        <w:tc>
          <w:tcPr>
            <w:tcW w:w="9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FA" w:rsidRPr="00A33F16" w:rsidRDefault="002A17FA" w:rsidP="002A17FA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A33F16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муниципальной программы </w:t>
            </w:r>
            <w:r w:rsidRPr="00A33F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«Молодежь»</w:t>
            </w: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 xml:space="preserve"> на 2022-2024 годы»</w:t>
            </w:r>
          </w:p>
        </w:tc>
      </w:tr>
      <w:tr w:rsidR="002A17FA" w:rsidRPr="00A33F16" w:rsidTr="00EA7B7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FA" w:rsidRPr="00A33F16" w:rsidRDefault="002A17FA" w:rsidP="002A17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A" w:rsidRPr="00A33F16" w:rsidRDefault="002A17FA" w:rsidP="002A17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A" w:rsidRPr="00A33F16" w:rsidRDefault="002A17FA" w:rsidP="002A17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274,888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A" w:rsidRPr="00A33F16" w:rsidRDefault="002A17FA" w:rsidP="002A17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274,888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A" w:rsidRPr="00A33F16" w:rsidRDefault="002A17FA" w:rsidP="002A17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A" w:rsidRPr="00A33F16" w:rsidRDefault="002A17FA" w:rsidP="002A17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7FA" w:rsidRPr="00A33F16" w:rsidTr="00EA7B7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FA" w:rsidRPr="00A33F16" w:rsidRDefault="002A17FA" w:rsidP="002A17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A" w:rsidRPr="00A33F16" w:rsidRDefault="002A17FA" w:rsidP="002A17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A" w:rsidRPr="00B1430D" w:rsidRDefault="00B1430D" w:rsidP="002A17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0D">
              <w:rPr>
                <w:rFonts w:ascii="Times New Roman" w:hAnsi="Times New Roman" w:cs="Times New Roman"/>
                <w:b/>
                <w:sz w:val="24"/>
                <w:szCs w:val="24"/>
              </w:rPr>
              <w:t>739</w:t>
            </w:r>
            <w:r w:rsidR="002A17FA" w:rsidRPr="00B1430D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A" w:rsidRPr="00B1430D" w:rsidRDefault="00B1430D" w:rsidP="002A17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0D">
              <w:rPr>
                <w:rFonts w:ascii="Times New Roman" w:hAnsi="Times New Roman" w:cs="Times New Roman"/>
                <w:b/>
                <w:sz w:val="24"/>
                <w:szCs w:val="24"/>
              </w:rPr>
              <w:t>269</w:t>
            </w:r>
            <w:r w:rsidR="002A17FA" w:rsidRPr="00B1430D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A" w:rsidRPr="00A33F16" w:rsidRDefault="002A17FA" w:rsidP="002A17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A" w:rsidRPr="00A33F16" w:rsidRDefault="002A17FA" w:rsidP="002A17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EA7B73" w:rsidRPr="00A33F16" w:rsidTr="00EA7B73">
        <w:trPr>
          <w:trHeight w:val="54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73" w:rsidRPr="00EA7B73" w:rsidRDefault="00EA7B73" w:rsidP="002A17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73" w:rsidRPr="00EA7B73" w:rsidRDefault="00EA7B73" w:rsidP="00EA7B7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по муниципальной программе, в том числе: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73" w:rsidRPr="00A33F16" w:rsidRDefault="00EA7B73" w:rsidP="002A17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0D">
              <w:rPr>
                <w:rFonts w:ascii="Times New Roman" w:hAnsi="Times New Roman" w:cs="Times New Roman"/>
                <w:b/>
                <w:sz w:val="24"/>
                <w:szCs w:val="24"/>
              </w:rPr>
              <w:t>1014,388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73" w:rsidRPr="00A33F16" w:rsidRDefault="00EA7B73" w:rsidP="002A17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0D">
              <w:rPr>
                <w:rFonts w:ascii="Times New Roman" w:hAnsi="Times New Roman" w:cs="Times New Roman"/>
                <w:b/>
                <w:sz w:val="24"/>
                <w:szCs w:val="24"/>
              </w:rPr>
              <w:t>544,388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73" w:rsidRPr="00B1430D" w:rsidRDefault="00EA7B73" w:rsidP="00D409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430D"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73" w:rsidRPr="00B1430D" w:rsidRDefault="00EA7B73" w:rsidP="00D409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430D"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EA7B73" w:rsidRPr="00A33F16" w:rsidTr="00EA7B73">
        <w:trPr>
          <w:trHeight w:val="13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73" w:rsidRPr="00A33F16" w:rsidRDefault="00EA7B73" w:rsidP="002A17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3" w:rsidRPr="00A33F16" w:rsidRDefault="00EA7B73" w:rsidP="002A17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73" w:rsidRPr="00A33F16" w:rsidRDefault="00EA7B73" w:rsidP="002A17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274,888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73" w:rsidRPr="00A33F16" w:rsidRDefault="00EA7B73" w:rsidP="002A17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274,888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73" w:rsidRPr="00A33F16" w:rsidRDefault="00EA7B73" w:rsidP="002A17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73" w:rsidRPr="00A33F16" w:rsidRDefault="00EA7B73" w:rsidP="002A17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B73" w:rsidRPr="00A33F16" w:rsidTr="00EA7B73">
        <w:trPr>
          <w:trHeight w:val="13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73" w:rsidRPr="00A33F16" w:rsidRDefault="00EA7B73" w:rsidP="002A17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73" w:rsidRPr="00A33F16" w:rsidRDefault="00EA7B73" w:rsidP="002A17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73" w:rsidRPr="00B1430D" w:rsidRDefault="00EA7B73" w:rsidP="008377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0D">
              <w:rPr>
                <w:rFonts w:ascii="Times New Roman" w:hAnsi="Times New Roman" w:cs="Times New Roman"/>
                <w:b/>
                <w:sz w:val="24"/>
                <w:szCs w:val="24"/>
              </w:rPr>
              <w:t>739,5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73" w:rsidRPr="00B1430D" w:rsidRDefault="00EA7B73" w:rsidP="008377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0D">
              <w:rPr>
                <w:rFonts w:ascii="Times New Roman" w:hAnsi="Times New Roman" w:cs="Times New Roman"/>
                <w:b/>
                <w:sz w:val="24"/>
                <w:szCs w:val="24"/>
              </w:rPr>
              <w:t>269,5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73" w:rsidRPr="00A33F16" w:rsidRDefault="00EA7B73" w:rsidP="002A17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73" w:rsidRPr="00A33F16" w:rsidRDefault="00EA7B73" w:rsidP="002A17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</w:tr>
    </w:tbl>
    <w:p w:rsidR="002A17FA" w:rsidRPr="006944BA" w:rsidRDefault="004C1489" w:rsidP="004C148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44B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370EE4" w:rsidRPr="00370EE4" w:rsidRDefault="00370EE4" w:rsidP="00370EE4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1.4</w:t>
      </w:r>
      <w:r w:rsidR="004C1489" w:rsidRPr="006944B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37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EE4">
        <w:rPr>
          <w:rFonts w:ascii="Times New Roman" w:hAnsi="Times New Roman" w:cs="Times New Roman"/>
          <w:sz w:val="28"/>
          <w:szCs w:val="28"/>
        </w:rPr>
        <w:t>В приложение 1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9A6CB1" w:rsidRPr="006944BA" w:rsidRDefault="009A6CB1" w:rsidP="00370EE4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4B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370EE4">
        <w:rPr>
          <w:rFonts w:ascii="Times New Roman" w:eastAsia="Calibri" w:hAnsi="Times New Roman" w:cs="Times New Roman"/>
          <w:sz w:val="28"/>
          <w:szCs w:val="28"/>
          <w:lang w:eastAsia="ru-RU"/>
        </w:rPr>
        <w:t>1.4.1. С</w:t>
      </w:r>
      <w:r w:rsidR="00A501A4">
        <w:rPr>
          <w:rFonts w:ascii="Times New Roman" w:eastAsia="Calibri" w:hAnsi="Times New Roman" w:cs="Times New Roman"/>
          <w:sz w:val="28"/>
          <w:szCs w:val="28"/>
          <w:lang w:eastAsia="ru-RU"/>
        </w:rPr>
        <w:t>троки</w:t>
      </w:r>
      <w:r w:rsidR="00370E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70EE4" w:rsidRPr="009A6CB1">
        <w:rPr>
          <w:rFonts w:ascii="Times New Roman" w:hAnsi="Times New Roman" w:cs="Times New Roman"/>
          <w:sz w:val="28"/>
          <w:szCs w:val="28"/>
        </w:rPr>
        <w:t>«Объемы и источники финанс</w:t>
      </w:r>
      <w:r w:rsidR="00370EE4">
        <w:rPr>
          <w:rFonts w:ascii="Times New Roman" w:hAnsi="Times New Roman" w:cs="Times New Roman"/>
          <w:sz w:val="28"/>
          <w:szCs w:val="28"/>
        </w:rPr>
        <w:t xml:space="preserve">ирования подпрограммы по годам» и </w:t>
      </w:r>
      <w:r w:rsidR="00370EE4" w:rsidRPr="009A6CB1">
        <w:rPr>
          <w:rFonts w:ascii="Times New Roman" w:hAnsi="Times New Roman" w:cs="Times New Roman"/>
          <w:sz w:val="28"/>
          <w:szCs w:val="28"/>
        </w:rPr>
        <w:t>«Конечные результаты реализации программы»</w:t>
      </w:r>
      <w:r w:rsidR="00370EE4">
        <w:rPr>
          <w:rFonts w:ascii="Times New Roman" w:hAnsi="Times New Roman" w:cs="Times New Roman"/>
          <w:sz w:val="28"/>
          <w:szCs w:val="28"/>
        </w:rPr>
        <w:t xml:space="preserve"> </w:t>
      </w:r>
      <w:r w:rsidR="00370EE4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паспорта</w:t>
      </w:r>
      <w:r w:rsidRPr="006944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944BA">
        <w:rPr>
          <w:rFonts w:ascii="Times New Roman" w:hAnsi="Times New Roman" w:cs="Times New Roman"/>
          <w:sz w:val="28"/>
          <w:szCs w:val="28"/>
        </w:rPr>
        <w:t>подпрограммы «</w:t>
      </w:r>
      <w:proofErr w:type="spellStart"/>
      <w:r w:rsidRPr="006944BA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6944BA">
        <w:rPr>
          <w:rFonts w:ascii="Times New Roman" w:hAnsi="Times New Roman" w:cs="Times New Roman"/>
          <w:sz w:val="28"/>
          <w:szCs w:val="28"/>
        </w:rPr>
        <w:t xml:space="preserve"> расходы муниципальной программы </w:t>
      </w:r>
      <w:r w:rsidRPr="006944BA">
        <w:rPr>
          <w:rFonts w:ascii="Times New Roman" w:eastAsia="Calibri" w:hAnsi="Times New Roman" w:cs="Times New Roman"/>
          <w:sz w:val="28"/>
          <w:szCs w:val="28"/>
          <w:lang w:eastAsia="ru-RU"/>
        </w:rPr>
        <w:t>«Молодежь»</w:t>
      </w:r>
      <w:r w:rsidRPr="006944BA">
        <w:rPr>
          <w:rFonts w:ascii="Times New Roman" w:hAnsi="Times New Roman" w:cs="Times New Roman"/>
          <w:sz w:val="28"/>
          <w:szCs w:val="28"/>
        </w:rPr>
        <w:t xml:space="preserve"> на 2022-2024 годы»</w:t>
      </w:r>
      <w:r w:rsidR="00370EE4" w:rsidRPr="00370EE4">
        <w:rPr>
          <w:rFonts w:ascii="Times New Roman" w:hAnsi="Times New Roman" w:cs="Times New Roman"/>
          <w:sz w:val="28"/>
          <w:szCs w:val="28"/>
        </w:rPr>
        <w:t xml:space="preserve"> </w:t>
      </w:r>
      <w:r w:rsidR="00370EE4" w:rsidRPr="009A6CB1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6944BA">
        <w:rPr>
          <w:rFonts w:ascii="Times New Roman" w:hAnsi="Times New Roman" w:cs="Times New Roman"/>
          <w:sz w:val="28"/>
          <w:szCs w:val="28"/>
        </w:rPr>
        <w:t>:</w:t>
      </w:r>
    </w:p>
    <w:p w:rsidR="006944BA" w:rsidRPr="009A6CB1" w:rsidRDefault="00370EE4" w:rsidP="006944BA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B1">
        <w:rPr>
          <w:rFonts w:ascii="Times New Roman" w:hAnsi="Times New Roman" w:cs="Times New Roman"/>
          <w:sz w:val="28"/>
          <w:szCs w:val="28"/>
        </w:rPr>
        <w:t xml:space="preserve"> </w:t>
      </w:r>
      <w:r w:rsidR="006944BA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332"/>
        <w:tblW w:w="9322" w:type="dxa"/>
        <w:jc w:val="center"/>
        <w:tblLayout w:type="fixed"/>
        <w:tblLook w:val="04A0"/>
      </w:tblPr>
      <w:tblGrid>
        <w:gridCol w:w="2915"/>
        <w:gridCol w:w="6407"/>
      </w:tblGrid>
      <w:tr w:rsidR="006944BA" w:rsidRPr="00A33F16" w:rsidTr="0083777F">
        <w:trPr>
          <w:jc w:val="center"/>
        </w:trPr>
        <w:tc>
          <w:tcPr>
            <w:tcW w:w="2915" w:type="dxa"/>
            <w:shd w:val="clear" w:color="auto" w:fill="auto"/>
          </w:tcPr>
          <w:p w:rsidR="006944BA" w:rsidRPr="00A33F16" w:rsidRDefault="006944BA" w:rsidP="0083777F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по годам </w:t>
            </w:r>
          </w:p>
        </w:tc>
        <w:tc>
          <w:tcPr>
            <w:tcW w:w="6407" w:type="dxa"/>
            <w:shd w:val="clear" w:color="auto" w:fill="auto"/>
          </w:tcPr>
          <w:p w:rsidR="006944BA" w:rsidRPr="00305EDC" w:rsidRDefault="006944BA" w:rsidP="0083777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Pr="00305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подпрограмме –</w:t>
            </w:r>
            <w:r w:rsidR="00BA3769" w:rsidRPr="00BA3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1014,388 </w:t>
            </w:r>
            <w:r w:rsidRPr="00BA3769">
              <w:rPr>
                <w:rFonts w:ascii="Times New Roman" w:hAnsi="Times New Roman" w:cs="Times New Roman"/>
                <w:sz w:val="24"/>
                <w:szCs w:val="24"/>
              </w:rPr>
              <w:t>тыс. руб., из них:</w:t>
            </w:r>
          </w:p>
          <w:p w:rsidR="006944BA" w:rsidRPr="00305EDC" w:rsidRDefault="006944BA" w:rsidP="0083777F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областные средства:</w:t>
            </w:r>
          </w:p>
          <w:p w:rsidR="006944BA" w:rsidRPr="00305EDC" w:rsidRDefault="006944BA" w:rsidP="0083777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–274,888 тыс. руб.;</w:t>
            </w:r>
          </w:p>
          <w:p w:rsidR="006944BA" w:rsidRPr="00305EDC" w:rsidRDefault="006944BA" w:rsidP="0083777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–0 тыс. руб.;</w:t>
            </w:r>
          </w:p>
          <w:p w:rsidR="006944BA" w:rsidRPr="00305EDC" w:rsidRDefault="006944BA" w:rsidP="0083777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 – 0 тыс. руб.;</w:t>
            </w:r>
          </w:p>
          <w:p w:rsidR="006944BA" w:rsidRPr="00305EDC" w:rsidRDefault="006944BA" w:rsidP="0083777F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местный бюджет:</w:t>
            </w:r>
          </w:p>
          <w:p w:rsidR="006944BA" w:rsidRPr="00BA3769" w:rsidRDefault="00BA3769" w:rsidP="0083777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769">
              <w:rPr>
                <w:rFonts w:ascii="Times New Roman" w:hAnsi="Times New Roman" w:cs="Times New Roman"/>
                <w:b/>
                <w:sz w:val="24"/>
                <w:szCs w:val="24"/>
              </w:rPr>
              <w:t>2022 год –269</w:t>
            </w:r>
            <w:r w:rsidR="006944BA" w:rsidRPr="00BA3769">
              <w:rPr>
                <w:rFonts w:ascii="Times New Roman" w:hAnsi="Times New Roman" w:cs="Times New Roman"/>
                <w:b/>
                <w:sz w:val="24"/>
                <w:szCs w:val="24"/>
              </w:rPr>
              <w:t>,5 тыс. руб.;</w:t>
            </w:r>
          </w:p>
          <w:p w:rsidR="006944BA" w:rsidRPr="00A33F16" w:rsidRDefault="006944BA" w:rsidP="0083777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2023 год –235,0 тыс. руб.;</w:t>
            </w:r>
          </w:p>
          <w:p w:rsidR="006944BA" w:rsidRPr="00A33F16" w:rsidRDefault="006944BA" w:rsidP="0083777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2024 год –235,0 тыс. руб.;</w:t>
            </w:r>
          </w:p>
          <w:p w:rsidR="006944BA" w:rsidRPr="00A33F16" w:rsidRDefault="006944BA" w:rsidP="0083777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BA" w:rsidRPr="00A33F16" w:rsidTr="0083777F">
        <w:trPr>
          <w:trHeight w:val="1048"/>
          <w:jc w:val="center"/>
        </w:trPr>
        <w:tc>
          <w:tcPr>
            <w:tcW w:w="2915" w:type="dxa"/>
            <w:shd w:val="clear" w:color="auto" w:fill="auto"/>
          </w:tcPr>
          <w:p w:rsidR="006944BA" w:rsidRPr="00A33F16" w:rsidRDefault="006944BA" w:rsidP="0083777F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Конечные результаты реализации программы</w:t>
            </w:r>
          </w:p>
        </w:tc>
        <w:tc>
          <w:tcPr>
            <w:tcW w:w="6407" w:type="dxa"/>
            <w:shd w:val="clear" w:color="auto" w:fill="auto"/>
          </w:tcPr>
          <w:p w:rsidR="006944BA" w:rsidRPr="00A33F16" w:rsidRDefault="006944BA" w:rsidP="0083777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увеличение количество проведенных мероприятий различной направленности  с 36 до 38 мероприятий;</w:t>
            </w:r>
          </w:p>
          <w:p w:rsidR="006944BA" w:rsidRPr="00A33F16" w:rsidRDefault="006944BA" w:rsidP="0083777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 рост количества граждан от 14 до 30 лет, принявших участие в районных мероприятиях молодежной направленности, с 2223 до 2226 человека;</w:t>
            </w:r>
          </w:p>
          <w:p w:rsidR="006944BA" w:rsidRPr="00A33F16" w:rsidRDefault="006944BA" w:rsidP="0083777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 рост количества граждан от 14 до 30 лет, регулярно участвующих в работе детских и молодёжных общественных объединений, с 360 до 363 участников;</w:t>
            </w:r>
          </w:p>
          <w:p w:rsidR="006944BA" w:rsidRPr="00A33F16" w:rsidRDefault="006944BA" w:rsidP="0083777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 рост количества детских и молодёжных общественных объединений, получивших информационную, методическую и финансовую поддержку, с 10 до 12 объединений; </w:t>
            </w:r>
          </w:p>
          <w:p w:rsidR="006944BA" w:rsidRPr="00A33F16" w:rsidRDefault="006944BA" w:rsidP="0083777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   рост трудоустройства на временные рабочие места  несовершеннолетних граждан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возрасте от 14 до 18 лет  до </w:t>
            </w:r>
            <w:r w:rsidRPr="00BA37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 человек.</w:t>
            </w:r>
            <w:r w:rsidRPr="00A3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6944BA" w:rsidRPr="006944BA" w:rsidRDefault="006944BA" w:rsidP="006944BA">
      <w:pPr>
        <w:spacing w:line="360" w:lineRule="auto"/>
        <w:ind w:left="177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44B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6944BA" w:rsidRPr="006944BA" w:rsidRDefault="00DF3DB5" w:rsidP="006944B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1.4.2</w:t>
      </w:r>
      <w:r w:rsidR="00370E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370EE4">
        <w:rPr>
          <w:rFonts w:ascii="Times New Roman" w:hAnsi="Times New Roman" w:cs="Times New Roman"/>
          <w:sz w:val="28"/>
          <w:szCs w:val="28"/>
        </w:rPr>
        <w:t>С</w:t>
      </w:r>
      <w:r w:rsidR="00370EE4" w:rsidRPr="006944BA">
        <w:rPr>
          <w:rFonts w:ascii="Times New Roman" w:hAnsi="Times New Roman" w:cs="Times New Roman"/>
          <w:sz w:val="28"/>
          <w:szCs w:val="28"/>
        </w:rPr>
        <w:t xml:space="preserve">троку 2.1 </w:t>
      </w:r>
      <w:r w:rsidR="00370E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</w:t>
      </w:r>
      <w:r w:rsidR="006944BA" w:rsidRPr="006944BA">
        <w:rPr>
          <w:rFonts w:ascii="Times New Roman" w:eastAsia="Calibri" w:hAnsi="Times New Roman" w:cs="Times New Roman"/>
          <w:sz w:val="28"/>
          <w:szCs w:val="28"/>
          <w:lang w:eastAsia="en-US"/>
        </w:rPr>
        <w:t>аздел</w:t>
      </w:r>
      <w:r w:rsidR="00370EE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944BA" w:rsidRPr="006944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6944BA" w:rsidRPr="006944BA">
        <w:rPr>
          <w:rFonts w:ascii="Times New Roman" w:hAnsi="Times New Roman" w:cs="Times New Roman"/>
          <w:sz w:val="28"/>
          <w:szCs w:val="28"/>
        </w:rPr>
        <w:t>Задачи и мероприятия подпрограммы»</w:t>
      </w:r>
    </w:p>
    <w:p w:rsidR="006944BA" w:rsidRDefault="006944BA" w:rsidP="006944B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44B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944BA" w:rsidRPr="006944BA" w:rsidRDefault="006944BA" w:rsidP="006944BA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6944BA" w:rsidRDefault="006944BA" w:rsidP="008377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6944BA" w:rsidSect="00BA376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46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1985"/>
        <w:gridCol w:w="1241"/>
        <w:gridCol w:w="1310"/>
        <w:gridCol w:w="1701"/>
        <w:gridCol w:w="1701"/>
        <w:gridCol w:w="1843"/>
        <w:gridCol w:w="2410"/>
        <w:gridCol w:w="1848"/>
      </w:tblGrid>
      <w:tr w:rsidR="006944BA" w:rsidRPr="00A33F16" w:rsidTr="006944BA">
        <w:trPr>
          <w:trHeight w:val="15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A" w:rsidRPr="00A33F16" w:rsidRDefault="006944BA" w:rsidP="008377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A" w:rsidRPr="00A33F16" w:rsidRDefault="006944BA" w:rsidP="008377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Мероприятие 27</w:t>
            </w:r>
          </w:p>
          <w:p w:rsidR="006944BA" w:rsidRPr="00A33F16" w:rsidRDefault="006944BA" w:rsidP="008377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Обеспечение трудоустройства несовершеннолетних граждан на временные рабочие места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BA" w:rsidRPr="00A33F16" w:rsidRDefault="006944BA" w:rsidP="008377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трудоустроенных несовершеннолетних граждан (чел)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BA" w:rsidRPr="00A33F16" w:rsidRDefault="006944BA" w:rsidP="008377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BA" w:rsidRPr="00A33F16" w:rsidRDefault="006944BA" w:rsidP="008377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BA" w:rsidRPr="00BA3769" w:rsidRDefault="00BA3769" w:rsidP="008377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769"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  <w:r w:rsidR="006944BA" w:rsidRPr="00BA3769">
              <w:rPr>
                <w:rFonts w:ascii="Times New Roman" w:hAnsi="Times New Roman" w:cs="Times New Roman"/>
                <w:b/>
                <w:sz w:val="24"/>
                <w:szCs w:val="24"/>
              </w:rPr>
              <w:t>,388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BA" w:rsidRPr="00A33F16" w:rsidRDefault="006944BA" w:rsidP="008377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sz w:val="24"/>
                <w:szCs w:val="24"/>
              </w:rPr>
              <w:t>274,888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BA" w:rsidRPr="00BA3769" w:rsidRDefault="00BA3769" w:rsidP="008377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76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6944BA" w:rsidRPr="00BA3769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BA" w:rsidRPr="00A33F16" w:rsidRDefault="006944BA" w:rsidP="008377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F16">
              <w:rPr>
                <w:rFonts w:ascii="Times New Roman" w:hAnsi="Times New Roman" w:cs="Times New Roman"/>
                <w:bCs/>
                <w:sz w:val="24"/>
                <w:szCs w:val="24"/>
              </w:rPr>
              <w:t>МУ «Агентство по делам молодёжи» Первомайского муниципального района Ярославской области</w:t>
            </w:r>
          </w:p>
        </w:tc>
      </w:tr>
    </w:tbl>
    <w:p w:rsidR="006944BA" w:rsidRDefault="006944BA" w:rsidP="006944BA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6944BA" w:rsidRPr="008B13BE" w:rsidRDefault="006944BA" w:rsidP="006944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1.5.</w:t>
      </w:r>
      <w:r w:rsidRPr="006944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3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13BE">
        <w:rPr>
          <w:rFonts w:ascii="Times New Roman" w:hAnsi="Times New Roman" w:cs="Times New Roman"/>
          <w:sz w:val="28"/>
          <w:szCs w:val="28"/>
        </w:rPr>
        <w:t xml:space="preserve"> реализацией программы возложить на заместителя Главы Администрации муниципального района по социальной политике </w:t>
      </w:r>
      <w:proofErr w:type="spellStart"/>
      <w:r w:rsidRPr="008B13BE">
        <w:rPr>
          <w:rFonts w:ascii="Times New Roman" w:hAnsi="Times New Roman" w:cs="Times New Roman"/>
          <w:sz w:val="28"/>
          <w:szCs w:val="28"/>
        </w:rPr>
        <w:t>Бредникова</w:t>
      </w:r>
      <w:proofErr w:type="spellEnd"/>
      <w:r w:rsidRPr="008B13BE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6944BA" w:rsidRPr="008B13BE" w:rsidRDefault="006944BA" w:rsidP="006944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8B13BE">
        <w:rPr>
          <w:rFonts w:ascii="Times New Roman" w:hAnsi="Times New Roman" w:cs="Times New Roman"/>
          <w:sz w:val="28"/>
          <w:szCs w:val="28"/>
        </w:rPr>
        <w:t>.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 подписания</w:t>
      </w:r>
      <w:r w:rsidRPr="008B13BE">
        <w:rPr>
          <w:rFonts w:ascii="Times New Roman" w:hAnsi="Times New Roman" w:cs="Times New Roman"/>
          <w:sz w:val="28"/>
          <w:szCs w:val="28"/>
        </w:rPr>
        <w:t>.</w:t>
      </w:r>
    </w:p>
    <w:p w:rsidR="006944BA" w:rsidRDefault="006944BA" w:rsidP="00694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4BA" w:rsidRPr="00492DEE" w:rsidRDefault="006944BA" w:rsidP="00694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DE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492DEE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  <w:r w:rsidRPr="00492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4BA" w:rsidRDefault="006944BA" w:rsidP="00694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DE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492DEE">
        <w:rPr>
          <w:rFonts w:ascii="Times New Roman" w:hAnsi="Times New Roman" w:cs="Times New Roman"/>
          <w:sz w:val="28"/>
          <w:szCs w:val="28"/>
        </w:rPr>
        <w:t xml:space="preserve">М.Ю. </w:t>
      </w:r>
      <w:proofErr w:type="spellStart"/>
      <w:r w:rsidRPr="00492DEE">
        <w:rPr>
          <w:rFonts w:ascii="Times New Roman" w:hAnsi="Times New Roman" w:cs="Times New Roman"/>
          <w:sz w:val="28"/>
          <w:szCs w:val="28"/>
        </w:rPr>
        <w:t>Диморов</w:t>
      </w:r>
      <w:proofErr w:type="spellEnd"/>
    </w:p>
    <w:p w:rsidR="006944BA" w:rsidRDefault="006944BA" w:rsidP="006944BA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44BA" w:rsidRDefault="006944BA" w:rsidP="006944BA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44BA" w:rsidRDefault="006944BA" w:rsidP="006944BA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6944BA" w:rsidSect="006944B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944BA" w:rsidRPr="006944BA" w:rsidRDefault="006944BA" w:rsidP="006944BA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6CB1" w:rsidRPr="009A6CB1" w:rsidRDefault="009A6CB1" w:rsidP="009A6CB1">
      <w:pPr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1489" w:rsidRPr="00A33F16" w:rsidRDefault="004C1489" w:rsidP="004C14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17FA" w:rsidRPr="00A33F16" w:rsidRDefault="002A17FA" w:rsidP="002A17FA">
      <w:pPr>
        <w:widowControl w:val="0"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A17FA" w:rsidRDefault="002A17FA" w:rsidP="002A17FA">
      <w:pPr>
        <w:widowControl w:val="0"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3F1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2A17FA" w:rsidRDefault="002A17FA" w:rsidP="002A17FA">
      <w:pPr>
        <w:widowControl w:val="0"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17FA" w:rsidRDefault="002A17FA" w:rsidP="002A17FA">
      <w:pPr>
        <w:widowControl w:val="0"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17FA" w:rsidRDefault="002A17FA" w:rsidP="002A17FA">
      <w:pPr>
        <w:widowControl w:val="0"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17FA" w:rsidRDefault="002A17FA" w:rsidP="002A17FA">
      <w:pPr>
        <w:widowControl w:val="0"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17FA" w:rsidRDefault="002A17FA" w:rsidP="002A17FA">
      <w:pPr>
        <w:widowControl w:val="0"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17FA" w:rsidRDefault="002A17FA" w:rsidP="002A17FA">
      <w:pPr>
        <w:widowControl w:val="0"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17FA" w:rsidRDefault="002A17FA" w:rsidP="002A17FA">
      <w:pPr>
        <w:widowControl w:val="0"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17FA" w:rsidRDefault="002A17FA" w:rsidP="002A17FA">
      <w:pPr>
        <w:widowControl w:val="0"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6CB1" w:rsidRDefault="009A6CB1" w:rsidP="002A17F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  <w:sectPr w:rsidR="009A6CB1" w:rsidSect="004C148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A17FA" w:rsidRDefault="002A17FA"/>
    <w:sectPr w:rsidR="002A17FA" w:rsidSect="0041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center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>
    <w:nsid w:val="0B6264CB"/>
    <w:multiLevelType w:val="hybridMultilevel"/>
    <w:tmpl w:val="6884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74144"/>
    <w:multiLevelType w:val="multilevel"/>
    <w:tmpl w:val="36CEF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08354E4"/>
    <w:multiLevelType w:val="multilevel"/>
    <w:tmpl w:val="E4E014B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7">
    <w:nsid w:val="69EE1F6E"/>
    <w:multiLevelType w:val="multilevel"/>
    <w:tmpl w:val="E2A0D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8081F80"/>
    <w:multiLevelType w:val="multilevel"/>
    <w:tmpl w:val="3DCAE0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C2E418E"/>
    <w:multiLevelType w:val="hybridMultilevel"/>
    <w:tmpl w:val="359E7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7FA"/>
    <w:rsid w:val="00065B52"/>
    <w:rsid w:val="002A17FA"/>
    <w:rsid w:val="00370EE4"/>
    <w:rsid w:val="00415E6D"/>
    <w:rsid w:val="004C1489"/>
    <w:rsid w:val="005104DD"/>
    <w:rsid w:val="00681B9E"/>
    <w:rsid w:val="006944BA"/>
    <w:rsid w:val="006E74FD"/>
    <w:rsid w:val="007E13C2"/>
    <w:rsid w:val="0083777F"/>
    <w:rsid w:val="00893C0D"/>
    <w:rsid w:val="009A6CB1"/>
    <w:rsid w:val="00A35CAC"/>
    <w:rsid w:val="00A501A4"/>
    <w:rsid w:val="00A837AE"/>
    <w:rsid w:val="00AC4B1E"/>
    <w:rsid w:val="00AD4F29"/>
    <w:rsid w:val="00B1430D"/>
    <w:rsid w:val="00BA3769"/>
    <w:rsid w:val="00D00962"/>
    <w:rsid w:val="00D14F26"/>
    <w:rsid w:val="00DF3DB5"/>
    <w:rsid w:val="00EA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FA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2A17FA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A17FA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0"/>
    <w:link w:val="30"/>
    <w:semiHidden/>
    <w:unhideWhenUsed/>
    <w:qFormat/>
    <w:rsid w:val="002A17FA"/>
    <w:pPr>
      <w:numPr>
        <w:ilvl w:val="2"/>
        <w:numId w:val="2"/>
      </w:numPr>
      <w:spacing w:after="0" w:line="240" w:lineRule="auto"/>
      <w:outlineLvl w:val="2"/>
    </w:pPr>
    <w:rPr>
      <w:rFonts w:ascii="Arial" w:hAnsi="Arial" w:cs="Arial"/>
      <w:b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17FA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semiHidden/>
    <w:rsid w:val="002A17F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2A17F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A17FA"/>
    <w:rPr>
      <w:rFonts w:ascii="Calibri" w:eastAsia="Times New Roman" w:hAnsi="Calibri" w:cs="Calibri"/>
      <w:lang w:eastAsia="zh-CN"/>
    </w:rPr>
  </w:style>
  <w:style w:type="character" w:customStyle="1" w:styleId="30">
    <w:name w:val="Заголовок 3 Знак"/>
    <w:basedOn w:val="a1"/>
    <w:link w:val="3"/>
    <w:semiHidden/>
    <w:rsid w:val="002A17FA"/>
    <w:rPr>
      <w:rFonts w:ascii="Arial" w:eastAsia="Times New Roman" w:hAnsi="Arial" w:cs="Arial"/>
      <w:b/>
      <w:bCs/>
      <w:sz w:val="24"/>
      <w:szCs w:val="20"/>
      <w:lang w:eastAsia="zh-CN"/>
    </w:rPr>
  </w:style>
  <w:style w:type="paragraph" w:styleId="a5">
    <w:name w:val="Normal (Web)"/>
    <w:basedOn w:val="a"/>
    <w:semiHidden/>
    <w:unhideWhenUsed/>
    <w:rsid w:val="002A17FA"/>
    <w:pPr>
      <w:spacing w:before="40" w:after="40" w:line="240" w:lineRule="auto"/>
    </w:pPr>
    <w:rPr>
      <w:rFonts w:ascii="Arial" w:hAnsi="Arial" w:cs="Arial"/>
      <w:color w:val="332E2D"/>
      <w:spacing w:val="2"/>
      <w:sz w:val="24"/>
      <w:szCs w:val="20"/>
    </w:rPr>
  </w:style>
  <w:style w:type="paragraph" w:styleId="a6">
    <w:name w:val="List Paragraph"/>
    <w:basedOn w:val="a"/>
    <w:qFormat/>
    <w:rsid w:val="002A17FA"/>
    <w:pPr>
      <w:ind w:left="720"/>
      <w:contextualSpacing/>
    </w:pPr>
    <w:rPr>
      <w:rFonts w:eastAsia="Calibri"/>
    </w:rPr>
  </w:style>
  <w:style w:type="character" w:styleId="a7">
    <w:name w:val="Hyperlink"/>
    <w:basedOn w:val="a1"/>
    <w:uiPriority w:val="99"/>
    <w:unhideWhenUsed/>
    <w:rsid w:val="002A17FA"/>
    <w:rPr>
      <w:color w:val="0000FF" w:themeColor="hyperlink"/>
      <w:u w:val="single"/>
    </w:rPr>
  </w:style>
  <w:style w:type="table" w:customStyle="1" w:styleId="332">
    <w:name w:val="Сетка таблицы332"/>
    <w:basedOn w:val="a2"/>
    <w:uiPriority w:val="99"/>
    <w:rsid w:val="002A17F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A17F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992EB-E235-446F-9DD6-882E3BFB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cp:lastPrinted>2022-03-04T11:54:00Z</cp:lastPrinted>
  <dcterms:created xsi:type="dcterms:W3CDTF">2022-02-28T05:49:00Z</dcterms:created>
  <dcterms:modified xsi:type="dcterms:W3CDTF">2022-03-04T11:57:00Z</dcterms:modified>
</cp:coreProperties>
</file>