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82" w:rsidRPr="00DC7F82" w:rsidRDefault="00DC7F82" w:rsidP="00DC7F82">
      <w:pPr>
        <w:rPr>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62"/>
      </w:tblGrid>
      <w:tr w:rsidR="00DC7F82" w:rsidRPr="00C55575" w:rsidTr="00DC7F82">
        <w:trPr>
          <w:trHeight w:val="2259"/>
        </w:trPr>
        <w:tc>
          <w:tcPr>
            <w:tcW w:w="8962" w:type="dxa"/>
            <w:tcBorders>
              <w:top w:val="nil"/>
              <w:left w:val="nil"/>
              <w:bottom w:val="nil"/>
              <w:right w:val="nil"/>
            </w:tcBorders>
          </w:tcPr>
          <w:p w:rsidR="00DC7F82" w:rsidRPr="00DC7F82" w:rsidRDefault="00DC7F82" w:rsidP="00DC7F82">
            <w:pPr>
              <w:rPr>
                <w:sz w:val="26"/>
                <w:szCs w:val="26"/>
                <w:lang w:val="ru-RU" w:eastAsia="ru-RU"/>
              </w:rPr>
            </w:pPr>
          </w:p>
          <w:p w:rsidR="00DC7F82" w:rsidRPr="00DC7F82" w:rsidRDefault="00DC7F82" w:rsidP="00DC7F82">
            <w:pPr>
              <w:jc w:val="center"/>
              <w:rPr>
                <w:b/>
                <w:sz w:val="26"/>
                <w:szCs w:val="26"/>
                <w:lang w:val="ru-RU" w:eastAsia="ru-RU"/>
              </w:rPr>
            </w:pPr>
            <w:proofErr w:type="gramStart"/>
            <w:r w:rsidRPr="00DC7F82">
              <w:rPr>
                <w:sz w:val="26"/>
                <w:szCs w:val="26"/>
                <w:lang w:val="ru-RU" w:eastAsia="ru-RU"/>
              </w:rPr>
              <w:t>П</w:t>
            </w:r>
            <w:proofErr w:type="gramEnd"/>
            <w:r w:rsidRPr="00DC7F82">
              <w:rPr>
                <w:sz w:val="26"/>
                <w:szCs w:val="26"/>
                <w:lang w:val="ru-RU" w:eastAsia="ru-RU"/>
              </w:rPr>
              <w:t xml:space="preserve"> О С Т А Н О В Л Е Н И Е</w:t>
            </w:r>
          </w:p>
          <w:p w:rsidR="00DC7F82" w:rsidRPr="00DC7F82" w:rsidRDefault="00DC7F82" w:rsidP="00DC7F82">
            <w:pPr>
              <w:jc w:val="center"/>
              <w:rPr>
                <w:sz w:val="26"/>
                <w:szCs w:val="26"/>
                <w:lang w:val="ru-RU" w:eastAsia="ru-RU"/>
              </w:rPr>
            </w:pPr>
            <w:r w:rsidRPr="00DC7F82">
              <w:rPr>
                <w:sz w:val="26"/>
                <w:szCs w:val="26"/>
                <w:lang w:val="ru-RU" w:eastAsia="ru-RU"/>
              </w:rPr>
              <w:t>АДМИНИСТРАЦИИ  ПЕРВОМАЙСКОГО  МУНИЦИПАЛЬНОГО РАЙОНА</w:t>
            </w:r>
          </w:p>
          <w:p w:rsidR="00DC7F82" w:rsidRPr="00DC7F82" w:rsidRDefault="00DC7F82" w:rsidP="00DC7F82">
            <w:pPr>
              <w:jc w:val="center"/>
              <w:rPr>
                <w:sz w:val="26"/>
                <w:szCs w:val="26"/>
                <w:lang w:val="ru-RU"/>
              </w:rPr>
            </w:pPr>
          </w:p>
          <w:p w:rsidR="00DC7F82" w:rsidRPr="00DC7F82" w:rsidRDefault="00DC7F82" w:rsidP="00DC7F82">
            <w:pPr>
              <w:tabs>
                <w:tab w:val="left" w:pos="7650"/>
              </w:tabs>
              <w:jc w:val="both"/>
              <w:rPr>
                <w:sz w:val="26"/>
                <w:szCs w:val="26"/>
                <w:lang w:val="ru-RU"/>
              </w:rPr>
            </w:pPr>
            <w:r>
              <w:rPr>
                <w:sz w:val="26"/>
                <w:szCs w:val="26"/>
                <w:lang w:val="ru-RU"/>
              </w:rPr>
              <w:tab/>
              <w:t xml:space="preserve">        № </w:t>
            </w:r>
          </w:p>
          <w:p w:rsidR="00DC7F82" w:rsidRPr="00DC7F82" w:rsidRDefault="00DC7F82" w:rsidP="00DC7F82">
            <w:pPr>
              <w:tabs>
                <w:tab w:val="left" w:pos="3630"/>
              </w:tabs>
              <w:rPr>
                <w:sz w:val="26"/>
                <w:szCs w:val="26"/>
                <w:lang w:val="ru-RU"/>
              </w:rPr>
            </w:pPr>
            <w:r w:rsidRPr="00DC7F82">
              <w:rPr>
                <w:sz w:val="26"/>
                <w:szCs w:val="26"/>
                <w:lang w:val="ru-RU"/>
              </w:rPr>
              <w:tab/>
            </w:r>
            <w:proofErr w:type="spellStart"/>
            <w:r w:rsidRPr="00DC7F82">
              <w:rPr>
                <w:sz w:val="26"/>
                <w:szCs w:val="26"/>
                <w:lang w:val="ru-RU"/>
              </w:rPr>
              <w:t>рп</w:t>
            </w:r>
            <w:proofErr w:type="spellEnd"/>
            <w:r w:rsidRPr="00DC7F82">
              <w:rPr>
                <w:sz w:val="26"/>
                <w:szCs w:val="26"/>
                <w:lang w:val="ru-RU"/>
              </w:rPr>
              <w:t>. Пречистое</w:t>
            </w:r>
          </w:p>
          <w:p w:rsidR="00DC7F82" w:rsidRPr="00DC7F82" w:rsidRDefault="00DC7F82" w:rsidP="00DC7F82">
            <w:pPr>
              <w:tabs>
                <w:tab w:val="left" w:pos="3630"/>
              </w:tabs>
              <w:rPr>
                <w:sz w:val="26"/>
                <w:szCs w:val="26"/>
                <w:lang w:val="ru-RU"/>
              </w:rPr>
            </w:pPr>
          </w:p>
        </w:tc>
      </w:tr>
    </w:tbl>
    <w:p w:rsidR="00DC7F82" w:rsidRPr="003A0BC6" w:rsidRDefault="00CA3840" w:rsidP="00DC7F82">
      <w:pPr>
        <w:ind w:right="4819"/>
        <w:jc w:val="both"/>
        <w:rPr>
          <w:sz w:val="26"/>
          <w:szCs w:val="26"/>
          <w:lang w:val="ru-RU"/>
        </w:rPr>
      </w:pPr>
      <w:r>
        <w:fldChar w:fldCharType="begin"/>
      </w:r>
      <w:r>
        <w:instrText>DOCPROPERTY</w:instrText>
      </w:r>
      <w:r w:rsidRPr="00CA3840">
        <w:rPr>
          <w:lang w:val="ru-RU"/>
        </w:rPr>
        <w:instrText xml:space="preserve"> "Содержание" \* </w:instrText>
      </w:r>
      <w:r>
        <w:instrText>MERGEFORMAT</w:instrText>
      </w:r>
      <w:r>
        <w:fldChar w:fldCharType="separate"/>
      </w:r>
      <w:proofErr w:type="gramStart"/>
      <w:r w:rsidR="00DC7F82" w:rsidRPr="003A0BC6">
        <w:rPr>
          <w:sz w:val="26"/>
          <w:szCs w:val="26"/>
          <w:lang w:val="ru-RU"/>
        </w:rPr>
        <w:t>Об утверждении Административного регламента предоставления муниципальной услуги «</w:t>
      </w:r>
      <w:r w:rsidR="003A0BC6" w:rsidRPr="003A0BC6">
        <w:rPr>
          <w:sz w:val="26"/>
          <w:szCs w:val="26"/>
          <w:lang w:val="ru-RU"/>
        </w:rPr>
        <w:t>П</w:t>
      </w:r>
      <w:r w:rsidR="002A0C21">
        <w:rPr>
          <w:sz w:val="26"/>
          <w:szCs w:val="26"/>
          <w:lang w:val="ru-RU"/>
        </w:rPr>
        <w:t>остановка на учет граждан, желающих бесплатно приобрести в собственность земельные участки, находящиеся в собственности Первомайского муниципального района, и</w:t>
      </w:r>
      <w:r w:rsidR="00010E5F">
        <w:rPr>
          <w:sz w:val="26"/>
          <w:szCs w:val="26"/>
          <w:lang w:val="ru-RU"/>
        </w:rPr>
        <w:t>ли</w:t>
      </w:r>
      <w:r w:rsidR="002A0C21">
        <w:rPr>
          <w:sz w:val="26"/>
          <w:szCs w:val="26"/>
          <w:lang w:val="ru-RU"/>
        </w:rPr>
        <w:t xml:space="preserve"> земельные участки, государственная собственность на которые не разграничена в границах сельских поселений, входящих в состав муниципального района,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 </w:t>
      </w:r>
      <w:r>
        <w:rPr>
          <w:sz w:val="26"/>
          <w:szCs w:val="26"/>
          <w:lang w:val="ru-RU"/>
        </w:rPr>
        <w:fldChar w:fldCharType="end"/>
      </w:r>
      <w:r w:rsidR="003A0BC6" w:rsidRPr="003A0BC6">
        <w:rPr>
          <w:sz w:val="26"/>
          <w:szCs w:val="26"/>
          <w:lang w:val="ru-RU"/>
        </w:rPr>
        <w:t>»</w:t>
      </w:r>
      <w:proofErr w:type="gramEnd"/>
    </w:p>
    <w:p w:rsidR="00DC7F82" w:rsidRPr="003A0BC6" w:rsidRDefault="00DC7F82" w:rsidP="00DC7F82">
      <w:pPr>
        <w:ind w:right="-2"/>
        <w:jc w:val="both"/>
        <w:rPr>
          <w:sz w:val="26"/>
          <w:szCs w:val="26"/>
          <w:lang w:val="ru-RU"/>
        </w:rPr>
      </w:pPr>
    </w:p>
    <w:p w:rsidR="00DC7F82" w:rsidRPr="00DC7F82" w:rsidRDefault="00DC7F82" w:rsidP="00DC7F82">
      <w:pPr>
        <w:ind w:right="-2"/>
        <w:jc w:val="both"/>
        <w:rPr>
          <w:sz w:val="26"/>
          <w:szCs w:val="26"/>
          <w:lang w:val="ru-RU"/>
        </w:rPr>
      </w:pPr>
    </w:p>
    <w:p w:rsidR="00DC7F82" w:rsidRPr="00DC7F82" w:rsidRDefault="00DC7F82" w:rsidP="00DC7F82">
      <w:pPr>
        <w:keepNext/>
        <w:ind w:firstLine="708"/>
        <w:jc w:val="both"/>
        <w:rPr>
          <w:sz w:val="26"/>
          <w:szCs w:val="26"/>
          <w:lang w:val="ru-RU" w:eastAsia="ru-RU"/>
        </w:rPr>
      </w:pPr>
      <w:proofErr w:type="gramStart"/>
      <w:r w:rsidRPr="00DC7F82">
        <w:rPr>
          <w:sz w:val="26"/>
          <w:szCs w:val="26"/>
          <w:lang w:val="ru-RU"/>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DC7F82">
        <w:rPr>
          <w:sz w:val="26"/>
          <w:szCs w:val="26"/>
          <w:lang w:val="ru-RU" w:eastAsia="ru-RU"/>
        </w:rPr>
        <w:t>постановлением администрации  Первомайского  муниципального района от 09.06.2011 № 351 «О порядке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Федеральным законом Российской Федерации от 06.10.2003 № 131-ФЗ «Об общих принципах организации местного</w:t>
      </w:r>
      <w:proofErr w:type="gramEnd"/>
      <w:r w:rsidRPr="00DC7F82">
        <w:rPr>
          <w:sz w:val="26"/>
          <w:szCs w:val="26"/>
          <w:lang w:val="ru-RU" w:eastAsia="ru-RU"/>
        </w:rPr>
        <w:t xml:space="preserve"> самоуправления в Российской Федерации», Уставом Первомайского муниципального района, проведенной экспертизой административного регламента предоставления муниципальных услуг, </w:t>
      </w:r>
    </w:p>
    <w:p w:rsidR="00DC7F82" w:rsidRPr="00DC7F82" w:rsidRDefault="00DC7F82" w:rsidP="00DC7F82">
      <w:pPr>
        <w:overflowPunct w:val="0"/>
        <w:autoSpaceDE w:val="0"/>
        <w:autoSpaceDN w:val="0"/>
        <w:adjustRightInd w:val="0"/>
        <w:ind w:right="141"/>
        <w:jc w:val="both"/>
        <w:textAlignment w:val="baseline"/>
        <w:rPr>
          <w:sz w:val="26"/>
          <w:szCs w:val="26"/>
          <w:lang w:val="ru-RU" w:eastAsia="ru-RU"/>
        </w:rPr>
      </w:pPr>
    </w:p>
    <w:p w:rsidR="00DC7F82" w:rsidRPr="00DC7F82" w:rsidRDefault="00DC7F82" w:rsidP="00DC7F82">
      <w:pPr>
        <w:overflowPunct w:val="0"/>
        <w:autoSpaceDE w:val="0"/>
        <w:autoSpaceDN w:val="0"/>
        <w:adjustRightInd w:val="0"/>
        <w:ind w:right="141"/>
        <w:jc w:val="center"/>
        <w:textAlignment w:val="baseline"/>
        <w:rPr>
          <w:sz w:val="26"/>
          <w:szCs w:val="26"/>
          <w:lang w:val="ru-RU" w:eastAsia="ru-RU"/>
        </w:rPr>
      </w:pPr>
      <w:r w:rsidRPr="00DC7F82">
        <w:rPr>
          <w:sz w:val="26"/>
          <w:szCs w:val="26"/>
          <w:lang w:val="ru-RU" w:eastAsia="ru-RU"/>
        </w:rPr>
        <w:t xml:space="preserve">А Д М И Н И С Т </w:t>
      </w:r>
      <w:proofErr w:type="gramStart"/>
      <w:r w:rsidRPr="00DC7F82">
        <w:rPr>
          <w:sz w:val="26"/>
          <w:szCs w:val="26"/>
          <w:lang w:val="ru-RU" w:eastAsia="ru-RU"/>
        </w:rPr>
        <w:t>Р</w:t>
      </w:r>
      <w:proofErr w:type="gramEnd"/>
      <w:r w:rsidRPr="00DC7F82">
        <w:rPr>
          <w:sz w:val="26"/>
          <w:szCs w:val="26"/>
          <w:lang w:val="ru-RU" w:eastAsia="ru-RU"/>
        </w:rPr>
        <w:t xml:space="preserve"> А Ц И Я  М У Н И Ц И П А Л Ь Н О Г О  Р А Й О Н А</w:t>
      </w:r>
    </w:p>
    <w:p w:rsidR="00DC7F82" w:rsidRPr="00DC7F82" w:rsidRDefault="00DC7F82" w:rsidP="00DC7F82">
      <w:pPr>
        <w:overflowPunct w:val="0"/>
        <w:autoSpaceDE w:val="0"/>
        <w:autoSpaceDN w:val="0"/>
        <w:adjustRightInd w:val="0"/>
        <w:ind w:right="141"/>
        <w:jc w:val="center"/>
        <w:textAlignment w:val="baseline"/>
        <w:rPr>
          <w:sz w:val="26"/>
          <w:szCs w:val="26"/>
          <w:lang w:val="ru-RU" w:eastAsia="ru-RU"/>
        </w:rPr>
      </w:pPr>
      <w:proofErr w:type="gramStart"/>
      <w:r w:rsidRPr="00DC7F82">
        <w:rPr>
          <w:sz w:val="26"/>
          <w:szCs w:val="26"/>
          <w:lang w:val="ru-RU" w:eastAsia="ru-RU"/>
        </w:rPr>
        <w:t>П</w:t>
      </w:r>
      <w:proofErr w:type="gramEnd"/>
      <w:r w:rsidRPr="00DC7F82">
        <w:rPr>
          <w:sz w:val="26"/>
          <w:szCs w:val="26"/>
          <w:lang w:val="ru-RU" w:eastAsia="ru-RU"/>
        </w:rPr>
        <w:t xml:space="preserve"> О С Т А Н О В Л Я Е Т:</w:t>
      </w:r>
    </w:p>
    <w:p w:rsidR="00DC7F82" w:rsidRPr="00DC7F82" w:rsidRDefault="00DC7F82" w:rsidP="00DC7F82">
      <w:pPr>
        <w:overflowPunct w:val="0"/>
        <w:autoSpaceDE w:val="0"/>
        <w:autoSpaceDN w:val="0"/>
        <w:adjustRightInd w:val="0"/>
        <w:ind w:right="141"/>
        <w:jc w:val="center"/>
        <w:textAlignment w:val="baseline"/>
        <w:rPr>
          <w:sz w:val="26"/>
          <w:szCs w:val="26"/>
          <w:lang w:val="ru-RU" w:eastAsia="ru-RU"/>
        </w:rPr>
      </w:pPr>
    </w:p>
    <w:p w:rsidR="00DC7F82" w:rsidRPr="00DC7F82" w:rsidRDefault="00DC7F82" w:rsidP="00DC7F82">
      <w:pPr>
        <w:numPr>
          <w:ilvl w:val="0"/>
          <w:numId w:val="12"/>
        </w:numPr>
        <w:tabs>
          <w:tab w:val="left" w:pos="993"/>
        </w:tabs>
        <w:suppressAutoHyphens w:val="0"/>
        <w:ind w:left="0" w:firstLine="709"/>
        <w:jc w:val="both"/>
        <w:rPr>
          <w:spacing w:val="-1"/>
          <w:sz w:val="26"/>
          <w:szCs w:val="26"/>
          <w:lang w:val="ru-RU"/>
        </w:rPr>
      </w:pPr>
      <w:proofErr w:type="gramStart"/>
      <w:r w:rsidRPr="00DC7F82">
        <w:rPr>
          <w:spacing w:val="-1"/>
          <w:sz w:val="26"/>
          <w:szCs w:val="26"/>
          <w:lang w:val="ru-RU"/>
        </w:rPr>
        <w:t xml:space="preserve">Утвердить прилагаемый </w:t>
      </w:r>
      <w:r w:rsidRPr="00DC7F82">
        <w:rPr>
          <w:sz w:val="26"/>
          <w:szCs w:val="26"/>
          <w:lang w:val="ru-RU"/>
        </w:rPr>
        <w:t>Административный регламент предоставления муниципальной</w:t>
      </w:r>
      <w:r w:rsidRPr="00DC7F82">
        <w:rPr>
          <w:spacing w:val="-1"/>
          <w:sz w:val="26"/>
          <w:szCs w:val="26"/>
          <w:lang w:val="ru-RU"/>
        </w:rPr>
        <w:t xml:space="preserve"> услуги «</w:t>
      </w:r>
      <w:r w:rsidR="002A0C21" w:rsidRPr="003A0BC6">
        <w:rPr>
          <w:sz w:val="26"/>
          <w:szCs w:val="26"/>
          <w:lang w:val="ru-RU"/>
        </w:rPr>
        <w:t>«П</w:t>
      </w:r>
      <w:r w:rsidR="002A0C21">
        <w:rPr>
          <w:sz w:val="26"/>
          <w:szCs w:val="26"/>
          <w:lang w:val="ru-RU"/>
        </w:rPr>
        <w:t>остановка на учет граждан, желающих приобрести в собственность земельные участки, находящиеся в собственности Первомайского муниципального района, и</w:t>
      </w:r>
      <w:r w:rsidR="00010E5F">
        <w:rPr>
          <w:sz w:val="26"/>
          <w:szCs w:val="26"/>
          <w:lang w:val="ru-RU"/>
        </w:rPr>
        <w:t>ли</w:t>
      </w:r>
      <w:r w:rsidR="002A0C21">
        <w:rPr>
          <w:sz w:val="26"/>
          <w:szCs w:val="26"/>
          <w:lang w:val="ru-RU"/>
        </w:rPr>
        <w:t xml:space="preserve"> земельные участки, государственная собственность на которые не разграничена в границах сельских поселений, входящих в состав </w:t>
      </w:r>
      <w:r w:rsidR="002A0C21">
        <w:rPr>
          <w:sz w:val="26"/>
          <w:szCs w:val="26"/>
          <w:lang w:val="ru-RU"/>
        </w:rPr>
        <w:lastRenderedPageBreak/>
        <w:t>муниципального района,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w:t>
      </w:r>
      <w:r w:rsidR="002A0C21">
        <w:rPr>
          <w:spacing w:val="-1"/>
          <w:sz w:val="26"/>
          <w:szCs w:val="26"/>
          <w:lang w:val="ru-RU"/>
        </w:rPr>
        <w:t xml:space="preserve">» </w:t>
      </w:r>
      <w:r w:rsidRPr="00DC7F82">
        <w:rPr>
          <w:spacing w:val="-1"/>
          <w:sz w:val="26"/>
          <w:szCs w:val="26"/>
          <w:lang w:val="ru-RU"/>
        </w:rPr>
        <w:t>(далее</w:t>
      </w:r>
      <w:proofErr w:type="gramEnd"/>
      <w:r w:rsidRPr="00DC7F82">
        <w:rPr>
          <w:spacing w:val="-1"/>
          <w:sz w:val="26"/>
          <w:szCs w:val="26"/>
          <w:lang w:val="ru-RU"/>
        </w:rPr>
        <w:t xml:space="preserve"> – </w:t>
      </w:r>
      <w:proofErr w:type="gramStart"/>
      <w:r w:rsidRPr="00DC7F82">
        <w:rPr>
          <w:spacing w:val="-1"/>
          <w:sz w:val="26"/>
          <w:szCs w:val="26"/>
          <w:lang w:val="ru-RU"/>
        </w:rPr>
        <w:t>Административный регламент).</w:t>
      </w:r>
      <w:proofErr w:type="gramEnd"/>
    </w:p>
    <w:p w:rsidR="00DC7F82" w:rsidRPr="00DC7F82" w:rsidRDefault="00DC7F82" w:rsidP="00DC7F82">
      <w:pPr>
        <w:widowControl w:val="0"/>
        <w:numPr>
          <w:ilvl w:val="0"/>
          <w:numId w:val="12"/>
        </w:numPr>
        <w:suppressAutoHyphens w:val="0"/>
        <w:autoSpaceDE w:val="0"/>
        <w:autoSpaceDN w:val="0"/>
        <w:adjustRightInd w:val="0"/>
        <w:ind w:left="0" w:firstLine="709"/>
        <w:jc w:val="both"/>
        <w:rPr>
          <w:sz w:val="26"/>
          <w:szCs w:val="26"/>
          <w:lang w:val="ru-RU"/>
        </w:rPr>
      </w:pPr>
      <w:r w:rsidRPr="00DC7F82">
        <w:rPr>
          <w:sz w:val="26"/>
          <w:szCs w:val="26"/>
          <w:lang w:val="ru-RU"/>
        </w:rPr>
        <w:t>Опубликовать настоящий Административный регламент в районной газете «Призыв».</w:t>
      </w:r>
    </w:p>
    <w:p w:rsidR="00DC7F82" w:rsidRPr="00DC7F82" w:rsidRDefault="00DC7F82" w:rsidP="00DC7F82">
      <w:pPr>
        <w:numPr>
          <w:ilvl w:val="0"/>
          <w:numId w:val="12"/>
        </w:numPr>
        <w:tabs>
          <w:tab w:val="left" w:pos="993"/>
        </w:tabs>
        <w:suppressAutoHyphens w:val="0"/>
        <w:ind w:left="0" w:firstLine="709"/>
        <w:jc w:val="both"/>
        <w:rPr>
          <w:spacing w:val="-1"/>
          <w:sz w:val="26"/>
          <w:szCs w:val="26"/>
          <w:lang w:val="ru-RU"/>
        </w:rPr>
      </w:pPr>
      <w:r w:rsidRPr="00DC7F82">
        <w:rPr>
          <w:sz w:val="26"/>
          <w:szCs w:val="26"/>
          <w:lang w:val="ru-RU"/>
        </w:rPr>
        <w:t xml:space="preserve"> </w:t>
      </w:r>
      <w:proofErr w:type="gramStart"/>
      <w:r w:rsidRPr="00DC7F82">
        <w:rPr>
          <w:sz w:val="26"/>
          <w:szCs w:val="26"/>
          <w:lang w:val="ru-RU"/>
        </w:rPr>
        <w:t>Контроль за</w:t>
      </w:r>
      <w:proofErr w:type="gramEnd"/>
      <w:r w:rsidRPr="00DC7F82">
        <w:rPr>
          <w:sz w:val="26"/>
          <w:szCs w:val="26"/>
          <w:lang w:val="ru-RU"/>
        </w:rPr>
        <w:t xml:space="preserve"> исполнением постановления возложить на первого заместителя главы администрации муниципального района Кошкину Е.И.</w:t>
      </w:r>
    </w:p>
    <w:p w:rsidR="00DC7F82" w:rsidRPr="00DC7F82" w:rsidRDefault="00DC7F82" w:rsidP="00DC7F82">
      <w:pPr>
        <w:ind w:firstLine="708"/>
        <w:jc w:val="both"/>
        <w:rPr>
          <w:sz w:val="26"/>
          <w:szCs w:val="26"/>
          <w:lang w:val="ru-RU" w:eastAsia="ru-RU"/>
        </w:rPr>
      </w:pPr>
      <w:r w:rsidRPr="00DC7F82">
        <w:rPr>
          <w:sz w:val="26"/>
          <w:szCs w:val="26"/>
          <w:lang w:val="ru-RU" w:eastAsia="ru-RU"/>
        </w:rPr>
        <w:t>4.</w:t>
      </w:r>
      <w:r w:rsidRPr="00DC7F82">
        <w:rPr>
          <w:spacing w:val="-1"/>
          <w:sz w:val="26"/>
          <w:szCs w:val="26"/>
          <w:lang w:val="ru-RU" w:eastAsia="ru-RU"/>
        </w:rPr>
        <w:tab/>
        <w:t>Постановление вступает в силу  с момента его опубликования.</w:t>
      </w:r>
    </w:p>
    <w:p w:rsidR="00DC7F82" w:rsidRPr="00DC7F82" w:rsidRDefault="00DC7F82" w:rsidP="00DC7F82">
      <w:pPr>
        <w:tabs>
          <w:tab w:val="left" w:pos="993"/>
        </w:tabs>
        <w:jc w:val="both"/>
        <w:rPr>
          <w:spacing w:val="-1"/>
          <w:sz w:val="26"/>
          <w:szCs w:val="26"/>
          <w:lang w:val="ru-RU"/>
        </w:rPr>
      </w:pPr>
    </w:p>
    <w:p w:rsidR="00DC7F82" w:rsidRPr="00DC7F82" w:rsidRDefault="00DC7F82" w:rsidP="00DC7F82">
      <w:pPr>
        <w:jc w:val="both"/>
        <w:rPr>
          <w:sz w:val="26"/>
          <w:szCs w:val="26"/>
          <w:lang w:val="ru-RU"/>
        </w:rPr>
      </w:pPr>
    </w:p>
    <w:p w:rsidR="00DC7F82" w:rsidRPr="00DC7F82" w:rsidRDefault="00DC7F82" w:rsidP="00DC7F82">
      <w:pPr>
        <w:jc w:val="both"/>
        <w:rPr>
          <w:sz w:val="26"/>
          <w:szCs w:val="26"/>
          <w:lang w:val="ru-RU"/>
        </w:rPr>
      </w:pPr>
    </w:p>
    <w:p w:rsidR="00DC7F82" w:rsidRPr="00DC7F82" w:rsidRDefault="00DC7F82" w:rsidP="00DC7F82">
      <w:pPr>
        <w:jc w:val="both"/>
        <w:rPr>
          <w:sz w:val="26"/>
          <w:szCs w:val="26"/>
          <w:lang w:val="ru-RU"/>
        </w:rPr>
      </w:pPr>
    </w:p>
    <w:p w:rsidR="00AA54D0" w:rsidRPr="006B1F45" w:rsidRDefault="00DC7F82" w:rsidP="006B1F45">
      <w:pPr>
        <w:tabs>
          <w:tab w:val="right" w:pos="8931"/>
        </w:tabs>
        <w:jc w:val="both"/>
        <w:rPr>
          <w:sz w:val="26"/>
          <w:szCs w:val="26"/>
          <w:lang w:val="ru-RU"/>
        </w:rPr>
        <w:sectPr w:rsidR="00AA54D0" w:rsidRPr="006B1F45" w:rsidSect="002A60DB">
          <w:headerReference w:type="even" r:id="rId9"/>
          <w:headerReference w:type="default" r:id="rId10"/>
          <w:footerReference w:type="even" r:id="rId11"/>
          <w:footerReference w:type="default" r:id="rId12"/>
          <w:headerReference w:type="first" r:id="rId13"/>
          <w:pgSz w:w="11906" w:h="16838"/>
          <w:pgMar w:top="567" w:right="737" w:bottom="1134" w:left="1701" w:header="709" w:footer="709" w:gutter="0"/>
          <w:cols w:space="708"/>
          <w:titlePg/>
          <w:docGrid w:linePitch="360"/>
        </w:sectPr>
      </w:pPr>
      <w:r w:rsidRPr="00DC7F82">
        <w:rPr>
          <w:sz w:val="26"/>
          <w:szCs w:val="26"/>
          <w:lang w:val="ru-RU"/>
        </w:rPr>
        <w:t xml:space="preserve">Глава муниципального района                                   </w:t>
      </w:r>
      <w:r w:rsidR="006B1F45">
        <w:rPr>
          <w:sz w:val="26"/>
          <w:szCs w:val="26"/>
          <w:lang w:val="ru-RU"/>
        </w:rPr>
        <w:t xml:space="preserve">                И. И. Голядкина</w:t>
      </w:r>
    </w:p>
    <w:p w:rsidR="0097300C" w:rsidRPr="00007215" w:rsidRDefault="0097300C" w:rsidP="006B1F45">
      <w:pPr>
        <w:pStyle w:val="a5"/>
        <w:tabs>
          <w:tab w:val="left" w:pos="7020"/>
        </w:tabs>
        <w:spacing w:before="0"/>
        <w:ind w:firstLine="0"/>
        <w:rPr>
          <w:b/>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6B1F45" w:rsidRPr="00C55575" w:rsidTr="00CC2C6A">
        <w:tc>
          <w:tcPr>
            <w:tcW w:w="4842" w:type="dxa"/>
          </w:tcPr>
          <w:p w:rsidR="006B1F45" w:rsidRDefault="006B1F45" w:rsidP="005B72FE">
            <w:pPr>
              <w:pStyle w:val="a5"/>
              <w:tabs>
                <w:tab w:val="left" w:pos="7020"/>
              </w:tabs>
              <w:spacing w:before="0"/>
              <w:ind w:firstLine="0"/>
              <w:jc w:val="center"/>
              <w:rPr>
                <w:b/>
                <w:sz w:val="28"/>
                <w:szCs w:val="28"/>
              </w:rPr>
            </w:pPr>
          </w:p>
        </w:tc>
        <w:tc>
          <w:tcPr>
            <w:tcW w:w="4842" w:type="dxa"/>
          </w:tcPr>
          <w:p w:rsidR="006B1F45" w:rsidRPr="006B1F45" w:rsidRDefault="006B1F45" w:rsidP="006B1F45">
            <w:pPr>
              <w:tabs>
                <w:tab w:val="left" w:pos="709"/>
                <w:tab w:val="left" w:pos="1003"/>
              </w:tabs>
              <w:jc w:val="both"/>
              <w:rPr>
                <w:color w:val="000000"/>
                <w:spacing w:val="-2"/>
                <w:szCs w:val="28"/>
                <w:lang w:val="ru-RU"/>
              </w:rPr>
            </w:pPr>
            <w:r>
              <w:rPr>
                <w:color w:val="000000"/>
                <w:spacing w:val="-2"/>
                <w:sz w:val="28"/>
                <w:szCs w:val="28"/>
                <w:lang w:val="ru-RU"/>
              </w:rPr>
              <w:t>Утвержден</w:t>
            </w:r>
          </w:p>
          <w:p w:rsidR="00101FFB" w:rsidRDefault="006B1F45" w:rsidP="006B1F45">
            <w:pPr>
              <w:pStyle w:val="HTML"/>
              <w:ind w:left="0"/>
              <w:jc w:val="both"/>
              <w:rPr>
                <w:rFonts w:ascii="Times New Roman" w:hAnsi="Times New Roman"/>
                <w:color w:val="000000"/>
                <w:spacing w:val="-2"/>
                <w:sz w:val="28"/>
                <w:szCs w:val="28"/>
                <w:lang w:val="ru-RU"/>
              </w:rPr>
            </w:pPr>
            <w:r w:rsidRPr="006B1F45">
              <w:rPr>
                <w:rFonts w:ascii="Times New Roman" w:hAnsi="Times New Roman"/>
                <w:color w:val="000000"/>
                <w:spacing w:val="-2"/>
                <w:sz w:val="28"/>
                <w:szCs w:val="28"/>
                <w:lang w:val="ru-RU"/>
              </w:rPr>
              <w:t xml:space="preserve">постановлением  Администрации </w:t>
            </w:r>
            <w:proofErr w:type="gramStart"/>
            <w:r w:rsidRPr="006B1F45">
              <w:rPr>
                <w:rFonts w:ascii="Times New Roman" w:hAnsi="Times New Roman"/>
                <w:color w:val="000000"/>
                <w:spacing w:val="-2"/>
                <w:sz w:val="28"/>
                <w:szCs w:val="28"/>
                <w:lang w:val="ru-RU"/>
              </w:rPr>
              <w:t>Первомайского</w:t>
            </w:r>
            <w:proofErr w:type="gramEnd"/>
            <w:r w:rsidRPr="006B1F45">
              <w:rPr>
                <w:rFonts w:ascii="Times New Roman" w:hAnsi="Times New Roman"/>
                <w:color w:val="000000"/>
                <w:spacing w:val="-2"/>
                <w:sz w:val="28"/>
                <w:szCs w:val="28"/>
                <w:lang w:val="ru-RU"/>
              </w:rPr>
              <w:t xml:space="preserve"> муниципального </w:t>
            </w:r>
            <w:proofErr w:type="spellStart"/>
            <w:r w:rsidRPr="006B1F45">
              <w:rPr>
                <w:rFonts w:ascii="Times New Roman" w:hAnsi="Times New Roman"/>
                <w:color w:val="000000"/>
                <w:spacing w:val="-2"/>
                <w:sz w:val="28"/>
                <w:szCs w:val="28"/>
                <w:lang w:val="ru-RU"/>
              </w:rPr>
              <w:t>районаот</w:t>
            </w:r>
            <w:proofErr w:type="spellEnd"/>
            <w:r w:rsidRPr="006B1F45">
              <w:rPr>
                <w:rFonts w:ascii="Times New Roman" w:hAnsi="Times New Roman"/>
                <w:color w:val="000000"/>
                <w:spacing w:val="-2"/>
                <w:sz w:val="28"/>
                <w:szCs w:val="28"/>
                <w:lang w:val="ru-RU"/>
              </w:rPr>
              <w:t xml:space="preserve"> </w:t>
            </w:r>
            <w:r w:rsidR="00101FFB">
              <w:rPr>
                <w:rFonts w:ascii="Times New Roman" w:hAnsi="Times New Roman"/>
                <w:color w:val="000000"/>
                <w:spacing w:val="-2"/>
                <w:sz w:val="28"/>
                <w:szCs w:val="28"/>
                <w:lang w:val="ru-RU"/>
              </w:rPr>
              <w:t xml:space="preserve">           №</w:t>
            </w:r>
          </w:p>
          <w:p w:rsidR="006B1F45" w:rsidRPr="00580DC9" w:rsidRDefault="006B1F45" w:rsidP="00101FFB">
            <w:pPr>
              <w:pStyle w:val="HTML"/>
              <w:ind w:left="0"/>
              <w:jc w:val="both"/>
              <w:rPr>
                <w:b/>
                <w:sz w:val="28"/>
                <w:szCs w:val="28"/>
                <w:lang w:val="ru-RU"/>
              </w:rPr>
            </w:pPr>
          </w:p>
        </w:tc>
      </w:tr>
    </w:tbl>
    <w:p w:rsidR="00101FFB" w:rsidRDefault="00101FFB" w:rsidP="005B72FE">
      <w:pPr>
        <w:pStyle w:val="a5"/>
        <w:tabs>
          <w:tab w:val="left" w:pos="7020"/>
        </w:tabs>
        <w:spacing w:before="0"/>
        <w:ind w:firstLine="426"/>
        <w:jc w:val="center"/>
        <w:rPr>
          <w:b/>
          <w:sz w:val="28"/>
          <w:szCs w:val="28"/>
        </w:rPr>
      </w:pPr>
    </w:p>
    <w:p w:rsidR="00876814" w:rsidRPr="00381CF8" w:rsidRDefault="00876814" w:rsidP="00876814">
      <w:pPr>
        <w:pStyle w:val="ConsPlusTitle"/>
        <w:ind w:left="567"/>
        <w:jc w:val="center"/>
        <w:rPr>
          <w:sz w:val="28"/>
          <w:szCs w:val="28"/>
        </w:rPr>
      </w:pPr>
      <w:r w:rsidRPr="00381CF8">
        <w:rPr>
          <w:sz w:val="28"/>
          <w:szCs w:val="28"/>
        </w:rPr>
        <w:t>АДМИНИСТРАТИВНЫЙ РЕГЛАМЕНТ</w:t>
      </w:r>
    </w:p>
    <w:p w:rsidR="00876814" w:rsidRDefault="00876814" w:rsidP="00876814">
      <w:pPr>
        <w:pStyle w:val="ConsPlusTitle"/>
        <w:ind w:left="567"/>
        <w:jc w:val="center"/>
        <w:rPr>
          <w:sz w:val="28"/>
          <w:szCs w:val="28"/>
        </w:rPr>
      </w:pPr>
      <w:r w:rsidRPr="00381CF8">
        <w:rPr>
          <w:sz w:val="28"/>
          <w:szCs w:val="28"/>
        </w:rPr>
        <w:t xml:space="preserve">ПРЕДОСТАВЛЕНИЯ МУНИЦИПАЛЬНОЙ УСЛУГИ </w:t>
      </w:r>
    </w:p>
    <w:p w:rsidR="00876814" w:rsidRPr="00381CF8" w:rsidRDefault="00876814" w:rsidP="00876814">
      <w:pPr>
        <w:pStyle w:val="ConsPlusTitle"/>
        <w:ind w:left="567"/>
        <w:jc w:val="center"/>
        <w:rPr>
          <w:rFonts w:eastAsia="Calibri"/>
          <w:sz w:val="28"/>
          <w:szCs w:val="28"/>
          <w:lang w:eastAsia="en-US"/>
        </w:rPr>
      </w:pPr>
      <w:proofErr w:type="gramStart"/>
      <w:r>
        <w:rPr>
          <w:sz w:val="28"/>
          <w:szCs w:val="28"/>
        </w:rPr>
        <w:t>«ПОСТАНОВКА</w:t>
      </w:r>
      <w:r w:rsidRPr="00381CF8">
        <w:rPr>
          <w:rFonts w:eastAsia="Calibri"/>
          <w:sz w:val="28"/>
          <w:szCs w:val="28"/>
          <w:lang w:eastAsia="en-US"/>
        </w:rPr>
        <w:t xml:space="preserve">НА УЧЕТ ГРАЖДАН, ЖЕЛАЮЩИХ БЕСПЛАТНО ПРИОБРЕСТИ В СОБСТВЕННОСТЬ ЗЕМЕЛЬНЫЕ УЧАСТКИ, НАХОДЯЩИЕСЯ В </w:t>
      </w:r>
      <w:r>
        <w:rPr>
          <w:rFonts w:eastAsia="Calibri"/>
          <w:sz w:val="28"/>
          <w:szCs w:val="28"/>
          <w:lang w:eastAsia="en-US"/>
        </w:rPr>
        <w:t>СОБСТВЕННОСТИ ПЕРВОМАЙСКОГО МУНИЦИПАЛЬНОГО РАЙОНА, И</w:t>
      </w:r>
      <w:r w:rsidR="00010E5F">
        <w:rPr>
          <w:rFonts w:eastAsia="Calibri"/>
          <w:sz w:val="28"/>
          <w:szCs w:val="28"/>
          <w:lang w:eastAsia="en-US"/>
        </w:rPr>
        <w:t>ЛИ</w:t>
      </w:r>
      <w:r>
        <w:rPr>
          <w:rFonts w:eastAsia="Calibri"/>
          <w:sz w:val="28"/>
          <w:szCs w:val="28"/>
          <w:lang w:eastAsia="en-US"/>
        </w:rPr>
        <w:t xml:space="preserve"> ЗЕМЕЛЬНЫЕ УЧАСТКИ</w:t>
      </w:r>
      <w:r w:rsidR="002A0C21">
        <w:rPr>
          <w:rFonts w:eastAsia="Calibri"/>
          <w:sz w:val="28"/>
          <w:szCs w:val="28"/>
          <w:lang w:eastAsia="en-US"/>
        </w:rPr>
        <w:t>, ГОСУДАРСТВЕННАЯ СОБСТВЕННОСТЬ НА КОТОРЫЕ НЕ РАЗГРАНИЧЕНА В ГРАНИЦАХ СЕЛЬСКИХ ПОСЕЛЕНИЙ, ВХОДЯЩИХ В СОСТАВ ПЕРВОМАЙСКОГО МУНИЦИПАЛЬНОГО РАЙОНА</w:t>
      </w:r>
      <w:r w:rsidRPr="00381CF8">
        <w:rPr>
          <w:rFonts w:eastAsia="Calibri"/>
          <w:sz w:val="28"/>
          <w:szCs w:val="28"/>
          <w:lang w:eastAsia="en-US"/>
        </w:rPr>
        <w:t xml:space="preserve">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w:t>
      </w:r>
      <w:proofErr w:type="gramEnd"/>
    </w:p>
    <w:p w:rsidR="00876814" w:rsidRPr="00381CF8" w:rsidRDefault="00876814" w:rsidP="00876814">
      <w:pPr>
        <w:pStyle w:val="ConsPlusTitle"/>
        <w:ind w:left="567"/>
        <w:jc w:val="center"/>
        <w:rPr>
          <w:b w:val="0"/>
          <w:sz w:val="28"/>
          <w:szCs w:val="28"/>
        </w:rPr>
      </w:pPr>
    </w:p>
    <w:p w:rsidR="00876814" w:rsidRPr="00381CF8" w:rsidRDefault="00876814" w:rsidP="00876814">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1. Общие положения</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381CF8" w:rsidRDefault="00876814" w:rsidP="00876814">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1.1. Предмет регулирования</w:t>
      </w:r>
    </w:p>
    <w:p w:rsidR="00876814" w:rsidRPr="00381CF8" w:rsidRDefault="00876814" w:rsidP="00876814">
      <w:pPr>
        <w:pStyle w:val="ConsPlusNormal"/>
        <w:ind w:left="567"/>
        <w:jc w:val="both"/>
        <w:rPr>
          <w:rFonts w:ascii="Times New Roman" w:hAnsi="Times New Roman" w:cs="Times New Roman"/>
          <w:sz w:val="28"/>
          <w:szCs w:val="28"/>
        </w:rPr>
      </w:pPr>
    </w:p>
    <w:p w:rsidR="0056563A" w:rsidRDefault="00F10BD3" w:rsidP="0056563A">
      <w:pPr>
        <w:shd w:val="clear" w:color="auto" w:fill="FFFFFF"/>
        <w:tabs>
          <w:tab w:val="left" w:pos="709"/>
        </w:tabs>
        <w:spacing w:line="322" w:lineRule="exact"/>
        <w:jc w:val="both"/>
        <w:rPr>
          <w:sz w:val="28"/>
          <w:szCs w:val="28"/>
          <w:lang w:val="ru-RU"/>
        </w:rPr>
      </w:pPr>
      <w:r>
        <w:rPr>
          <w:sz w:val="28"/>
          <w:szCs w:val="28"/>
          <w:lang w:val="ru-RU"/>
        </w:rPr>
        <w:tab/>
      </w:r>
      <w:proofErr w:type="gramStart"/>
      <w:r w:rsidR="00876814" w:rsidRPr="0056563A">
        <w:rPr>
          <w:sz w:val="28"/>
          <w:szCs w:val="28"/>
          <w:lang w:val="ru-RU"/>
        </w:rPr>
        <w:t xml:space="preserve">Административный регламент предоставления муниципальной услуги              </w:t>
      </w:r>
      <w:r w:rsidR="002A0C21" w:rsidRPr="0056563A">
        <w:rPr>
          <w:sz w:val="28"/>
          <w:szCs w:val="28"/>
          <w:lang w:val="ru-RU"/>
        </w:rPr>
        <w:t>«Постановка на учет граждан, желающих приобрести в собственность земельные участки, находящиеся в собственности Первомайского муниципального района, и</w:t>
      </w:r>
      <w:r w:rsidR="00010E5F">
        <w:rPr>
          <w:sz w:val="28"/>
          <w:szCs w:val="28"/>
          <w:lang w:val="ru-RU"/>
        </w:rPr>
        <w:t>ли</w:t>
      </w:r>
      <w:r w:rsidR="002A0C21" w:rsidRPr="0056563A">
        <w:rPr>
          <w:sz w:val="28"/>
          <w:szCs w:val="28"/>
          <w:lang w:val="ru-RU"/>
        </w:rPr>
        <w:t xml:space="preserve"> земельные участки, государственная собственность на которые не разграничена в границах сельских поселений, входящих в состав муниципального района,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 </w:t>
      </w:r>
      <w:r w:rsidR="00876814" w:rsidRPr="0056563A">
        <w:rPr>
          <w:sz w:val="28"/>
          <w:szCs w:val="28"/>
          <w:lang w:val="ru-RU"/>
        </w:rPr>
        <w:t>(далее - Административный регламент</w:t>
      </w:r>
      <w:proofErr w:type="gramEnd"/>
      <w:r w:rsidR="00876814" w:rsidRPr="0056563A">
        <w:rPr>
          <w:sz w:val="28"/>
          <w:szCs w:val="28"/>
          <w:lang w:val="ru-RU"/>
        </w:rPr>
        <w:t xml:space="preserve">) </w:t>
      </w:r>
      <w:proofErr w:type="gramStart"/>
      <w:r w:rsidR="0056563A" w:rsidRPr="00AF7680">
        <w:rPr>
          <w:sz w:val="28"/>
          <w:szCs w:val="28"/>
          <w:lang w:val="ru-RU"/>
        </w:rPr>
        <w:t>разработан в целях оптимизации административных процедур, повышения качества и доступности предоставления муниципальной услуги</w:t>
      </w:r>
      <w:r w:rsidR="00373EE5">
        <w:rPr>
          <w:sz w:val="28"/>
          <w:szCs w:val="28"/>
          <w:lang w:val="ru-RU"/>
        </w:rPr>
        <w:t xml:space="preserve"> </w:t>
      </w:r>
      <w:r w:rsidR="0056563A" w:rsidRPr="0056563A">
        <w:rPr>
          <w:sz w:val="28"/>
          <w:szCs w:val="28"/>
          <w:lang w:val="ru-RU"/>
        </w:rPr>
        <w:t>«Постановка на учет граждан, желающих приобрести в собственность земельные участки, находящиеся в собственности Первомайского муниципального района, и</w:t>
      </w:r>
      <w:r w:rsidR="00010E5F">
        <w:rPr>
          <w:sz w:val="28"/>
          <w:szCs w:val="28"/>
          <w:lang w:val="ru-RU"/>
        </w:rPr>
        <w:t>ли</w:t>
      </w:r>
      <w:r w:rsidR="0056563A" w:rsidRPr="0056563A">
        <w:rPr>
          <w:sz w:val="28"/>
          <w:szCs w:val="28"/>
          <w:lang w:val="ru-RU"/>
        </w:rPr>
        <w:t xml:space="preserve"> земельные участки, государственная собственность на которые не разграничена в границах сельских поселений, входящих в состав муниципального района, для индивидуального жилищного строительства, для ведения личного подсобного хозяйства, для дачного строительства и</w:t>
      </w:r>
      <w:proofErr w:type="gramEnd"/>
      <w:r w:rsidR="0056563A" w:rsidRPr="0056563A">
        <w:rPr>
          <w:sz w:val="28"/>
          <w:szCs w:val="28"/>
          <w:lang w:val="ru-RU"/>
        </w:rPr>
        <w:t xml:space="preserve"> ведения дачного хозяйства, садоводства, огородничества»</w:t>
      </w:r>
      <w:r w:rsidR="0056563A">
        <w:rPr>
          <w:sz w:val="28"/>
          <w:szCs w:val="28"/>
          <w:lang w:val="ru-RU"/>
        </w:rPr>
        <w:t xml:space="preserve"> (далее – муниципальная услуга),</w:t>
      </w:r>
      <w:r w:rsidR="0056563A" w:rsidRPr="00AF7680">
        <w:rPr>
          <w:sz w:val="28"/>
          <w:szCs w:val="28"/>
          <w:lang w:val="ru-RU"/>
        </w:rPr>
        <w:t xml:space="preserve"> создания </w:t>
      </w:r>
      <w:r w:rsidR="0056563A" w:rsidRPr="00AF7680">
        <w:rPr>
          <w:sz w:val="28"/>
          <w:szCs w:val="28"/>
          <w:lang w:val="ru-RU"/>
        </w:rPr>
        <w:lastRenderedPageBreak/>
        <w:t>комфортных условий для участников отношений, возникающих при предоставлении муниципальной услуги, сокращения сроков административных процедур при осуществлении полномочий по предоставлению муниципальной услуги.</w:t>
      </w:r>
    </w:p>
    <w:p w:rsidR="0056563A" w:rsidRPr="00AF7680" w:rsidRDefault="0056563A" w:rsidP="0056563A">
      <w:pPr>
        <w:shd w:val="clear" w:color="auto" w:fill="FFFFFF"/>
        <w:tabs>
          <w:tab w:val="left" w:pos="709"/>
        </w:tabs>
        <w:spacing w:line="322" w:lineRule="exact"/>
        <w:jc w:val="both"/>
        <w:rPr>
          <w:bCs/>
          <w:sz w:val="28"/>
          <w:szCs w:val="28"/>
          <w:lang w:val="ru-RU"/>
        </w:rPr>
      </w:pPr>
    </w:p>
    <w:p w:rsidR="00876814" w:rsidRPr="00381CF8" w:rsidRDefault="00876814" w:rsidP="00876814">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 xml:space="preserve">1.2. </w:t>
      </w:r>
      <w:r w:rsidR="0056563A">
        <w:rPr>
          <w:rFonts w:ascii="Times New Roman" w:hAnsi="Times New Roman" w:cs="Times New Roman"/>
          <w:sz w:val="28"/>
          <w:szCs w:val="28"/>
        </w:rPr>
        <w:t>Получатели муниципальной услуги</w:t>
      </w:r>
    </w:p>
    <w:p w:rsidR="00876814" w:rsidRPr="00381CF8" w:rsidRDefault="00876814" w:rsidP="00876814">
      <w:pPr>
        <w:pStyle w:val="ConsPlusNormal"/>
        <w:ind w:left="567"/>
        <w:jc w:val="both"/>
        <w:rPr>
          <w:rFonts w:ascii="Times New Roman" w:hAnsi="Times New Roman" w:cs="Times New Roman"/>
          <w:sz w:val="28"/>
          <w:szCs w:val="28"/>
        </w:rPr>
      </w:pPr>
    </w:p>
    <w:p w:rsidR="00DA5ED9" w:rsidRDefault="00D972CE" w:rsidP="0000375F">
      <w:pPr>
        <w:suppressAutoHyphens w:val="0"/>
        <w:autoSpaceDE w:val="0"/>
        <w:autoSpaceDN w:val="0"/>
        <w:adjustRightInd w:val="0"/>
        <w:ind w:firstLine="567"/>
        <w:jc w:val="both"/>
        <w:rPr>
          <w:sz w:val="28"/>
          <w:szCs w:val="28"/>
          <w:lang w:val="ru-RU"/>
        </w:rPr>
      </w:pPr>
      <w:bookmarkStart w:id="0" w:name="P63"/>
      <w:bookmarkEnd w:id="0"/>
      <w:proofErr w:type="gramStart"/>
      <w:r w:rsidRPr="00D972CE">
        <w:rPr>
          <w:rFonts w:eastAsiaTheme="minorHAnsi"/>
          <w:sz w:val="28"/>
          <w:szCs w:val="28"/>
          <w:lang w:val="ru-RU" w:eastAsia="en-US" w:bidi="ar-SA"/>
        </w:rPr>
        <w:t xml:space="preserve">Получателями муниципальной услуги являются граждане Российской Федерации, которые после введения в действие Земельного кодекса Российской Федерации не осуществляли право на бесплатное предоставление земельных участков в собственность, относящиеся к одной из льготных категорий, обратившиеся с заявлением о бесплатном предоставлении в собственность земельного участка, находящегося в собственности Первомайского муниципального района </w:t>
      </w:r>
      <w:r w:rsidRPr="00D972CE">
        <w:rPr>
          <w:sz w:val="28"/>
          <w:szCs w:val="28"/>
          <w:lang w:val="ru-RU"/>
        </w:rPr>
        <w:t>и</w:t>
      </w:r>
      <w:r>
        <w:rPr>
          <w:sz w:val="28"/>
          <w:szCs w:val="28"/>
          <w:lang w:val="ru-RU"/>
        </w:rPr>
        <w:t>ли</w:t>
      </w:r>
      <w:r w:rsidRPr="00D972CE">
        <w:rPr>
          <w:sz w:val="28"/>
          <w:szCs w:val="28"/>
          <w:lang w:val="ru-RU"/>
        </w:rPr>
        <w:t xml:space="preserve"> земельн</w:t>
      </w:r>
      <w:r>
        <w:rPr>
          <w:sz w:val="28"/>
          <w:szCs w:val="28"/>
          <w:lang w:val="ru-RU"/>
        </w:rPr>
        <w:t>ого</w:t>
      </w:r>
      <w:r w:rsidRPr="00D972CE">
        <w:rPr>
          <w:sz w:val="28"/>
          <w:szCs w:val="28"/>
          <w:lang w:val="ru-RU"/>
        </w:rPr>
        <w:t xml:space="preserve"> участк</w:t>
      </w:r>
      <w:r>
        <w:rPr>
          <w:sz w:val="28"/>
          <w:szCs w:val="28"/>
          <w:lang w:val="ru-RU"/>
        </w:rPr>
        <w:t>а</w:t>
      </w:r>
      <w:r w:rsidRPr="00D972CE">
        <w:rPr>
          <w:sz w:val="28"/>
          <w:szCs w:val="28"/>
          <w:lang w:val="ru-RU"/>
        </w:rPr>
        <w:t>, государственная собственность на которы</w:t>
      </w:r>
      <w:r>
        <w:rPr>
          <w:sz w:val="28"/>
          <w:szCs w:val="28"/>
          <w:lang w:val="ru-RU"/>
        </w:rPr>
        <w:t>й</w:t>
      </w:r>
      <w:r w:rsidRPr="00D972CE">
        <w:rPr>
          <w:sz w:val="28"/>
          <w:szCs w:val="28"/>
          <w:lang w:val="ru-RU"/>
        </w:rPr>
        <w:t xml:space="preserve"> не разграничена в границах сельских</w:t>
      </w:r>
      <w:proofErr w:type="gramEnd"/>
      <w:r w:rsidRPr="00D972CE">
        <w:rPr>
          <w:sz w:val="28"/>
          <w:szCs w:val="28"/>
          <w:lang w:val="ru-RU"/>
        </w:rPr>
        <w:t xml:space="preserve"> поселений, входящих</w:t>
      </w:r>
      <w:r w:rsidR="00DA5ED9">
        <w:rPr>
          <w:sz w:val="28"/>
          <w:szCs w:val="28"/>
          <w:lang w:val="ru-RU"/>
        </w:rPr>
        <w:t xml:space="preserve"> в состав муниципального района </w:t>
      </w:r>
      <w:r w:rsidR="00DA5ED9" w:rsidRPr="00D972CE">
        <w:rPr>
          <w:rFonts w:eastAsiaTheme="minorHAnsi"/>
          <w:sz w:val="28"/>
          <w:szCs w:val="28"/>
          <w:lang w:val="ru-RU" w:eastAsia="en-US" w:bidi="ar-SA"/>
        </w:rPr>
        <w:t xml:space="preserve">(далее </w:t>
      </w:r>
      <w:r w:rsidR="00DA5ED9">
        <w:rPr>
          <w:rFonts w:eastAsiaTheme="minorHAnsi"/>
          <w:sz w:val="28"/>
          <w:szCs w:val="28"/>
          <w:lang w:val="ru-RU" w:eastAsia="en-US" w:bidi="ar-SA"/>
        </w:rPr>
        <w:t>–</w:t>
      </w:r>
      <w:r w:rsidR="00DA5ED9" w:rsidRPr="00D972CE">
        <w:rPr>
          <w:rFonts w:eastAsiaTheme="minorHAnsi"/>
          <w:sz w:val="28"/>
          <w:szCs w:val="28"/>
          <w:lang w:val="ru-RU" w:eastAsia="en-US" w:bidi="ar-SA"/>
        </w:rPr>
        <w:t xml:space="preserve"> заяв</w:t>
      </w:r>
      <w:r w:rsidR="00DC31BB">
        <w:rPr>
          <w:rFonts w:eastAsiaTheme="minorHAnsi"/>
          <w:sz w:val="28"/>
          <w:szCs w:val="28"/>
          <w:lang w:val="ru-RU" w:eastAsia="en-US" w:bidi="ar-SA"/>
        </w:rPr>
        <w:t>ление</w:t>
      </w:r>
      <w:r w:rsidR="00DA5ED9">
        <w:rPr>
          <w:rFonts w:eastAsiaTheme="minorHAnsi"/>
          <w:sz w:val="28"/>
          <w:szCs w:val="28"/>
          <w:lang w:val="ru-RU" w:eastAsia="en-US" w:bidi="ar-SA"/>
        </w:rPr>
        <w:t>)</w:t>
      </w:r>
      <w:r w:rsidR="00DA5ED9">
        <w:rPr>
          <w:sz w:val="28"/>
          <w:szCs w:val="28"/>
          <w:lang w:val="ru-RU"/>
        </w:rPr>
        <w:t>:</w:t>
      </w:r>
    </w:p>
    <w:p w:rsidR="00DA5ED9" w:rsidRDefault="00DA5ED9" w:rsidP="00D972CE">
      <w:pPr>
        <w:suppressAutoHyphens w:val="0"/>
        <w:autoSpaceDE w:val="0"/>
        <w:autoSpaceDN w:val="0"/>
        <w:adjustRightInd w:val="0"/>
        <w:jc w:val="both"/>
        <w:rPr>
          <w:rFonts w:eastAsiaTheme="minorHAnsi"/>
          <w:sz w:val="28"/>
          <w:szCs w:val="28"/>
          <w:lang w:val="ru-RU" w:eastAsia="en-US" w:bidi="ar-SA"/>
        </w:rPr>
      </w:pPr>
      <w:r>
        <w:rPr>
          <w:sz w:val="28"/>
          <w:szCs w:val="28"/>
          <w:lang w:val="ru-RU"/>
        </w:rPr>
        <w:t>-</w:t>
      </w:r>
      <w:r w:rsidR="00373EE5">
        <w:rPr>
          <w:sz w:val="28"/>
          <w:szCs w:val="28"/>
          <w:lang w:val="ru-RU"/>
        </w:rPr>
        <w:t xml:space="preserve"> </w:t>
      </w:r>
      <w:r w:rsidR="00275BCE">
        <w:rPr>
          <w:rFonts w:eastAsiaTheme="minorHAnsi"/>
          <w:sz w:val="28"/>
          <w:szCs w:val="28"/>
          <w:lang w:val="ru-RU" w:eastAsia="en-US" w:bidi="ar-SA"/>
        </w:rPr>
        <w:t>для индивидуального жилищного строительства</w:t>
      </w:r>
      <w:r>
        <w:rPr>
          <w:rFonts w:eastAsiaTheme="minorHAnsi"/>
          <w:sz w:val="28"/>
          <w:szCs w:val="28"/>
          <w:lang w:val="ru-RU" w:eastAsia="en-US" w:bidi="ar-SA"/>
        </w:rPr>
        <w:t>;</w:t>
      </w:r>
    </w:p>
    <w:p w:rsidR="00D972CE" w:rsidRDefault="00DA5ED9" w:rsidP="00D972CE">
      <w:pPr>
        <w:suppressAutoHyphens w:val="0"/>
        <w:autoSpaceDE w:val="0"/>
        <w:autoSpaceDN w:val="0"/>
        <w:adjustRightInd w:val="0"/>
        <w:jc w:val="both"/>
        <w:rPr>
          <w:sz w:val="28"/>
          <w:szCs w:val="28"/>
          <w:lang w:val="ru-RU"/>
        </w:rPr>
      </w:pPr>
      <w:r>
        <w:rPr>
          <w:rFonts w:eastAsiaTheme="minorHAnsi"/>
          <w:sz w:val="28"/>
          <w:szCs w:val="28"/>
          <w:lang w:val="ru-RU" w:eastAsia="en-US" w:bidi="ar-SA"/>
        </w:rPr>
        <w:t xml:space="preserve">- </w:t>
      </w:r>
      <w:r w:rsidRPr="0056563A">
        <w:rPr>
          <w:sz w:val="28"/>
          <w:szCs w:val="28"/>
          <w:lang w:val="ru-RU"/>
        </w:rPr>
        <w:t>для ведения личного подсобного хозяйства, для дачного строительства и ведения дачного хозяйства, садоводства, огородничества</w:t>
      </w:r>
      <w:r>
        <w:rPr>
          <w:sz w:val="28"/>
          <w:szCs w:val="28"/>
          <w:lang w:val="ru-RU"/>
        </w:rPr>
        <w:t>.</w:t>
      </w:r>
    </w:p>
    <w:p w:rsidR="00DC31BB" w:rsidRPr="00D972CE" w:rsidRDefault="00DC31BB" w:rsidP="00D972CE">
      <w:pPr>
        <w:suppressAutoHyphens w:val="0"/>
        <w:autoSpaceDE w:val="0"/>
        <w:autoSpaceDN w:val="0"/>
        <w:adjustRightInd w:val="0"/>
        <w:jc w:val="both"/>
        <w:rPr>
          <w:rFonts w:eastAsiaTheme="minorHAnsi"/>
          <w:sz w:val="28"/>
          <w:szCs w:val="28"/>
          <w:lang w:val="ru-RU" w:eastAsia="en-US" w:bidi="ar-SA"/>
        </w:rPr>
      </w:pPr>
      <w:r>
        <w:rPr>
          <w:rFonts w:eastAsiaTheme="minorHAnsi"/>
          <w:sz w:val="28"/>
          <w:szCs w:val="28"/>
          <w:lang w:val="ru-RU" w:eastAsia="en-US" w:bidi="ar-SA"/>
        </w:rPr>
        <w:t xml:space="preserve">         </w:t>
      </w:r>
      <w:r w:rsidRPr="00D972CE">
        <w:rPr>
          <w:rFonts w:eastAsiaTheme="minorHAnsi"/>
          <w:sz w:val="28"/>
          <w:szCs w:val="28"/>
          <w:lang w:val="ru-RU" w:eastAsia="en-US" w:bidi="ar-SA"/>
        </w:rPr>
        <w:t>1.2.1.</w:t>
      </w:r>
      <w:r>
        <w:rPr>
          <w:sz w:val="28"/>
          <w:szCs w:val="28"/>
          <w:lang w:val="ru-RU"/>
        </w:rPr>
        <w:tab/>
        <w:t>С заявлением для индивидуального жилищного строительства имеют право обратиться:</w:t>
      </w:r>
    </w:p>
    <w:p w:rsidR="00D972CE" w:rsidRDefault="00D972CE" w:rsidP="00D972CE">
      <w:pPr>
        <w:suppressAutoHyphens w:val="0"/>
        <w:autoSpaceDE w:val="0"/>
        <w:autoSpaceDN w:val="0"/>
        <w:adjustRightInd w:val="0"/>
        <w:jc w:val="both"/>
        <w:rPr>
          <w:rFonts w:eastAsiaTheme="minorHAnsi"/>
          <w:sz w:val="28"/>
          <w:szCs w:val="28"/>
          <w:lang w:val="ru-RU" w:eastAsia="en-US" w:bidi="ar-SA"/>
        </w:rPr>
      </w:pPr>
      <w:r w:rsidRPr="00D972CE">
        <w:rPr>
          <w:rFonts w:eastAsiaTheme="minorHAnsi"/>
          <w:sz w:val="28"/>
          <w:szCs w:val="28"/>
          <w:lang w:val="ru-RU" w:eastAsia="en-US" w:bidi="ar-SA"/>
        </w:rPr>
        <w:t>1.2.1.1. Граждане, являющиеся участниками целевых программ по поддержке молодых</w:t>
      </w:r>
      <w:r w:rsidR="00373EE5">
        <w:rPr>
          <w:rFonts w:eastAsiaTheme="minorHAnsi"/>
          <w:sz w:val="28"/>
          <w:szCs w:val="28"/>
          <w:lang w:val="ru-RU" w:eastAsia="en-US" w:bidi="ar-SA"/>
        </w:rPr>
        <w:t xml:space="preserve"> </w:t>
      </w:r>
      <w:r w:rsidRPr="00D972CE">
        <w:rPr>
          <w:rFonts w:eastAsiaTheme="minorHAnsi"/>
          <w:sz w:val="28"/>
          <w:szCs w:val="28"/>
          <w:lang w:val="ru-RU" w:eastAsia="en-US" w:bidi="ar-SA"/>
        </w:rPr>
        <w:t>семей, реализуемых полностью или частично за счет</w:t>
      </w:r>
      <w:r w:rsidR="00373EE5">
        <w:rPr>
          <w:rFonts w:eastAsiaTheme="minorHAnsi"/>
          <w:sz w:val="28"/>
          <w:szCs w:val="28"/>
          <w:lang w:val="ru-RU" w:eastAsia="en-US" w:bidi="ar-SA"/>
        </w:rPr>
        <w:t xml:space="preserve"> </w:t>
      </w:r>
      <w:r w:rsidRPr="00D972CE">
        <w:rPr>
          <w:rFonts w:eastAsiaTheme="minorHAnsi"/>
          <w:sz w:val="28"/>
          <w:szCs w:val="28"/>
          <w:lang w:val="ru-RU" w:eastAsia="en-US" w:bidi="ar-SA"/>
        </w:rPr>
        <w:t>средств</w:t>
      </w:r>
      <w:r w:rsidR="00373EE5">
        <w:rPr>
          <w:rFonts w:eastAsiaTheme="minorHAnsi"/>
          <w:sz w:val="28"/>
          <w:szCs w:val="28"/>
          <w:lang w:val="ru-RU" w:eastAsia="en-US" w:bidi="ar-SA"/>
        </w:rPr>
        <w:t xml:space="preserve"> </w:t>
      </w:r>
      <w:r w:rsidRPr="00D972CE">
        <w:rPr>
          <w:rFonts w:eastAsiaTheme="minorHAnsi"/>
          <w:sz w:val="28"/>
          <w:szCs w:val="28"/>
          <w:lang w:val="ru-RU" w:eastAsia="en-US" w:bidi="ar-SA"/>
        </w:rPr>
        <w:t>областного бюджета,</w:t>
      </w:r>
      <w:r w:rsidR="00373EE5">
        <w:rPr>
          <w:rFonts w:eastAsiaTheme="minorHAnsi"/>
          <w:sz w:val="28"/>
          <w:szCs w:val="28"/>
          <w:lang w:val="ru-RU" w:eastAsia="en-US" w:bidi="ar-SA"/>
        </w:rPr>
        <w:t xml:space="preserve"> </w:t>
      </w:r>
      <w:r w:rsidRPr="00D972CE">
        <w:rPr>
          <w:rFonts w:eastAsiaTheme="minorHAnsi"/>
          <w:sz w:val="28"/>
          <w:szCs w:val="28"/>
          <w:lang w:val="ru-RU" w:eastAsia="en-US" w:bidi="ar-SA"/>
        </w:rPr>
        <w:t>включающих меры по поддержке индивидуального жилищного строительства.</w:t>
      </w:r>
    </w:p>
    <w:p w:rsidR="00D972CE" w:rsidRPr="00D972CE" w:rsidRDefault="00D972CE" w:rsidP="00D972CE">
      <w:pPr>
        <w:suppressAutoHyphens w:val="0"/>
        <w:autoSpaceDE w:val="0"/>
        <w:autoSpaceDN w:val="0"/>
        <w:adjustRightInd w:val="0"/>
        <w:jc w:val="both"/>
        <w:rPr>
          <w:rFonts w:eastAsiaTheme="minorHAnsi"/>
          <w:sz w:val="28"/>
          <w:szCs w:val="28"/>
          <w:lang w:val="ru-RU" w:eastAsia="en-US" w:bidi="ar-SA"/>
        </w:rPr>
      </w:pPr>
    </w:p>
    <w:p w:rsidR="00D972CE" w:rsidRDefault="00D972CE" w:rsidP="00D972CE">
      <w:pPr>
        <w:suppressAutoHyphens w:val="0"/>
        <w:autoSpaceDE w:val="0"/>
        <w:autoSpaceDN w:val="0"/>
        <w:adjustRightInd w:val="0"/>
        <w:rPr>
          <w:rFonts w:eastAsiaTheme="minorHAnsi"/>
          <w:sz w:val="28"/>
          <w:szCs w:val="28"/>
          <w:lang w:val="ru-RU" w:eastAsia="en-US" w:bidi="ar-SA"/>
        </w:rPr>
      </w:pPr>
      <w:r w:rsidRPr="00D972CE">
        <w:rPr>
          <w:rFonts w:eastAsiaTheme="minorHAnsi"/>
          <w:sz w:val="28"/>
          <w:szCs w:val="28"/>
          <w:lang w:val="ru-RU" w:eastAsia="en-US" w:bidi="ar-SA"/>
        </w:rPr>
        <w:t>1.2.1.2. Граждане, исключенные из программ, указанных в подпункте 1.2.1.1 данного</w:t>
      </w:r>
      <w:r w:rsidR="00373EE5">
        <w:rPr>
          <w:rFonts w:eastAsiaTheme="minorHAnsi"/>
          <w:sz w:val="28"/>
          <w:szCs w:val="28"/>
          <w:lang w:val="ru-RU" w:eastAsia="en-US" w:bidi="ar-SA"/>
        </w:rPr>
        <w:t xml:space="preserve"> </w:t>
      </w:r>
      <w:r w:rsidRPr="00D972CE">
        <w:rPr>
          <w:rFonts w:eastAsiaTheme="minorHAnsi"/>
          <w:sz w:val="28"/>
          <w:szCs w:val="28"/>
          <w:lang w:val="ru-RU" w:eastAsia="en-US" w:bidi="ar-SA"/>
        </w:rPr>
        <w:t>подраздела Административного регламента, по причине достижения предельного возраста</w:t>
      </w:r>
      <w:r w:rsidR="00373EE5">
        <w:rPr>
          <w:rFonts w:eastAsiaTheme="minorHAnsi"/>
          <w:sz w:val="28"/>
          <w:szCs w:val="28"/>
          <w:lang w:val="ru-RU" w:eastAsia="en-US" w:bidi="ar-SA"/>
        </w:rPr>
        <w:t xml:space="preserve"> </w:t>
      </w:r>
      <w:r w:rsidRPr="00D972CE">
        <w:rPr>
          <w:rFonts w:eastAsiaTheme="minorHAnsi"/>
          <w:sz w:val="28"/>
          <w:szCs w:val="28"/>
          <w:lang w:val="ru-RU" w:eastAsia="en-US" w:bidi="ar-SA"/>
        </w:rPr>
        <w:t>участников соответствующих программ, в течение трех лет после выбытия из соответствующих программ.</w:t>
      </w:r>
    </w:p>
    <w:p w:rsidR="00D972CE" w:rsidRPr="00D972CE" w:rsidRDefault="00D972CE" w:rsidP="00D972CE">
      <w:pPr>
        <w:suppressAutoHyphens w:val="0"/>
        <w:autoSpaceDE w:val="0"/>
        <w:autoSpaceDN w:val="0"/>
        <w:adjustRightInd w:val="0"/>
        <w:rPr>
          <w:rFonts w:eastAsiaTheme="minorHAnsi"/>
          <w:sz w:val="28"/>
          <w:szCs w:val="28"/>
          <w:lang w:val="ru-RU" w:eastAsia="en-US" w:bidi="ar-SA"/>
        </w:rPr>
      </w:pPr>
    </w:p>
    <w:p w:rsidR="00D972CE" w:rsidRDefault="00D972CE" w:rsidP="00D972CE">
      <w:pPr>
        <w:suppressAutoHyphens w:val="0"/>
        <w:autoSpaceDE w:val="0"/>
        <w:autoSpaceDN w:val="0"/>
        <w:adjustRightInd w:val="0"/>
        <w:jc w:val="both"/>
        <w:rPr>
          <w:rFonts w:eastAsiaTheme="minorHAnsi"/>
          <w:sz w:val="28"/>
          <w:szCs w:val="28"/>
          <w:lang w:val="ru-RU" w:eastAsia="en-US" w:bidi="ar-SA"/>
        </w:rPr>
      </w:pPr>
      <w:r w:rsidRPr="00D972CE">
        <w:rPr>
          <w:rFonts w:eastAsiaTheme="minorHAnsi"/>
          <w:sz w:val="28"/>
          <w:szCs w:val="28"/>
          <w:lang w:val="ru-RU" w:eastAsia="en-US" w:bidi="ar-SA"/>
        </w:rPr>
        <w:t>1.2.1.3. Граждане, вложившие средства в долевое строительство</w:t>
      </w:r>
      <w:r w:rsidR="0000375F">
        <w:rPr>
          <w:rFonts w:eastAsiaTheme="minorHAnsi"/>
          <w:sz w:val="28"/>
          <w:szCs w:val="28"/>
          <w:lang w:val="ru-RU" w:eastAsia="en-US" w:bidi="ar-SA"/>
        </w:rPr>
        <w:t xml:space="preserve"> </w:t>
      </w:r>
      <w:r w:rsidRPr="00D972CE">
        <w:rPr>
          <w:rFonts w:eastAsiaTheme="minorHAnsi"/>
          <w:sz w:val="28"/>
          <w:szCs w:val="28"/>
          <w:lang w:val="ru-RU" w:eastAsia="en-US" w:bidi="ar-SA"/>
        </w:rPr>
        <w:t>многоквартирных домов</w:t>
      </w:r>
      <w:r w:rsidR="0000375F">
        <w:rPr>
          <w:rFonts w:eastAsiaTheme="minorHAnsi"/>
          <w:sz w:val="28"/>
          <w:szCs w:val="28"/>
          <w:lang w:val="ru-RU" w:eastAsia="en-US" w:bidi="ar-SA"/>
        </w:rPr>
        <w:t xml:space="preserve"> </w:t>
      </w:r>
      <w:r w:rsidRPr="00D972CE">
        <w:rPr>
          <w:rFonts w:eastAsiaTheme="minorHAnsi"/>
          <w:sz w:val="28"/>
          <w:szCs w:val="28"/>
          <w:lang w:val="ru-RU" w:eastAsia="en-US" w:bidi="ar-SA"/>
        </w:rPr>
        <w:t>на основании договора участия в долевом строительстве и иных договоров в соответствии с</w:t>
      </w:r>
      <w:r w:rsidR="0000375F">
        <w:rPr>
          <w:rFonts w:eastAsiaTheme="minorHAnsi"/>
          <w:sz w:val="28"/>
          <w:szCs w:val="28"/>
          <w:lang w:val="ru-RU" w:eastAsia="en-US" w:bidi="ar-SA"/>
        </w:rPr>
        <w:t xml:space="preserve"> </w:t>
      </w:r>
      <w:r w:rsidRPr="00D972CE">
        <w:rPr>
          <w:rFonts w:eastAsiaTheme="minorHAnsi"/>
          <w:sz w:val="28"/>
          <w:szCs w:val="28"/>
          <w:lang w:val="ru-RU" w:eastAsia="en-US" w:bidi="ar-SA"/>
        </w:rPr>
        <w:t>гражданским законодательством Российской Федерации, признанные потерпевшими от</w:t>
      </w:r>
      <w:r w:rsidR="0000375F">
        <w:rPr>
          <w:rFonts w:eastAsiaTheme="minorHAnsi"/>
          <w:sz w:val="28"/>
          <w:szCs w:val="28"/>
          <w:lang w:val="ru-RU" w:eastAsia="en-US" w:bidi="ar-SA"/>
        </w:rPr>
        <w:t xml:space="preserve"> </w:t>
      </w:r>
      <w:r w:rsidRPr="00D972CE">
        <w:rPr>
          <w:rFonts w:eastAsiaTheme="minorHAnsi"/>
          <w:sz w:val="28"/>
          <w:szCs w:val="28"/>
          <w:lang w:val="ru-RU" w:eastAsia="en-US" w:bidi="ar-SA"/>
        </w:rPr>
        <w:t>действий (бездействия) застройщиков на территории Ярославской области в порядке</w:t>
      </w:r>
      <w:r>
        <w:rPr>
          <w:rFonts w:eastAsiaTheme="minorHAnsi"/>
          <w:sz w:val="28"/>
          <w:szCs w:val="28"/>
          <w:lang w:val="ru-RU" w:eastAsia="en-US" w:bidi="ar-SA"/>
        </w:rPr>
        <w:t xml:space="preserve">, </w:t>
      </w:r>
      <w:r w:rsidRPr="00D972CE">
        <w:rPr>
          <w:rFonts w:eastAsiaTheme="minorHAnsi"/>
          <w:sz w:val="28"/>
          <w:szCs w:val="28"/>
          <w:lang w:val="ru-RU" w:eastAsia="en-US" w:bidi="ar-SA"/>
        </w:rPr>
        <w:t>установленном уголовно-процессуальным законодательством Российской Федерации.</w:t>
      </w:r>
    </w:p>
    <w:p w:rsidR="00D972CE" w:rsidRPr="00D972CE" w:rsidRDefault="00D972CE" w:rsidP="00D972CE">
      <w:pPr>
        <w:suppressAutoHyphens w:val="0"/>
        <w:autoSpaceDE w:val="0"/>
        <w:autoSpaceDN w:val="0"/>
        <w:adjustRightInd w:val="0"/>
        <w:jc w:val="both"/>
        <w:rPr>
          <w:rFonts w:eastAsiaTheme="minorHAnsi"/>
          <w:sz w:val="28"/>
          <w:szCs w:val="28"/>
          <w:lang w:val="ru-RU" w:eastAsia="en-US" w:bidi="ar-SA"/>
        </w:rPr>
      </w:pPr>
    </w:p>
    <w:p w:rsidR="00275BCE" w:rsidRDefault="00D972CE" w:rsidP="00275BCE">
      <w:pPr>
        <w:suppressAutoHyphens w:val="0"/>
        <w:autoSpaceDE w:val="0"/>
        <w:autoSpaceDN w:val="0"/>
        <w:adjustRightInd w:val="0"/>
        <w:jc w:val="both"/>
        <w:rPr>
          <w:rFonts w:eastAsiaTheme="minorHAnsi"/>
          <w:sz w:val="24"/>
          <w:szCs w:val="24"/>
          <w:lang w:val="ru-RU" w:eastAsia="en-US"/>
        </w:rPr>
      </w:pPr>
      <w:r w:rsidRPr="00275BCE">
        <w:rPr>
          <w:rFonts w:eastAsiaTheme="minorHAnsi"/>
          <w:sz w:val="28"/>
          <w:szCs w:val="28"/>
          <w:lang w:val="ru-RU" w:eastAsia="en-US" w:bidi="ar-SA"/>
        </w:rPr>
        <w:t xml:space="preserve">1.2.1.4. </w:t>
      </w:r>
      <w:proofErr w:type="gramStart"/>
      <w:r w:rsidRPr="00275BCE">
        <w:rPr>
          <w:rFonts w:eastAsiaTheme="minorHAnsi"/>
          <w:sz w:val="28"/>
          <w:szCs w:val="28"/>
          <w:lang w:val="ru-RU" w:eastAsia="en-US" w:bidi="ar-SA"/>
        </w:rPr>
        <w:t>Граждане, имеющие в соответствии с федерал</w:t>
      </w:r>
      <w:r w:rsidR="00275BCE">
        <w:rPr>
          <w:rFonts w:eastAsiaTheme="minorHAnsi"/>
          <w:sz w:val="28"/>
          <w:szCs w:val="28"/>
          <w:lang w:val="ru-RU" w:eastAsia="en-US" w:bidi="ar-SA"/>
        </w:rPr>
        <w:t xml:space="preserve">ьным законодательством право на </w:t>
      </w:r>
      <w:r w:rsidRPr="00275BCE">
        <w:rPr>
          <w:rFonts w:eastAsiaTheme="minorHAnsi"/>
          <w:sz w:val="28"/>
          <w:szCs w:val="28"/>
          <w:lang w:val="ru-RU" w:eastAsia="en-US" w:bidi="ar-SA"/>
        </w:rPr>
        <w:t>внеочередное или первоочередное получение земельн</w:t>
      </w:r>
      <w:r w:rsidR="00275BCE">
        <w:rPr>
          <w:rFonts w:eastAsiaTheme="minorHAnsi"/>
          <w:sz w:val="28"/>
          <w:szCs w:val="28"/>
          <w:lang w:val="ru-RU" w:eastAsia="en-US" w:bidi="ar-SA"/>
        </w:rPr>
        <w:t xml:space="preserve">ых участков для индивидуального </w:t>
      </w:r>
      <w:r w:rsidRPr="00275BCE">
        <w:rPr>
          <w:rFonts w:eastAsiaTheme="minorHAnsi"/>
          <w:sz w:val="28"/>
          <w:szCs w:val="28"/>
          <w:lang w:val="ru-RU" w:eastAsia="en-US"/>
        </w:rPr>
        <w:t>жилищного строительства, принятые на учет в качестве нуждающихся в жилых помещениях</w:t>
      </w:r>
      <w:r w:rsidR="00275BCE">
        <w:rPr>
          <w:rFonts w:eastAsiaTheme="minorHAnsi"/>
          <w:sz w:val="24"/>
          <w:szCs w:val="24"/>
          <w:lang w:val="ru-RU" w:eastAsia="en-US"/>
        </w:rPr>
        <w:t>, в том числе:</w:t>
      </w:r>
      <w:proofErr w:type="gramEnd"/>
    </w:p>
    <w:p w:rsidR="00275BCE" w:rsidRDefault="00275BCE" w:rsidP="00275BCE">
      <w:pPr>
        <w:suppressAutoHyphens w:val="0"/>
        <w:jc w:val="both"/>
        <w:rPr>
          <w:sz w:val="28"/>
          <w:szCs w:val="28"/>
          <w:lang w:val="ru-RU" w:eastAsia="ru-RU" w:bidi="ar-SA"/>
        </w:rPr>
      </w:pPr>
      <w:r w:rsidRPr="00F10BD3">
        <w:rPr>
          <w:sz w:val="28"/>
          <w:szCs w:val="28"/>
          <w:lang w:val="ru-RU" w:eastAsia="ru-RU" w:bidi="ar-SA"/>
        </w:rPr>
        <w:lastRenderedPageBreak/>
        <w:t xml:space="preserve">-инвалиды и члены семей, имеющих в своем составе инвалидов, в соответствии с частью 14 статьи 17 Федерального </w:t>
      </w:r>
      <w:r w:rsidR="0000375F">
        <w:rPr>
          <w:sz w:val="28"/>
          <w:szCs w:val="28"/>
          <w:lang w:val="ru-RU" w:eastAsia="ru-RU" w:bidi="ar-SA"/>
        </w:rPr>
        <w:t xml:space="preserve">закона от 24 ноября1995 года N </w:t>
      </w:r>
      <w:r w:rsidRPr="00F10BD3">
        <w:rPr>
          <w:sz w:val="28"/>
          <w:szCs w:val="28"/>
          <w:lang w:val="ru-RU" w:eastAsia="ru-RU" w:bidi="ar-SA"/>
        </w:rPr>
        <w:t>181-ФЗ «О социальной защите инвалидов в Российской Федерации»;</w:t>
      </w:r>
    </w:p>
    <w:p w:rsidR="00275BCE" w:rsidRPr="00F10BD3" w:rsidRDefault="00275BCE" w:rsidP="00275BCE">
      <w:pPr>
        <w:suppressAutoHyphens w:val="0"/>
        <w:jc w:val="both"/>
        <w:rPr>
          <w:sz w:val="28"/>
          <w:szCs w:val="28"/>
          <w:lang w:val="ru-RU" w:eastAsia="ru-RU" w:bidi="ar-SA"/>
        </w:rPr>
      </w:pPr>
    </w:p>
    <w:p w:rsidR="00275BCE" w:rsidRPr="00F10BD3" w:rsidRDefault="00275BCE" w:rsidP="00275BCE">
      <w:pPr>
        <w:suppressAutoHyphens w:val="0"/>
        <w:jc w:val="both"/>
        <w:rPr>
          <w:sz w:val="28"/>
          <w:szCs w:val="28"/>
          <w:lang w:val="ru-RU" w:eastAsia="ru-RU" w:bidi="ar-SA"/>
        </w:rPr>
      </w:pPr>
      <w:r w:rsidRPr="00F10BD3">
        <w:rPr>
          <w:sz w:val="28"/>
          <w:szCs w:val="28"/>
          <w:lang w:val="ru-RU" w:eastAsia="ru-RU" w:bidi="ar-SA"/>
        </w:rPr>
        <w:t>-граждане из числа граждан, указанных в пунктах 1 –3 части 1статьи 13, части 2 статьи 16 Закона Российской</w:t>
      </w:r>
      <w:r w:rsidR="0000375F">
        <w:rPr>
          <w:sz w:val="28"/>
          <w:szCs w:val="28"/>
          <w:lang w:val="ru-RU" w:eastAsia="ru-RU" w:bidi="ar-SA"/>
        </w:rPr>
        <w:t xml:space="preserve"> </w:t>
      </w:r>
      <w:r w:rsidRPr="00F10BD3">
        <w:rPr>
          <w:sz w:val="28"/>
          <w:szCs w:val="28"/>
          <w:lang w:val="ru-RU" w:eastAsia="ru-RU" w:bidi="ar-SA"/>
        </w:rPr>
        <w:t>Федерации от 15 мая1991 года N 1244</w:t>
      </w:r>
    </w:p>
    <w:p w:rsidR="00275BCE" w:rsidRPr="00F10BD3" w:rsidRDefault="00275BCE" w:rsidP="00275BCE">
      <w:pPr>
        <w:suppressAutoHyphens w:val="0"/>
        <w:jc w:val="both"/>
        <w:rPr>
          <w:sz w:val="28"/>
          <w:szCs w:val="28"/>
          <w:lang w:val="ru-RU" w:eastAsia="ru-RU" w:bidi="ar-SA"/>
        </w:rPr>
      </w:pPr>
      <w:r w:rsidRPr="00F10BD3">
        <w:rPr>
          <w:sz w:val="28"/>
          <w:szCs w:val="28"/>
          <w:lang w:val="ru-RU" w:eastAsia="ru-RU" w:bidi="ar-SA"/>
        </w:rPr>
        <w:t xml:space="preserve">-I «О социальной защите граждан, подвергшихся воздействию радиации </w:t>
      </w:r>
    </w:p>
    <w:p w:rsidR="00275BCE" w:rsidRPr="00F10BD3" w:rsidRDefault="00275BCE" w:rsidP="00275BCE">
      <w:pPr>
        <w:suppressAutoHyphens w:val="0"/>
        <w:jc w:val="both"/>
        <w:rPr>
          <w:sz w:val="28"/>
          <w:szCs w:val="28"/>
          <w:lang w:val="ru-RU" w:eastAsia="ru-RU" w:bidi="ar-SA"/>
        </w:rPr>
      </w:pPr>
      <w:r w:rsidRPr="00F10BD3">
        <w:rPr>
          <w:sz w:val="28"/>
          <w:szCs w:val="28"/>
          <w:lang w:val="ru-RU" w:eastAsia="ru-RU" w:bidi="ar-SA"/>
        </w:rPr>
        <w:t xml:space="preserve">вследствие катастрофы на Чернобыльской АЭС» (далее </w:t>
      </w:r>
      <w:proofErr w:type="gramStart"/>
      <w:r w:rsidRPr="00F10BD3">
        <w:rPr>
          <w:sz w:val="28"/>
          <w:szCs w:val="28"/>
          <w:lang w:val="ru-RU" w:eastAsia="ru-RU" w:bidi="ar-SA"/>
        </w:rPr>
        <w:t>–З</w:t>
      </w:r>
      <w:proofErr w:type="gramEnd"/>
      <w:r w:rsidRPr="00F10BD3">
        <w:rPr>
          <w:sz w:val="28"/>
          <w:szCs w:val="28"/>
          <w:lang w:val="ru-RU" w:eastAsia="ru-RU" w:bidi="ar-SA"/>
        </w:rPr>
        <w:t xml:space="preserve">акон Российской </w:t>
      </w:r>
    </w:p>
    <w:p w:rsidR="00275BCE" w:rsidRPr="00F10BD3" w:rsidRDefault="00275BCE" w:rsidP="00275BCE">
      <w:pPr>
        <w:suppressAutoHyphens w:val="0"/>
        <w:jc w:val="both"/>
        <w:rPr>
          <w:sz w:val="28"/>
          <w:szCs w:val="28"/>
          <w:lang w:val="ru-RU" w:eastAsia="ru-RU" w:bidi="ar-SA"/>
        </w:rPr>
      </w:pPr>
      <w:proofErr w:type="gramStart"/>
      <w:r w:rsidRPr="00F10BD3">
        <w:rPr>
          <w:sz w:val="28"/>
          <w:szCs w:val="28"/>
          <w:lang w:val="ru-RU" w:eastAsia="ru-RU" w:bidi="ar-SA"/>
        </w:rPr>
        <w:t xml:space="preserve">Федерации от 15 мая 1991 года N 1244-I) в соответствии с пунктом 8 части 1 </w:t>
      </w:r>
      <w:proofErr w:type="gramEnd"/>
    </w:p>
    <w:p w:rsidR="00275BCE" w:rsidRDefault="00275BCE" w:rsidP="00275BCE">
      <w:pPr>
        <w:suppressAutoHyphens w:val="0"/>
        <w:jc w:val="both"/>
        <w:rPr>
          <w:sz w:val="28"/>
          <w:szCs w:val="28"/>
          <w:lang w:val="ru-RU" w:eastAsia="ru-RU" w:bidi="ar-SA"/>
        </w:rPr>
      </w:pPr>
      <w:r w:rsidRPr="00F10BD3">
        <w:rPr>
          <w:sz w:val="28"/>
          <w:szCs w:val="28"/>
          <w:lang w:val="ru-RU" w:eastAsia="ru-RU" w:bidi="ar-SA"/>
        </w:rPr>
        <w:t>статьи 14 Закона Российской Федерации от 15 мая 1991 года N 1244-I;</w:t>
      </w:r>
    </w:p>
    <w:p w:rsidR="00275BCE" w:rsidRPr="00F10BD3" w:rsidRDefault="00275BCE" w:rsidP="00275BCE">
      <w:pPr>
        <w:suppressAutoHyphens w:val="0"/>
        <w:jc w:val="both"/>
        <w:rPr>
          <w:sz w:val="28"/>
          <w:szCs w:val="28"/>
          <w:lang w:val="ru-RU" w:eastAsia="ru-RU" w:bidi="ar-SA"/>
        </w:rPr>
      </w:pPr>
    </w:p>
    <w:p w:rsidR="00275BCE" w:rsidRDefault="00275BCE" w:rsidP="00275BCE">
      <w:pPr>
        <w:suppressAutoHyphens w:val="0"/>
        <w:jc w:val="both"/>
        <w:rPr>
          <w:sz w:val="28"/>
          <w:szCs w:val="28"/>
          <w:lang w:val="ru-RU" w:eastAsia="ru-RU" w:bidi="ar-SA"/>
        </w:rPr>
      </w:pPr>
      <w:proofErr w:type="gramStart"/>
      <w:r w:rsidRPr="00F10BD3">
        <w:rPr>
          <w:sz w:val="28"/>
          <w:szCs w:val="28"/>
          <w:lang w:val="ru-RU" w:eastAsia="ru-RU" w:bidi="ar-SA"/>
        </w:rPr>
        <w:t>-граждане,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пунктом 9 части 1 статьи 17 Закона Российской Федерации от</w:t>
      </w:r>
      <w:proofErr w:type="gramEnd"/>
      <w:r w:rsidRPr="00F10BD3">
        <w:rPr>
          <w:sz w:val="28"/>
          <w:szCs w:val="28"/>
          <w:lang w:val="ru-RU" w:eastAsia="ru-RU" w:bidi="ar-SA"/>
        </w:rPr>
        <w:t xml:space="preserve"> 15 мая 1991 года N 1244-I;</w:t>
      </w:r>
    </w:p>
    <w:p w:rsidR="00275BCE" w:rsidRPr="00F10BD3" w:rsidRDefault="00275BCE" w:rsidP="00275BCE">
      <w:pPr>
        <w:suppressAutoHyphens w:val="0"/>
        <w:jc w:val="both"/>
        <w:rPr>
          <w:sz w:val="28"/>
          <w:szCs w:val="28"/>
          <w:lang w:val="ru-RU" w:eastAsia="ru-RU" w:bidi="ar-SA"/>
        </w:rPr>
      </w:pPr>
    </w:p>
    <w:p w:rsidR="00275BCE" w:rsidRPr="00F10BD3" w:rsidRDefault="00275BCE" w:rsidP="00275BCE">
      <w:pPr>
        <w:suppressAutoHyphens w:val="0"/>
        <w:jc w:val="both"/>
        <w:rPr>
          <w:sz w:val="28"/>
          <w:szCs w:val="28"/>
          <w:lang w:val="ru-RU" w:eastAsia="ru-RU" w:bidi="ar-SA"/>
        </w:rPr>
      </w:pPr>
      <w:r w:rsidRPr="00F10BD3">
        <w:rPr>
          <w:sz w:val="28"/>
          <w:szCs w:val="28"/>
          <w:lang w:val="ru-RU" w:eastAsia="ru-RU" w:bidi="ar-SA"/>
        </w:rPr>
        <w:t xml:space="preserve">-граждане, получившие суммарную (накопленную) эффективную дозу облучения, превышающую 25 </w:t>
      </w:r>
      <w:proofErr w:type="spellStart"/>
      <w:r w:rsidRPr="00F10BD3">
        <w:rPr>
          <w:sz w:val="28"/>
          <w:szCs w:val="28"/>
          <w:lang w:val="ru-RU" w:eastAsia="ru-RU" w:bidi="ar-SA"/>
        </w:rPr>
        <w:t>сЗв</w:t>
      </w:r>
      <w:proofErr w:type="spellEnd"/>
      <w:r w:rsidRPr="00F10BD3">
        <w:rPr>
          <w:sz w:val="28"/>
          <w:szCs w:val="28"/>
          <w:lang w:val="ru-RU" w:eastAsia="ru-RU" w:bidi="ar-SA"/>
        </w:rPr>
        <w:t xml:space="preserve"> (бэр) в соответствии с пунктом 16 статьи 2 </w:t>
      </w:r>
    </w:p>
    <w:p w:rsidR="00275BCE" w:rsidRDefault="00275BCE" w:rsidP="00275BCE">
      <w:pPr>
        <w:suppressAutoHyphens w:val="0"/>
        <w:jc w:val="both"/>
        <w:rPr>
          <w:sz w:val="28"/>
          <w:szCs w:val="28"/>
          <w:lang w:val="ru-RU" w:eastAsia="ru-RU" w:bidi="ar-SA"/>
        </w:rPr>
      </w:pPr>
      <w:r w:rsidRPr="00F10BD3">
        <w:rPr>
          <w:sz w:val="28"/>
          <w:szCs w:val="28"/>
          <w:lang w:val="ru-RU" w:eastAsia="ru-RU" w:bidi="ar-SA"/>
        </w:rPr>
        <w:t>Федерального закона от 10 января 2002 года N 2-ФЗ «О социальных гарантиях гражданам, подвергшимся радиационному воздействию</w:t>
      </w:r>
      <w:r w:rsidR="00744607">
        <w:rPr>
          <w:sz w:val="28"/>
          <w:szCs w:val="28"/>
          <w:lang w:val="ru-RU" w:eastAsia="ru-RU" w:bidi="ar-SA"/>
        </w:rPr>
        <w:t xml:space="preserve"> </w:t>
      </w:r>
      <w:r w:rsidRPr="00F10BD3">
        <w:rPr>
          <w:sz w:val="28"/>
          <w:szCs w:val="28"/>
          <w:lang w:val="ru-RU" w:eastAsia="ru-RU" w:bidi="ar-SA"/>
        </w:rPr>
        <w:t>вследствие ядерных испытаний на Семипалатинском полигоне»;</w:t>
      </w:r>
    </w:p>
    <w:p w:rsidR="00275BCE" w:rsidRPr="00F10BD3" w:rsidRDefault="00275BCE" w:rsidP="00275BCE">
      <w:pPr>
        <w:suppressAutoHyphens w:val="0"/>
        <w:jc w:val="both"/>
        <w:rPr>
          <w:sz w:val="28"/>
          <w:szCs w:val="28"/>
          <w:lang w:val="ru-RU" w:eastAsia="ru-RU" w:bidi="ar-SA"/>
        </w:rPr>
      </w:pPr>
    </w:p>
    <w:p w:rsidR="00275BCE" w:rsidRPr="00F10BD3" w:rsidRDefault="00275BCE" w:rsidP="00275BCE">
      <w:pPr>
        <w:suppressAutoHyphens w:val="0"/>
        <w:jc w:val="both"/>
        <w:rPr>
          <w:sz w:val="28"/>
          <w:szCs w:val="28"/>
          <w:lang w:val="ru-RU" w:eastAsia="ru-RU" w:bidi="ar-SA"/>
        </w:rPr>
      </w:pPr>
      <w:r w:rsidRPr="00F10BD3">
        <w:rPr>
          <w:sz w:val="28"/>
          <w:szCs w:val="28"/>
          <w:lang w:val="ru-RU" w:eastAsia="ru-RU" w:bidi="ar-SA"/>
        </w:rPr>
        <w:t xml:space="preserve">-граждане из числа граждан, указанных в статье 1 Федерального закона </w:t>
      </w:r>
    </w:p>
    <w:p w:rsidR="00275BCE" w:rsidRPr="00F10BD3" w:rsidRDefault="00275BCE" w:rsidP="00275BCE">
      <w:pPr>
        <w:suppressAutoHyphens w:val="0"/>
        <w:jc w:val="both"/>
        <w:rPr>
          <w:sz w:val="28"/>
          <w:szCs w:val="28"/>
          <w:lang w:val="ru-RU" w:eastAsia="ru-RU" w:bidi="ar-SA"/>
        </w:rPr>
      </w:pPr>
      <w:r w:rsidRPr="00F10BD3">
        <w:rPr>
          <w:sz w:val="28"/>
          <w:szCs w:val="28"/>
          <w:lang w:val="ru-RU" w:eastAsia="ru-RU" w:bidi="ar-SA"/>
        </w:rPr>
        <w:t xml:space="preserve">от 26 ноября 1998 года N 175-ФЗ «О социальной защите граждан Российской </w:t>
      </w:r>
    </w:p>
    <w:p w:rsidR="00275BCE" w:rsidRPr="00F10BD3" w:rsidRDefault="00275BCE" w:rsidP="00275BCE">
      <w:pPr>
        <w:suppressAutoHyphens w:val="0"/>
        <w:jc w:val="both"/>
        <w:rPr>
          <w:sz w:val="28"/>
          <w:szCs w:val="28"/>
          <w:lang w:val="ru-RU" w:eastAsia="ru-RU" w:bidi="ar-SA"/>
        </w:rPr>
      </w:pPr>
      <w:r w:rsidRPr="00F10BD3">
        <w:rPr>
          <w:sz w:val="28"/>
          <w:szCs w:val="28"/>
          <w:lang w:val="ru-RU" w:eastAsia="ru-RU" w:bidi="ar-SA"/>
        </w:rPr>
        <w:t xml:space="preserve">Федерации, </w:t>
      </w:r>
      <w:proofErr w:type="gramStart"/>
      <w:r w:rsidRPr="00F10BD3">
        <w:rPr>
          <w:sz w:val="28"/>
          <w:szCs w:val="28"/>
          <w:lang w:val="ru-RU" w:eastAsia="ru-RU" w:bidi="ar-SA"/>
        </w:rPr>
        <w:t>подвергшихся</w:t>
      </w:r>
      <w:proofErr w:type="gramEnd"/>
      <w:r w:rsidRPr="00F10BD3">
        <w:rPr>
          <w:sz w:val="28"/>
          <w:szCs w:val="28"/>
          <w:lang w:val="ru-RU" w:eastAsia="ru-RU" w:bidi="ar-SA"/>
        </w:rPr>
        <w:t xml:space="preserve"> воздействию радиации вследствие аварии в </w:t>
      </w:r>
    </w:p>
    <w:p w:rsidR="00275BCE" w:rsidRDefault="00275BCE" w:rsidP="00275BCE">
      <w:pPr>
        <w:suppressAutoHyphens w:val="0"/>
        <w:jc w:val="both"/>
        <w:rPr>
          <w:sz w:val="28"/>
          <w:szCs w:val="28"/>
          <w:lang w:val="ru-RU" w:eastAsia="ru-RU" w:bidi="ar-SA"/>
        </w:rPr>
      </w:pPr>
      <w:r w:rsidRPr="00F10BD3">
        <w:rPr>
          <w:sz w:val="28"/>
          <w:szCs w:val="28"/>
          <w:lang w:val="ru-RU" w:eastAsia="ru-RU" w:bidi="ar-SA"/>
        </w:rPr>
        <w:t xml:space="preserve">1957 году на производственном объединении «Маяк» и сбросов радиоактивных отходов в реку </w:t>
      </w:r>
      <w:proofErr w:type="spellStart"/>
      <w:r w:rsidRPr="00F10BD3">
        <w:rPr>
          <w:sz w:val="28"/>
          <w:szCs w:val="28"/>
          <w:lang w:val="ru-RU" w:eastAsia="ru-RU" w:bidi="ar-SA"/>
        </w:rPr>
        <w:t>Теча</w:t>
      </w:r>
      <w:proofErr w:type="spellEnd"/>
      <w:r w:rsidRPr="00F10BD3">
        <w:rPr>
          <w:sz w:val="28"/>
          <w:szCs w:val="28"/>
          <w:lang w:val="ru-RU" w:eastAsia="ru-RU" w:bidi="ar-SA"/>
        </w:rPr>
        <w:t xml:space="preserve">» (далее </w:t>
      </w:r>
      <w:proofErr w:type="gramStart"/>
      <w:r w:rsidRPr="00F10BD3">
        <w:rPr>
          <w:sz w:val="28"/>
          <w:szCs w:val="28"/>
          <w:lang w:val="ru-RU" w:eastAsia="ru-RU" w:bidi="ar-SA"/>
        </w:rPr>
        <w:t>–Ф</w:t>
      </w:r>
      <w:proofErr w:type="gramEnd"/>
      <w:r w:rsidRPr="00F10BD3">
        <w:rPr>
          <w:sz w:val="28"/>
          <w:szCs w:val="28"/>
          <w:lang w:val="ru-RU" w:eastAsia="ru-RU" w:bidi="ar-SA"/>
        </w:rPr>
        <w:t>едеральный закон от 26 ноября 1998 года N 175-ФЗ), в порядке, установленном Федеральным законом от 26 ноября 1998 года N 175-ФЗ.</w:t>
      </w:r>
    </w:p>
    <w:p w:rsidR="00275BCE" w:rsidRDefault="00275BCE" w:rsidP="00275BCE">
      <w:pPr>
        <w:suppressAutoHyphens w:val="0"/>
        <w:jc w:val="both"/>
        <w:rPr>
          <w:sz w:val="28"/>
          <w:szCs w:val="28"/>
          <w:lang w:val="ru-RU" w:eastAsia="ru-RU" w:bidi="ar-SA"/>
        </w:rPr>
      </w:pPr>
    </w:p>
    <w:p w:rsidR="00DA5ED9" w:rsidRDefault="00275BCE" w:rsidP="00DA5ED9">
      <w:pPr>
        <w:jc w:val="both"/>
        <w:rPr>
          <w:sz w:val="28"/>
          <w:szCs w:val="28"/>
          <w:lang w:val="ru-RU" w:eastAsia="ru-RU" w:bidi="ar-SA"/>
        </w:rPr>
      </w:pPr>
      <w:r w:rsidRPr="00275BCE">
        <w:rPr>
          <w:rFonts w:eastAsiaTheme="minorHAnsi"/>
          <w:sz w:val="28"/>
          <w:szCs w:val="28"/>
          <w:lang w:val="ru-RU" w:eastAsia="en-US" w:bidi="ar-SA"/>
        </w:rPr>
        <w:t xml:space="preserve">1.2.1.5. </w:t>
      </w:r>
      <w:proofErr w:type="gramStart"/>
      <w:r w:rsidRPr="00275BCE">
        <w:rPr>
          <w:rFonts w:eastAsiaTheme="minorHAnsi"/>
          <w:sz w:val="28"/>
          <w:szCs w:val="28"/>
          <w:lang w:val="ru-RU" w:eastAsia="en-US" w:bidi="ar-SA"/>
        </w:rPr>
        <w:t>Граждане, которым присвоено почетное звание "Заслуженный работник</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физической культуры Российской Федерации" "Заслуженный работник физической культуры</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СССР", спортивное звание "мастер спорта России международного класса", "мастер спорта</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СССР международного класса", "гроссмейстер России", "гроссмейстер СССР", почетное</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спортивное звание "Заслуженный мастер спорта России", "Заслуженный мастер спорта СССР</w:t>
      </w:r>
      <w:r>
        <w:rPr>
          <w:rFonts w:eastAsiaTheme="minorHAnsi"/>
          <w:sz w:val="28"/>
          <w:szCs w:val="28"/>
          <w:lang w:val="ru-RU" w:eastAsia="en-US" w:bidi="ar-SA"/>
        </w:rPr>
        <w:t xml:space="preserve">", </w:t>
      </w:r>
      <w:r w:rsidRPr="00275BCE">
        <w:rPr>
          <w:rFonts w:eastAsiaTheme="minorHAnsi"/>
          <w:sz w:val="28"/>
          <w:szCs w:val="28"/>
          <w:lang w:val="ru-RU" w:eastAsia="en-US" w:bidi="ar-SA"/>
        </w:rPr>
        <w:t xml:space="preserve">"Заслуженный тренер России", "Заслуженный тренер СССР", "Заслуженный тренер </w:t>
      </w:r>
      <w:r w:rsidR="00DA5ED9">
        <w:rPr>
          <w:rFonts w:eastAsiaTheme="minorHAnsi"/>
          <w:sz w:val="28"/>
          <w:szCs w:val="28"/>
          <w:lang w:val="ru-RU" w:eastAsia="en-US" w:bidi="ar-SA"/>
        </w:rPr>
        <w:t>РСФСР"</w:t>
      </w:r>
      <w:r w:rsidR="00DA5ED9" w:rsidRPr="00DA5ED9">
        <w:rPr>
          <w:sz w:val="28"/>
          <w:szCs w:val="28"/>
          <w:lang w:val="ru-RU"/>
        </w:rPr>
        <w:t xml:space="preserve"> </w:t>
      </w:r>
      <w:r w:rsidR="00DA5ED9" w:rsidRPr="00DA5ED9">
        <w:rPr>
          <w:sz w:val="28"/>
          <w:szCs w:val="28"/>
          <w:lang w:val="ru-RU" w:eastAsia="ru-RU" w:bidi="ar-SA"/>
        </w:rPr>
        <w:t xml:space="preserve">и приняты на учет </w:t>
      </w:r>
      <w:r w:rsidR="00DA5ED9">
        <w:rPr>
          <w:sz w:val="28"/>
          <w:szCs w:val="28"/>
          <w:lang w:val="ru-RU" w:eastAsia="ru-RU" w:bidi="ar-SA"/>
        </w:rPr>
        <w:t xml:space="preserve"> </w:t>
      </w:r>
      <w:r w:rsidR="00DA5ED9" w:rsidRPr="00DA5ED9">
        <w:rPr>
          <w:sz w:val="28"/>
          <w:szCs w:val="28"/>
          <w:lang w:val="ru-RU" w:eastAsia="ru-RU" w:bidi="ar-SA"/>
        </w:rPr>
        <w:t>в качестве нуждающихся в</w:t>
      </w:r>
      <w:proofErr w:type="gramEnd"/>
      <w:r w:rsidR="00DA5ED9" w:rsidRPr="00DA5ED9">
        <w:rPr>
          <w:sz w:val="28"/>
          <w:szCs w:val="28"/>
          <w:lang w:val="ru-RU" w:eastAsia="ru-RU" w:bidi="ar-SA"/>
        </w:rPr>
        <w:t xml:space="preserve"> жилых </w:t>
      </w:r>
      <w:proofErr w:type="gramStart"/>
      <w:r w:rsidR="00DA5ED9" w:rsidRPr="00DA5ED9">
        <w:rPr>
          <w:sz w:val="28"/>
          <w:szCs w:val="28"/>
          <w:lang w:val="ru-RU" w:eastAsia="ru-RU" w:bidi="ar-SA"/>
        </w:rPr>
        <w:t>помещениях</w:t>
      </w:r>
      <w:proofErr w:type="gramEnd"/>
      <w:r w:rsidR="00DA5ED9" w:rsidRPr="00DA5ED9">
        <w:rPr>
          <w:sz w:val="28"/>
          <w:szCs w:val="28"/>
          <w:lang w:val="ru-RU" w:eastAsia="ru-RU" w:bidi="ar-SA"/>
        </w:rPr>
        <w:t>.</w:t>
      </w:r>
    </w:p>
    <w:p w:rsidR="00DA5ED9" w:rsidRPr="00DA5ED9" w:rsidRDefault="00DA5ED9" w:rsidP="00DA5ED9">
      <w:pPr>
        <w:jc w:val="both"/>
        <w:rPr>
          <w:sz w:val="28"/>
          <w:szCs w:val="28"/>
          <w:lang w:val="ru-RU" w:eastAsia="ru-RU" w:bidi="ar-SA"/>
        </w:rPr>
      </w:pPr>
    </w:p>
    <w:p w:rsidR="00DA5ED9" w:rsidRPr="00DC31BB" w:rsidRDefault="00275BCE" w:rsidP="00DA5ED9">
      <w:pPr>
        <w:jc w:val="both"/>
        <w:rPr>
          <w:sz w:val="23"/>
          <w:szCs w:val="23"/>
          <w:lang w:val="ru-RU" w:eastAsia="ru-RU" w:bidi="ar-SA"/>
        </w:rPr>
      </w:pPr>
      <w:r w:rsidRPr="00275BCE">
        <w:rPr>
          <w:rFonts w:eastAsiaTheme="minorHAnsi"/>
          <w:sz w:val="28"/>
          <w:szCs w:val="28"/>
          <w:lang w:val="ru-RU" w:eastAsia="en-US" w:bidi="ar-SA"/>
        </w:rPr>
        <w:lastRenderedPageBreak/>
        <w:t>1.2.1.6. Граждане (один из родителей или единственный родитель), которые имеют трех и</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 xml:space="preserve">более родных и (или) </w:t>
      </w:r>
      <w:proofErr w:type="gramStart"/>
      <w:r w:rsidRPr="00275BCE">
        <w:rPr>
          <w:rFonts w:eastAsiaTheme="minorHAnsi"/>
          <w:sz w:val="28"/>
          <w:szCs w:val="28"/>
          <w:lang w:val="ru-RU" w:eastAsia="en-US" w:bidi="ar-SA"/>
        </w:rPr>
        <w:t>усыновленных детей, не достигших возраста 18 лет на момент подачи</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заявления</w:t>
      </w:r>
      <w:r w:rsidR="00DA5ED9" w:rsidRPr="00DA5ED9">
        <w:rPr>
          <w:rFonts w:ascii="Arial" w:hAnsi="Arial" w:cs="Arial"/>
          <w:sz w:val="23"/>
          <w:szCs w:val="23"/>
          <w:lang w:val="ru-RU"/>
        </w:rPr>
        <w:t xml:space="preserve"> </w:t>
      </w:r>
      <w:r w:rsidR="00DA5ED9" w:rsidRPr="00DA5ED9">
        <w:rPr>
          <w:sz w:val="28"/>
          <w:szCs w:val="28"/>
          <w:lang w:val="ru-RU" w:eastAsia="ru-RU" w:bidi="ar-SA"/>
        </w:rPr>
        <w:t>и приняты</w:t>
      </w:r>
      <w:proofErr w:type="gramEnd"/>
      <w:r w:rsidR="00DA5ED9" w:rsidRPr="00DA5ED9">
        <w:rPr>
          <w:sz w:val="28"/>
          <w:szCs w:val="28"/>
          <w:lang w:val="ru-RU" w:eastAsia="ru-RU" w:bidi="ar-SA"/>
        </w:rPr>
        <w:t xml:space="preserve"> на учет в качестве нуждающихся в жилых помещениях</w:t>
      </w:r>
      <w:r w:rsidR="00DA5ED9" w:rsidRPr="00DA5ED9">
        <w:rPr>
          <w:sz w:val="23"/>
          <w:szCs w:val="23"/>
          <w:lang w:val="ru-RU" w:eastAsia="ru-RU" w:bidi="ar-SA"/>
        </w:rPr>
        <w:t>.</w:t>
      </w:r>
    </w:p>
    <w:p w:rsidR="00DC31BB" w:rsidRDefault="00DC31BB" w:rsidP="004F29F9">
      <w:pPr>
        <w:suppressAutoHyphens w:val="0"/>
        <w:autoSpaceDE w:val="0"/>
        <w:autoSpaceDN w:val="0"/>
        <w:adjustRightInd w:val="0"/>
        <w:jc w:val="both"/>
        <w:rPr>
          <w:sz w:val="28"/>
          <w:szCs w:val="28"/>
          <w:lang w:val="ru-RU" w:eastAsia="ru-RU" w:bidi="ar-SA"/>
        </w:rPr>
      </w:pPr>
    </w:p>
    <w:p w:rsidR="00275BCE" w:rsidRPr="00275BCE" w:rsidRDefault="00275BCE" w:rsidP="004F29F9">
      <w:pPr>
        <w:suppressAutoHyphens w:val="0"/>
        <w:autoSpaceDE w:val="0"/>
        <w:autoSpaceDN w:val="0"/>
        <w:adjustRightInd w:val="0"/>
        <w:jc w:val="both"/>
        <w:rPr>
          <w:rFonts w:eastAsiaTheme="minorHAnsi"/>
          <w:sz w:val="28"/>
          <w:szCs w:val="28"/>
          <w:lang w:val="ru-RU" w:eastAsia="en-US" w:bidi="ar-SA"/>
        </w:rPr>
      </w:pPr>
      <w:r w:rsidRPr="00275BCE">
        <w:rPr>
          <w:rFonts w:eastAsiaTheme="minorHAnsi"/>
          <w:sz w:val="28"/>
          <w:szCs w:val="28"/>
          <w:lang w:val="ru-RU" w:eastAsia="en-US" w:bidi="ar-SA"/>
        </w:rPr>
        <w:t>1.2.1.7. Граждане, уволенные с военной службы в запас (отставку) из числа</w:t>
      </w:r>
    </w:p>
    <w:p w:rsidR="00275BCE" w:rsidRDefault="00275BCE" w:rsidP="00275BCE">
      <w:pPr>
        <w:suppressAutoHyphens w:val="0"/>
        <w:autoSpaceDE w:val="0"/>
        <w:autoSpaceDN w:val="0"/>
        <w:adjustRightInd w:val="0"/>
        <w:jc w:val="both"/>
        <w:rPr>
          <w:rFonts w:eastAsiaTheme="minorHAnsi"/>
          <w:sz w:val="28"/>
          <w:szCs w:val="28"/>
          <w:lang w:val="ru-RU" w:eastAsia="en-US" w:bidi="ar-SA"/>
        </w:rPr>
      </w:pPr>
      <w:proofErr w:type="gramStart"/>
      <w:r w:rsidRPr="00275BCE">
        <w:rPr>
          <w:rFonts w:eastAsiaTheme="minorHAnsi"/>
          <w:sz w:val="28"/>
          <w:szCs w:val="28"/>
          <w:lang w:val="ru-RU" w:eastAsia="en-US" w:bidi="ar-SA"/>
        </w:rPr>
        <w:t>военнослужащих Вооруженных Сил Российской Федерации и органов федеральной службы</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безопасности, являющиеся ветеранами боевых действий, и граждане, уволенные из органов</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внутренних дел Российской Федерации из числа лиц рядового и начальствующего состава</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органов внутренних дел, являющиеся ветеранами боевых действий, вправе приобрести</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бесплатно находящиеся в государственной или муниципальной собственности земельные</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участки для индивидуального жилищного строительства в случае принятия их на учет в</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качестве</w:t>
      </w:r>
      <w:proofErr w:type="gramEnd"/>
      <w:r w:rsidRPr="00275BCE">
        <w:rPr>
          <w:rFonts w:eastAsiaTheme="minorHAnsi"/>
          <w:sz w:val="28"/>
          <w:szCs w:val="28"/>
          <w:lang w:val="ru-RU" w:eastAsia="en-US" w:bidi="ar-SA"/>
        </w:rPr>
        <w:t xml:space="preserve"> </w:t>
      </w:r>
      <w:proofErr w:type="gramStart"/>
      <w:r w:rsidRPr="00275BCE">
        <w:rPr>
          <w:rFonts w:eastAsiaTheme="minorHAnsi"/>
          <w:sz w:val="28"/>
          <w:szCs w:val="28"/>
          <w:lang w:val="ru-RU" w:eastAsia="en-US" w:bidi="ar-SA"/>
        </w:rPr>
        <w:t>нуждающихся в жилых помещениях</w:t>
      </w:r>
      <w:r>
        <w:rPr>
          <w:rFonts w:eastAsiaTheme="minorHAnsi"/>
          <w:sz w:val="28"/>
          <w:szCs w:val="28"/>
          <w:lang w:val="ru-RU" w:eastAsia="en-US" w:bidi="ar-SA"/>
        </w:rPr>
        <w:t>.</w:t>
      </w:r>
      <w:proofErr w:type="gramEnd"/>
    </w:p>
    <w:p w:rsidR="00DC31BB" w:rsidRPr="00DC31BB" w:rsidRDefault="00DC31BB" w:rsidP="00DC31BB">
      <w:pPr>
        <w:suppressAutoHyphens w:val="0"/>
        <w:jc w:val="both"/>
        <w:rPr>
          <w:sz w:val="28"/>
          <w:szCs w:val="28"/>
          <w:lang w:val="ru-RU" w:eastAsia="ru-RU" w:bidi="ar-SA"/>
        </w:rPr>
      </w:pPr>
      <w:r>
        <w:rPr>
          <w:sz w:val="28"/>
          <w:szCs w:val="28"/>
          <w:lang w:val="ru-RU" w:eastAsia="ru-RU" w:bidi="ar-SA"/>
        </w:rPr>
        <w:t xml:space="preserve">        </w:t>
      </w:r>
      <w:r w:rsidRPr="00DC31BB">
        <w:rPr>
          <w:sz w:val="28"/>
          <w:szCs w:val="28"/>
          <w:lang w:val="ru-RU" w:eastAsia="ru-RU" w:bidi="ar-SA"/>
        </w:rPr>
        <w:t xml:space="preserve">1.2.2. С заявлением </w:t>
      </w:r>
      <w:r w:rsidRPr="00DC31BB">
        <w:rPr>
          <w:sz w:val="28"/>
          <w:szCs w:val="28"/>
          <w:lang w:val="ru-RU"/>
        </w:rPr>
        <w:t>для ведения личного подсобного хозяйства, для дачного строительства и ведения дачного хозяйства, садоводства, огородничества</w:t>
      </w:r>
      <w:r w:rsidRPr="00DC31BB">
        <w:rPr>
          <w:sz w:val="28"/>
          <w:szCs w:val="28"/>
          <w:lang w:val="ru-RU" w:eastAsia="ru-RU" w:bidi="ar-SA"/>
        </w:rPr>
        <w:t xml:space="preserve">  имеют право обратиться г</w:t>
      </w:r>
      <w:r w:rsidRPr="00DA5ED9">
        <w:rPr>
          <w:sz w:val="28"/>
          <w:szCs w:val="28"/>
          <w:lang w:val="ru-RU" w:eastAsia="ru-RU" w:bidi="ar-SA"/>
        </w:rPr>
        <w:t>раждане, имеющие трех и более детей</w:t>
      </w:r>
      <w:r w:rsidRPr="00DC31BB">
        <w:rPr>
          <w:sz w:val="28"/>
          <w:szCs w:val="28"/>
          <w:lang w:val="ru-RU" w:eastAsia="ru-RU" w:bidi="ar-SA"/>
        </w:rPr>
        <w:t xml:space="preserve">. </w:t>
      </w:r>
    </w:p>
    <w:p w:rsidR="00D4658F" w:rsidRPr="004F29F9" w:rsidRDefault="00275BCE" w:rsidP="00DC31BB">
      <w:pPr>
        <w:suppressAutoHyphens w:val="0"/>
        <w:autoSpaceDE w:val="0"/>
        <w:autoSpaceDN w:val="0"/>
        <w:adjustRightInd w:val="0"/>
        <w:ind w:firstLine="708"/>
        <w:jc w:val="both"/>
        <w:rPr>
          <w:rFonts w:eastAsiaTheme="minorHAnsi"/>
          <w:sz w:val="28"/>
          <w:szCs w:val="28"/>
          <w:lang w:val="ru-RU" w:eastAsia="en-US" w:bidi="ar-SA"/>
        </w:rPr>
      </w:pPr>
      <w:r w:rsidRPr="004F29F9">
        <w:rPr>
          <w:rFonts w:eastAsiaTheme="minorHAnsi"/>
          <w:sz w:val="28"/>
          <w:szCs w:val="28"/>
          <w:lang w:val="ru-RU" w:eastAsia="en-US" w:bidi="ar-SA"/>
        </w:rPr>
        <w:t>1.2.</w:t>
      </w:r>
      <w:r w:rsidR="00DC31BB">
        <w:rPr>
          <w:rFonts w:eastAsiaTheme="minorHAnsi"/>
          <w:sz w:val="28"/>
          <w:szCs w:val="28"/>
          <w:lang w:val="ru-RU" w:eastAsia="en-US" w:bidi="ar-SA"/>
        </w:rPr>
        <w:t>3</w:t>
      </w:r>
      <w:r w:rsidRPr="004F29F9">
        <w:rPr>
          <w:rFonts w:eastAsiaTheme="minorHAnsi"/>
          <w:sz w:val="28"/>
          <w:szCs w:val="28"/>
          <w:lang w:val="ru-RU" w:eastAsia="en-US" w:bidi="ar-SA"/>
        </w:rPr>
        <w:t>. Заявители, указанные в подпунктах 1.2.1.1, 1.2.1.2, 1.2</w:t>
      </w:r>
      <w:r w:rsidR="00DC31BB">
        <w:rPr>
          <w:rFonts w:eastAsiaTheme="minorHAnsi"/>
          <w:sz w:val="28"/>
          <w:szCs w:val="28"/>
          <w:lang w:val="ru-RU" w:eastAsia="en-US" w:bidi="ar-SA"/>
        </w:rPr>
        <w:t xml:space="preserve">.1.4, 1.2.1.5, 1.2.1.6, 1.2.1.7 </w:t>
      </w:r>
      <w:r w:rsidRPr="004F29F9">
        <w:rPr>
          <w:rFonts w:eastAsiaTheme="minorHAnsi"/>
          <w:sz w:val="28"/>
          <w:szCs w:val="28"/>
          <w:lang w:val="ru-RU" w:eastAsia="en-US" w:bidi="ar-SA"/>
        </w:rPr>
        <w:t>пункта 1.2.1</w:t>
      </w:r>
      <w:r w:rsidR="00DC31BB">
        <w:rPr>
          <w:rFonts w:eastAsiaTheme="minorHAnsi"/>
          <w:sz w:val="28"/>
          <w:szCs w:val="28"/>
          <w:lang w:val="ru-RU" w:eastAsia="en-US" w:bidi="ar-SA"/>
        </w:rPr>
        <w:t>, пункте 1.2.2</w:t>
      </w:r>
      <w:r w:rsidRPr="004F29F9">
        <w:rPr>
          <w:rFonts w:eastAsiaTheme="minorHAnsi"/>
          <w:sz w:val="28"/>
          <w:szCs w:val="28"/>
          <w:lang w:val="ru-RU" w:eastAsia="en-US" w:bidi="ar-SA"/>
        </w:rPr>
        <w:t xml:space="preserve"> </w:t>
      </w:r>
      <w:r w:rsidR="00010E5F">
        <w:rPr>
          <w:rFonts w:eastAsiaTheme="minorHAnsi"/>
          <w:sz w:val="28"/>
          <w:szCs w:val="28"/>
          <w:lang w:val="ru-RU" w:eastAsia="en-US" w:bidi="ar-SA"/>
        </w:rPr>
        <w:t>раздела 1.2</w:t>
      </w:r>
      <w:r w:rsidRPr="004F29F9">
        <w:rPr>
          <w:rFonts w:eastAsiaTheme="minorHAnsi"/>
          <w:sz w:val="28"/>
          <w:szCs w:val="28"/>
          <w:lang w:val="ru-RU" w:eastAsia="en-US" w:bidi="ar-SA"/>
        </w:rPr>
        <w:t xml:space="preserve"> Административного регламента, имеют право бесплатно</w:t>
      </w:r>
      <w:r w:rsidR="00744607">
        <w:rPr>
          <w:rFonts w:eastAsiaTheme="minorHAnsi"/>
          <w:sz w:val="28"/>
          <w:szCs w:val="28"/>
          <w:lang w:val="ru-RU" w:eastAsia="en-US" w:bidi="ar-SA"/>
        </w:rPr>
        <w:t xml:space="preserve"> </w:t>
      </w:r>
      <w:r w:rsidRPr="004F29F9">
        <w:rPr>
          <w:rFonts w:eastAsiaTheme="minorHAnsi"/>
          <w:sz w:val="28"/>
          <w:szCs w:val="28"/>
          <w:lang w:val="ru-RU" w:eastAsia="en-US" w:bidi="ar-SA"/>
        </w:rPr>
        <w:t>приобрести в собственность земельные участки, находящиеся в муниципальной собственности</w:t>
      </w:r>
      <w:r w:rsidR="004F29F9">
        <w:rPr>
          <w:rFonts w:eastAsiaTheme="minorHAnsi"/>
          <w:sz w:val="28"/>
          <w:szCs w:val="28"/>
          <w:lang w:val="ru-RU" w:eastAsia="en-US" w:bidi="ar-SA"/>
        </w:rPr>
        <w:t xml:space="preserve">, </w:t>
      </w:r>
      <w:r w:rsidRPr="004F29F9">
        <w:rPr>
          <w:rFonts w:eastAsiaTheme="minorHAnsi"/>
          <w:sz w:val="28"/>
          <w:szCs w:val="28"/>
          <w:lang w:val="ru-RU" w:eastAsia="en-US" w:bidi="ar-SA"/>
        </w:rPr>
        <w:t>для индивидуального жилищного строительства в случае их постоянного или</w:t>
      </w:r>
      <w:r w:rsidR="00744607">
        <w:rPr>
          <w:rFonts w:eastAsiaTheme="minorHAnsi"/>
          <w:sz w:val="28"/>
          <w:szCs w:val="28"/>
          <w:lang w:val="ru-RU" w:eastAsia="en-US" w:bidi="ar-SA"/>
        </w:rPr>
        <w:t xml:space="preserve"> </w:t>
      </w:r>
      <w:r w:rsidRPr="004F29F9">
        <w:rPr>
          <w:rFonts w:eastAsiaTheme="minorHAnsi"/>
          <w:sz w:val="28"/>
          <w:szCs w:val="28"/>
          <w:lang w:val="ru-RU" w:eastAsia="en-US" w:bidi="ar-SA"/>
        </w:rPr>
        <w:t>преимущественного проживания на территории Ярославской области.</w:t>
      </w:r>
      <w:r w:rsidR="00DC31BB">
        <w:rPr>
          <w:rFonts w:eastAsiaTheme="minorHAnsi"/>
          <w:sz w:val="28"/>
          <w:szCs w:val="28"/>
          <w:lang w:val="ru-RU" w:eastAsia="en-US" w:bidi="ar-SA"/>
        </w:rPr>
        <w:t xml:space="preserve"> </w:t>
      </w:r>
    </w:p>
    <w:p w:rsidR="00275BCE" w:rsidRPr="004F29F9" w:rsidRDefault="00275BCE" w:rsidP="00DC31BB">
      <w:pPr>
        <w:suppressAutoHyphens w:val="0"/>
        <w:autoSpaceDE w:val="0"/>
        <w:autoSpaceDN w:val="0"/>
        <w:adjustRightInd w:val="0"/>
        <w:ind w:firstLine="708"/>
        <w:jc w:val="both"/>
        <w:rPr>
          <w:rFonts w:eastAsiaTheme="minorHAnsi"/>
          <w:sz w:val="28"/>
          <w:szCs w:val="28"/>
          <w:lang w:val="ru-RU" w:eastAsia="en-US" w:bidi="ar-SA"/>
        </w:rPr>
      </w:pPr>
      <w:r w:rsidRPr="004F29F9">
        <w:rPr>
          <w:rFonts w:eastAsiaTheme="minorHAnsi"/>
          <w:sz w:val="28"/>
          <w:szCs w:val="28"/>
          <w:lang w:val="ru-RU" w:eastAsia="en-US" w:bidi="ar-SA"/>
        </w:rPr>
        <w:t>1.2.</w:t>
      </w:r>
      <w:r w:rsidR="00DC31BB">
        <w:rPr>
          <w:rFonts w:eastAsiaTheme="minorHAnsi"/>
          <w:sz w:val="28"/>
          <w:szCs w:val="28"/>
          <w:lang w:val="ru-RU" w:eastAsia="en-US" w:bidi="ar-SA"/>
        </w:rPr>
        <w:t>4</w:t>
      </w:r>
      <w:r w:rsidRPr="004F29F9">
        <w:rPr>
          <w:rFonts w:eastAsiaTheme="minorHAnsi"/>
          <w:sz w:val="28"/>
          <w:szCs w:val="28"/>
          <w:lang w:val="ru-RU" w:eastAsia="en-US" w:bidi="ar-SA"/>
        </w:rPr>
        <w:t>. При предоставлении государственной услуги от имени заявителей вправе подавать</w:t>
      </w:r>
      <w:r w:rsidR="00744607">
        <w:rPr>
          <w:rFonts w:eastAsiaTheme="minorHAnsi"/>
          <w:sz w:val="28"/>
          <w:szCs w:val="28"/>
          <w:lang w:val="ru-RU" w:eastAsia="en-US" w:bidi="ar-SA"/>
        </w:rPr>
        <w:t xml:space="preserve"> </w:t>
      </w:r>
      <w:r w:rsidRPr="004F29F9">
        <w:rPr>
          <w:rFonts w:eastAsiaTheme="minorHAnsi"/>
          <w:sz w:val="28"/>
          <w:szCs w:val="28"/>
          <w:lang w:val="ru-RU" w:eastAsia="en-US" w:bidi="ar-SA"/>
        </w:rPr>
        <w:t>заявление их законные представители, действующие в силу закона, или их представители на</w:t>
      </w:r>
      <w:r w:rsidR="00744607">
        <w:rPr>
          <w:rFonts w:eastAsiaTheme="minorHAnsi"/>
          <w:sz w:val="28"/>
          <w:szCs w:val="28"/>
          <w:lang w:val="ru-RU" w:eastAsia="en-US" w:bidi="ar-SA"/>
        </w:rPr>
        <w:t xml:space="preserve"> </w:t>
      </w:r>
      <w:r w:rsidRPr="004F29F9">
        <w:rPr>
          <w:rFonts w:eastAsiaTheme="minorHAnsi"/>
          <w:sz w:val="28"/>
          <w:szCs w:val="28"/>
          <w:lang w:val="ru-RU" w:eastAsia="en-US" w:bidi="ar-SA"/>
        </w:rPr>
        <w:t>основании нотариально удостоверенной доверенности.</w:t>
      </w:r>
    </w:p>
    <w:p w:rsidR="00275BCE" w:rsidRPr="00275BCE" w:rsidRDefault="00275BCE" w:rsidP="00275BCE">
      <w:pPr>
        <w:suppressAutoHyphens w:val="0"/>
        <w:autoSpaceDE w:val="0"/>
        <w:autoSpaceDN w:val="0"/>
        <w:adjustRightInd w:val="0"/>
        <w:jc w:val="both"/>
        <w:rPr>
          <w:rFonts w:eastAsiaTheme="minorHAnsi"/>
          <w:sz w:val="28"/>
          <w:szCs w:val="28"/>
          <w:lang w:val="ru-RU" w:eastAsia="en-US" w:bidi="ar-SA"/>
        </w:rPr>
      </w:pPr>
    </w:p>
    <w:p w:rsidR="00E537B3" w:rsidRPr="00730E8B" w:rsidRDefault="00E537B3" w:rsidP="00E537B3">
      <w:pPr>
        <w:pStyle w:val="ConsPlusNormal"/>
        <w:jc w:val="center"/>
        <w:rPr>
          <w:rFonts w:ascii="Times New Roman" w:hAnsi="Times New Roman" w:cs="Times New Roman"/>
          <w:sz w:val="28"/>
          <w:szCs w:val="28"/>
        </w:rPr>
      </w:pPr>
      <w:bookmarkStart w:id="1" w:name="P79"/>
      <w:bookmarkEnd w:id="1"/>
      <w:r w:rsidRPr="00730E8B">
        <w:rPr>
          <w:rFonts w:ascii="Times New Roman" w:hAnsi="Times New Roman" w:cs="Times New Roman"/>
          <w:i/>
          <w:sz w:val="28"/>
          <w:szCs w:val="28"/>
        </w:rPr>
        <w:t>1.3.</w:t>
      </w:r>
      <w:r w:rsidRPr="005C180A">
        <w:rPr>
          <w:rFonts w:ascii="Times New Roman" w:hAnsi="Times New Roman" w:cs="Times New Roman"/>
          <w:i/>
          <w:sz w:val="28"/>
          <w:szCs w:val="28"/>
        </w:rPr>
        <w:t>Порядок информирования о предоставлении</w:t>
      </w:r>
    </w:p>
    <w:p w:rsidR="00E537B3" w:rsidRPr="005C180A" w:rsidRDefault="00E537B3" w:rsidP="00E537B3">
      <w:pPr>
        <w:pStyle w:val="ConsPlusNormal"/>
        <w:tabs>
          <w:tab w:val="left" w:pos="567"/>
        </w:tabs>
        <w:ind w:firstLine="0"/>
        <w:jc w:val="center"/>
        <w:rPr>
          <w:rFonts w:ascii="Times New Roman" w:hAnsi="Times New Roman" w:cs="Times New Roman"/>
          <w:i/>
          <w:sz w:val="28"/>
          <w:szCs w:val="28"/>
        </w:rPr>
      </w:pPr>
      <w:r w:rsidRPr="005C180A">
        <w:rPr>
          <w:rFonts w:ascii="Times New Roman" w:hAnsi="Times New Roman" w:cs="Times New Roman"/>
          <w:i/>
          <w:sz w:val="28"/>
          <w:szCs w:val="28"/>
        </w:rPr>
        <w:t>муниципальной услуги</w:t>
      </w:r>
    </w:p>
    <w:p w:rsidR="00E537B3" w:rsidRPr="004644B7" w:rsidRDefault="00E537B3" w:rsidP="00E537B3">
      <w:pPr>
        <w:pStyle w:val="ConsPlusNormal"/>
        <w:ind w:firstLine="0"/>
        <w:jc w:val="both"/>
        <w:rPr>
          <w:rFonts w:ascii="Times New Roman" w:hAnsi="Times New Roman" w:cs="Times New Roman"/>
          <w:i/>
          <w:sz w:val="28"/>
          <w:szCs w:val="28"/>
        </w:rPr>
      </w:pPr>
    </w:p>
    <w:p w:rsidR="00E537B3" w:rsidRPr="00677D8B" w:rsidRDefault="00E537B3" w:rsidP="00E537B3">
      <w:pPr>
        <w:widowControl w:val="0"/>
        <w:ind w:firstLine="708"/>
        <w:jc w:val="both"/>
        <w:rPr>
          <w:sz w:val="28"/>
          <w:szCs w:val="28"/>
          <w:lang w:val="ru-RU"/>
        </w:rPr>
      </w:pPr>
      <w:r w:rsidRPr="00677D8B">
        <w:rPr>
          <w:sz w:val="28"/>
          <w:szCs w:val="28"/>
          <w:lang w:val="ru-RU"/>
        </w:rPr>
        <w:t>1.3.1. Информацию о порядке предоставления муниципальной услуги можно получить:</w:t>
      </w:r>
    </w:p>
    <w:p w:rsidR="00E537B3" w:rsidRPr="00677D8B" w:rsidRDefault="00E537B3" w:rsidP="00E537B3">
      <w:pPr>
        <w:widowControl w:val="0"/>
        <w:tabs>
          <w:tab w:val="left" w:pos="851"/>
        </w:tabs>
        <w:jc w:val="both"/>
        <w:rPr>
          <w:sz w:val="28"/>
          <w:szCs w:val="28"/>
          <w:lang w:val="ru-RU"/>
        </w:rPr>
      </w:pPr>
      <w:r w:rsidRPr="00677D8B">
        <w:rPr>
          <w:sz w:val="28"/>
          <w:szCs w:val="28"/>
          <w:lang w:val="ru-RU"/>
        </w:rPr>
        <w:t>-</w:t>
      </w:r>
      <w:r w:rsidRPr="00677D8B">
        <w:rPr>
          <w:sz w:val="28"/>
          <w:szCs w:val="28"/>
          <w:lang w:val="ru-RU"/>
        </w:rPr>
        <w:tab/>
        <w:t>в Администрации;</w:t>
      </w:r>
    </w:p>
    <w:p w:rsidR="00E537B3" w:rsidRPr="00677D8B" w:rsidRDefault="00E537B3" w:rsidP="00E537B3">
      <w:pPr>
        <w:widowControl w:val="0"/>
        <w:ind w:firstLine="708"/>
        <w:jc w:val="both"/>
        <w:rPr>
          <w:sz w:val="28"/>
          <w:szCs w:val="28"/>
          <w:lang w:val="ru-RU"/>
        </w:rPr>
      </w:pPr>
      <w:r w:rsidRPr="00677D8B">
        <w:rPr>
          <w:sz w:val="28"/>
          <w:szCs w:val="28"/>
          <w:lang w:val="ru-RU"/>
        </w:rPr>
        <w:t>1.3.2. Сведения о месте нахождения, графике работы и телефонах Администрации.</w:t>
      </w:r>
    </w:p>
    <w:p w:rsidR="00E537B3" w:rsidRPr="00677D8B" w:rsidRDefault="00E537B3" w:rsidP="00E537B3">
      <w:pPr>
        <w:jc w:val="both"/>
        <w:rPr>
          <w:sz w:val="28"/>
          <w:szCs w:val="28"/>
          <w:lang w:val="ru-RU"/>
        </w:rPr>
      </w:pPr>
      <w:r>
        <w:rPr>
          <w:sz w:val="28"/>
          <w:szCs w:val="28"/>
          <w:lang w:val="ru-RU"/>
        </w:rPr>
        <w:t xml:space="preserve">Местонахождение Администрации: </w:t>
      </w:r>
      <w:r w:rsidRPr="00677D8B">
        <w:rPr>
          <w:sz w:val="28"/>
          <w:szCs w:val="28"/>
          <w:lang w:val="ru-RU"/>
        </w:rPr>
        <w:t xml:space="preserve">Ярославская область, Первомайский район, </w:t>
      </w:r>
      <w:proofErr w:type="spellStart"/>
      <w:r w:rsidRPr="00677D8B">
        <w:rPr>
          <w:sz w:val="28"/>
          <w:szCs w:val="28"/>
          <w:lang w:val="ru-RU"/>
        </w:rPr>
        <w:t>рп</w:t>
      </w:r>
      <w:proofErr w:type="spellEnd"/>
      <w:r w:rsidRPr="00677D8B">
        <w:rPr>
          <w:sz w:val="28"/>
          <w:szCs w:val="28"/>
          <w:lang w:val="ru-RU"/>
        </w:rPr>
        <w:t>. Пречистое, ул. Ярославская, д. 90.</w:t>
      </w:r>
    </w:p>
    <w:p w:rsidR="00E537B3" w:rsidRPr="00677D8B" w:rsidRDefault="00E537B3" w:rsidP="00E537B3">
      <w:pPr>
        <w:jc w:val="both"/>
        <w:rPr>
          <w:sz w:val="28"/>
          <w:szCs w:val="28"/>
          <w:lang w:val="ru-RU"/>
        </w:rPr>
      </w:pPr>
      <w:r w:rsidRPr="00677D8B">
        <w:rPr>
          <w:sz w:val="28"/>
          <w:szCs w:val="28"/>
          <w:lang w:val="ru-RU"/>
        </w:rPr>
        <w:t xml:space="preserve">Почтовый адрес Администрации: 152430, Ярославская область, Первомайский район, </w:t>
      </w:r>
      <w:proofErr w:type="spellStart"/>
      <w:r w:rsidRPr="00677D8B">
        <w:rPr>
          <w:sz w:val="28"/>
          <w:szCs w:val="28"/>
          <w:lang w:val="ru-RU"/>
        </w:rPr>
        <w:t>рп</w:t>
      </w:r>
      <w:proofErr w:type="spellEnd"/>
      <w:r w:rsidRPr="00677D8B">
        <w:rPr>
          <w:sz w:val="28"/>
          <w:szCs w:val="28"/>
          <w:lang w:val="ru-RU"/>
        </w:rPr>
        <w:t>. Пречистое, ул. Ярославская, д. 90.</w:t>
      </w:r>
    </w:p>
    <w:p w:rsidR="00E537B3" w:rsidRPr="00677D8B" w:rsidRDefault="00E537B3" w:rsidP="00E537B3">
      <w:pPr>
        <w:jc w:val="both"/>
        <w:rPr>
          <w:sz w:val="28"/>
          <w:szCs w:val="28"/>
          <w:lang w:val="ru-RU"/>
        </w:rPr>
      </w:pPr>
      <w:r w:rsidRPr="00677D8B">
        <w:rPr>
          <w:sz w:val="28"/>
          <w:szCs w:val="28"/>
          <w:lang w:val="ru-RU"/>
        </w:rPr>
        <w:t>График работы Администрации:</w:t>
      </w:r>
    </w:p>
    <w:p w:rsidR="00E537B3" w:rsidRPr="00677D8B" w:rsidRDefault="00E537B3" w:rsidP="00E537B3">
      <w:pPr>
        <w:jc w:val="both"/>
        <w:rPr>
          <w:sz w:val="28"/>
          <w:szCs w:val="28"/>
          <w:lang w:val="ru-RU"/>
        </w:rPr>
      </w:pPr>
      <w:r w:rsidRPr="00677D8B">
        <w:rPr>
          <w:sz w:val="28"/>
          <w:szCs w:val="28"/>
          <w:lang w:val="ru-RU"/>
        </w:rPr>
        <w:t>понедельник – пятница: с 8.00  до 12.00, с 13.00 до 17.00;</w:t>
      </w:r>
    </w:p>
    <w:p w:rsidR="00E537B3" w:rsidRPr="00677D8B" w:rsidRDefault="00E537B3" w:rsidP="00E537B3">
      <w:pPr>
        <w:jc w:val="both"/>
        <w:outlineLvl w:val="2"/>
        <w:rPr>
          <w:rFonts w:eastAsia="Calibri"/>
          <w:sz w:val="28"/>
          <w:szCs w:val="28"/>
          <w:lang w:val="ru-RU"/>
        </w:rPr>
      </w:pPr>
      <w:r w:rsidRPr="00677D8B">
        <w:rPr>
          <w:rFonts w:eastAsia="Calibri"/>
          <w:sz w:val="28"/>
          <w:szCs w:val="28"/>
          <w:lang w:val="ru-RU"/>
        </w:rPr>
        <w:t>В предпраздничные дни время работы сокращается на 1 час.</w:t>
      </w:r>
    </w:p>
    <w:p w:rsidR="00E537B3" w:rsidRPr="00677D8B" w:rsidRDefault="00E537B3" w:rsidP="00E537B3">
      <w:pPr>
        <w:jc w:val="both"/>
        <w:rPr>
          <w:sz w:val="28"/>
          <w:szCs w:val="28"/>
          <w:lang w:val="ru-RU"/>
        </w:rPr>
      </w:pPr>
      <w:r w:rsidRPr="00677D8B">
        <w:rPr>
          <w:sz w:val="28"/>
          <w:szCs w:val="28"/>
          <w:lang w:val="ru-RU"/>
        </w:rPr>
        <w:lastRenderedPageBreak/>
        <w:t>Телефон/факс Администрации: (48549) 2-12-48, 2-21-83.</w:t>
      </w:r>
    </w:p>
    <w:p w:rsidR="00E537B3" w:rsidRPr="00677D8B" w:rsidRDefault="00E537B3" w:rsidP="00E537B3">
      <w:pPr>
        <w:jc w:val="both"/>
        <w:rPr>
          <w:sz w:val="28"/>
          <w:szCs w:val="28"/>
          <w:lang w:val="ru-RU"/>
        </w:rPr>
      </w:pPr>
      <w:r w:rsidRPr="00677D8B">
        <w:rPr>
          <w:sz w:val="28"/>
          <w:szCs w:val="28"/>
          <w:lang w:val="ru-RU"/>
        </w:rPr>
        <w:t>Контактные телефоны:</w:t>
      </w:r>
    </w:p>
    <w:p w:rsidR="00E537B3" w:rsidRPr="00677D8B" w:rsidRDefault="00E537B3" w:rsidP="00E537B3">
      <w:pPr>
        <w:ind w:firstLine="708"/>
        <w:jc w:val="both"/>
        <w:rPr>
          <w:sz w:val="28"/>
          <w:szCs w:val="28"/>
          <w:lang w:val="ru-RU"/>
        </w:rPr>
      </w:pPr>
      <w:r w:rsidRPr="00677D8B">
        <w:rPr>
          <w:sz w:val="28"/>
          <w:szCs w:val="28"/>
          <w:lang w:val="ru-RU"/>
        </w:rPr>
        <w:t>(48549) 2-1</w:t>
      </w:r>
      <w:r>
        <w:rPr>
          <w:sz w:val="28"/>
          <w:szCs w:val="28"/>
          <w:lang w:val="ru-RU"/>
        </w:rPr>
        <w:t>1</w:t>
      </w:r>
      <w:r w:rsidRPr="00677D8B">
        <w:rPr>
          <w:sz w:val="28"/>
          <w:szCs w:val="28"/>
          <w:lang w:val="ru-RU"/>
        </w:rPr>
        <w:t>-</w:t>
      </w:r>
      <w:r>
        <w:rPr>
          <w:sz w:val="28"/>
          <w:szCs w:val="28"/>
          <w:lang w:val="ru-RU"/>
        </w:rPr>
        <w:t>48</w:t>
      </w:r>
      <w:r w:rsidRPr="00677D8B">
        <w:rPr>
          <w:sz w:val="28"/>
          <w:szCs w:val="28"/>
          <w:lang w:val="ru-RU"/>
        </w:rPr>
        <w:t xml:space="preserve"> – отдел имущественных и земельных отношений Администрации.</w:t>
      </w:r>
    </w:p>
    <w:p w:rsidR="00E537B3" w:rsidRPr="00677D8B" w:rsidRDefault="00E537B3" w:rsidP="00E537B3">
      <w:pPr>
        <w:ind w:left="707" w:firstLine="2"/>
        <w:jc w:val="both"/>
        <w:rPr>
          <w:sz w:val="28"/>
          <w:szCs w:val="28"/>
          <w:lang w:val="ru-RU"/>
        </w:rPr>
      </w:pPr>
      <w:r w:rsidRPr="00677D8B">
        <w:rPr>
          <w:sz w:val="28"/>
          <w:szCs w:val="28"/>
          <w:lang w:val="ru-RU"/>
        </w:rPr>
        <w:t xml:space="preserve">Официальный адрес электронной почты: </w:t>
      </w:r>
      <w:hyperlink r:id="rId14" w:history="1">
        <w:r w:rsidRPr="00677D8B">
          <w:rPr>
            <w:rStyle w:val="af3"/>
            <w:sz w:val="28"/>
            <w:szCs w:val="28"/>
          </w:rPr>
          <w:t>admin</w:t>
        </w:r>
        <w:r w:rsidRPr="00677D8B">
          <w:rPr>
            <w:rStyle w:val="af3"/>
            <w:sz w:val="28"/>
            <w:szCs w:val="28"/>
            <w:lang w:val="ru-RU"/>
          </w:rPr>
          <w:t>@</w:t>
        </w:r>
        <w:proofErr w:type="spellStart"/>
        <w:r w:rsidRPr="00677D8B">
          <w:rPr>
            <w:rStyle w:val="af3"/>
            <w:sz w:val="28"/>
            <w:szCs w:val="28"/>
          </w:rPr>
          <w:t>pervomay</w:t>
        </w:r>
        <w:proofErr w:type="spellEnd"/>
        <w:r w:rsidRPr="00677D8B">
          <w:rPr>
            <w:rStyle w:val="af3"/>
            <w:sz w:val="28"/>
            <w:szCs w:val="28"/>
            <w:lang w:val="ru-RU"/>
          </w:rPr>
          <w:t>.</w:t>
        </w:r>
        <w:proofErr w:type="spellStart"/>
        <w:r w:rsidRPr="00677D8B">
          <w:rPr>
            <w:rStyle w:val="af3"/>
            <w:sz w:val="28"/>
            <w:szCs w:val="28"/>
          </w:rPr>
          <w:t>adm</w:t>
        </w:r>
        <w:proofErr w:type="spellEnd"/>
        <w:r w:rsidRPr="00677D8B">
          <w:rPr>
            <w:rStyle w:val="af3"/>
            <w:sz w:val="28"/>
            <w:szCs w:val="28"/>
            <w:lang w:val="ru-RU"/>
          </w:rPr>
          <w:t>.</w:t>
        </w:r>
        <w:proofErr w:type="spellStart"/>
        <w:r w:rsidRPr="00677D8B">
          <w:rPr>
            <w:rStyle w:val="af3"/>
            <w:sz w:val="28"/>
            <w:szCs w:val="28"/>
          </w:rPr>
          <w:t>yar</w:t>
        </w:r>
        <w:proofErr w:type="spellEnd"/>
        <w:r w:rsidRPr="00677D8B">
          <w:rPr>
            <w:rStyle w:val="af3"/>
            <w:sz w:val="28"/>
            <w:szCs w:val="28"/>
            <w:lang w:val="ru-RU"/>
          </w:rPr>
          <w:t>.</w:t>
        </w:r>
        <w:proofErr w:type="spellStart"/>
        <w:r w:rsidRPr="00677D8B">
          <w:rPr>
            <w:rStyle w:val="af3"/>
            <w:sz w:val="28"/>
            <w:szCs w:val="28"/>
          </w:rPr>
          <w:t>ru</w:t>
        </w:r>
        <w:proofErr w:type="spellEnd"/>
      </w:hyperlink>
      <w:r w:rsidRPr="00677D8B">
        <w:rPr>
          <w:sz w:val="28"/>
          <w:szCs w:val="28"/>
          <w:lang w:val="ru-RU"/>
        </w:rPr>
        <w:t>.</w:t>
      </w:r>
    </w:p>
    <w:p w:rsidR="00E537B3" w:rsidRPr="00677D8B" w:rsidRDefault="00E537B3" w:rsidP="00E537B3">
      <w:pPr>
        <w:ind w:firstLine="709"/>
        <w:jc w:val="both"/>
        <w:rPr>
          <w:sz w:val="28"/>
          <w:szCs w:val="28"/>
          <w:lang w:val="ru-RU"/>
        </w:rPr>
      </w:pPr>
      <w:r w:rsidRPr="00677D8B">
        <w:rPr>
          <w:sz w:val="28"/>
          <w:szCs w:val="28"/>
          <w:lang w:val="ru-RU"/>
        </w:rPr>
        <w:t xml:space="preserve">Адрес страницы Администрации на официальном портале органов государственной власти Ярославской области: </w:t>
      </w:r>
      <w:r w:rsidRPr="00677D8B">
        <w:rPr>
          <w:sz w:val="28"/>
          <w:szCs w:val="28"/>
        </w:rPr>
        <w:t>http</w:t>
      </w:r>
      <w:r w:rsidRPr="00677D8B">
        <w:rPr>
          <w:sz w:val="28"/>
          <w:szCs w:val="28"/>
          <w:lang w:val="ru-RU"/>
        </w:rPr>
        <w:t>://</w:t>
      </w:r>
      <w:proofErr w:type="spellStart"/>
      <w:r w:rsidRPr="00677D8B">
        <w:rPr>
          <w:sz w:val="28"/>
          <w:szCs w:val="28"/>
        </w:rPr>
        <w:t>pervomayadm</w:t>
      </w:r>
      <w:proofErr w:type="spellEnd"/>
      <w:r w:rsidRPr="00677D8B">
        <w:rPr>
          <w:sz w:val="28"/>
          <w:szCs w:val="28"/>
          <w:lang w:val="ru-RU"/>
        </w:rPr>
        <w:t>.</w:t>
      </w:r>
      <w:proofErr w:type="spellStart"/>
      <w:r w:rsidRPr="00677D8B">
        <w:rPr>
          <w:sz w:val="28"/>
          <w:szCs w:val="28"/>
        </w:rPr>
        <w:t>ru</w:t>
      </w:r>
      <w:proofErr w:type="spellEnd"/>
      <w:r w:rsidRPr="00677D8B">
        <w:rPr>
          <w:sz w:val="28"/>
          <w:szCs w:val="28"/>
          <w:lang w:val="ru-RU"/>
        </w:rPr>
        <w:t>.</w:t>
      </w:r>
    </w:p>
    <w:p w:rsidR="00E537B3" w:rsidRPr="00007215" w:rsidRDefault="00E537B3" w:rsidP="00C65428">
      <w:pPr>
        <w:ind w:firstLine="426"/>
        <w:jc w:val="both"/>
        <w:rPr>
          <w:sz w:val="28"/>
          <w:szCs w:val="28"/>
          <w:lang w:val="ru-RU"/>
        </w:rPr>
      </w:pPr>
      <w:r>
        <w:rPr>
          <w:sz w:val="28"/>
          <w:szCs w:val="28"/>
          <w:lang w:val="ru-RU"/>
        </w:rPr>
        <w:tab/>
      </w:r>
      <w:r w:rsidRPr="00677D8B">
        <w:rPr>
          <w:sz w:val="28"/>
          <w:szCs w:val="28"/>
          <w:lang w:val="ru-RU"/>
        </w:rPr>
        <w:t xml:space="preserve">1.3.3. </w:t>
      </w:r>
      <w:r w:rsidRPr="00007215">
        <w:rPr>
          <w:sz w:val="28"/>
          <w:szCs w:val="28"/>
          <w:lang w:val="ru-RU"/>
        </w:rPr>
        <w:t>В предоставлении муниципальной услуги также принимают участие следующие органы и организации:</w:t>
      </w:r>
    </w:p>
    <w:p w:rsidR="00E537B3" w:rsidRPr="00E537B3" w:rsidRDefault="00E537B3" w:rsidP="00C65428">
      <w:pPr>
        <w:suppressAutoHyphens w:val="0"/>
        <w:jc w:val="both"/>
        <w:rPr>
          <w:sz w:val="28"/>
          <w:szCs w:val="28"/>
          <w:lang w:val="ru-RU" w:eastAsia="ru-RU" w:bidi="ar-SA"/>
        </w:rPr>
      </w:pPr>
      <w:r>
        <w:rPr>
          <w:sz w:val="28"/>
          <w:szCs w:val="28"/>
          <w:lang w:val="ru-RU" w:eastAsia="ru-RU" w:bidi="ar-SA"/>
        </w:rPr>
        <w:t xml:space="preserve">- </w:t>
      </w:r>
      <w:r w:rsidRPr="00E537B3">
        <w:rPr>
          <w:sz w:val="28"/>
          <w:szCs w:val="28"/>
          <w:lang w:val="ru-RU" w:eastAsia="ru-RU" w:bidi="ar-SA"/>
        </w:rPr>
        <w:t>агентство по делам молодежи Ярославской области (телефон: (4852) 40-19</w:t>
      </w:r>
      <w:r>
        <w:rPr>
          <w:sz w:val="28"/>
          <w:szCs w:val="28"/>
          <w:lang w:val="ru-RU" w:eastAsia="ru-RU" w:bidi="ar-SA"/>
        </w:rPr>
        <w:t>-</w:t>
      </w:r>
      <w:r w:rsidRPr="00E537B3">
        <w:rPr>
          <w:sz w:val="28"/>
          <w:szCs w:val="28"/>
          <w:lang w:val="ru-RU" w:eastAsia="ru-RU" w:bidi="ar-SA"/>
        </w:rPr>
        <w:t xml:space="preserve">16; адрес страницы агентства на портале органов государственной власти Ярославской </w:t>
      </w:r>
      <w:proofErr w:type="spellStart"/>
      <w:r w:rsidRPr="00E537B3">
        <w:rPr>
          <w:sz w:val="28"/>
          <w:szCs w:val="28"/>
          <w:lang w:val="ru-RU" w:eastAsia="ru-RU" w:bidi="ar-SA"/>
        </w:rPr>
        <w:t>области:yarregion.ru</w:t>
      </w:r>
      <w:proofErr w:type="spellEnd"/>
      <w:r w:rsidRPr="00E537B3">
        <w:rPr>
          <w:sz w:val="28"/>
          <w:szCs w:val="28"/>
          <w:lang w:val="ru-RU" w:eastAsia="ru-RU" w:bidi="ar-SA"/>
        </w:rPr>
        <w:t>/</w:t>
      </w:r>
      <w:proofErr w:type="spellStart"/>
      <w:r w:rsidRPr="00E537B3">
        <w:rPr>
          <w:sz w:val="28"/>
          <w:szCs w:val="28"/>
          <w:lang w:val="ru-RU" w:eastAsia="ru-RU" w:bidi="ar-SA"/>
        </w:rPr>
        <w:t>depts</w:t>
      </w:r>
      <w:proofErr w:type="spellEnd"/>
      <w:r w:rsidRPr="00E537B3">
        <w:rPr>
          <w:sz w:val="28"/>
          <w:szCs w:val="28"/>
          <w:lang w:val="ru-RU" w:eastAsia="ru-RU" w:bidi="ar-SA"/>
        </w:rPr>
        <w:t>/</w:t>
      </w:r>
      <w:proofErr w:type="spellStart"/>
      <w:r w:rsidRPr="00E537B3">
        <w:rPr>
          <w:sz w:val="28"/>
          <w:szCs w:val="28"/>
          <w:lang w:val="ru-RU" w:eastAsia="ru-RU" w:bidi="ar-SA"/>
        </w:rPr>
        <w:t>agmol</w:t>
      </w:r>
      <w:proofErr w:type="spellEnd"/>
      <w:r w:rsidRPr="00E537B3">
        <w:rPr>
          <w:sz w:val="28"/>
          <w:szCs w:val="28"/>
          <w:lang w:val="ru-RU" w:eastAsia="ru-RU" w:bidi="ar-SA"/>
        </w:rPr>
        <w:t xml:space="preserve">/ default.aspx); </w:t>
      </w:r>
    </w:p>
    <w:p w:rsidR="00E537B3" w:rsidRPr="00E537B3" w:rsidRDefault="00E537B3" w:rsidP="00C65428">
      <w:pPr>
        <w:suppressAutoHyphens w:val="0"/>
        <w:jc w:val="both"/>
        <w:rPr>
          <w:sz w:val="28"/>
          <w:szCs w:val="28"/>
          <w:lang w:val="ru-RU" w:eastAsia="ru-RU" w:bidi="ar-SA"/>
        </w:rPr>
      </w:pPr>
      <w:r w:rsidRPr="00E537B3">
        <w:rPr>
          <w:sz w:val="28"/>
          <w:szCs w:val="28"/>
          <w:lang w:val="ru-RU" w:eastAsia="ru-RU" w:bidi="ar-SA"/>
        </w:rPr>
        <w:t xml:space="preserve">-органы местного самоуправления муниципальных образований области (далее </w:t>
      </w:r>
      <w:proofErr w:type="gramStart"/>
      <w:r w:rsidRPr="00E537B3">
        <w:rPr>
          <w:sz w:val="28"/>
          <w:szCs w:val="28"/>
          <w:lang w:val="ru-RU" w:eastAsia="ru-RU" w:bidi="ar-SA"/>
        </w:rPr>
        <w:t>–о</w:t>
      </w:r>
      <w:proofErr w:type="gramEnd"/>
      <w:r w:rsidRPr="00E537B3">
        <w:rPr>
          <w:sz w:val="28"/>
          <w:szCs w:val="28"/>
          <w:lang w:val="ru-RU" w:eastAsia="ru-RU" w:bidi="ar-SA"/>
        </w:rPr>
        <w:t xml:space="preserve">рганы местного самоуправления области) (адрес страницы органов </w:t>
      </w:r>
    </w:p>
    <w:p w:rsidR="00E537B3" w:rsidRPr="00E537B3" w:rsidRDefault="00E537B3" w:rsidP="00C65428">
      <w:pPr>
        <w:suppressAutoHyphens w:val="0"/>
        <w:jc w:val="both"/>
        <w:rPr>
          <w:sz w:val="28"/>
          <w:szCs w:val="28"/>
          <w:lang w:val="ru-RU" w:eastAsia="ru-RU" w:bidi="ar-SA"/>
        </w:rPr>
      </w:pPr>
      <w:r w:rsidRPr="00E537B3">
        <w:rPr>
          <w:sz w:val="28"/>
          <w:szCs w:val="28"/>
          <w:lang w:val="ru-RU" w:eastAsia="ru-RU" w:bidi="ar-SA"/>
        </w:rPr>
        <w:t>местного самоуправления области на официальном портале органов государствен</w:t>
      </w:r>
      <w:r>
        <w:rPr>
          <w:sz w:val="28"/>
          <w:szCs w:val="28"/>
          <w:lang w:val="ru-RU" w:eastAsia="ru-RU" w:bidi="ar-SA"/>
        </w:rPr>
        <w:t xml:space="preserve">ной власти Ярославской области: </w:t>
      </w:r>
      <w:r w:rsidRPr="00E537B3">
        <w:rPr>
          <w:sz w:val="28"/>
          <w:szCs w:val="28"/>
          <w:lang w:val="ru-RU" w:eastAsia="ru-RU" w:bidi="ar-SA"/>
        </w:rPr>
        <w:t>yarregion.ru/</w:t>
      </w:r>
      <w:proofErr w:type="spellStart"/>
      <w:r w:rsidRPr="00E537B3">
        <w:rPr>
          <w:sz w:val="28"/>
          <w:szCs w:val="28"/>
          <w:lang w:val="ru-RU" w:eastAsia="ru-RU" w:bidi="ar-SA"/>
        </w:rPr>
        <w:t>Pages</w:t>
      </w:r>
      <w:proofErr w:type="spellEnd"/>
      <w:r w:rsidRPr="00E537B3">
        <w:rPr>
          <w:sz w:val="28"/>
          <w:szCs w:val="28"/>
          <w:lang w:val="ru-RU" w:eastAsia="ru-RU" w:bidi="ar-SA"/>
        </w:rPr>
        <w:t xml:space="preserve">/mr_kont.aspx); </w:t>
      </w:r>
    </w:p>
    <w:p w:rsidR="00E537B3" w:rsidRDefault="00E537B3" w:rsidP="00C65428">
      <w:pPr>
        <w:suppressAutoHyphens w:val="0"/>
        <w:jc w:val="both"/>
        <w:rPr>
          <w:sz w:val="28"/>
          <w:szCs w:val="28"/>
          <w:lang w:val="ru-RU" w:eastAsia="ru-RU" w:bidi="ar-SA"/>
        </w:rPr>
      </w:pPr>
      <w:r w:rsidRPr="00E537B3">
        <w:rPr>
          <w:sz w:val="28"/>
          <w:szCs w:val="28"/>
          <w:lang w:val="ru-RU" w:eastAsia="ru-RU" w:bidi="ar-SA"/>
        </w:rPr>
        <w:t>-Управление по вопросам миграции УМВД России по Ярославской области (</w:t>
      </w:r>
      <w:r w:rsidR="00C65428">
        <w:rPr>
          <w:sz w:val="28"/>
          <w:szCs w:val="28"/>
          <w:lang w:val="ru-RU" w:eastAsia="ru-RU" w:bidi="ar-SA"/>
        </w:rPr>
        <w:t>http: www.76.мвд</w:t>
      </w:r>
      <w:proofErr w:type="gramStart"/>
      <w:r w:rsidR="00C65428">
        <w:rPr>
          <w:sz w:val="28"/>
          <w:szCs w:val="28"/>
          <w:lang w:val="ru-RU" w:eastAsia="ru-RU" w:bidi="ar-SA"/>
        </w:rPr>
        <w:t>.р</w:t>
      </w:r>
      <w:proofErr w:type="gramEnd"/>
      <w:r w:rsidR="00C65428">
        <w:rPr>
          <w:sz w:val="28"/>
          <w:szCs w:val="28"/>
          <w:lang w:val="ru-RU" w:eastAsia="ru-RU" w:bidi="ar-SA"/>
        </w:rPr>
        <w:t>ф/</w:t>
      </w:r>
      <w:proofErr w:type="spellStart"/>
      <w:r w:rsidR="00C65428">
        <w:rPr>
          <w:sz w:val="28"/>
          <w:szCs w:val="28"/>
          <w:lang w:val="ru-RU" w:eastAsia="ru-RU" w:bidi="ar-SA"/>
        </w:rPr>
        <w:t>ms_info</w:t>
      </w:r>
      <w:proofErr w:type="spellEnd"/>
      <w:r w:rsidR="00C65428">
        <w:rPr>
          <w:sz w:val="28"/>
          <w:szCs w:val="28"/>
          <w:lang w:val="ru-RU" w:eastAsia="ru-RU" w:bidi="ar-SA"/>
        </w:rPr>
        <w:t>/</w:t>
      </w:r>
      <w:proofErr w:type="spellStart"/>
      <w:r w:rsidR="00C65428">
        <w:rPr>
          <w:sz w:val="28"/>
          <w:szCs w:val="28"/>
          <w:lang w:val="ru-RU" w:eastAsia="ru-RU" w:bidi="ar-SA"/>
        </w:rPr>
        <w:t>ms_</w:t>
      </w:r>
      <w:r w:rsidRPr="00E537B3">
        <w:rPr>
          <w:sz w:val="28"/>
          <w:szCs w:val="28"/>
          <w:lang w:val="ru-RU" w:eastAsia="ru-RU" w:bidi="ar-SA"/>
        </w:rPr>
        <w:t>contacts</w:t>
      </w:r>
      <w:proofErr w:type="spellEnd"/>
      <w:r w:rsidRPr="00E537B3">
        <w:rPr>
          <w:sz w:val="28"/>
          <w:szCs w:val="28"/>
          <w:lang w:val="ru-RU" w:eastAsia="ru-RU" w:bidi="ar-SA"/>
        </w:rPr>
        <w:t>);</w:t>
      </w:r>
    </w:p>
    <w:p w:rsidR="00E537B3" w:rsidRDefault="00E537B3" w:rsidP="00C65428">
      <w:pPr>
        <w:suppressAutoHyphens w:val="0"/>
        <w:jc w:val="both"/>
        <w:rPr>
          <w:sz w:val="28"/>
          <w:szCs w:val="28"/>
          <w:lang w:val="ru-RU" w:eastAsia="ru-RU" w:bidi="ar-SA"/>
        </w:rPr>
      </w:pPr>
      <w:proofErr w:type="gramStart"/>
      <w:r w:rsidRPr="00E537B3">
        <w:rPr>
          <w:sz w:val="28"/>
          <w:szCs w:val="28"/>
          <w:lang w:val="ru-RU" w:eastAsia="ru-RU" w:bidi="ar-SA"/>
        </w:rPr>
        <w:t>-агентство по физической культуре и сп</w:t>
      </w:r>
      <w:r w:rsidR="00C65428">
        <w:rPr>
          <w:sz w:val="28"/>
          <w:szCs w:val="28"/>
          <w:lang w:val="ru-RU" w:eastAsia="ru-RU" w:bidi="ar-SA"/>
        </w:rPr>
        <w:t xml:space="preserve">орту Ярославской области  </w:t>
      </w:r>
      <w:r w:rsidRPr="00E537B3">
        <w:rPr>
          <w:sz w:val="28"/>
          <w:szCs w:val="28"/>
          <w:lang w:val="ru-RU" w:eastAsia="ru-RU" w:bidi="ar-SA"/>
        </w:rPr>
        <w:t>(телефон: (4852) 40-04-99; адрес страницы аг</w:t>
      </w:r>
      <w:r w:rsidR="00C65428">
        <w:rPr>
          <w:sz w:val="28"/>
          <w:szCs w:val="28"/>
          <w:lang w:val="ru-RU" w:eastAsia="ru-RU" w:bidi="ar-SA"/>
        </w:rPr>
        <w:t xml:space="preserve">ентства на официальном портале  </w:t>
      </w:r>
      <w:r w:rsidRPr="00E537B3">
        <w:rPr>
          <w:sz w:val="28"/>
          <w:szCs w:val="28"/>
          <w:lang w:val="ru-RU" w:eastAsia="ru-RU" w:bidi="ar-SA"/>
        </w:rPr>
        <w:t xml:space="preserve">органов государственной власти Ярославской </w:t>
      </w:r>
      <w:r w:rsidR="00C65428">
        <w:rPr>
          <w:sz w:val="28"/>
          <w:szCs w:val="28"/>
          <w:lang w:val="ru-RU" w:eastAsia="ru-RU" w:bidi="ar-SA"/>
        </w:rPr>
        <w:t xml:space="preserve">области: </w:t>
      </w:r>
      <w:r w:rsidRPr="00E537B3">
        <w:rPr>
          <w:sz w:val="28"/>
          <w:szCs w:val="28"/>
          <w:lang w:val="ru-RU" w:eastAsia="ru-RU" w:bidi="ar-SA"/>
        </w:rPr>
        <w:t>http://www.yarregion.ru/depts/ddmfs/default.aspx.</w:t>
      </w:r>
      <w:proofErr w:type="gramEnd"/>
    </w:p>
    <w:p w:rsidR="00C65428" w:rsidRDefault="00C65428" w:rsidP="00DC31BB">
      <w:pPr>
        <w:ind w:firstLine="426"/>
        <w:jc w:val="both"/>
        <w:rPr>
          <w:sz w:val="28"/>
          <w:szCs w:val="28"/>
          <w:lang w:val="ru-RU"/>
        </w:rPr>
      </w:pPr>
      <w:r>
        <w:rPr>
          <w:sz w:val="28"/>
          <w:szCs w:val="28"/>
          <w:lang w:val="ru-RU"/>
        </w:rPr>
        <w:t>1.3.4.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 о предварительном согласовании предоставления земельного участка (далее - заявление) доступный для копирования и заполнения, в том числе в электронной форме размещаются:</w:t>
      </w:r>
    </w:p>
    <w:p w:rsidR="00C65428" w:rsidRDefault="00C65428" w:rsidP="00C65428">
      <w:pPr>
        <w:ind w:firstLine="426"/>
        <w:jc w:val="both"/>
        <w:rPr>
          <w:sz w:val="28"/>
          <w:szCs w:val="28"/>
          <w:lang w:val="ru-RU"/>
        </w:rPr>
      </w:pPr>
      <w:r>
        <w:rPr>
          <w:sz w:val="28"/>
          <w:szCs w:val="28"/>
          <w:lang w:val="ru-RU"/>
        </w:rPr>
        <w:t xml:space="preserve">- на официальном сайте Администрации в информационно-телекоммуникационной сети «Интернет», </w:t>
      </w:r>
      <w:r w:rsidRPr="00677D8B">
        <w:rPr>
          <w:sz w:val="28"/>
          <w:szCs w:val="28"/>
        </w:rPr>
        <w:t>http</w:t>
      </w:r>
      <w:r w:rsidRPr="00677D8B">
        <w:rPr>
          <w:sz w:val="28"/>
          <w:szCs w:val="28"/>
          <w:lang w:val="ru-RU"/>
        </w:rPr>
        <w:t>://</w:t>
      </w:r>
      <w:proofErr w:type="spellStart"/>
      <w:r w:rsidRPr="00677D8B">
        <w:rPr>
          <w:sz w:val="28"/>
          <w:szCs w:val="28"/>
        </w:rPr>
        <w:t>pervomayadm</w:t>
      </w:r>
      <w:proofErr w:type="spellEnd"/>
      <w:r w:rsidRPr="00677D8B">
        <w:rPr>
          <w:sz w:val="28"/>
          <w:szCs w:val="28"/>
          <w:lang w:val="ru-RU"/>
        </w:rPr>
        <w:t>.</w:t>
      </w:r>
      <w:proofErr w:type="spellStart"/>
      <w:r w:rsidRPr="00677D8B">
        <w:rPr>
          <w:sz w:val="28"/>
          <w:szCs w:val="28"/>
        </w:rPr>
        <w:t>ru</w:t>
      </w:r>
      <w:proofErr w:type="spellEnd"/>
      <w:r>
        <w:rPr>
          <w:sz w:val="28"/>
          <w:szCs w:val="28"/>
          <w:lang w:val="ru-RU"/>
        </w:rPr>
        <w:t>;</w:t>
      </w:r>
    </w:p>
    <w:p w:rsidR="00C65428" w:rsidRDefault="00C65428" w:rsidP="00C65428">
      <w:pPr>
        <w:ind w:firstLine="426"/>
        <w:jc w:val="both"/>
        <w:rPr>
          <w:sz w:val="28"/>
          <w:szCs w:val="28"/>
          <w:lang w:val="ru-RU"/>
        </w:rPr>
      </w:pPr>
      <w:r>
        <w:rPr>
          <w:sz w:val="28"/>
          <w:szCs w:val="28"/>
          <w:lang w:val="ru-RU"/>
        </w:rPr>
        <w:t>- на информационном стенде в Администрации;</w:t>
      </w:r>
    </w:p>
    <w:p w:rsidR="00C65428" w:rsidRDefault="00C65428" w:rsidP="00C65428">
      <w:pPr>
        <w:widowControl w:val="0"/>
        <w:tabs>
          <w:tab w:val="left" w:pos="851"/>
        </w:tabs>
        <w:jc w:val="both"/>
        <w:rPr>
          <w:sz w:val="28"/>
          <w:szCs w:val="28"/>
          <w:lang w:val="ru-RU"/>
        </w:rPr>
      </w:pPr>
      <w:r>
        <w:rPr>
          <w:sz w:val="28"/>
          <w:szCs w:val="28"/>
          <w:lang w:val="ru-RU"/>
        </w:rPr>
        <w:t xml:space="preserve">      -  в федеральной государственной информационной системе «Единый портал государственных и муниципальных услуг (функций) </w:t>
      </w:r>
      <w:hyperlink r:id="rId15" w:history="1">
        <w:r w:rsidRPr="002D2C32">
          <w:rPr>
            <w:rStyle w:val="af3"/>
            <w:sz w:val="28"/>
            <w:szCs w:val="28"/>
          </w:rPr>
          <w:t>www</w:t>
        </w:r>
        <w:r w:rsidRPr="00E94B47">
          <w:rPr>
            <w:rStyle w:val="af3"/>
            <w:sz w:val="28"/>
            <w:szCs w:val="28"/>
            <w:lang w:val="ru-RU"/>
          </w:rPr>
          <w:t>.</w:t>
        </w:r>
        <w:proofErr w:type="spellStart"/>
        <w:r w:rsidRPr="002D2C32">
          <w:rPr>
            <w:rStyle w:val="af3"/>
            <w:sz w:val="28"/>
            <w:szCs w:val="28"/>
          </w:rPr>
          <w:t>gosuslugi</w:t>
        </w:r>
        <w:proofErr w:type="spellEnd"/>
        <w:r w:rsidRPr="00E94B47">
          <w:rPr>
            <w:rStyle w:val="af3"/>
            <w:sz w:val="28"/>
            <w:szCs w:val="28"/>
            <w:lang w:val="ru-RU"/>
          </w:rPr>
          <w:t>.</w:t>
        </w:r>
        <w:proofErr w:type="spellStart"/>
        <w:r w:rsidRPr="002D2C32">
          <w:rPr>
            <w:rStyle w:val="af3"/>
            <w:sz w:val="28"/>
            <w:szCs w:val="28"/>
          </w:rPr>
          <w:t>ru</w:t>
        </w:r>
        <w:proofErr w:type="spellEnd"/>
      </w:hyperlink>
      <w:r>
        <w:rPr>
          <w:sz w:val="28"/>
          <w:szCs w:val="28"/>
          <w:lang w:val="ru-RU"/>
        </w:rPr>
        <w:t>(далее-Единый портал).</w:t>
      </w:r>
    </w:p>
    <w:p w:rsidR="00C65428" w:rsidRDefault="00C65428" w:rsidP="00C65428">
      <w:pPr>
        <w:widowControl w:val="0"/>
        <w:tabs>
          <w:tab w:val="left" w:pos="851"/>
        </w:tabs>
        <w:jc w:val="both"/>
        <w:rPr>
          <w:sz w:val="28"/>
          <w:szCs w:val="28"/>
          <w:lang w:val="ru-RU"/>
        </w:rPr>
      </w:pPr>
      <w:r>
        <w:rPr>
          <w:sz w:val="28"/>
          <w:szCs w:val="28"/>
          <w:lang w:val="ru-RU"/>
        </w:rPr>
        <w:tab/>
        <w:t>1.3.5.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 на русском языке:</w:t>
      </w:r>
    </w:p>
    <w:p w:rsidR="00C65428" w:rsidRDefault="00C65428" w:rsidP="00C65428">
      <w:pPr>
        <w:widowControl w:val="0"/>
        <w:tabs>
          <w:tab w:val="left" w:pos="851"/>
        </w:tabs>
        <w:jc w:val="both"/>
        <w:rPr>
          <w:sz w:val="28"/>
          <w:szCs w:val="28"/>
          <w:lang w:val="ru-RU"/>
        </w:rPr>
      </w:pPr>
      <w:r>
        <w:rPr>
          <w:sz w:val="28"/>
          <w:szCs w:val="28"/>
          <w:lang w:val="ru-RU"/>
        </w:rPr>
        <w:t>- в устной форме при личном обращении в Администрацию;</w:t>
      </w:r>
    </w:p>
    <w:p w:rsidR="00C65428" w:rsidRDefault="00C65428" w:rsidP="00C65428">
      <w:pPr>
        <w:widowControl w:val="0"/>
        <w:tabs>
          <w:tab w:val="left" w:pos="851"/>
        </w:tabs>
        <w:jc w:val="both"/>
        <w:rPr>
          <w:rFonts w:eastAsia="Calibri"/>
          <w:sz w:val="28"/>
          <w:szCs w:val="28"/>
          <w:lang w:val="ru-RU"/>
        </w:rPr>
      </w:pPr>
      <w:r>
        <w:rPr>
          <w:sz w:val="28"/>
          <w:szCs w:val="28"/>
          <w:lang w:val="ru-RU"/>
        </w:rPr>
        <w:t>- посредством телефонной связи</w:t>
      </w:r>
      <w:r w:rsidRPr="00E94B47">
        <w:rPr>
          <w:sz w:val="28"/>
          <w:szCs w:val="28"/>
          <w:lang w:val="ru-RU"/>
        </w:rPr>
        <w:t xml:space="preserve"> по телефону </w:t>
      </w:r>
      <w:r>
        <w:rPr>
          <w:sz w:val="28"/>
          <w:szCs w:val="28"/>
          <w:lang w:val="ru-RU"/>
        </w:rPr>
        <w:t xml:space="preserve">8(48549) 2-11-48, </w:t>
      </w:r>
      <w:r w:rsidRPr="00677D8B">
        <w:rPr>
          <w:sz w:val="28"/>
          <w:szCs w:val="28"/>
          <w:lang w:val="ru-RU"/>
        </w:rPr>
        <w:t xml:space="preserve">понедельник – пятница: с 8.00  до 12.00, </w:t>
      </w:r>
      <w:r>
        <w:rPr>
          <w:sz w:val="28"/>
          <w:szCs w:val="28"/>
          <w:lang w:val="ru-RU"/>
        </w:rPr>
        <w:t xml:space="preserve">с 13.00 до 17.00. </w:t>
      </w:r>
      <w:r w:rsidRPr="00677D8B">
        <w:rPr>
          <w:rFonts w:eastAsia="Calibri"/>
          <w:sz w:val="28"/>
          <w:szCs w:val="28"/>
          <w:lang w:val="ru-RU"/>
        </w:rPr>
        <w:t>В предпраздничные дни время работы сокращается на 1 час</w:t>
      </w:r>
      <w:r>
        <w:rPr>
          <w:rFonts w:eastAsia="Calibri"/>
          <w:sz w:val="28"/>
          <w:szCs w:val="28"/>
          <w:lang w:val="ru-RU"/>
        </w:rPr>
        <w:t>;</w:t>
      </w:r>
    </w:p>
    <w:p w:rsidR="00C65428" w:rsidRPr="00454744" w:rsidRDefault="00C65428" w:rsidP="00C65428">
      <w:pPr>
        <w:widowControl w:val="0"/>
        <w:tabs>
          <w:tab w:val="left" w:pos="851"/>
        </w:tabs>
        <w:jc w:val="both"/>
        <w:rPr>
          <w:rStyle w:val="af3"/>
          <w:color w:val="auto"/>
          <w:sz w:val="28"/>
          <w:szCs w:val="28"/>
          <w:u w:val="none"/>
          <w:lang w:val="ru-RU"/>
        </w:rPr>
      </w:pPr>
      <w:r>
        <w:rPr>
          <w:rFonts w:eastAsia="Calibri"/>
          <w:sz w:val="28"/>
          <w:szCs w:val="28"/>
          <w:lang w:val="ru-RU"/>
        </w:rPr>
        <w:t xml:space="preserve">- с использованием электронной почты: </w:t>
      </w:r>
      <w:hyperlink r:id="rId16" w:history="1">
        <w:r w:rsidRPr="00454744">
          <w:rPr>
            <w:rStyle w:val="af3"/>
            <w:color w:val="auto"/>
            <w:sz w:val="28"/>
            <w:szCs w:val="28"/>
            <w:u w:val="none"/>
          </w:rPr>
          <w:t>admin</w:t>
        </w:r>
        <w:r w:rsidRPr="00454744">
          <w:rPr>
            <w:rStyle w:val="af3"/>
            <w:color w:val="auto"/>
            <w:sz w:val="28"/>
            <w:szCs w:val="28"/>
            <w:u w:val="none"/>
            <w:lang w:val="ru-RU"/>
          </w:rPr>
          <w:t>@</w:t>
        </w:r>
        <w:proofErr w:type="spellStart"/>
        <w:r w:rsidRPr="00454744">
          <w:rPr>
            <w:rStyle w:val="af3"/>
            <w:color w:val="auto"/>
            <w:sz w:val="28"/>
            <w:szCs w:val="28"/>
            <w:u w:val="none"/>
          </w:rPr>
          <w:t>pervomay</w:t>
        </w:r>
        <w:proofErr w:type="spellEnd"/>
        <w:r w:rsidRPr="00454744">
          <w:rPr>
            <w:rStyle w:val="af3"/>
            <w:color w:val="auto"/>
            <w:sz w:val="28"/>
            <w:szCs w:val="28"/>
            <w:u w:val="none"/>
            <w:lang w:val="ru-RU"/>
          </w:rPr>
          <w:t>.</w:t>
        </w:r>
        <w:proofErr w:type="spellStart"/>
        <w:r w:rsidRPr="00454744">
          <w:rPr>
            <w:rStyle w:val="af3"/>
            <w:color w:val="auto"/>
            <w:sz w:val="28"/>
            <w:szCs w:val="28"/>
            <w:u w:val="none"/>
          </w:rPr>
          <w:t>adm</w:t>
        </w:r>
        <w:proofErr w:type="spellEnd"/>
        <w:r w:rsidRPr="00454744">
          <w:rPr>
            <w:rStyle w:val="af3"/>
            <w:color w:val="auto"/>
            <w:sz w:val="28"/>
            <w:szCs w:val="28"/>
            <w:u w:val="none"/>
            <w:lang w:val="ru-RU"/>
          </w:rPr>
          <w:t>.</w:t>
        </w:r>
        <w:proofErr w:type="spellStart"/>
        <w:r w:rsidRPr="00454744">
          <w:rPr>
            <w:rStyle w:val="af3"/>
            <w:color w:val="auto"/>
            <w:sz w:val="28"/>
            <w:szCs w:val="28"/>
            <w:u w:val="none"/>
          </w:rPr>
          <w:t>yar</w:t>
        </w:r>
        <w:proofErr w:type="spellEnd"/>
        <w:r w:rsidRPr="00454744">
          <w:rPr>
            <w:rStyle w:val="af3"/>
            <w:color w:val="auto"/>
            <w:sz w:val="28"/>
            <w:szCs w:val="28"/>
            <w:u w:val="none"/>
            <w:lang w:val="ru-RU"/>
          </w:rPr>
          <w:t>.</w:t>
        </w:r>
        <w:proofErr w:type="spellStart"/>
        <w:r w:rsidRPr="00454744">
          <w:rPr>
            <w:rStyle w:val="af3"/>
            <w:color w:val="auto"/>
            <w:sz w:val="28"/>
            <w:szCs w:val="28"/>
            <w:u w:val="none"/>
          </w:rPr>
          <w:t>ru</w:t>
        </w:r>
        <w:proofErr w:type="spellEnd"/>
      </w:hyperlink>
      <w:r w:rsidRPr="00454744">
        <w:rPr>
          <w:rStyle w:val="af3"/>
          <w:color w:val="auto"/>
          <w:sz w:val="28"/>
          <w:szCs w:val="28"/>
          <w:u w:val="none"/>
          <w:lang w:val="ru-RU"/>
        </w:rPr>
        <w:t>;</w:t>
      </w:r>
    </w:p>
    <w:p w:rsidR="00C65428" w:rsidRPr="00454744" w:rsidRDefault="00C65428" w:rsidP="00C65428">
      <w:pPr>
        <w:widowControl w:val="0"/>
        <w:tabs>
          <w:tab w:val="left" w:pos="851"/>
        </w:tabs>
        <w:jc w:val="both"/>
        <w:rPr>
          <w:rStyle w:val="af3"/>
          <w:color w:val="auto"/>
          <w:sz w:val="28"/>
          <w:szCs w:val="28"/>
          <w:u w:val="none"/>
          <w:lang w:val="ru-RU"/>
        </w:rPr>
      </w:pPr>
      <w:r w:rsidRPr="00454744">
        <w:rPr>
          <w:rStyle w:val="af3"/>
          <w:color w:val="auto"/>
          <w:sz w:val="28"/>
          <w:szCs w:val="28"/>
          <w:u w:val="none"/>
          <w:lang w:val="ru-RU"/>
        </w:rPr>
        <w:t>- с использованием Единого порта;</w:t>
      </w:r>
    </w:p>
    <w:p w:rsidR="00C65428" w:rsidRPr="00454744" w:rsidRDefault="00C65428" w:rsidP="00C65428">
      <w:pPr>
        <w:widowControl w:val="0"/>
        <w:tabs>
          <w:tab w:val="left" w:pos="851"/>
        </w:tabs>
        <w:jc w:val="both"/>
        <w:rPr>
          <w:sz w:val="28"/>
          <w:szCs w:val="28"/>
          <w:lang w:val="ru-RU"/>
        </w:rPr>
      </w:pPr>
      <w:r w:rsidRPr="00454744">
        <w:rPr>
          <w:rStyle w:val="af3"/>
          <w:color w:val="auto"/>
          <w:sz w:val="28"/>
          <w:szCs w:val="28"/>
          <w:u w:val="none"/>
          <w:lang w:val="ru-RU"/>
        </w:rPr>
        <w:lastRenderedPageBreak/>
        <w:t>- через официальный сайт Администрации</w:t>
      </w:r>
      <w:r>
        <w:rPr>
          <w:rStyle w:val="af3"/>
          <w:color w:val="auto"/>
          <w:sz w:val="28"/>
          <w:szCs w:val="28"/>
          <w:u w:val="none"/>
          <w:lang w:val="ru-RU"/>
        </w:rPr>
        <w:t>:</w:t>
      </w:r>
      <w:hyperlink r:id="rId17" w:history="1">
        <w:r w:rsidRPr="00454744">
          <w:rPr>
            <w:rStyle w:val="af3"/>
            <w:color w:val="auto"/>
            <w:sz w:val="28"/>
            <w:szCs w:val="28"/>
            <w:u w:val="none"/>
          </w:rPr>
          <w:t>http</w:t>
        </w:r>
        <w:r w:rsidRPr="00454744">
          <w:rPr>
            <w:rStyle w:val="af3"/>
            <w:color w:val="auto"/>
            <w:sz w:val="28"/>
            <w:szCs w:val="28"/>
            <w:u w:val="none"/>
            <w:lang w:val="ru-RU"/>
          </w:rPr>
          <w:t>://</w:t>
        </w:r>
        <w:proofErr w:type="spellStart"/>
        <w:r w:rsidRPr="00454744">
          <w:rPr>
            <w:rStyle w:val="af3"/>
            <w:color w:val="auto"/>
            <w:sz w:val="28"/>
            <w:szCs w:val="28"/>
            <w:u w:val="none"/>
          </w:rPr>
          <w:t>pervomayadm</w:t>
        </w:r>
        <w:proofErr w:type="spellEnd"/>
        <w:r w:rsidRPr="00454744">
          <w:rPr>
            <w:rStyle w:val="af3"/>
            <w:color w:val="auto"/>
            <w:sz w:val="28"/>
            <w:szCs w:val="28"/>
            <w:u w:val="none"/>
            <w:lang w:val="ru-RU"/>
          </w:rPr>
          <w:t>.</w:t>
        </w:r>
        <w:proofErr w:type="spellStart"/>
        <w:r w:rsidRPr="00454744">
          <w:rPr>
            <w:rStyle w:val="af3"/>
            <w:color w:val="auto"/>
            <w:sz w:val="28"/>
            <w:szCs w:val="28"/>
            <w:u w:val="none"/>
          </w:rPr>
          <w:t>ru</w:t>
        </w:r>
        <w:proofErr w:type="spellEnd"/>
      </w:hyperlink>
      <w:r w:rsidRPr="00454744">
        <w:rPr>
          <w:sz w:val="28"/>
          <w:szCs w:val="28"/>
          <w:lang w:val="ru-RU"/>
        </w:rPr>
        <w:t>;</w:t>
      </w:r>
    </w:p>
    <w:p w:rsidR="00C65428" w:rsidRDefault="00C65428" w:rsidP="00C65428">
      <w:pPr>
        <w:widowControl w:val="0"/>
        <w:tabs>
          <w:tab w:val="left" w:pos="851"/>
        </w:tabs>
        <w:jc w:val="both"/>
        <w:rPr>
          <w:sz w:val="28"/>
          <w:szCs w:val="28"/>
          <w:lang w:val="ru-RU"/>
        </w:rPr>
      </w:pPr>
      <w:r>
        <w:rPr>
          <w:sz w:val="28"/>
          <w:szCs w:val="28"/>
          <w:lang w:val="ru-RU"/>
        </w:rPr>
        <w:t xml:space="preserve">- посредством почтового отправления по адресу: </w:t>
      </w:r>
      <w:r w:rsidRPr="00677D8B">
        <w:rPr>
          <w:sz w:val="28"/>
          <w:szCs w:val="28"/>
          <w:lang w:val="ru-RU"/>
        </w:rPr>
        <w:t xml:space="preserve">152430, Ярославская область, Первомайский район, </w:t>
      </w:r>
      <w:proofErr w:type="spellStart"/>
      <w:r w:rsidRPr="00677D8B">
        <w:rPr>
          <w:sz w:val="28"/>
          <w:szCs w:val="28"/>
          <w:lang w:val="ru-RU"/>
        </w:rPr>
        <w:t>рп</w:t>
      </w:r>
      <w:proofErr w:type="spellEnd"/>
      <w:r w:rsidRPr="00677D8B">
        <w:rPr>
          <w:sz w:val="28"/>
          <w:szCs w:val="28"/>
          <w:lang w:val="ru-RU"/>
        </w:rPr>
        <w:t>. Пречистое, ул. Ярославская, д. 90</w:t>
      </w:r>
      <w:r>
        <w:rPr>
          <w:sz w:val="28"/>
          <w:szCs w:val="28"/>
          <w:lang w:val="ru-RU"/>
        </w:rPr>
        <w:t>;</w:t>
      </w:r>
    </w:p>
    <w:p w:rsidR="00C65428" w:rsidRDefault="00C65428" w:rsidP="00C65428">
      <w:pPr>
        <w:widowControl w:val="0"/>
        <w:tabs>
          <w:tab w:val="left" w:pos="851"/>
        </w:tabs>
        <w:jc w:val="both"/>
        <w:rPr>
          <w:sz w:val="28"/>
          <w:szCs w:val="28"/>
          <w:lang w:val="ru-RU"/>
        </w:rPr>
      </w:pPr>
      <w:r>
        <w:rPr>
          <w:sz w:val="28"/>
          <w:szCs w:val="28"/>
          <w:lang w:val="ru-RU"/>
        </w:rPr>
        <w:t xml:space="preserve">- </w:t>
      </w:r>
      <w:r w:rsidRPr="00677D8B">
        <w:rPr>
          <w:sz w:val="28"/>
          <w:szCs w:val="28"/>
          <w:lang w:val="ru-RU"/>
        </w:rPr>
        <w:t>посредством информационных стендов, расположенных в Администрации</w:t>
      </w:r>
      <w:r>
        <w:rPr>
          <w:sz w:val="28"/>
          <w:szCs w:val="28"/>
          <w:lang w:val="ru-RU"/>
        </w:rPr>
        <w:t>.</w:t>
      </w:r>
    </w:p>
    <w:p w:rsidR="00C65428" w:rsidRDefault="00C65428" w:rsidP="00C65428">
      <w:pPr>
        <w:widowControl w:val="0"/>
        <w:tabs>
          <w:tab w:val="left" w:pos="851"/>
        </w:tabs>
        <w:jc w:val="both"/>
        <w:rPr>
          <w:sz w:val="28"/>
          <w:szCs w:val="28"/>
          <w:lang w:val="ru-RU"/>
        </w:rPr>
      </w:pPr>
      <w:r>
        <w:rPr>
          <w:sz w:val="28"/>
          <w:szCs w:val="28"/>
          <w:lang w:val="ru-RU"/>
        </w:rPr>
        <w:tab/>
        <w:t xml:space="preserve">Письменное обращение за информацией о порядке предоставления муниципальной услуги должно быть рассмотрено не позднее 30 дней со дня регистрации обращения в Администрации. </w:t>
      </w:r>
    </w:p>
    <w:p w:rsidR="00C65428" w:rsidRPr="00454744" w:rsidRDefault="00C65428" w:rsidP="00C65428">
      <w:pPr>
        <w:widowControl w:val="0"/>
        <w:tabs>
          <w:tab w:val="left" w:pos="851"/>
        </w:tabs>
        <w:jc w:val="both"/>
        <w:rPr>
          <w:sz w:val="28"/>
          <w:szCs w:val="28"/>
          <w:lang w:val="ru-RU"/>
        </w:rPr>
      </w:pPr>
      <w:r>
        <w:rPr>
          <w:sz w:val="28"/>
          <w:szCs w:val="28"/>
          <w:lang w:val="ru-RU"/>
        </w:rPr>
        <w:tab/>
        <w:t xml:space="preserve">Ответ на обращение, поступившее в форме электронного документа, направляется по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C65428" w:rsidRPr="00677D8B" w:rsidRDefault="00C65428" w:rsidP="00C65428">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C65428" w:rsidRPr="00677D8B" w:rsidRDefault="00C65428" w:rsidP="00C65428">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о местонахождении Администрации, режиме работы, справочных телефонах,  адресе электронной почты Администрации;</w:t>
      </w:r>
    </w:p>
    <w:p w:rsidR="00C65428" w:rsidRPr="00677D8B" w:rsidRDefault="00C65428" w:rsidP="00C65428">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нормативных правовых актах, регламентирующих оказание муниципальной услуги;</w:t>
      </w:r>
    </w:p>
    <w:p w:rsidR="00C65428" w:rsidRPr="00677D8B" w:rsidRDefault="00C65428" w:rsidP="00C65428">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документов, представление которых необходимо                      для оказания муниципальной услуги;</w:t>
      </w:r>
    </w:p>
    <w:p w:rsidR="00C65428" w:rsidRPr="00677D8B" w:rsidRDefault="00C65428" w:rsidP="00C65428">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ходе предоставления муниципальной услуги и исполнения отдельных административных процедур;</w:t>
      </w:r>
    </w:p>
    <w:p w:rsidR="00C65428" w:rsidRPr="00677D8B" w:rsidRDefault="00C65428" w:rsidP="00C65428">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сроках предоставления муниципальной услуги;</w:t>
      </w:r>
    </w:p>
    <w:p w:rsidR="00C65428" w:rsidRPr="00677D8B" w:rsidRDefault="00C65428" w:rsidP="00C65428">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 xml:space="preserve">о перечне оснований для отказа в предоставлении </w:t>
      </w:r>
      <w:r>
        <w:rPr>
          <w:sz w:val="28"/>
          <w:szCs w:val="28"/>
          <w:lang w:val="ru-RU"/>
        </w:rPr>
        <w:t xml:space="preserve"> муниципальной услуги</w:t>
      </w:r>
      <w:r w:rsidRPr="00677D8B">
        <w:rPr>
          <w:sz w:val="28"/>
          <w:szCs w:val="28"/>
          <w:lang w:val="ru-RU"/>
        </w:rPr>
        <w:t>;</w:t>
      </w:r>
    </w:p>
    <w:p w:rsidR="00C65428" w:rsidRPr="00677D8B" w:rsidRDefault="00C65428" w:rsidP="00C65428">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оснований для возврата заявления;</w:t>
      </w:r>
    </w:p>
    <w:p w:rsidR="00C65428" w:rsidRPr="00677D8B" w:rsidRDefault="00C65428" w:rsidP="00C65428">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лиц, ответственных за предоставление муниципальной услуги;</w:t>
      </w:r>
    </w:p>
    <w:p w:rsidR="00C65428" w:rsidRPr="00677D8B" w:rsidRDefault="00C65428" w:rsidP="00C65428">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по иным вопросам, связанным с предоставлением муниципальной услуги.</w:t>
      </w:r>
    </w:p>
    <w:p w:rsidR="00C65428" w:rsidRPr="00677D8B" w:rsidRDefault="00C65428" w:rsidP="00C65428">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интернета, электронной почты, а также при личном контакте со специалистами.</w:t>
      </w:r>
    </w:p>
    <w:p w:rsidR="00C65428" w:rsidRPr="00677D8B" w:rsidRDefault="00C65428" w:rsidP="00C65428">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C65428" w:rsidRPr="00677D8B" w:rsidRDefault="00C65428" w:rsidP="00C65428">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C65428" w:rsidRDefault="00C65428" w:rsidP="00C65428">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 xml:space="preserve">При невозможности специалиста, принявшего телефонный звонок, самостоятельно ответить на поставленные вопросы, телефонный звонок </w:t>
      </w:r>
      <w:r w:rsidRPr="00677D8B">
        <w:rPr>
          <w:rFonts w:ascii="Times New Roman" w:hAnsi="Times New Roman" w:cs="Times New Roman"/>
          <w:sz w:val="28"/>
          <w:szCs w:val="28"/>
        </w:rPr>
        <w:lastRenderedPageBreak/>
        <w:t>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C65428" w:rsidRPr="00677D8B" w:rsidRDefault="00C65428" w:rsidP="00C65428">
      <w:pPr>
        <w:pStyle w:val="ConsPlusNormal"/>
        <w:tabs>
          <w:tab w:val="left" w:pos="709"/>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677D8B">
        <w:rPr>
          <w:rFonts w:ascii="Times New Roman" w:hAnsi="Times New Roman" w:cs="Times New Roman"/>
          <w:sz w:val="28"/>
          <w:szCs w:val="28"/>
        </w:rPr>
        <w:t>ремя телефонного разговора не дол</w:t>
      </w:r>
      <w:r>
        <w:rPr>
          <w:rFonts w:ascii="Times New Roman" w:hAnsi="Times New Roman" w:cs="Times New Roman"/>
          <w:sz w:val="28"/>
          <w:szCs w:val="28"/>
        </w:rPr>
        <w:t>жно превышать пятнадцати минут.</w:t>
      </w:r>
    </w:p>
    <w:p w:rsidR="00C65428" w:rsidRPr="00677D8B" w:rsidRDefault="00C65428" w:rsidP="00C65428">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 xml:space="preserve">Ответ на устное обращение предоставляется незамедлительно после обращения. </w:t>
      </w:r>
    </w:p>
    <w:p w:rsidR="00C65428" w:rsidRPr="00677D8B" w:rsidRDefault="00C65428" w:rsidP="00C65428">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C65428" w:rsidRPr="00677D8B" w:rsidRDefault="00C65428" w:rsidP="00C65428">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Администрации в течение всего срока предоставления муниципальной услуги.</w:t>
      </w:r>
    </w:p>
    <w:p w:rsidR="00C65428" w:rsidRPr="00677D8B" w:rsidRDefault="00C65428" w:rsidP="00C65428">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1.3.</w:t>
      </w:r>
      <w:r>
        <w:rPr>
          <w:rFonts w:ascii="Times New Roman" w:hAnsi="Times New Roman" w:cs="Times New Roman"/>
          <w:sz w:val="28"/>
          <w:szCs w:val="28"/>
        </w:rPr>
        <w:t>6</w:t>
      </w:r>
      <w:r w:rsidRPr="00677D8B">
        <w:rPr>
          <w:rFonts w:ascii="Times New Roman" w:hAnsi="Times New Roman" w:cs="Times New Roman"/>
          <w:sz w:val="28"/>
          <w:szCs w:val="28"/>
        </w:rPr>
        <w:t>. В помещении Администрации на информационном стенде, странице Администрации на официальном сайте органов государственной власти Ярославской области, на Едином портале, размещаются:</w:t>
      </w:r>
    </w:p>
    <w:p w:rsidR="00C65428" w:rsidRPr="00677D8B" w:rsidRDefault="00C65428" w:rsidP="00C65428">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сроков их исполнения;</w:t>
      </w:r>
    </w:p>
    <w:p w:rsidR="00C65428" w:rsidRPr="00677D8B" w:rsidRDefault="00C65428" w:rsidP="00C65428">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перечне документов, необходимых для предоставления муниципальной услуги, и требования, предъявляемые к этим документам;</w:t>
      </w:r>
    </w:p>
    <w:p w:rsidR="00C65428" w:rsidRPr="00677D8B" w:rsidRDefault="00C65428" w:rsidP="00C65428">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месте размещения специалистов и режиме приема ими заявлений;</w:t>
      </w:r>
    </w:p>
    <w:p w:rsidR="00C65428" w:rsidRPr="00677D8B" w:rsidRDefault="00C65428" w:rsidP="00C65428">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месторасположении, графике (режиме) работы, номерах телефонов и адресах электронной почты Администрации;</w:t>
      </w:r>
    </w:p>
    <w:p w:rsidR="00C65428" w:rsidRPr="00007215" w:rsidRDefault="00C65428" w:rsidP="00C65428">
      <w:pPr>
        <w:tabs>
          <w:tab w:val="left" w:pos="-2880"/>
        </w:tabs>
        <w:ind w:firstLine="426"/>
        <w:rPr>
          <w:sz w:val="28"/>
          <w:szCs w:val="28"/>
          <w:lang w:val="ru-RU"/>
        </w:rPr>
      </w:pPr>
      <w:r w:rsidRPr="00007215">
        <w:rPr>
          <w:sz w:val="28"/>
          <w:szCs w:val="28"/>
          <w:lang w:val="ru-RU"/>
        </w:rPr>
        <w:t>- образц</w:t>
      </w:r>
      <w:r>
        <w:rPr>
          <w:sz w:val="28"/>
          <w:szCs w:val="28"/>
          <w:lang w:val="ru-RU"/>
        </w:rPr>
        <w:t>ы</w:t>
      </w:r>
      <w:r w:rsidRPr="00007215">
        <w:rPr>
          <w:sz w:val="28"/>
          <w:szCs w:val="28"/>
          <w:lang w:val="ru-RU"/>
        </w:rPr>
        <w:t xml:space="preserve"> заявлений о предоставлении муниципальной услуги;</w:t>
      </w:r>
    </w:p>
    <w:p w:rsidR="00C65428" w:rsidRDefault="00C65428" w:rsidP="00C65428">
      <w:pPr>
        <w:shd w:val="clear" w:color="auto" w:fill="FFFFFF"/>
        <w:tabs>
          <w:tab w:val="left" w:pos="709"/>
          <w:tab w:val="left" w:pos="851"/>
          <w:tab w:val="left" w:pos="993"/>
        </w:tabs>
        <w:jc w:val="both"/>
        <w:rPr>
          <w:sz w:val="28"/>
          <w:szCs w:val="28"/>
          <w:lang w:val="ru-RU"/>
        </w:rPr>
      </w:pPr>
      <w:r w:rsidRPr="00CF1E99">
        <w:rPr>
          <w:sz w:val="28"/>
          <w:szCs w:val="28"/>
          <w:lang w:val="ru-RU"/>
        </w:rPr>
        <w:t>Информационный стенд с материалами расположен на втором этаже здания Администрации</w:t>
      </w:r>
      <w:r>
        <w:rPr>
          <w:sz w:val="28"/>
          <w:szCs w:val="28"/>
          <w:lang w:val="ru-RU"/>
        </w:rPr>
        <w:t>.</w:t>
      </w:r>
    </w:p>
    <w:p w:rsidR="00C65428" w:rsidRDefault="00C65428" w:rsidP="00C65428">
      <w:pPr>
        <w:shd w:val="clear" w:color="auto" w:fill="FFFFFF"/>
        <w:tabs>
          <w:tab w:val="left" w:pos="709"/>
          <w:tab w:val="left" w:pos="851"/>
          <w:tab w:val="left" w:pos="993"/>
        </w:tabs>
        <w:jc w:val="both"/>
        <w:rPr>
          <w:sz w:val="28"/>
          <w:szCs w:val="28"/>
          <w:lang w:val="ru-RU"/>
        </w:rPr>
      </w:pPr>
      <w:r>
        <w:rPr>
          <w:sz w:val="28"/>
          <w:szCs w:val="28"/>
          <w:lang w:val="ru-RU"/>
        </w:rPr>
        <w:tab/>
        <w:t>1.3.7.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w:t>
      </w:r>
      <w:r>
        <w:rPr>
          <w:sz w:val="28"/>
          <w:szCs w:val="28"/>
          <w:lang w:val="ru-RU"/>
        </w:rPr>
        <w:tab/>
        <w:t>приема.</w:t>
      </w:r>
    </w:p>
    <w:p w:rsidR="00C65428" w:rsidRDefault="00C65428" w:rsidP="00C65428">
      <w:pPr>
        <w:shd w:val="clear" w:color="auto" w:fill="FFFFFF"/>
        <w:tabs>
          <w:tab w:val="left" w:pos="709"/>
          <w:tab w:val="left" w:pos="851"/>
          <w:tab w:val="left" w:pos="993"/>
        </w:tabs>
        <w:jc w:val="both"/>
        <w:rPr>
          <w:sz w:val="28"/>
          <w:szCs w:val="28"/>
          <w:lang w:val="ru-RU"/>
        </w:rPr>
      </w:pPr>
      <w:r>
        <w:rPr>
          <w:sz w:val="28"/>
          <w:szCs w:val="28"/>
          <w:lang w:val="ru-RU"/>
        </w:rPr>
        <w:tab/>
        <w:t>При осуществлении записи на прием Администрация не вправе требовать от заявителя совершения иных действий, кроме прохождения процедуры идентификац</w:t>
      </w:r>
      <w:proofErr w:type="gramStart"/>
      <w:r>
        <w:rPr>
          <w:sz w:val="28"/>
          <w:szCs w:val="28"/>
          <w:lang w:val="ru-RU"/>
        </w:rPr>
        <w:t>ии и ау</w:t>
      </w:r>
      <w:proofErr w:type="gramEnd"/>
      <w:r>
        <w:rPr>
          <w:sz w:val="28"/>
          <w:szCs w:val="28"/>
          <w:lang w:val="ru-RU"/>
        </w:rPr>
        <w:t>тентификации и указания цели приема.</w:t>
      </w:r>
    </w:p>
    <w:p w:rsidR="00C65428" w:rsidRDefault="00C65428" w:rsidP="00C65428">
      <w:pPr>
        <w:shd w:val="clear" w:color="auto" w:fill="FFFFFF"/>
        <w:tabs>
          <w:tab w:val="left" w:pos="709"/>
          <w:tab w:val="left" w:pos="851"/>
          <w:tab w:val="left" w:pos="993"/>
        </w:tabs>
        <w:jc w:val="both"/>
        <w:rPr>
          <w:sz w:val="28"/>
          <w:szCs w:val="28"/>
          <w:lang w:val="ru-RU"/>
        </w:rPr>
      </w:pPr>
      <w:r>
        <w:rPr>
          <w:sz w:val="28"/>
          <w:szCs w:val="28"/>
          <w:lang w:val="ru-RU"/>
        </w:rPr>
        <w:tab/>
        <w:t>Запись на прием осуществляется посредством интерактивного сервиса Единого портала.</w:t>
      </w:r>
    </w:p>
    <w:p w:rsidR="00C65428" w:rsidRDefault="00C65428" w:rsidP="00C65428">
      <w:pPr>
        <w:shd w:val="clear" w:color="auto" w:fill="FFFFFF"/>
        <w:tabs>
          <w:tab w:val="left" w:pos="709"/>
          <w:tab w:val="left" w:pos="851"/>
          <w:tab w:val="left" w:pos="993"/>
        </w:tabs>
        <w:jc w:val="both"/>
        <w:rPr>
          <w:sz w:val="28"/>
          <w:szCs w:val="28"/>
          <w:lang w:val="ru-RU"/>
        </w:rPr>
      </w:pPr>
      <w:r>
        <w:rPr>
          <w:sz w:val="28"/>
          <w:szCs w:val="28"/>
          <w:lang w:val="ru-RU"/>
        </w:rPr>
        <w:tab/>
      </w:r>
      <w:r w:rsidRPr="00744607">
        <w:rPr>
          <w:sz w:val="28"/>
          <w:szCs w:val="28"/>
          <w:lang w:val="ru-RU"/>
        </w:rPr>
        <w:t>Сотрудник</w:t>
      </w:r>
      <w:r>
        <w:rPr>
          <w:sz w:val="28"/>
          <w:szCs w:val="28"/>
          <w:lang w:val="ru-RU"/>
        </w:rPr>
        <w:t xml:space="preserve"> Администрации в течение одного рабочего дня отправляет в личный кабинет заявителя на Едином портале уведомление о записи на прием либо уведомление указания цели  приема.</w:t>
      </w:r>
    </w:p>
    <w:p w:rsidR="00C65428" w:rsidRPr="00CF1E99" w:rsidRDefault="00C65428" w:rsidP="00C65428">
      <w:pPr>
        <w:rPr>
          <w:sz w:val="28"/>
          <w:szCs w:val="28"/>
          <w:lang w:val="ru-RU"/>
        </w:rPr>
      </w:pPr>
    </w:p>
    <w:p w:rsidR="00876814" w:rsidRPr="00381CF8" w:rsidRDefault="00876814" w:rsidP="00876814">
      <w:pPr>
        <w:pStyle w:val="ConsPlusNormal"/>
        <w:ind w:left="567"/>
        <w:jc w:val="both"/>
        <w:rPr>
          <w:rFonts w:ascii="Times New Roman" w:hAnsi="Times New Roman" w:cs="Times New Roman"/>
          <w:sz w:val="28"/>
          <w:szCs w:val="28"/>
        </w:rPr>
      </w:pPr>
    </w:p>
    <w:p w:rsidR="00876814" w:rsidRPr="00C65428" w:rsidRDefault="00876814" w:rsidP="00876814">
      <w:pPr>
        <w:pStyle w:val="ConsPlusNormal"/>
        <w:ind w:left="567"/>
        <w:jc w:val="center"/>
        <w:rPr>
          <w:rFonts w:ascii="Times New Roman" w:hAnsi="Times New Roman" w:cs="Times New Roman"/>
          <w:b/>
          <w:sz w:val="28"/>
          <w:szCs w:val="28"/>
        </w:rPr>
      </w:pPr>
      <w:r w:rsidRPr="00C65428">
        <w:rPr>
          <w:rFonts w:ascii="Times New Roman" w:hAnsi="Times New Roman" w:cs="Times New Roman"/>
          <w:b/>
          <w:sz w:val="28"/>
          <w:szCs w:val="28"/>
        </w:rPr>
        <w:t>2. Стандарт предоставления муниципальной услуги</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DC31BB" w:rsidRDefault="00876814" w:rsidP="00876814">
      <w:pPr>
        <w:pStyle w:val="ConsPlusNormal"/>
        <w:ind w:left="567"/>
        <w:jc w:val="center"/>
        <w:rPr>
          <w:rFonts w:ascii="Times New Roman" w:hAnsi="Times New Roman" w:cs="Times New Roman"/>
          <w:i/>
          <w:sz w:val="28"/>
          <w:szCs w:val="28"/>
        </w:rPr>
      </w:pPr>
      <w:r w:rsidRPr="00DC31BB">
        <w:rPr>
          <w:rFonts w:ascii="Times New Roman" w:hAnsi="Times New Roman" w:cs="Times New Roman"/>
          <w:i/>
          <w:sz w:val="28"/>
          <w:szCs w:val="28"/>
        </w:rPr>
        <w:t>2.1. Наименование муниципальной услуги</w:t>
      </w:r>
    </w:p>
    <w:p w:rsidR="00876814" w:rsidRPr="00DC31BB" w:rsidRDefault="00876814" w:rsidP="00876814">
      <w:pPr>
        <w:pStyle w:val="ConsPlusNormal"/>
        <w:ind w:left="567"/>
        <w:jc w:val="both"/>
        <w:rPr>
          <w:rFonts w:ascii="Times New Roman" w:hAnsi="Times New Roman" w:cs="Times New Roman"/>
          <w:i/>
          <w:sz w:val="28"/>
          <w:szCs w:val="28"/>
        </w:rPr>
      </w:pPr>
    </w:p>
    <w:p w:rsidR="00876814" w:rsidRPr="00381CF8" w:rsidRDefault="00876814" w:rsidP="00876814">
      <w:pPr>
        <w:pStyle w:val="ConsPlusNormal"/>
        <w:ind w:firstLine="426"/>
        <w:jc w:val="both"/>
        <w:rPr>
          <w:rFonts w:ascii="Times New Roman" w:hAnsi="Times New Roman" w:cs="Times New Roman"/>
          <w:sz w:val="28"/>
          <w:szCs w:val="28"/>
        </w:rPr>
      </w:pPr>
      <w:proofErr w:type="gramStart"/>
      <w:r w:rsidRPr="00381CF8">
        <w:rPr>
          <w:rFonts w:ascii="Times New Roman" w:hAnsi="Times New Roman" w:cs="Times New Roman"/>
          <w:sz w:val="28"/>
          <w:szCs w:val="28"/>
        </w:rPr>
        <w:t xml:space="preserve">Наименование муниципальной услуги - </w:t>
      </w:r>
      <w:r w:rsidR="006B66CE" w:rsidRPr="006B66CE">
        <w:rPr>
          <w:rFonts w:ascii="Times New Roman" w:hAnsi="Times New Roman" w:cs="Times New Roman"/>
          <w:sz w:val="28"/>
          <w:szCs w:val="28"/>
        </w:rPr>
        <w:t>муниципальн</w:t>
      </w:r>
      <w:r w:rsidR="006B66CE">
        <w:rPr>
          <w:rFonts w:ascii="Times New Roman" w:hAnsi="Times New Roman" w:cs="Times New Roman"/>
          <w:sz w:val="28"/>
          <w:szCs w:val="28"/>
        </w:rPr>
        <w:t>ая</w:t>
      </w:r>
      <w:r w:rsidR="006B66CE" w:rsidRPr="006B66CE">
        <w:rPr>
          <w:rFonts w:ascii="Times New Roman" w:hAnsi="Times New Roman" w:cs="Times New Roman"/>
          <w:sz w:val="28"/>
          <w:szCs w:val="28"/>
        </w:rPr>
        <w:t xml:space="preserve"> услуг</w:t>
      </w:r>
      <w:r w:rsidR="006B66CE">
        <w:rPr>
          <w:rFonts w:ascii="Times New Roman" w:hAnsi="Times New Roman" w:cs="Times New Roman"/>
          <w:sz w:val="28"/>
          <w:szCs w:val="28"/>
        </w:rPr>
        <w:t>а</w:t>
      </w:r>
      <w:r w:rsidR="006B66CE" w:rsidRPr="006B66CE">
        <w:rPr>
          <w:rFonts w:ascii="Times New Roman" w:hAnsi="Times New Roman" w:cs="Times New Roman"/>
          <w:sz w:val="28"/>
          <w:szCs w:val="28"/>
        </w:rPr>
        <w:t xml:space="preserve">              «Постановка на учет граждан, желающих приобрести в собственность земельные участки, находящиеся в собственности Первомайского муниципального района, и</w:t>
      </w:r>
      <w:r w:rsidR="00010E5F">
        <w:rPr>
          <w:rFonts w:ascii="Times New Roman" w:hAnsi="Times New Roman" w:cs="Times New Roman"/>
          <w:sz w:val="28"/>
          <w:szCs w:val="28"/>
        </w:rPr>
        <w:t>ли</w:t>
      </w:r>
      <w:r w:rsidR="006B66CE" w:rsidRPr="006B66CE">
        <w:rPr>
          <w:rFonts w:ascii="Times New Roman" w:hAnsi="Times New Roman" w:cs="Times New Roman"/>
          <w:sz w:val="28"/>
          <w:szCs w:val="28"/>
        </w:rPr>
        <w:t xml:space="preserve"> земельные участки, государственная собственность на которые не разграничена в границах сельских поселений, входящих в состав муниципального района,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w:t>
      </w:r>
      <w:r w:rsidR="006B66CE">
        <w:rPr>
          <w:rFonts w:ascii="Times New Roman" w:hAnsi="Times New Roman" w:cs="Times New Roman"/>
          <w:sz w:val="28"/>
          <w:szCs w:val="28"/>
        </w:rPr>
        <w:t xml:space="preserve">. </w:t>
      </w:r>
      <w:proofErr w:type="gramEnd"/>
    </w:p>
    <w:p w:rsidR="00876814" w:rsidRPr="00381CF8" w:rsidRDefault="00876814" w:rsidP="00876814">
      <w:pPr>
        <w:pStyle w:val="ConsPlusNormal"/>
        <w:ind w:left="567"/>
        <w:jc w:val="both"/>
        <w:rPr>
          <w:rFonts w:ascii="Times New Roman" w:hAnsi="Times New Roman" w:cs="Times New Roman"/>
          <w:sz w:val="28"/>
          <w:szCs w:val="28"/>
        </w:rPr>
      </w:pPr>
    </w:p>
    <w:p w:rsidR="00876814" w:rsidRPr="00DC31BB" w:rsidRDefault="00876814" w:rsidP="00876814">
      <w:pPr>
        <w:pStyle w:val="ConsPlusNormal"/>
        <w:ind w:left="567"/>
        <w:jc w:val="center"/>
        <w:rPr>
          <w:rFonts w:ascii="Times New Roman" w:hAnsi="Times New Roman" w:cs="Times New Roman"/>
          <w:i/>
          <w:sz w:val="28"/>
          <w:szCs w:val="28"/>
        </w:rPr>
      </w:pPr>
      <w:r w:rsidRPr="00DC31BB">
        <w:rPr>
          <w:rFonts w:ascii="Times New Roman" w:hAnsi="Times New Roman" w:cs="Times New Roman"/>
          <w:i/>
          <w:sz w:val="28"/>
          <w:szCs w:val="28"/>
        </w:rPr>
        <w:t>2.2. Наименование органа, предоставляющего муниципальную услугу</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Муниципальную услугу предоставляет</w:t>
      </w:r>
      <w:r w:rsidR="006B66CE">
        <w:rPr>
          <w:rFonts w:ascii="Times New Roman" w:hAnsi="Times New Roman" w:cs="Times New Roman"/>
          <w:sz w:val="28"/>
          <w:szCs w:val="28"/>
        </w:rPr>
        <w:t xml:space="preserve"> Администрация</w:t>
      </w:r>
      <w:r w:rsidRPr="00381CF8">
        <w:rPr>
          <w:rFonts w:ascii="Times New Roman" w:hAnsi="Times New Roman" w:cs="Times New Roman"/>
          <w:sz w:val="28"/>
          <w:szCs w:val="28"/>
        </w:rPr>
        <w:t>.</w:t>
      </w:r>
    </w:p>
    <w:p w:rsidR="006B66CE" w:rsidRPr="006B66CE" w:rsidRDefault="006B66CE" w:rsidP="006B66CE">
      <w:pPr>
        <w:suppressAutoHyphens w:val="0"/>
        <w:ind w:firstLine="426"/>
        <w:jc w:val="both"/>
        <w:rPr>
          <w:sz w:val="28"/>
          <w:szCs w:val="28"/>
          <w:lang w:val="ru-RU" w:eastAsia="ru-RU" w:bidi="ar-SA"/>
        </w:rPr>
      </w:pPr>
      <w:r w:rsidRPr="006B66CE">
        <w:rPr>
          <w:sz w:val="28"/>
          <w:szCs w:val="28"/>
          <w:lang w:val="ru-RU" w:eastAsia="ru-RU" w:bidi="ar-SA"/>
        </w:rPr>
        <w:t xml:space="preserve">При предоставлении </w:t>
      </w:r>
      <w:r>
        <w:rPr>
          <w:sz w:val="28"/>
          <w:szCs w:val="28"/>
          <w:lang w:val="ru-RU" w:eastAsia="ru-RU" w:bidi="ar-SA"/>
        </w:rPr>
        <w:t xml:space="preserve">муниципальной </w:t>
      </w:r>
      <w:r w:rsidRPr="006B66CE">
        <w:rPr>
          <w:sz w:val="28"/>
          <w:szCs w:val="28"/>
          <w:lang w:val="ru-RU" w:eastAsia="ru-RU" w:bidi="ar-SA"/>
        </w:rPr>
        <w:t xml:space="preserve">услуги в целях получения необходимых документов и информации для проверки сведений, представляемых заявителями, а также получения иных необходимых сведений </w:t>
      </w:r>
    </w:p>
    <w:p w:rsidR="006B66CE" w:rsidRPr="006B66CE" w:rsidRDefault="006B66CE" w:rsidP="006B66CE">
      <w:pPr>
        <w:suppressAutoHyphens w:val="0"/>
        <w:jc w:val="both"/>
        <w:rPr>
          <w:sz w:val="28"/>
          <w:szCs w:val="28"/>
          <w:lang w:val="ru-RU" w:eastAsia="ru-RU" w:bidi="ar-SA"/>
        </w:rPr>
      </w:pPr>
      <w:r w:rsidRPr="006B66CE">
        <w:rPr>
          <w:sz w:val="28"/>
          <w:szCs w:val="28"/>
          <w:lang w:val="ru-RU" w:eastAsia="ru-RU" w:bidi="ar-SA"/>
        </w:rPr>
        <w:t xml:space="preserve">осуществляется взаимодействие </w:t>
      </w:r>
      <w:proofErr w:type="gramStart"/>
      <w:r w:rsidRPr="006B66CE">
        <w:rPr>
          <w:sz w:val="28"/>
          <w:szCs w:val="28"/>
          <w:lang w:val="ru-RU" w:eastAsia="ru-RU" w:bidi="ar-SA"/>
        </w:rPr>
        <w:t>с</w:t>
      </w:r>
      <w:proofErr w:type="gramEnd"/>
      <w:r w:rsidRPr="006B66CE">
        <w:rPr>
          <w:sz w:val="28"/>
          <w:szCs w:val="28"/>
          <w:lang w:val="ru-RU" w:eastAsia="ru-RU" w:bidi="ar-SA"/>
        </w:rPr>
        <w:t>:</w:t>
      </w:r>
    </w:p>
    <w:p w:rsidR="006B66CE" w:rsidRPr="006B66CE" w:rsidRDefault="006B66CE" w:rsidP="006B66CE">
      <w:pPr>
        <w:suppressAutoHyphens w:val="0"/>
        <w:jc w:val="both"/>
        <w:rPr>
          <w:sz w:val="28"/>
          <w:szCs w:val="28"/>
          <w:lang w:val="ru-RU" w:eastAsia="ru-RU" w:bidi="ar-SA"/>
        </w:rPr>
      </w:pPr>
      <w:r w:rsidRPr="006B66CE">
        <w:rPr>
          <w:sz w:val="28"/>
          <w:szCs w:val="28"/>
          <w:lang w:val="ru-RU" w:eastAsia="ru-RU" w:bidi="ar-SA"/>
        </w:rPr>
        <w:t>-агентством по делам молодежи Ярославской области;</w:t>
      </w:r>
    </w:p>
    <w:p w:rsidR="006B66CE" w:rsidRPr="006B66CE" w:rsidRDefault="006B66CE" w:rsidP="006B66CE">
      <w:pPr>
        <w:suppressAutoHyphens w:val="0"/>
        <w:jc w:val="both"/>
        <w:rPr>
          <w:sz w:val="28"/>
          <w:szCs w:val="28"/>
          <w:lang w:val="ru-RU" w:eastAsia="ru-RU" w:bidi="ar-SA"/>
        </w:rPr>
      </w:pPr>
      <w:r w:rsidRPr="006B66CE">
        <w:rPr>
          <w:sz w:val="28"/>
          <w:szCs w:val="28"/>
          <w:lang w:val="ru-RU" w:eastAsia="ru-RU" w:bidi="ar-SA"/>
        </w:rPr>
        <w:t>-агентством по физической культуре и спорту Ярославской области;</w:t>
      </w:r>
    </w:p>
    <w:p w:rsidR="006B66CE" w:rsidRPr="006B66CE" w:rsidRDefault="006B66CE" w:rsidP="006B66CE">
      <w:pPr>
        <w:suppressAutoHyphens w:val="0"/>
        <w:jc w:val="both"/>
        <w:rPr>
          <w:sz w:val="28"/>
          <w:szCs w:val="28"/>
          <w:lang w:val="ru-RU" w:eastAsia="ru-RU" w:bidi="ar-SA"/>
        </w:rPr>
      </w:pPr>
      <w:r w:rsidRPr="006B66CE">
        <w:rPr>
          <w:sz w:val="28"/>
          <w:szCs w:val="28"/>
          <w:lang w:val="ru-RU" w:eastAsia="ru-RU" w:bidi="ar-SA"/>
        </w:rPr>
        <w:t>-органами местного самоуправления;</w:t>
      </w:r>
    </w:p>
    <w:p w:rsidR="006B66CE" w:rsidRPr="006B66CE" w:rsidRDefault="006B66CE" w:rsidP="006B66CE">
      <w:pPr>
        <w:suppressAutoHyphens w:val="0"/>
        <w:jc w:val="both"/>
        <w:rPr>
          <w:sz w:val="28"/>
          <w:szCs w:val="28"/>
          <w:lang w:val="ru-RU" w:eastAsia="ru-RU" w:bidi="ar-SA"/>
        </w:rPr>
      </w:pPr>
      <w:r w:rsidRPr="006B66CE">
        <w:rPr>
          <w:sz w:val="28"/>
          <w:szCs w:val="28"/>
          <w:lang w:val="ru-RU" w:eastAsia="ru-RU" w:bidi="ar-SA"/>
        </w:rPr>
        <w:t xml:space="preserve">-Управлением по вопросам миграции УМВД России </w:t>
      </w:r>
      <w:proofErr w:type="gramStart"/>
      <w:r w:rsidRPr="006B66CE">
        <w:rPr>
          <w:sz w:val="28"/>
          <w:szCs w:val="28"/>
          <w:lang w:val="ru-RU" w:eastAsia="ru-RU" w:bidi="ar-SA"/>
        </w:rPr>
        <w:t>по</w:t>
      </w:r>
      <w:proofErr w:type="gramEnd"/>
      <w:r w:rsidRPr="006B66CE">
        <w:rPr>
          <w:sz w:val="28"/>
          <w:szCs w:val="28"/>
          <w:lang w:val="ru-RU" w:eastAsia="ru-RU" w:bidi="ar-SA"/>
        </w:rPr>
        <w:t xml:space="preserve"> Ярославской </w:t>
      </w:r>
    </w:p>
    <w:p w:rsidR="006B66CE" w:rsidRPr="006B66CE" w:rsidRDefault="006B66CE" w:rsidP="006B66CE">
      <w:pPr>
        <w:suppressAutoHyphens w:val="0"/>
        <w:jc w:val="both"/>
        <w:rPr>
          <w:sz w:val="28"/>
          <w:szCs w:val="28"/>
          <w:lang w:val="ru-RU" w:eastAsia="ru-RU" w:bidi="ar-SA"/>
        </w:rPr>
      </w:pPr>
      <w:r w:rsidRPr="006B66CE">
        <w:rPr>
          <w:sz w:val="28"/>
          <w:szCs w:val="28"/>
          <w:lang w:val="ru-RU" w:eastAsia="ru-RU" w:bidi="ar-SA"/>
        </w:rPr>
        <w:t>области.</w:t>
      </w:r>
    </w:p>
    <w:p w:rsidR="006B66CE" w:rsidRPr="006B66CE" w:rsidRDefault="006B66CE" w:rsidP="006B66CE">
      <w:pPr>
        <w:suppressAutoHyphens w:val="0"/>
        <w:ind w:firstLine="708"/>
        <w:jc w:val="both"/>
        <w:rPr>
          <w:sz w:val="28"/>
          <w:szCs w:val="28"/>
          <w:lang w:val="ru-RU" w:eastAsia="ru-RU" w:bidi="ar-SA"/>
        </w:rPr>
      </w:pPr>
      <w:proofErr w:type="gramStart"/>
      <w:r>
        <w:rPr>
          <w:sz w:val="28"/>
          <w:szCs w:val="28"/>
          <w:lang w:val="ru-RU" w:eastAsia="ru-RU" w:bidi="ar-SA"/>
        </w:rPr>
        <w:t>Администрация</w:t>
      </w:r>
      <w:r w:rsidRPr="006B66CE">
        <w:rPr>
          <w:sz w:val="28"/>
          <w:szCs w:val="28"/>
          <w:lang w:val="ru-RU" w:eastAsia="ru-RU" w:bidi="ar-SA"/>
        </w:rPr>
        <w:t xml:space="preserve"> не вправе требовать от заявителя осуществления действий, в том числе согласований, необходимых для получения </w:t>
      </w:r>
      <w:r>
        <w:rPr>
          <w:sz w:val="28"/>
          <w:szCs w:val="28"/>
          <w:lang w:val="ru-RU" w:eastAsia="ru-RU" w:bidi="ar-SA"/>
        </w:rPr>
        <w:t>муниципальной</w:t>
      </w:r>
      <w:r w:rsidRPr="006B66CE">
        <w:rPr>
          <w:sz w:val="28"/>
          <w:szCs w:val="28"/>
          <w:lang w:val="ru-RU" w:eastAsia="ru-RU" w:bidi="ar-SA"/>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Pr>
          <w:sz w:val="28"/>
          <w:szCs w:val="28"/>
          <w:lang w:val="ru-RU" w:eastAsia="ru-RU" w:bidi="ar-SA"/>
        </w:rPr>
        <w:t>муниципальных</w:t>
      </w:r>
      <w:r w:rsidRPr="006B66CE">
        <w:rPr>
          <w:sz w:val="28"/>
          <w:szCs w:val="28"/>
          <w:lang w:val="ru-RU" w:eastAsia="ru-RU" w:bidi="ar-SA"/>
        </w:rPr>
        <w:t xml:space="preserve"> услуг органами исполнительной власти Ярославской области</w:t>
      </w:r>
      <w:proofErr w:type="gramEnd"/>
      <w:r w:rsidRPr="006B66CE">
        <w:rPr>
          <w:sz w:val="28"/>
          <w:szCs w:val="28"/>
          <w:lang w:val="ru-RU" w:eastAsia="ru-RU" w:bidi="ar-SA"/>
        </w:rPr>
        <w:t xml:space="preserve"> и оказываются организациями, участвующим</w:t>
      </w:r>
      <w:r>
        <w:rPr>
          <w:sz w:val="28"/>
          <w:szCs w:val="28"/>
          <w:lang w:val="ru-RU" w:eastAsia="ru-RU" w:bidi="ar-SA"/>
        </w:rPr>
        <w:t>и в предоставлении муниципальных</w:t>
      </w:r>
      <w:r w:rsidRPr="006B66CE">
        <w:rPr>
          <w:sz w:val="28"/>
          <w:szCs w:val="28"/>
          <w:lang w:val="ru-RU" w:eastAsia="ru-RU" w:bidi="ar-SA"/>
        </w:rPr>
        <w:t xml:space="preserve"> услуг органами исполнительной власти области, </w:t>
      </w:r>
      <w:proofErr w:type="gramStart"/>
      <w:r w:rsidRPr="006B66CE">
        <w:rPr>
          <w:sz w:val="28"/>
          <w:szCs w:val="28"/>
          <w:lang w:val="ru-RU" w:eastAsia="ru-RU" w:bidi="ar-SA"/>
        </w:rPr>
        <w:t>утвержденный</w:t>
      </w:r>
      <w:proofErr w:type="gramEnd"/>
      <w:r w:rsidRPr="006B66CE">
        <w:rPr>
          <w:sz w:val="28"/>
          <w:szCs w:val="28"/>
          <w:lang w:val="ru-RU" w:eastAsia="ru-RU" w:bidi="ar-SA"/>
        </w:rPr>
        <w:t xml:space="preserve"> постановлением Правительства области от 06.06.2011 N 422-п «Об утверждении Перечня услуг, которые являются необходимыми и обязательными для предоставления </w:t>
      </w:r>
    </w:p>
    <w:p w:rsidR="006B66CE" w:rsidRPr="006B66CE" w:rsidRDefault="006B66CE" w:rsidP="006B66CE">
      <w:pPr>
        <w:suppressAutoHyphens w:val="0"/>
        <w:jc w:val="both"/>
        <w:rPr>
          <w:sz w:val="28"/>
          <w:szCs w:val="28"/>
          <w:lang w:val="ru-RU" w:eastAsia="ru-RU" w:bidi="ar-SA"/>
        </w:rPr>
      </w:pPr>
      <w:r>
        <w:rPr>
          <w:sz w:val="28"/>
          <w:szCs w:val="28"/>
          <w:lang w:val="ru-RU" w:eastAsia="ru-RU" w:bidi="ar-SA"/>
        </w:rPr>
        <w:t>муниципальных</w:t>
      </w:r>
      <w:r w:rsidRPr="006B66CE">
        <w:rPr>
          <w:sz w:val="28"/>
          <w:szCs w:val="28"/>
          <w:lang w:val="ru-RU" w:eastAsia="ru-RU" w:bidi="ar-SA"/>
        </w:rPr>
        <w:t xml:space="preserve"> услуг органами исполнительной власти о</w:t>
      </w:r>
      <w:r>
        <w:rPr>
          <w:sz w:val="28"/>
          <w:szCs w:val="28"/>
          <w:lang w:val="ru-RU" w:eastAsia="ru-RU" w:bidi="ar-SA"/>
        </w:rPr>
        <w:t>бласти.</w:t>
      </w:r>
    </w:p>
    <w:p w:rsidR="00876814" w:rsidRDefault="00876814" w:rsidP="006B66CE">
      <w:pPr>
        <w:pStyle w:val="ConsPlusNormal"/>
        <w:ind w:firstLine="0"/>
        <w:rPr>
          <w:rFonts w:ascii="Times New Roman" w:hAnsi="Times New Roman" w:cs="Times New Roman"/>
          <w:sz w:val="28"/>
          <w:szCs w:val="28"/>
        </w:rPr>
      </w:pPr>
    </w:p>
    <w:p w:rsidR="00876814" w:rsidRPr="00DC31BB" w:rsidRDefault="00876814" w:rsidP="00876814">
      <w:pPr>
        <w:pStyle w:val="ConsPlusNormal"/>
        <w:ind w:left="567"/>
        <w:jc w:val="center"/>
        <w:rPr>
          <w:rFonts w:ascii="Times New Roman" w:hAnsi="Times New Roman" w:cs="Times New Roman"/>
          <w:i/>
          <w:sz w:val="28"/>
          <w:szCs w:val="28"/>
        </w:rPr>
      </w:pPr>
      <w:r w:rsidRPr="00DC31BB">
        <w:rPr>
          <w:rFonts w:ascii="Times New Roman" w:hAnsi="Times New Roman" w:cs="Times New Roman"/>
          <w:i/>
          <w:sz w:val="28"/>
          <w:szCs w:val="28"/>
        </w:rPr>
        <w:t>2.3. Форма предоставления муниципальной услуги</w:t>
      </w:r>
    </w:p>
    <w:p w:rsidR="00876814" w:rsidRPr="00DC31BB" w:rsidRDefault="00876814" w:rsidP="00876814">
      <w:pPr>
        <w:pStyle w:val="ConsPlusNormal"/>
        <w:ind w:firstLine="426"/>
        <w:jc w:val="both"/>
        <w:rPr>
          <w:rFonts w:ascii="Times New Roman" w:hAnsi="Times New Roman" w:cs="Times New Roman"/>
          <w:i/>
          <w:sz w:val="28"/>
          <w:szCs w:val="28"/>
        </w:rPr>
      </w:pPr>
    </w:p>
    <w:p w:rsidR="006B66CE" w:rsidRPr="006B66CE" w:rsidRDefault="006B66CE" w:rsidP="006B66CE">
      <w:pPr>
        <w:suppressAutoHyphens w:val="0"/>
        <w:rPr>
          <w:sz w:val="28"/>
          <w:szCs w:val="28"/>
          <w:lang w:val="ru-RU" w:eastAsia="ru-RU" w:bidi="ar-SA"/>
        </w:rPr>
      </w:pPr>
      <w:r>
        <w:rPr>
          <w:sz w:val="28"/>
          <w:szCs w:val="28"/>
          <w:lang w:val="ru-RU" w:eastAsia="ru-RU" w:bidi="ar-SA"/>
        </w:rPr>
        <w:t>2</w:t>
      </w:r>
      <w:r w:rsidRPr="006B66CE">
        <w:rPr>
          <w:sz w:val="28"/>
          <w:szCs w:val="28"/>
          <w:lang w:val="ru-RU" w:eastAsia="ru-RU" w:bidi="ar-SA"/>
        </w:rPr>
        <w:t>.3.1. Государственная услуга предоставляется:</w:t>
      </w:r>
    </w:p>
    <w:p w:rsidR="006B66CE" w:rsidRPr="006B66CE" w:rsidRDefault="006B66CE" w:rsidP="006B66CE">
      <w:pPr>
        <w:suppressAutoHyphens w:val="0"/>
        <w:rPr>
          <w:sz w:val="28"/>
          <w:szCs w:val="28"/>
          <w:lang w:val="ru-RU" w:eastAsia="ru-RU" w:bidi="ar-SA"/>
        </w:rPr>
      </w:pPr>
      <w:r w:rsidRPr="006B66CE">
        <w:rPr>
          <w:sz w:val="28"/>
          <w:szCs w:val="28"/>
          <w:lang w:val="ru-RU" w:eastAsia="ru-RU" w:bidi="ar-SA"/>
        </w:rPr>
        <w:t xml:space="preserve">2.3.1.1. В очной форме при личном присутствии заявителя либо представителя заявителя в </w:t>
      </w:r>
      <w:r>
        <w:rPr>
          <w:sz w:val="28"/>
          <w:szCs w:val="28"/>
          <w:lang w:val="ru-RU" w:eastAsia="ru-RU" w:bidi="ar-SA"/>
        </w:rPr>
        <w:t>Администрации</w:t>
      </w:r>
      <w:r w:rsidRPr="006B66CE">
        <w:rPr>
          <w:sz w:val="28"/>
          <w:szCs w:val="28"/>
          <w:lang w:val="ru-RU" w:eastAsia="ru-RU" w:bidi="ar-SA"/>
        </w:rPr>
        <w:t>.</w:t>
      </w:r>
    </w:p>
    <w:p w:rsidR="006B66CE" w:rsidRPr="006B66CE" w:rsidRDefault="006B66CE" w:rsidP="006B66CE">
      <w:pPr>
        <w:suppressAutoHyphens w:val="0"/>
        <w:jc w:val="both"/>
        <w:rPr>
          <w:sz w:val="28"/>
          <w:szCs w:val="28"/>
          <w:lang w:val="ru-RU" w:eastAsia="ru-RU" w:bidi="ar-SA"/>
        </w:rPr>
      </w:pPr>
      <w:r w:rsidRPr="006B66CE">
        <w:rPr>
          <w:sz w:val="28"/>
          <w:szCs w:val="28"/>
          <w:lang w:val="ru-RU" w:eastAsia="ru-RU" w:bidi="ar-SA"/>
        </w:rPr>
        <w:lastRenderedPageBreak/>
        <w:t>2.3.1.2. В заочной форме без личного присутствия заявителя либо представителя заявителя:</w:t>
      </w:r>
    </w:p>
    <w:p w:rsidR="006B66CE" w:rsidRPr="006B66CE" w:rsidRDefault="006B66CE" w:rsidP="006B66CE">
      <w:pPr>
        <w:suppressAutoHyphens w:val="0"/>
        <w:rPr>
          <w:sz w:val="28"/>
          <w:szCs w:val="28"/>
          <w:lang w:val="ru-RU" w:eastAsia="ru-RU" w:bidi="ar-SA"/>
        </w:rPr>
      </w:pPr>
      <w:r w:rsidRPr="006B66CE">
        <w:rPr>
          <w:sz w:val="28"/>
          <w:szCs w:val="28"/>
          <w:lang w:val="ru-RU" w:eastAsia="ru-RU" w:bidi="ar-SA"/>
        </w:rPr>
        <w:t>-по почте;</w:t>
      </w:r>
    </w:p>
    <w:p w:rsidR="006B66CE" w:rsidRPr="006B66CE" w:rsidRDefault="006B66CE" w:rsidP="006B66CE">
      <w:pPr>
        <w:suppressAutoHyphens w:val="0"/>
        <w:rPr>
          <w:sz w:val="28"/>
          <w:szCs w:val="28"/>
          <w:lang w:val="ru-RU" w:eastAsia="ru-RU" w:bidi="ar-SA"/>
        </w:rPr>
      </w:pPr>
      <w:r w:rsidRPr="006B66CE">
        <w:rPr>
          <w:sz w:val="28"/>
          <w:szCs w:val="28"/>
          <w:lang w:val="ru-RU" w:eastAsia="ru-RU" w:bidi="ar-SA"/>
        </w:rPr>
        <w:t>-через Единый портал государственных и муниципальных услуг.</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6B66CE" w:rsidRDefault="00876814" w:rsidP="00876814">
      <w:pPr>
        <w:pStyle w:val="ConsPlusNormal"/>
        <w:ind w:left="567"/>
        <w:jc w:val="center"/>
        <w:rPr>
          <w:rFonts w:ascii="Times New Roman" w:hAnsi="Times New Roman" w:cs="Times New Roman"/>
          <w:i/>
          <w:sz w:val="28"/>
          <w:szCs w:val="28"/>
        </w:rPr>
      </w:pPr>
      <w:bookmarkStart w:id="2" w:name="P161"/>
      <w:bookmarkEnd w:id="2"/>
      <w:r w:rsidRPr="006B66CE">
        <w:rPr>
          <w:rFonts w:ascii="Times New Roman" w:hAnsi="Times New Roman" w:cs="Times New Roman"/>
          <w:i/>
          <w:sz w:val="28"/>
          <w:szCs w:val="28"/>
        </w:rPr>
        <w:t>2.4. Результат предоставления муниципальной услуги</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Результатом предоставления муниципальной услуги является:</w:t>
      </w: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2.4.1. Принятие заявителя на учет в качестве желающего приобрести в собственность бесплатно земельный участок для индивидуального жилищного строительства, </w:t>
      </w:r>
      <w:r w:rsidRPr="00381CF8">
        <w:rPr>
          <w:rFonts w:ascii="Times New Roman" w:eastAsia="Calibri" w:hAnsi="Times New Roman" w:cs="Times New Roman"/>
          <w:sz w:val="28"/>
          <w:szCs w:val="28"/>
          <w:lang w:eastAsia="en-US"/>
        </w:rPr>
        <w:t>для ведения личного подсобного хозяйства, для дачного строительства и ведения дачного хозяйства, садоводства, огородничества</w:t>
      </w:r>
      <w:r w:rsidRPr="00381CF8">
        <w:rPr>
          <w:rFonts w:ascii="Times New Roman" w:hAnsi="Times New Roman" w:cs="Times New Roman"/>
          <w:sz w:val="28"/>
          <w:szCs w:val="28"/>
        </w:rPr>
        <w:t xml:space="preserve"> (далее - принятие заявителя на учет).</w:t>
      </w: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Заявителю направляется </w:t>
      </w:r>
      <w:r w:rsidR="006B66CE">
        <w:rPr>
          <w:rFonts w:ascii="Times New Roman" w:hAnsi="Times New Roman" w:cs="Times New Roman"/>
          <w:sz w:val="28"/>
          <w:szCs w:val="28"/>
        </w:rPr>
        <w:t>постановление</w:t>
      </w:r>
      <w:r w:rsidRPr="00381CF8">
        <w:rPr>
          <w:rFonts w:ascii="Times New Roman" w:hAnsi="Times New Roman" w:cs="Times New Roman"/>
          <w:sz w:val="28"/>
          <w:szCs w:val="28"/>
        </w:rPr>
        <w:t xml:space="preserve"> о принятии заявителя на учет почтовым отправлением с уведомлением о вручении.</w:t>
      </w: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2.4.2. Отказ в принятии заявителя на учет.</w:t>
      </w: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Заявителю направляется </w:t>
      </w:r>
      <w:r w:rsidR="004438D8">
        <w:rPr>
          <w:rFonts w:ascii="Times New Roman" w:hAnsi="Times New Roman" w:cs="Times New Roman"/>
          <w:sz w:val="28"/>
          <w:szCs w:val="28"/>
        </w:rPr>
        <w:t>уведомление</w:t>
      </w:r>
      <w:r w:rsidRPr="00381CF8">
        <w:rPr>
          <w:rFonts w:ascii="Times New Roman" w:hAnsi="Times New Roman" w:cs="Times New Roman"/>
          <w:sz w:val="28"/>
          <w:szCs w:val="28"/>
        </w:rPr>
        <w:t xml:space="preserve"> </w:t>
      </w:r>
      <w:proofErr w:type="gramStart"/>
      <w:r w:rsidRPr="00381CF8">
        <w:rPr>
          <w:rFonts w:ascii="Times New Roman" w:hAnsi="Times New Roman" w:cs="Times New Roman"/>
          <w:sz w:val="28"/>
          <w:szCs w:val="28"/>
        </w:rPr>
        <w:t>об отказе в принятии заявителя на учет почтовым отправлением с уведомлением о вручении</w:t>
      </w:r>
      <w:proofErr w:type="gramEnd"/>
      <w:r w:rsidRPr="00381CF8">
        <w:rPr>
          <w:rFonts w:ascii="Times New Roman" w:hAnsi="Times New Roman" w:cs="Times New Roman"/>
          <w:sz w:val="28"/>
          <w:szCs w:val="28"/>
        </w:rPr>
        <w:t>.</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6B66CE" w:rsidRDefault="00876814" w:rsidP="00876814">
      <w:pPr>
        <w:pStyle w:val="ConsPlusNormal"/>
        <w:ind w:left="567"/>
        <w:jc w:val="center"/>
        <w:rPr>
          <w:rFonts w:ascii="Times New Roman" w:hAnsi="Times New Roman" w:cs="Times New Roman"/>
          <w:i/>
          <w:sz w:val="28"/>
          <w:szCs w:val="28"/>
        </w:rPr>
      </w:pPr>
      <w:r w:rsidRPr="006B66CE">
        <w:rPr>
          <w:rFonts w:ascii="Times New Roman" w:hAnsi="Times New Roman" w:cs="Times New Roman"/>
          <w:i/>
          <w:sz w:val="28"/>
          <w:szCs w:val="28"/>
        </w:rPr>
        <w:t>2.5. Срок предоставления муниципальной услуги</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Общий срок предоставления муниципальной услуги не должен превышать 30 дней со дня поступления в </w:t>
      </w:r>
      <w:r w:rsidR="006B66CE">
        <w:rPr>
          <w:rFonts w:ascii="Times New Roman" w:hAnsi="Times New Roman" w:cs="Times New Roman"/>
          <w:sz w:val="28"/>
          <w:szCs w:val="28"/>
        </w:rPr>
        <w:t>Администрацию</w:t>
      </w:r>
      <w:r w:rsidRPr="00381CF8">
        <w:rPr>
          <w:rFonts w:ascii="Times New Roman" w:hAnsi="Times New Roman" w:cs="Times New Roman"/>
          <w:sz w:val="28"/>
          <w:szCs w:val="28"/>
        </w:rPr>
        <w:t xml:space="preserve"> заявления с приложением документов, необходимых для получения муниципальной услуги.</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6B66CE" w:rsidRDefault="00876814" w:rsidP="00876814">
      <w:pPr>
        <w:pStyle w:val="ConsPlusNormal"/>
        <w:ind w:left="567"/>
        <w:jc w:val="center"/>
        <w:rPr>
          <w:rFonts w:ascii="Times New Roman" w:hAnsi="Times New Roman" w:cs="Times New Roman"/>
          <w:i/>
          <w:sz w:val="28"/>
          <w:szCs w:val="28"/>
        </w:rPr>
      </w:pPr>
      <w:r w:rsidRPr="006B66CE">
        <w:rPr>
          <w:rFonts w:ascii="Times New Roman" w:hAnsi="Times New Roman" w:cs="Times New Roman"/>
          <w:i/>
          <w:sz w:val="28"/>
          <w:szCs w:val="28"/>
        </w:rPr>
        <w:t>2.6. Перечень нормативных правовых актов, содержащих</w:t>
      </w:r>
    </w:p>
    <w:p w:rsidR="00876814" w:rsidRPr="006B66CE" w:rsidRDefault="00876814" w:rsidP="00876814">
      <w:pPr>
        <w:pStyle w:val="ConsPlusNormal"/>
        <w:ind w:left="567"/>
        <w:jc w:val="center"/>
        <w:rPr>
          <w:rFonts w:ascii="Times New Roman" w:hAnsi="Times New Roman" w:cs="Times New Roman"/>
          <w:i/>
          <w:sz w:val="28"/>
          <w:szCs w:val="28"/>
        </w:rPr>
      </w:pPr>
      <w:r w:rsidRPr="006B66CE">
        <w:rPr>
          <w:rFonts w:ascii="Times New Roman" w:hAnsi="Times New Roman" w:cs="Times New Roman"/>
          <w:i/>
          <w:sz w:val="28"/>
          <w:szCs w:val="28"/>
        </w:rPr>
        <w:t>правовые основания для предоставления муниципальной услуги</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981746" w:rsidRDefault="00876814" w:rsidP="00876814">
      <w:pPr>
        <w:pStyle w:val="ConsPlusNormal"/>
        <w:jc w:val="both"/>
        <w:rPr>
          <w:rFonts w:ascii="Times New Roman" w:hAnsi="Times New Roman" w:cs="Times New Roman"/>
          <w:sz w:val="28"/>
          <w:szCs w:val="28"/>
        </w:rPr>
      </w:pPr>
      <w:r w:rsidRPr="00981746">
        <w:rPr>
          <w:rFonts w:ascii="Times New Roman" w:hAnsi="Times New Roman" w:cs="Times New Roman"/>
          <w:sz w:val="28"/>
          <w:szCs w:val="28"/>
        </w:rPr>
        <w:t>Предоставление муниципальной услуги регулируется:</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Земельным </w:t>
      </w:r>
      <w:hyperlink r:id="rId18" w:history="1">
        <w:r w:rsidRPr="00981746">
          <w:rPr>
            <w:rFonts w:ascii="Times New Roman" w:hAnsi="Times New Roman" w:cs="Times New Roman"/>
            <w:sz w:val="28"/>
            <w:szCs w:val="28"/>
          </w:rPr>
          <w:t>кодексом</w:t>
        </w:r>
      </w:hyperlink>
      <w:r w:rsidRPr="00981746">
        <w:rPr>
          <w:rFonts w:ascii="Times New Roman" w:hAnsi="Times New Roman" w:cs="Times New Roman"/>
          <w:sz w:val="28"/>
          <w:szCs w:val="28"/>
        </w:rPr>
        <w:t xml:space="preserve"> Российской Федерации;</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w:t>
      </w:r>
      <w:hyperlink r:id="rId19"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Федеральным </w:t>
      </w:r>
      <w:hyperlink r:id="rId20"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от 24 ноября 1995 года № 181-ФЗ «О социальной защите инвалидов в Российской Федерации»;</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Федеральным </w:t>
      </w:r>
      <w:hyperlink r:id="rId21"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81746">
        <w:rPr>
          <w:rFonts w:ascii="Times New Roman" w:hAnsi="Times New Roman" w:cs="Times New Roman"/>
          <w:sz w:val="28"/>
          <w:szCs w:val="28"/>
        </w:rPr>
        <w:t>Теча</w:t>
      </w:r>
      <w:proofErr w:type="spellEnd"/>
      <w:r w:rsidRPr="00981746">
        <w:rPr>
          <w:rFonts w:ascii="Times New Roman" w:hAnsi="Times New Roman" w:cs="Times New Roman"/>
          <w:sz w:val="28"/>
          <w:szCs w:val="28"/>
        </w:rPr>
        <w:t>»;</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Федеральным </w:t>
      </w:r>
      <w:hyperlink r:id="rId22"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Федеральным </w:t>
      </w:r>
      <w:hyperlink r:id="rId23"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от 27 июля 2006 года № 152-ФЗ</w:t>
      </w:r>
      <w:r w:rsidR="00744607">
        <w:rPr>
          <w:rFonts w:ascii="Times New Roman" w:hAnsi="Times New Roman" w:cs="Times New Roman"/>
          <w:sz w:val="28"/>
          <w:szCs w:val="28"/>
        </w:rPr>
        <w:t xml:space="preserve"> </w:t>
      </w:r>
      <w:r w:rsidRPr="00981746">
        <w:rPr>
          <w:rFonts w:ascii="Times New Roman" w:hAnsi="Times New Roman" w:cs="Times New Roman"/>
          <w:sz w:val="28"/>
          <w:szCs w:val="28"/>
        </w:rPr>
        <w:t>«О персональных данных»;</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lastRenderedPageBreak/>
        <w:t xml:space="preserve">- Федеральным </w:t>
      </w:r>
      <w:hyperlink r:id="rId24"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w:t>
      </w:r>
      <w:hyperlink r:id="rId25"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w:t>
      </w:r>
    </w:p>
    <w:p w:rsidR="00876814" w:rsidRDefault="00876814" w:rsidP="00876814">
      <w:pPr>
        <w:pStyle w:val="ConsPlusNormal"/>
        <w:ind w:firstLine="426"/>
        <w:jc w:val="both"/>
        <w:rPr>
          <w:rFonts w:ascii="Times New Roman" w:eastAsia="Calibri" w:hAnsi="Times New Roman" w:cs="Times New Roman"/>
          <w:sz w:val="28"/>
          <w:szCs w:val="28"/>
          <w:lang w:eastAsia="en-US"/>
        </w:rPr>
      </w:pPr>
      <w:r w:rsidRPr="00981746">
        <w:rPr>
          <w:rFonts w:ascii="Times New Roman" w:hAnsi="Times New Roman" w:cs="Times New Roman"/>
          <w:sz w:val="28"/>
          <w:szCs w:val="28"/>
        </w:rPr>
        <w:t>- Федеральным законом от 24 ноября 1995 года № 181-ФЗ «О социальной защите инвалидов в Российской Федерации»</w:t>
      </w:r>
      <w:r w:rsidR="006B66CE">
        <w:rPr>
          <w:rFonts w:ascii="Times New Roman" w:eastAsia="Calibri" w:hAnsi="Times New Roman" w:cs="Times New Roman"/>
          <w:sz w:val="28"/>
          <w:szCs w:val="28"/>
          <w:lang w:eastAsia="en-US"/>
        </w:rPr>
        <w:t>;</w:t>
      </w:r>
    </w:p>
    <w:p w:rsidR="006B66CE" w:rsidRPr="006B66CE" w:rsidRDefault="006B66CE" w:rsidP="00176A7C">
      <w:pPr>
        <w:jc w:val="both"/>
        <w:rPr>
          <w:sz w:val="28"/>
          <w:szCs w:val="28"/>
          <w:lang w:val="ru-RU" w:eastAsia="ru-RU" w:bidi="ar-SA"/>
        </w:rPr>
      </w:pPr>
      <w:r w:rsidRPr="006B66CE">
        <w:rPr>
          <w:rFonts w:eastAsia="Calibri"/>
          <w:sz w:val="28"/>
          <w:szCs w:val="28"/>
          <w:lang w:val="ru-RU" w:eastAsia="en-US"/>
        </w:rPr>
        <w:t xml:space="preserve">- </w:t>
      </w:r>
      <w:r w:rsidRPr="006B66CE">
        <w:rPr>
          <w:sz w:val="28"/>
          <w:szCs w:val="28"/>
          <w:lang w:val="ru-RU" w:eastAsia="ru-RU" w:bidi="ar-SA"/>
        </w:rPr>
        <w:t>постановлением Правительства области от 14.03.2016 N 249-п «Об</w:t>
      </w:r>
      <w:r w:rsidR="00744607">
        <w:rPr>
          <w:sz w:val="28"/>
          <w:szCs w:val="28"/>
          <w:lang w:val="ru-RU" w:eastAsia="ru-RU" w:bidi="ar-SA"/>
        </w:rPr>
        <w:t xml:space="preserve"> </w:t>
      </w:r>
      <w:r w:rsidRPr="006B66CE">
        <w:rPr>
          <w:sz w:val="28"/>
          <w:szCs w:val="28"/>
          <w:lang w:val="ru-RU" w:eastAsia="ru-RU" w:bidi="ar-SA"/>
        </w:rPr>
        <w:t xml:space="preserve">утверждении формы заявления о бесплатном предоставлении в собственность </w:t>
      </w:r>
    </w:p>
    <w:p w:rsidR="006B66CE" w:rsidRPr="006B66CE" w:rsidRDefault="006B66CE" w:rsidP="00176A7C">
      <w:pPr>
        <w:suppressAutoHyphens w:val="0"/>
        <w:jc w:val="both"/>
        <w:rPr>
          <w:sz w:val="28"/>
          <w:szCs w:val="28"/>
          <w:lang w:val="ru-RU" w:eastAsia="ru-RU" w:bidi="ar-SA"/>
        </w:rPr>
      </w:pPr>
      <w:r w:rsidRPr="006B66CE">
        <w:rPr>
          <w:sz w:val="28"/>
          <w:szCs w:val="28"/>
          <w:lang w:val="ru-RU" w:eastAsia="ru-RU" w:bidi="ar-SA"/>
        </w:rPr>
        <w:t xml:space="preserve">земельного участка и Порядка его рассмотрения и признании </w:t>
      </w:r>
      <w:proofErr w:type="gramStart"/>
      <w:r w:rsidRPr="006B66CE">
        <w:rPr>
          <w:sz w:val="28"/>
          <w:szCs w:val="28"/>
          <w:lang w:val="ru-RU" w:eastAsia="ru-RU" w:bidi="ar-SA"/>
        </w:rPr>
        <w:t>утратившими</w:t>
      </w:r>
      <w:proofErr w:type="gramEnd"/>
      <w:r w:rsidRPr="006B66CE">
        <w:rPr>
          <w:sz w:val="28"/>
          <w:szCs w:val="28"/>
          <w:lang w:val="ru-RU" w:eastAsia="ru-RU" w:bidi="ar-SA"/>
        </w:rPr>
        <w:t xml:space="preserve"> </w:t>
      </w:r>
    </w:p>
    <w:p w:rsidR="006B66CE" w:rsidRPr="006B66CE" w:rsidRDefault="006B66CE" w:rsidP="00176A7C">
      <w:pPr>
        <w:suppressAutoHyphens w:val="0"/>
        <w:jc w:val="both"/>
        <w:rPr>
          <w:sz w:val="28"/>
          <w:szCs w:val="28"/>
          <w:lang w:val="ru-RU" w:eastAsia="ru-RU" w:bidi="ar-SA"/>
        </w:rPr>
      </w:pPr>
      <w:proofErr w:type="gramStart"/>
      <w:r w:rsidRPr="006B66CE">
        <w:rPr>
          <w:sz w:val="28"/>
          <w:szCs w:val="28"/>
          <w:lang w:val="ru-RU" w:eastAsia="ru-RU" w:bidi="ar-SA"/>
        </w:rPr>
        <w:t xml:space="preserve">силу отдельных постановлений Правительства области» (Документ-Регион, </w:t>
      </w:r>
      <w:proofErr w:type="gramEnd"/>
    </w:p>
    <w:p w:rsidR="006B66CE" w:rsidRPr="006B66CE" w:rsidRDefault="006B66CE" w:rsidP="00176A7C">
      <w:pPr>
        <w:suppressAutoHyphens w:val="0"/>
        <w:jc w:val="both"/>
        <w:rPr>
          <w:sz w:val="28"/>
          <w:szCs w:val="28"/>
          <w:lang w:val="ru-RU" w:eastAsia="ru-RU" w:bidi="ar-SA"/>
        </w:rPr>
      </w:pPr>
      <w:proofErr w:type="gramStart"/>
      <w:r w:rsidRPr="006B66CE">
        <w:rPr>
          <w:sz w:val="28"/>
          <w:szCs w:val="28"/>
          <w:lang w:val="ru-RU" w:eastAsia="ru-RU" w:bidi="ar-SA"/>
        </w:rPr>
        <w:t>2016, 18 марта, N 23).</w:t>
      </w:r>
      <w:proofErr w:type="gramEnd"/>
    </w:p>
    <w:p w:rsidR="006B66CE" w:rsidRPr="00981746" w:rsidRDefault="006B66CE" w:rsidP="00176A7C">
      <w:pPr>
        <w:pStyle w:val="ConsPlusNormal"/>
        <w:ind w:firstLine="426"/>
        <w:jc w:val="both"/>
        <w:rPr>
          <w:rFonts w:ascii="Times New Roman" w:hAnsi="Times New Roman" w:cs="Times New Roman"/>
          <w:sz w:val="28"/>
          <w:szCs w:val="28"/>
        </w:rPr>
      </w:pPr>
    </w:p>
    <w:p w:rsidR="00876814" w:rsidRPr="00381CF8" w:rsidRDefault="00876814" w:rsidP="00876814">
      <w:pPr>
        <w:pStyle w:val="ConsPlusNormal"/>
        <w:ind w:left="567"/>
        <w:jc w:val="center"/>
        <w:rPr>
          <w:rFonts w:ascii="Times New Roman" w:hAnsi="Times New Roman" w:cs="Times New Roman"/>
          <w:sz w:val="28"/>
          <w:szCs w:val="28"/>
        </w:rPr>
      </w:pPr>
    </w:p>
    <w:p w:rsidR="00876814" w:rsidRPr="00176A7C" w:rsidRDefault="00876814" w:rsidP="00876814">
      <w:pPr>
        <w:pStyle w:val="ConsPlusNormal"/>
        <w:ind w:left="567"/>
        <w:jc w:val="center"/>
        <w:rPr>
          <w:rFonts w:ascii="Times New Roman" w:hAnsi="Times New Roman" w:cs="Times New Roman"/>
          <w:i/>
          <w:sz w:val="28"/>
          <w:szCs w:val="28"/>
        </w:rPr>
      </w:pPr>
      <w:r w:rsidRPr="00176A7C">
        <w:rPr>
          <w:rFonts w:ascii="Times New Roman" w:hAnsi="Times New Roman" w:cs="Times New Roman"/>
          <w:i/>
          <w:sz w:val="28"/>
          <w:szCs w:val="28"/>
        </w:rPr>
        <w:t>2.7. Перечень документов, необходимых для предоставления</w:t>
      </w:r>
    </w:p>
    <w:p w:rsidR="00876814" w:rsidRPr="00176A7C" w:rsidRDefault="00876814" w:rsidP="00876814">
      <w:pPr>
        <w:pStyle w:val="ConsPlusNormal"/>
        <w:ind w:left="567"/>
        <w:jc w:val="center"/>
        <w:rPr>
          <w:rFonts w:ascii="Times New Roman" w:hAnsi="Times New Roman" w:cs="Times New Roman"/>
          <w:i/>
          <w:sz w:val="28"/>
          <w:szCs w:val="28"/>
        </w:rPr>
      </w:pPr>
      <w:r w:rsidRPr="00176A7C">
        <w:rPr>
          <w:rFonts w:ascii="Times New Roman" w:hAnsi="Times New Roman" w:cs="Times New Roman"/>
          <w:i/>
          <w:sz w:val="28"/>
          <w:szCs w:val="28"/>
        </w:rPr>
        <w:t>муниципальной услуги</w:t>
      </w:r>
    </w:p>
    <w:p w:rsidR="00876814" w:rsidRPr="00381CF8" w:rsidRDefault="00876814" w:rsidP="00876814">
      <w:pPr>
        <w:pStyle w:val="ConsPlusNormal"/>
        <w:ind w:left="567"/>
        <w:jc w:val="both"/>
        <w:rPr>
          <w:rFonts w:ascii="Times New Roman" w:hAnsi="Times New Roman" w:cs="Times New Roman"/>
          <w:sz w:val="28"/>
          <w:szCs w:val="28"/>
        </w:rPr>
      </w:pPr>
    </w:p>
    <w:p w:rsidR="00876814" w:rsidRDefault="00876814" w:rsidP="00FF005C">
      <w:pPr>
        <w:pStyle w:val="ConsPlusNormal"/>
        <w:ind w:firstLine="426"/>
        <w:rPr>
          <w:rFonts w:ascii="Times New Roman" w:hAnsi="Times New Roman" w:cs="Times New Roman"/>
          <w:sz w:val="28"/>
          <w:szCs w:val="28"/>
        </w:rPr>
      </w:pPr>
      <w:r w:rsidRPr="00981746">
        <w:rPr>
          <w:rFonts w:ascii="Times New Roman" w:hAnsi="Times New Roman" w:cs="Times New Roman"/>
          <w:sz w:val="28"/>
          <w:szCs w:val="28"/>
        </w:rPr>
        <w:t xml:space="preserve">2.7.1. В целях получения муниципальной услуги заявители обращаются                     в </w:t>
      </w:r>
      <w:r w:rsidR="00176A7C">
        <w:rPr>
          <w:rFonts w:ascii="Times New Roman" w:hAnsi="Times New Roman" w:cs="Times New Roman"/>
          <w:sz w:val="28"/>
          <w:szCs w:val="28"/>
        </w:rPr>
        <w:t>Администрацию</w:t>
      </w:r>
      <w:r w:rsidRPr="00981746">
        <w:rPr>
          <w:rFonts w:ascii="Times New Roman" w:hAnsi="Times New Roman" w:cs="Times New Roman"/>
          <w:sz w:val="28"/>
          <w:szCs w:val="28"/>
        </w:rPr>
        <w:t xml:space="preserve"> с </w:t>
      </w:r>
      <w:hyperlink w:anchor="P476" w:history="1">
        <w:r w:rsidRPr="00981746">
          <w:rPr>
            <w:rFonts w:ascii="Times New Roman" w:hAnsi="Times New Roman" w:cs="Times New Roman"/>
            <w:sz w:val="28"/>
            <w:szCs w:val="28"/>
          </w:rPr>
          <w:t>заявлением</w:t>
        </w:r>
      </w:hyperlink>
      <w:r w:rsidRPr="00981746">
        <w:rPr>
          <w:rFonts w:ascii="Times New Roman" w:hAnsi="Times New Roman" w:cs="Times New Roman"/>
          <w:sz w:val="28"/>
          <w:szCs w:val="28"/>
        </w:rPr>
        <w:t>, составленным по форме согласно приложению 1  к Административному регламенту.</w:t>
      </w:r>
    </w:p>
    <w:p w:rsidR="00FF005C" w:rsidRPr="00FF005C" w:rsidRDefault="00FF005C" w:rsidP="00FF005C">
      <w:pPr>
        <w:suppressAutoHyphens w:val="0"/>
        <w:rPr>
          <w:sz w:val="28"/>
          <w:szCs w:val="28"/>
          <w:lang w:val="ru-RU" w:eastAsia="ru-RU" w:bidi="ar-SA"/>
        </w:rPr>
      </w:pPr>
      <w:r w:rsidRPr="00FF005C">
        <w:rPr>
          <w:sz w:val="28"/>
          <w:szCs w:val="28"/>
          <w:lang w:val="ru-RU" w:eastAsia="ru-RU" w:bidi="ar-SA"/>
        </w:rPr>
        <w:t>Общие требования к заявлению:</w:t>
      </w:r>
    </w:p>
    <w:p w:rsidR="00FF005C" w:rsidRPr="00FF005C" w:rsidRDefault="00FF005C" w:rsidP="00562420">
      <w:pPr>
        <w:suppressAutoHyphens w:val="0"/>
        <w:jc w:val="both"/>
        <w:rPr>
          <w:sz w:val="28"/>
          <w:szCs w:val="28"/>
          <w:lang w:val="ru-RU" w:eastAsia="ru-RU" w:bidi="ar-SA"/>
        </w:rPr>
      </w:pPr>
      <w:r w:rsidRPr="00FF005C">
        <w:rPr>
          <w:sz w:val="28"/>
          <w:szCs w:val="28"/>
          <w:lang w:val="ru-RU" w:eastAsia="ru-RU" w:bidi="ar-SA"/>
        </w:rPr>
        <w:t>-</w:t>
      </w:r>
      <w:r w:rsidR="00265497">
        <w:rPr>
          <w:sz w:val="28"/>
          <w:szCs w:val="28"/>
          <w:lang w:val="ru-RU" w:eastAsia="ru-RU" w:bidi="ar-SA"/>
        </w:rPr>
        <w:t xml:space="preserve"> </w:t>
      </w:r>
      <w:r w:rsidRPr="00FF005C">
        <w:rPr>
          <w:sz w:val="28"/>
          <w:szCs w:val="28"/>
          <w:lang w:val="ru-RU" w:eastAsia="ru-RU" w:bidi="ar-SA"/>
        </w:rPr>
        <w:t>текст заявления должен быть написан разборчивым почерком;</w:t>
      </w:r>
    </w:p>
    <w:p w:rsidR="00FF005C" w:rsidRPr="00FF005C" w:rsidRDefault="00FF005C" w:rsidP="00562420">
      <w:pPr>
        <w:suppressAutoHyphens w:val="0"/>
        <w:jc w:val="both"/>
        <w:rPr>
          <w:sz w:val="28"/>
          <w:szCs w:val="28"/>
          <w:lang w:val="ru-RU" w:eastAsia="ru-RU" w:bidi="ar-SA"/>
        </w:rPr>
      </w:pPr>
      <w:r w:rsidRPr="00FF005C">
        <w:rPr>
          <w:sz w:val="28"/>
          <w:szCs w:val="28"/>
          <w:lang w:val="ru-RU" w:eastAsia="ru-RU" w:bidi="ar-SA"/>
        </w:rPr>
        <w:t>-</w:t>
      </w:r>
      <w:r w:rsidR="00265497">
        <w:rPr>
          <w:sz w:val="28"/>
          <w:szCs w:val="28"/>
          <w:lang w:val="ru-RU" w:eastAsia="ru-RU" w:bidi="ar-SA"/>
        </w:rPr>
        <w:t xml:space="preserve"> </w:t>
      </w:r>
      <w:r w:rsidRPr="00FF005C">
        <w:rPr>
          <w:sz w:val="28"/>
          <w:szCs w:val="28"/>
          <w:lang w:val="ru-RU" w:eastAsia="ru-RU" w:bidi="ar-SA"/>
        </w:rPr>
        <w:t>фамилии, имена и отчества физических лиц указываются без сокращения;</w:t>
      </w:r>
    </w:p>
    <w:p w:rsidR="00FF005C" w:rsidRPr="00265497" w:rsidRDefault="00FF005C" w:rsidP="00562420">
      <w:pPr>
        <w:suppressAutoHyphens w:val="0"/>
        <w:jc w:val="both"/>
        <w:rPr>
          <w:sz w:val="28"/>
          <w:szCs w:val="28"/>
          <w:lang w:val="ru-RU" w:eastAsia="ru-RU" w:bidi="ar-SA"/>
        </w:rPr>
      </w:pPr>
      <w:r w:rsidRPr="00FF005C">
        <w:rPr>
          <w:sz w:val="28"/>
          <w:szCs w:val="28"/>
          <w:lang w:val="ru-RU" w:eastAsia="ru-RU" w:bidi="ar-SA"/>
        </w:rPr>
        <w:t>-</w:t>
      </w:r>
      <w:r>
        <w:rPr>
          <w:sz w:val="28"/>
          <w:szCs w:val="28"/>
          <w:lang w:val="ru-RU" w:eastAsia="ru-RU" w:bidi="ar-SA"/>
        </w:rPr>
        <w:t xml:space="preserve"> </w:t>
      </w:r>
      <w:r w:rsidR="00265497">
        <w:rPr>
          <w:sz w:val="28"/>
          <w:szCs w:val="28"/>
          <w:lang w:val="ru-RU" w:eastAsia="ru-RU" w:bidi="ar-SA"/>
        </w:rPr>
        <w:t xml:space="preserve"> </w:t>
      </w:r>
      <w:r w:rsidRPr="00FF005C">
        <w:rPr>
          <w:sz w:val="28"/>
          <w:szCs w:val="28"/>
          <w:lang w:val="ru-RU" w:eastAsia="ru-RU" w:bidi="ar-SA"/>
        </w:rPr>
        <w:t>не допускаются исправления, в</w:t>
      </w:r>
      <w:r w:rsidR="00265497">
        <w:rPr>
          <w:sz w:val="28"/>
          <w:szCs w:val="28"/>
          <w:lang w:val="ru-RU" w:eastAsia="ru-RU" w:bidi="ar-SA"/>
        </w:rPr>
        <w:t xml:space="preserve"> том числе подчистки, приписки,</w:t>
      </w:r>
      <w:r w:rsidR="00562420">
        <w:rPr>
          <w:sz w:val="28"/>
          <w:szCs w:val="28"/>
          <w:lang w:val="ru-RU" w:eastAsia="ru-RU" w:bidi="ar-SA"/>
        </w:rPr>
        <w:t xml:space="preserve"> зачеркнутые </w:t>
      </w:r>
      <w:r w:rsidRPr="00FF005C">
        <w:rPr>
          <w:sz w:val="28"/>
          <w:szCs w:val="28"/>
          <w:lang w:val="ru-RU" w:eastAsia="ru-RU" w:bidi="ar-SA"/>
        </w:rPr>
        <w:t>слова, наличие которых не позволяет однозначно ист</w:t>
      </w:r>
      <w:r>
        <w:rPr>
          <w:sz w:val="28"/>
          <w:szCs w:val="28"/>
          <w:lang w:val="ru-RU" w:eastAsia="ru-RU" w:bidi="ar-SA"/>
        </w:rPr>
        <w:t xml:space="preserve">олковать содержание </w:t>
      </w:r>
      <w:r w:rsidRPr="00FF005C">
        <w:rPr>
          <w:sz w:val="28"/>
          <w:szCs w:val="28"/>
          <w:lang w:val="ru-RU" w:eastAsia="ru-RU" w:bidi="ar-SA"/>
        </w:rPr>
        <w:t xml:space="preserve">заявления, которые не </w:t>
      </w:r>
      <w:r>
        <w:rPr>
          <w:sz w:val="28"/>
          <w:szCs w:val="28"/>
          <w:lang w:val="ru-RU" w:eastAsia="ru-RU" w:bidi="ar-SA"/>
        </w:rPr>
        <w:t>з</w:t>
      </w:r>
      <w:r w:rsidRPr="00FF005C">
        <w:rPr>
          <w:sz w:val="28"/>
          <w:szCs w:val="28"/>
          <w:lang w:val="ru-RU" w:eastAsia="ru-RU" w:bidi="ar-SA"/>
        </w:rPr>
        <w:t>аверены надлежащим образом;</w:t>
      </w:r>
    </w:p>
    <w:p w:rsidR="00620424" w:rsidRPr="00620424" w:rsidRDefault="00620424" w:rsidP="00562420">
      <w:pPr>
        <w:suppressAutoHyphens w:val="0"/>
        <w:autoSpaceDE w:val="0"/>
        <w:autoSpaceDN w:val="0"/>
        <w:adjustRightInd w:val="0"/>
        <w:ind w:firstLine="426"/>
        <w:jc w:val="both"/>
        <w:rPr>
          <w:rFonts w:eastAsiaTheme="minorHAnsi"/>
          <w:color w:val="000000"/>
          <w:sz w:val="28"/>
          <w:szCs w:val="28"/>
          <w:lang w:val="ru-RU" w:eastAsia="en-US" w:bidi="ar-SA"/>
        </w:rPr>
      </w:pPr>
      <w:bookmarkStart w:id="3" w:name="P200"/>
      <w:bookmarkEnd w:id="3"/>
      <w:r w:rsidRPr="00620424">
        <w:rPr>
          <w:rFonts w:eastAsiaTheme="minorHAnsi"/>
          <w:color w:val="000000"/>
          <w:sz w:val="28"/>
          <w:szCs w:val="28"/>
          <w:lang w:val="ru-RU" w:eastAsia="en-US" w:bidi="ar-SA"/>
        </w:rPr>
        <w:t xml:space="preserve">2.7.2. Заявление предоставляется по выбору заявителя: </w:t>
      </w:r>
    </w:p>
    <w:p w:rsidR="00620424" w:rsidRPr="00620424" w:rsidRDefault="00620424" w:rsidP="00562420">
      <w:pPr>
        <w:suppressAutoHyphens w:val="0"/>
        <w:autoSpaceDE w:val="0"/>
        <w:autoSpaceDN w:val="0"/>
        <w:adjustRightInd w:val="0"/>
        <w:jc w:val="both"/>
        <w:rPr>
          <w:rFonts w:eastAsiaTheme="minorHAnsi"/>
          <w:color w:val="000000"/>
          <w:sz w:val="28"/>
          <w:szCs w:val="28"/>
          <w:lang w:val="ru-RU" w:eastAsia="en-US" w:bidi="ar-SA"/>
        </w:rPr>
      </w:pPr>
      <w:r w:rsidRPr="00620424">
        <w:rPr>
          <w:rFonts w:eastAsiaTheme="minorHAnsi"/>
          <w:color w:val="000000"/>
          <w:sz w:val="28"/>
          <w:szCs w:val="28"/>
          <w:lang w:val="ru-RU" w:eastAsia="en-US" w:bidi="ar-SA"/>
        </w:rPr>
        <w:t xml:space="preserve">- на бумажном носителе - при личном приеме в </w:t>
      </w:r>
      <w:r>
        <w:rPr>
          <w:rFonts w:eastAsiaTheme="minorHAnsi"/>
          <w:color w:val="000000"/>
          <w:sz w:val="28"/>
          <w:szCs w:val="28"/>
          <w:lang w:val="ru-RU" w:eastAsia="en-US" w:bidi="ar-SA"/>
        </w:rPr>
        <w:t>Администрации;</w:t>
      </w:r>
    </w:p>
    <w:p w:rsidR="00620424" w:rsidRPr="00620424" w:rsidRDefault="00620424" w:rsidP="00620424">
      <w:pPr>
        <w:suppressAutoHyphens w:val="0"/>
        <w:autoSpaceDE w:val="0"/>
        <w:autoSpaceDN w:val="0"/>
        <w:adjustRightInd w:val="0"/>
        <w:jc w:val="both"/>
        <w:rPr>
          <w:rFonts w:eastAsiaTheme="minorHAnsi"/>
          <w:color w:val="000000"/>
          <w:sz w:val="28"/>
          <w:szCs w:val="28"/>
          <w:lang w:val="ru-RU" w:eastAsia="en-US" w:bidi="ar-SA"/>
        </w:rPr>
      </w:pPr>
      <w:r w:rsidRPr="00620424">
        <w:rPr>
          <w:rFonts w:eastAsiaTheme="minorHAnsi"/>
          <w:color w:val="000000"/>
          <w:sz w:val="28"/>
          <w:szCs w:val="28"/>
          <w:lang w:val="ru-RU" w:eastAsia="en-US" w:bidi="ar-SA"/>
        </w:rPr>
        <w:t>- на бумажном носителе, напра</w:t>
      </w:r>
      <w:r>
        <w:rPr>
          <w:rFonts w:eastAsiaTheme="minorHAnsi"/>
          <w:color w:val="000000"/>
          <w:sz w:val="28"/>
          <w:szCs w:val="28"/>
          <w:lang w:val="ru-RU" w:eastAsia="en-US" w:bidi="ar-SA"/>
        </w:rPr>
        <w:t xml:space="preserve">вленном почтовым отправлением с </w:t>
      </w:r>
      <w:r w:rsidRPr="00620424">
        <w:rPr>
          <w:rFonts w:eastAsiaTheme="minorHAnsi"/>
          <w:color w:val="000000"/>
          <w:sz w:val="28"/>
          <w:szCs w:val="28"/>
          <w:lang w:val="ru-RU" w:eastAsia="en-US" w:bidi="ar-SA"/>
        </w:rPr>
        <w:t xml:space="preserve">уведомлением и описью вложения; </w:t>
      </w:r>
    </w:p>
    <w:p w:rsidR="00620424" w:rsidRPr="00620424" w:rsidRDefault="00620424" w:rsidP="00620424">
      <w:pPr>
        <w:suppressAutoHyphens w:val="0"/>
        <w:autoSpaceDE w:val="0"/>
        <w:autoSpaceDN w:val="0"/>
        <w:adjustRightInd w:val="0"/>
        <w:jc w:val="both"/>
        <w:rPr>
          <w:rFonts w:eastAsiaTheme="minorHAnsi"/>
          <w:color w:val="000000"/>
          <w:sz w:val="28"/>
          <w:szCs w:val="28"/>
          <w:lang w:val="ru-RU" w:eastAsia="en-US" w:bidi="ar-SA"/>
        </w:rPr>
      </w:pPr>
      <w:r w:rsidRPr="00620424">
        <w:rPr>
          <w:rFonts w:eastAsiaTheme="minorHAnsi"/>
          <w:color w:val="000000"/>
          <w:sz w:val="28"/>
          <w:szCs w:val="28"/>
          <w:lang w:val="ru-RU" w:eastAsia="en-US" w:bidi="ar-SA"/>
        </w:rPr>
        <w:t xml:space="preserve">- в электронной форме через Единый портал государственных и муниципальных услуг. </w:t>
      </w:r>
    </w:p>
    <w:p w:rsidR="00620424" w:rsidRPr="00620424" w:rsidRDefault="00620424" w:rsidP="00292B86">
      <w:pPr>
        <w:suppressAutoHyphens w:val="0"/>
        <w:autoSpaceDE w:val="0"/>
        <w:autoSpaceDN w:val="0"/>
        <w:adjustRightInd w:val="0"/>
        <w:ind w:firstLine="426"/>
        <w:jc w:val="both"/>
        <w:rPr>
          <w:rFonts w:eastAsiaTheme="minorHAnsi"/>
          <w:color w:val="000000"/>
          <w:sz w:val="28"/>
          <w:szCs w:val="28"/>
          <w:lang w:val="ru-RU" w:eastAsia="en-US" w:bidi="ar-SA"/>
        </w:rPr>
      </w:pPr>
      <w:r w:rsidRPr="00620424">
        <w:rPr>
          <w:rFonts w:eastAsiaTheme="minorHAnsi"/>
          <w:color w:val="000000"/>
          <w:sz w:val="28"/>
          <w:szCs w:val="28"/>
          <w:lang w:val="ru-RU" w:eastAsia="en-US" w:bidi="ar-SA"/>
        </w:rPr>
        <w:t>2.7.3. Предоставление государственной услуги в электронной форме осуществляется на базе электронного сервиса в порядке и сроки, установленные в соответствии с Федеральным законом от 27 июля 2010 года</w:t>
      </w:r>
      <w:r w:rsidR="004F1D74">
        <w:rPr>
          <w:rFonts w:eastAsiaTheme="minorHAnsi"/>
          <w:color w:val="000000"/>
          <w:sz w:val="28"/>
          <w:szCs w:val="28"/>
          <w:lang w:val="ru-RU" w:eastAsia="en-US" w:bidi="ar-SA"/>
        </w:rPr>
        <w:t xml:space="preserve"> № 210-ФЗ «Об организации предоставления государственных и муниципальных услуг».</w:t>
      </w:r>
    </w:p>
    <w:p w:rsidR="004F1D74" w:rsidRPr="00D42AB9" w:rsidRDefault="00620424" w:rsidP="00620424">
      <w:pPr>
        <w:pStyle w:val="ConsPlusNormal"/>
        <w:ind w:firstLine="426"/>
        <w:jc w:val="both"/>
        <w:rPr>
          <w:rFonts w:ascii="Roboto" w:hAnsi="Roboto"/>
          <w:color w:val="000000"/>
          <w:sz w:val="28"/>
          <w:szCs w:val="28"/>
        </w:rPr>
      </w:pPr>
      <w:r w:rsidRPr="00620424">
        <w:rPr>
          <w:rFonts w:ascii="Times New Roman" w:eastAsiaTheme="minorHAnsi" w:hAnsi="Times New Roman" w:cs="Times New Roman"/>
          <w:color w:val="000000"/>
          <w:sz w:val="28"/>
          <w:szCs w:val="28"/>
          <w:lang w:eastAsia="en-US"/>
        </w:rPr>
        <w:t xml:space="preserve">2.7.4. </w:t>
      </w:r>
      <w:r w:rsidR="004F1D74" w:rsidRPr="00D42AB9">
        <w:rPr>
          <w:rFonts w:ascii="Roboto" w:hAnsi="Roboto"/>
          <w:color w:val="000000"/>
          <w:sz w:val="28"/>
          <w:szCs w:val="28"/>
        </w:rPr>
        <w:t>В заявлении указываются следующие данные заявителя:</w:t>
      </w:r>
      <w:r w:rsidR="004F1D74" w:rsidRPr="00D42AB9">
        <w:rPr>
          <w:rFonts w:ascii="Roboto" w:hAnsi="Roboto"/>
          <w:color w:val="000000"/>
          <w:sz w:val="28"/>
          <w:szCs w:val="28"/>
        </w:rPr>
        <w:br/>
        <w:t>- фамилия, имя, отчество (при смене фамилии, имени, отчества дополнительно указываются дата соответствующего изменения и предыдущие фамилия, имя, отчество);</w:t>
      </w:r>
    </w:p>
    <w:p w:rsidR="004F1D74" w:rsidRPr="00D42AB9" w:rsidRDefault="004F1D74" w:rsidP="004F1D74">
      <w:pPr>
        <w:pStyle w:val="ConsPlusNormal"/>
        <w:ind w:firstLine="0"/>
        <w:jc w:val="both"/>
        <w:rPr>
          <w:rFonts w:ascii="Roboto" w:hAnsi="Roboto"/>
          <w:color w:val="000000"/>
          <w:sz w:val="28"/>
          <w:szCs w:val="28"/>
        </w:rPr>
      </w:pPr>
      <w:r w:rsidRPr="00D42AB9">
        <w:rPr>
          <w:rFonts w:ascii="Roboto" w:hAnsi="Roboto"/>
          <w:color w:val="000000"/>
          <w:sz w:val="28"/>
          <w:szCs w:val="28"/>
        </w:rPr>
        <w:t>- адрес регистрации (проживания);</w:t>
      </w:r>
    </w:p>
    <w:p w:rsidR="004F1D74" w:rsidRPr="00D42AB9" w:rsidRDefault="004F1D74" w:rsidP="004F1D74">
      <w:pPr>
        <w:pStyle w:val="ConsPlusNormal"/>
        <w:ind w:firstLine="0"/>
        <w:jc w:val="both"/>
        <w:rPr>
          <w:rFonts w:ascii="Roboto" w:hAnsi="Roboto"/>
          <w:color w:val="000000"/>
          <w:sz w:val="28"/>
          <w:szCs w:val="28"/>
        </w:rPr>
      </w:pPr>
      <w:r w:rsidRPr="00D42AB9">
        <w:rPr>
          <w:rFonts w:ascii="Roboto" w:hAnsi="Roboto"/>
          <w:color w:val="000000"/>
          <w:sz w:val="28"/>
          <w:szCs w:val="28"/>
        </w:rPr>
        <w:t>- реквизиты документа, удостоверяющего личность;</w:t>
      </w:r>
    </w:p>
    <w:p w:rsidR="004F1D74" w:rsidRPr="00D42AB9" w:rsidRDefault="004F1D74" w:rsidP="004F1D74">
      <w:pPr>
        <w:pStyle w:val="ConsPlusNormal"/>
        <w:ind w:firstLine="0"/>
        <w:jc w:val="both"/>
        <w:rPr>
          <w:rFonts w:ascii="Roboto" w:hAnsi="Roboto"/>
          <w:color w:val="000000"/>
          <w:sz w:val="28"/>
          <w:szCs w:val="28"/>
        </w:rPr>
      </w:pPr>
      <w:r w:rsidRPr="00D42AB9">
        <w:rPr>
          <w:rFonts w:ascii="Roboto" w:hAnsi="Roboto"/>
          <w:color w:val="000000"/>
          <w:sz w:val="28"/>
          <w:szCs w:val="28"/>
        </w:rPr>
        <w:lastRenderedPageBreak/>
        <w:t>- сведения о детях (фамилия, имя, отчество, дата рождения, адрес регистрации (проживания));</w:t>
      </w:r>
      <w:r w:rsidRPr="00D42AB9">
        <w:rPr>
          <w:rFonts w:ascii="Roboto" w:hAnsi="Roboto"/>
          <w:color w:val="000000"/>
          <w:sz w:val="28"/>
          <w:szCs w:val="28"/>
        </w:rPr>
        <w:br/>
        <w:t>- желаемое местонахождение земельного участка и одна из предполагаемых целей его использования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w:t>
      </w:r>
    </w:p>
    <w:p w:rsidR="004F1D74" w:rsidRPr="00D42AB9" w:rsidRDefault="004F1D74" w:rsidP="004F1D74">
      <w:pPr>
        <w:pStyle w:val="ConsPlusNormal"/>
        <w:ind w:firstLine="0"/>
        <w:jc w:val="both"/>
        <w:rPr>
          <w:rFonts w:ascii="Roboto" w:hAnsi="Roboto"/>
          <w:color w:val="000000"/>
          <w:sz w:val="28"/>
          <w:szCs w:val="28"/>
        </w:rPr>
      </w:pPr>
      <w:r w:rsidRPr="00D42AB9">
        <w:rPr>
          <w:rFonts w:ascii="Roboto" w:hAnsi="Roboto"/>
          <w:color w:val="000000"/>
          <w:sz w:val="28"/>
          <w:szCs w:val="28"/>
        </w:rPr>
        <w:t>- адрес электронной почты (при наличии);</w:t>
      </w:r>
    </w:p>
    <w:p w:rsidR="004F1D74" w:rsidRPr="00D42AB9" w:rsidRDefault="004F1D74" w:rsidP="004F1D74">
      <w:pPr>
        <w:pStyle w:val="ConsPlusNormal"/>
        <w:ind w:firstLine="0"/>
        <w:jc w:val="both"/>
        <w:rPr>
          <w:rFonts w:ascii="Roboto" w:hAnsi="Roboto"/>
          <w:color w:val="000000"/>
          <w:sz w:val="28"/>
          <w:szCs w:val="28"/>
        </w:rPr>
      </w:pPr>
      <w:r w:rsidRPr="00D42AB9">
        <w:rPr>
          <w:rFonts w:ascii="Roboto" w:hAnsi="Roboto"/>
          <w:color w:val="000000"/>
          <w:sz w:val="28"/>
          <w:szCs w:val="28"/>
        </w:rPr>
        <w:t>- контактный телефон;</w:t>
      </w:r>
    </w:p>
    <w:p w:rsidR="004F1D74" w:rsidRPr="00D42AB9" w:rsidRDefault="004F1D74" w:rsidP="004F1D74">
      <w:pPr>
        <w:pStyle w:val="ConsPlusNormal"/>
        <w:ind w:firstLine="0"/>
        <w:jc w:val="both"/>
        <w:rPr>
          <w:rFonts w:ascii="Roboto" w:hAnsi="Roboto"/>
          <w:color w:val="000000"/>
          <w:sz w:val="28"/>
          <w:szCs w:val="28"/>
        </w:rPr>
      </w:pPr>
      <w:r w:rsidRPr="00D42AB9">
        <w:rPr>
          <w:rFonts w:ascii="Roboto" w:hAnsi="Roboto"/>
          <w:color w:val="000000"/>
          <w:sz w:val="28"/>
          <w:szCs w:val="28"/>
        </w:rPr>
        <w:t>- способ уведомления о результатах рассмотрения заявления (если в заявлении отсутствуют соответствующие сведения, решение о результатах рассмотрения заявления направляется по адресу, указанному в заявлении, заказным письмом с уведомлением о вручении).</w:t>
      </w:r>
    </w:p>
    <w:p w:rsidR="00D42AB9" w:rsidRPr="00D42AB9" w:rsidRDefault="004F1D74" w:rsidP="004F1D74">
      <w:pPr>
        <w:pStyle w:val="ConsPlusNormal"/>
        <w:ind w:firstLine="0"/>
        <w:jc w:val="both"/>
        <w:rPr>
          <w:rFonts w:ascii="Roboto" w:hAnsi="Roboto"/>
          <w:color w:val="000000"/>
          <w:sz w:val="28"/>
          <w:szCs w:val="28"/>
        </w:rPr>
      </w:pPr>
      <w:r w:rsidRPr="00D42AB9">
        <w:rPr>
          <w:rFonts w:ascii="Roboto" w:hAnsi="Roboto"/>
          <w:color w:val="000000"/>
          <w:sz w:val="28"/>
          <w:szCs w:val="28"/>
        </w:rPr>
        <w:t xml:space="preserve">         В случае подачи заявления для индивидуального жилищного строительства лицами, указанными в подпунктах 1.2.1.4 и 1.2.1.6  пункта 1.2.1 </w:t>
      </w:r>
      <w:r w:rsidR="00D42AB9" w:rsidRPr="00D42AB9">
        <w:rPr>
          <w:rFonts w:ascii="Roboto" w:hAnsi="Roboto"/>
          <w:color w:val="000000"/>
          <w:sz w:val="28"/>
          <w:szCs w:val="28"/>
        </w:rPr>
        <w:t xml:space="preserve">подраздела </w:t>
      </w:r>
      <w:r w:rsidRPr="00D42AB9">
        <w:rPr>
          <w:rFonts w:ascii="Roboto" w:hAnsi="Roboto"/>
          <w:color w:val="000000"/>
          <w:sz w:val="28"/>
          <w:szCs w:val="28"/>
        </w:rPr>
        <w:t xml:space="preserve">1.2  раздела 1 настоящего </w:t>
      </w:r>
      <w:r w:rsidR="00D42AB9" w:rsidRPr="00D42AB9">
        <w:rPr>
          <w:rFonts w:ascii="Roboto" w:hAnsi="Roboto"/>
          <w:color w:val="000000"/>
          <w:sz w:val="28"/>
          <w:szCs w:val="28"/>
        </w:rPr>
        <w:t>А</w:t>
      </w:r>
      <w:r w:rsidRPr="00D42AB9">
        <w:rPr>
          <w:rFonts w:ascii="Roboto" w:hAnsi="Roboto"/>
          <w:color w:val="000000"/>
          <w:sz w:val="28"/>
          <w:szCs w:val="28"/>
        </w:rPr>
        <w:t>дминистративного регламента, в заявлении указывается орган местного самоуправления муниципального образования Ярославской области, в котором заявитель состоит на учете в качестве нуждающегося в жилом помещении.</w:t>
      </w:r>
    </w:p>
    <w:p w:rsidR="00D42AB9" w:rsidRPr="00D42AB9" w:rsidRDefault="004F1D74" w:rsidP="00292B86">
      <w:pPr>
        <w:pStyle w:val="ConsPlusNormal"/>
        <w:ind w:firstLine="708"/>
        <w:jc w:val="both"/>
        <w:rPr>
          <w:rFonts w:ascii="Roboto" w:hAnsi="Roboto"/>
          <w:color w:val="000000"/>
          <w:sz w:val="28"/>
          <w:szCs w:val="28"/>
        </w:rPr>
      </w:pPr>
      <w:r w:rsidRPr="00D42AB9">
        <w:rPr>
          <w:rFonts w:ascii="Roboto" w:hAnsi="Roboto"/>
          <w:color w:val="000000"/>
          <w:sz w:val="28"/>
          <w:szCs w:val="28"/>
        </w:rPr>
        <w:t>В заявлении излагается письменное обязательство гражданина уведомлять уполномоченный орган об изменении сведений, предоставленных в период рассмотрения комплекта документов, в течение десяти календарных дней со дня наступления соответствующих изменений, но не позднее даты рассмотрения вопроса о предоставлении гражданину земельного участка.</w:t>
      </w:r>
    </w:p>
    <w:p w:rsidR="00876814" w:rsidRPr="00562420" w:rsidRDefault="00D42AB9" w:rsidP="00292B86">
      <w:pPr>
        <w:pStyle w:val="ConsPlusNormal"/>
        <w:ind w:firstLine="426"/>
        <w:jc w:val="both"/>
        <w:rPr>
          <w:sz w:val="28"/>
          <w:szCs w:val="28"/>
        </w:rPr>
      </w:pPr>
      <w:r>
        <w:rPr>
          <w:rFonts w:ascii="Roboto" w:hAnsi="Roboto"/>
          <w:color w:val="000000"/>
          <w:sz w:val="27"/>
          <w:szCs w:val="27"/>
        </w:rPr>
        <w:t xml:space="preserve">2.7.5. </w:t>
      </w:r>
      <w:proofErr w:type="gramStart"/>
      <w:r>
        <w:rPr>
          <w:rFonts w:ascii="Roboto" w:hAnsi="Roboto"/>
          <w:color w:val="000000"/>
          <w:sz w:val="27"/>
          <w:szCs w:val="27"/>
        </w:rPr>
        <w:t>К заявлению о предоставлении муниципальной услуги прилагаются:</w:t>
      </w:r>
      <w:r>
        <w:rPr>
          <w:rFonts w:ascii="Roboto" w:hAnsi="Roboto"/>
          <w:color w:val="000000"/>
          <w:sz w:val="27"/>
          <w:szCs w:val="27"/>
        </w:rPr>
        <w:br/>
      </w:r>
      <w:r w:rsidRPr="00562420">
        <w:rPr>
          <w:rFonts w:ascii="Roboto" w:hAnsi="Roboto"/>
          <w:color w:val="000000"/>
          <w:sz w:val="28"/>
          <w:szCs w:val="28"/>
        </w:rPr>
        <w:t>- копия основного документа, удостоверяющего личность заявителя или его представителя, а также копии документов, подтверждающих полномочия представителя;</w:t>
      </w:r>
      <w:r w:rsidRPr="00562420">
        <w:rPr>
          <w:rFonts w:ascii="Roboto" w:hAnsi="Roboto"/>
          <w:color w:val="000000"/>
          <w:sz w:val="28"/>
          <w:szCs w:val="28"/>
        </w:rPr>
        <w:br/>
        <w:t>- копия св</w:t>
      </w:r>
      <w:r w:rsidR="001A669D" w:rsidRPr="00562420">
        <w:rPr>
          <w:rFonts w:ascii="Roboto" w:hAnsi="Roboto"/>
          <w:color w:val="000000"/>
          <w:sz w:val="28"/>
          <w:szCs w:val="28"/>
        </w:rPr>
        <w:t>идетельства о рождении или копия</w:t>
      </w:r>
      <w:r w:rsidRPr="00562420">
        <w:rPr>
          <w:rFonts w:ascii="Roboto" w:hAnsi="Roboto"/>
          <w:color w:val="000000"/>
          <w:sz w:val="28"/>
          <w:szCs w:val="28"/>
        </w:rPr>
        <w:t xml:space="preserve"> свидетельства об усыновлении (удочерении) каждого из детей, копии основных документов, удостоверяющих личность детей, достигших четырнадцатилетнего возраста</w:t>
      </w:r>
      <w:r w:rsidR="00292B86" w:rsidRPr="00562420">
        <w:rPr>
          <w:rFonts w:ascii="Roboto" w:hAnsi="Roboto"/>
          <w:color w:val="000000"/>
          <w:sz w:val="28"/>
          <w:szCs w:val="28"/>
        </w:rPr>
        <w:t xml:space="preserve"> </w:t>
      </w:r>
      <w:r w:rsidR="00004160" w:rsidRPr="00562420">
        <w:rPr>
          <w:rFonts w:ascii="Roboto" w:hAnsi="Roboto"/>
          <w:color w:val="000000"/>
          <w:sz w:val="28"/>
          <w:szCs w:val="28"/>
        </w:rPr>
        <w:t>(</w:t>
      </w:r>
      <w:r w:rsidR="001A669D" w:rsidRPr="00562420">
        <w:rPr>
          <w:rFonts w:ascii="Roboto" w:hAnsi="Roboto"/>
          <w:color w:val="000000"/>
          <w:sz w:val="28"/>
          <w:szCs w:val="28"/>
        </w:rPr>
        <w:t xml:space="preserve">для </w:t>
      </w:r>
      <w:r w:rsidR="00004160" w:rsidRPr="00562420">
        <w:rPr>
          <w:rFonts w:ascii="Roboto" w:hAnsi="Roboto"/>
          <w:color w:val="000000"/>
          <w:sz w:val="28"/>
          <w:szCs w:val="28"/>
        </w:rPr>
        <w:t>заявителей,</w:t>
      </w:r>
      <w:r w:rsidR="001A669D" w:rsidRPr="00562420">
        <w:rPr>
          <w:rFonts w:ascii="Roboto" w:hAnsi="Roboto"/>
          <w:color w:val="000000"/>
          <w:sz w:val="28"/>
          <w:szCs w:val="28"/>
        </w:rPr>
        <w:t xml:space="preserve"> указанных в подпункте 1.2.1.6 пункта 1.2.1</w:t>
      </w:r>
      <w:r w:rsidR="00292B86" w:rsidRPr="00562420">
        <w:rPr>
          <w:rFonts w:ascii="Roboto" w:hAnsi="Roboto"/>
          <w:color w:val="000000"/>
          <w:sz w:val="28"/>
          <w:szCs w:val="28"/>
        </w:rPr>
        <w:t>, пункте 1.2.2</w:t>
      </w:r>
      <w:r w:rsidR="001A669D" w:rsidRPr="00562420">
        <w:rPr>
          <w:rFonts w:ascii="Roboto" w:hAnsi="Roboto"/>
          <w:color w:val="000000"/>
          <w:sz w:val="28"/>
          <w:szCs w:val="28"/>
        </w:rPr>
        <w:t xml:space="preserve"> раздела 1 Административного регламента</w:t>
      </w:r>
      <w:r w:rsidR="00004160" w:rsidRPr="00562420">
        <w:rPr>
          <w:rFonts w:ascii="Roboto" w:hAnsi="Roboto"/>
          <w:color w:val="000000"/>
          <w:sz w:val="28"/>
          <w:szCs w:val="28"/>
        </w:rPr>
        <w:t>)</w:t>
      </w:r>
      <w:r w:rsidR="001A669D" w:rsidRPr="00562420">
        <w:rPr>
          <w:rFonts w:ascii="Roboto" w:hAnsi="Roboto"/>
          <w:color w:val="000000"/>
          <w:sz w:val="28"/>
          <w:szCs w:val="28"/>
        </w:rPr>
        <w:t>;</w:t>
      </w:r>
      <w:proofErr w:type="gramEnd"/>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копия документа, подтверждающего признание гражданина потерпевшим от действий (бездействия) застройщиков на территории Ярославской области в порядке, установленном уголовно-процессуальным законодательством Российской Федерации, копия договора участия в долевом строительстве и инвестировании строительства либо иного документа                        в соответствии с гражданским законодательством Российской Федерации </w:t>
      </w:r>
      <w:proofErr w:type="gramStart"/>
      <w:r w:rsidR="00004160">
        <w:rPr>
          <w:rFonts w:ascii="Times New Roman" w:hAnsi="Times New Roman" w:cs="Times New Roman"/>
          <w:sz w:val="28"/>
          <w:szCs w:val="28"/>
        </w:rPr>
        <w:t>–(</w:t>
      </w:r>
      <w:proofErr w:type="gramEnd"/>
      <w:r w:rsidRPr="00981746">
        <w:rPr>
          <w:rFonts w:ascii="Times New Roman" w:hAnsi="Times New Roman" w:cs="Times New Roman"/>
          <w:sz w:val="28"/>
          <w:szCs w:val="28"/>
        </w:rPr>
        <w:t xml:space="preserve">для </w:t>
      </w:r>
      <w:r w:rsidR="00004160">
        <w:rPr>
          <w:rFonts w:ascii="Times New Roman" w:hAnsi="Times New Roman" w:cs="Times New Roman"/>
          <w:sz w:val="28"/>
          <w:szCs w:val="28"/>
        </w:rPr>
        <w:t>заявителей</w:t>
      </w:r>
      <w:r w:rsidRPr="00981746">
        <w:rPr>
          <w:rFonts w:ascii="Times New Roman" w:hAnsi="Times New Roman" w:cs="Times New Roman"/>
          <w:sz w:val="28"/>
          <w:szCs w:val="28"/>
        </w:rPr>
        <w:t xml:space="preserve">, указанных в </w:t>
      </w:r>
      <w:hyperlink w:anchor="P66" w:history="1">
        <w:r w:rsidRPr="00981746">
          <w:rPr>
            <w:rFonts w:ascii="Times New Roman" w:hAnsi="Times New Roman" w:cs="Times New Roman"/>
            <w:sz w:val="28"/>
            <w:szCs w:val="28"/>
          </w:rPr>
          <w:t xml:space="preserve">подпункте </w:t>
        </w:r>
        <w:r w:rsidRPr="00176A7C">
          <w:rPr>
            <w:rFonts w:ascii="Times New Roman" w:hAnsi="Times New Roman" w:cs="Times New Roman"/>
            <w:sz w:val="28"/>
            <w:szCs w:val="28"/>
          </w:rPr>
          <w:t>1.2.1.</w:t>
        </w:r>
        <w:r w:rsidR="001A669D">
          <w:rPr>
            <w:rFonts w:ascii="Times New Roman" w:hAnsi="Times New Roman" w:cs="Times New Roman"/>
            <w:sz w:val="28"/>
            <w:szCs w:val="28"/>
          </w:rPr>
          <w:t>3</w:t>
        </w:r>
        <w:r w:rsidRPr="00176A7C">
          <w:rPr>
            <w:rFonts w:ascii="Times New Roman" w:hAnsi="Times New Roman" w:cs="Times New Roman"/>
            <w:sz w:val="28"/>
            <w:szCs w:val="28"/>
          </w:rPr>
          <w:t xml:space="preserve"> пу</w:t>
        </w:r>
        <w:r w:rsidRPr="00981746">
          <w:rPr>
            <w:rFonts w:ascii="Times New Roman" w:hAnsi="Times New Roman" w:cs="Times New Roman"/>
            <w:sz w:val="28"/>
            <w:szCs w:val="28"/>
          </w:rPr>
          <w:t>нкта 1.2.1 раздела 1</w:t>
        </w:r>
      </w:hyperlink>
      <w:r w:rsidRPr="00C274ED">
        <w:rPr>
          <w:rFonts w:ascii="Times New Roman" w:hAnsi="Times New Roman" w:cs="Times New Roman"/>
          <w:sz w:val="28"/>
          <w:szCs w:val="28"/>
        </w:rPr>
        <w:t>Административного регламента</w:t>
      </w:r>
      <w:r w:rsidR="00004160" w:rsidRPr="00C274ED">
        <w:rPr>
          <w:rFonts w:ascii="Times New Roman" w:hAnsi="Times New Roman" w:cs="Times New Roman"/>
          <w:sz w:val="28"/>
          <w:szCs w:val="28"/>
        </w:rPr>
        <w:t>)</w:t>
      </w:r>
      <w:r w:rsidRPr="00C274ED">
        <w:rPr>
          <w:rFonts w:ascii="Times New Roman" w:hAnsi="Times New Roman" w:cs="Times New Roman"/>
          <w:sz w:val="28"/>
          <w:szCs w:val="28"/>
        </w:rPr>
        <w:t>;</w:t>
      </w:r>
    </w:p>
    <w:p w:rsidR="00876814" w:rsidRPr="00381CF8"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копия документа, подтверждающего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 (копия справки, подтверждающей факт установления инвалидности, копия </w:t>
      </w:r>
      <w:r w:rsidRPr="00981746">
        <w:rPr>
          <w:rFonts w:ascii="Times New Roman" w:hAnsi="Times New Roman" w:cs="Times New Roman"/>
          <w:sz w:val="28"/>
          <w:szCs w:val="28"/>
        </w:rPr>
        <w:lastRenderedPageBreak/>
        <w:t>удостоверения участника ликвидации последствий катастрофы                                   на Чернобыльской атомной электростанции (далее - АЭС), копия удостоверения гражданина, проживающег</w:t>
      </w:r>
      <w:proofErr w:type="gramStart"/>
      <w:r w:rsidRPr="00981746">
        <w:rPr>
          <w:rFonts w:ascii="Times New Roman" w:hAnsi="Times New Roman" w:cs="Times New Roman"/>
          <w:sz w:val="28"/>
          <w:szCs w:val="28"/>
        </w:rPr>
        <w:t>о(</w:t>
      </w:r>
      <w:proofErr w:type="spellStart"/>
      <w:proofErr w:type="gramEnd"/>
      <w:r w:rsidRPr="00981746">
        <w:rPr>
          <w:rFonts w:ascii="Times New Roman" w:hAnsi="Times New Roman" w:cs="Times New Roman"/>
          <w:sz w:val="28"/>
          <w:szCs w:val="28"/>
        </w:rPr>
        <w:t>вшего</w:t>
      </w:r>
      <w:proofErr w:type="spellEnd"/>
      <w:r w:rsidRPr="00981746">
        <w:rPr>
          <w:rFonts w:ascii="Times New Roman" w:hAnsi="Times New Roman" w:cs="Times New Roman"/>
          <w:sz w:val="28"/>
          <w:szCs w:val="28"/>
        </w:rPr>
        <w:t>), работающего(</w:t>
      </w:r>
      <w:proofErr w:type="spellStart"/>
      <w:r w:rsidRPr="00981746">
        <w:rPr>
          <w:rFonts w:ascii="Times New Roman" w:hAnsi="Times New Roman" w:cs="Times New Roman"/>
          <w:sz w:val="28"/>
          <w:szCs w:val="28"/>
        </w:rPr>
        <w:t>вшего</w:t>
      </w:r>
      <w:proofErr w:type="spellEnd"/>
      <w:r w:rsidRPr="00981746">
        <w:rPr>
          <w:rFonts w:ascii="Times New Roman" w:hAnsi="Times New Roman" w:cs="Times New Roman"/>
          <w:sz w:val="28"/>
          <w:szCs w:val="28"/>
        </w:rPr>
        <w:t>)                  в зоне отселения, эвакуированного из зоны отчуждения,</w:t>
      </w:r>
      <w:r w:rsidRPr="00381CF8">
        <w:rPr>
          <w:rFonts w:ascii="Times New Roman" w:hAnsi="Times New Roman" w:cs="Times New Roman"/>
          <w:sz w:val="28"/>
          <w:szCs w:val="28"/>
        </w:rPr>
        <w:t xml:space="preserve"> переселенного(</w:t>
      </w:r>
      <w:proofErr w:type="spellStart"/>
      <w:r w:rsidRPr="00381CF8">
        <w:rPr>
          <w:rFonts w:ascii="Times New Roman" w:hAnsi="Times New Roman" w:cs="Times New Roman"/>
          <w:sz w:val="28"/>
          <w:szCs w:val="28"/>
        </w:rPr>
        <w:t>яемого</w:t>
      </w:r>
      <w:proofErr w:type="spellEnd"/>
      <w:r w:rsidRPr="00381CF8">
        <w:rPr>
          <w:rFonts w:ascii="Times New Roman" w:hAnsi="Times New Roman" w:cs="Times New Roman"/>
          <w:sz w:val="28"/>
          <w:szCs w:val="28"/>
        </w:rPr>
        <w:t xml:space="preserve">) из зоны отселения, выехавшего добровольно из </w:t>
      </w:r>
      <w:proofErr w:type="gramStart"/>
      <w:r w:rsidRPr="00381CF8">
        <w:rPr>
          <w:rFonts w:ascii="Times New Roman" w:hAnsi="Times New Roman" w:cs="Times New Roman"/>
          <w:sz w:val="28"/>
          <w:szCs w:val="28"/>
        </w:rPr>
        <w:t xml:space="preserve">зоны проживания с правом на отселение из населенного пункта, подвергшегося радиоактивному загрязнению вследствие катастрофы на Чернобыльской АЭС, копия удостоверения гражданина, подвергшегося радиационному воздействию вследствие ядерных испытаний на Семипалатинском полигоне, копия удостоверения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381CF8">
        <w:rPr>
          <w:rFonts w:ascii="Times New Roman" w:hAnsi="Times New Roman" w:cs="Times New Roman"/>
          <w:sz w:val="28"/>
          <w:szCs w:val="28"/>
        </w:rPr>
        <w:t>Теча</w:t>
      </w:r>
      <w:proofErr w:type="spellEnd"/>
      <w:r w:rsidRPr="00381CF8">
        <w:rPr>
          <w:rFonts w:ascii="Times New Roman" w:hAnsi="Times New Roman" w:cs="Times New Roman"/>
          <w:sz w:val="28"/>
          <w:szCs w:val="28"/>
        </w:rPr>
        <w:t>, копия удостоверения гражданина, эвакуированного, переселенного, выехавшего добровольно из населенного пункта, подвергнувшегося</w:t>
      </w:r>
      <w:proofErr w:type="gramEnd"/>
      <w:r w:rsidRPr="00381CF8">
        <w:rPr>
          <w:rFonts w:ascii="Times New Roman" w:hAnsi="Times New Roman" w:cs="Times New Roman"/>
          <w:sz w:val="28"/>
          <w:szCs w:val="28"/>
        </w:rPr>
        <w:t xml:space="preserve"> </w:t>
      </w:r>
      <w:proofErr w:type="gramStart"/>
      <w:r w:rsidRPr="00381CF8">
        <w:rPr>
          <w:rFonts w:ascii="Times New Roman" w:hAnsi="Times New Roman" w:cs="Times New Roman"/>
          <w:sz w:val="28"/>
          <w:szCs w:val="28"/>
        </w:rPr>
        <w:t xml:space="preserve">загрязнению вследствие аварии в 1957 году на производственном объединении "Маяк" и сбросов радиоактивных отходов в реку </w:t>
      </w:r>
      <w:proofErr w:type="spellStart"/>
      <w:r w:rsidRPr="00381CF8">
        <w:rPr>
          <w:rFonts w:ascii="Times New Roman" w:hAnsi="Times New Roman" w:cs="Times New Roman"/>
          <w:sz w:val="28"/>
          <w:szCs w:val="28"/>
        </w:rPr>
        <w:t>Теча</w:t>
      </w:r>
      <w:proofErr w:type="spellEnd"/>
      <w:r w:rsidRPr="00381CF8">
        <w:rPr>
          <w:rFonts w:ascii="Times New Roman" w:hAnsi="Times New Roman" w:cs="Times New Roman"/>
          <w:sz w:val="28"/>
          <w:szCs w:val="28"/>
        </w:rPr>
        <w:t xml:space="preserve">, копия удостоверения гражданина, проживавшего в населенном пункте, подвергшемся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381CF8">
        <w:rPr>
          <w:rFonts w:ascii="Times New Roman" w:hAnsi="Times New Roman" w:cs="Times New Roman"/>
          <w:sz w:val="28"/>
          <w:szCs w:val="28"/>
        </w:rPr>
        <w:t>Теча</w:t>
      </w:r>
      <w:proofErr w:type="spellEnd"/>
      <w:r w:rsidRPr="00381CF8">
        <w:rPr>
          <w:rFonts w:ascii="Times New Roman" w:hAnsi="Times New Roman" w:cs="Times New Roman"/>
          <w:sz w:val="28"/>
          <w:szCs w:val="28"/>
        </w:rPr>
        <w:t>, и получившего накоплен</w:t>
      </w:r>
      <w:r w:rsidR="00004160">
        <w:rPr>
          <w:rFonts w:ascii="Times New Roman" w:hAnsi="Times New Roman" w:cs="Times New Roman"/>
          <w:sz w:val="28"/>
          <w:szCs w:val="28"/>
        </w:rPr>
        <w:t>ную эффективную дозу облучения) (</w:t>
      </w:r>
      <w:r w:rsidRPr="00381CF8">
        <w:rPr>
          <w:rFonts w:ascii="Times New Roman" w:hAnsi="Times New Roman" w:cs="Times New Roman"/>
          <w:sz w:val="28"/>
          <w:szCs w:val="28"/>
        </w:rPr>
        <w:t xml:space="preserve">для заявителей, указанных в </w:t>
      </w:r>
      <w:hyperlink w:anchor="P67" w:history="1">
        <w:r w:rsidRPr="00381CF8">
          <w:rPr>
            <w:rFonts w:ascii="Times New Roman" w:hAnsi="Times New Roman" w:cs="Times New Roman"/>
            <w:sz w:val="28"/>
            <w:szCs w:val="28"/>
          </w:rPr>
          <w:t>подпункте 1.2.1.5 пункта 1.2.1 раздела 1</w:t>
        </w:r>
      </w:hyperlink>
      <w:r w:rsidRPr="00381CF8">
        <w:rPr>
          <w:rFonts w:ascii="Times New Roman" w:hAnsi="Times New Roman" w:cs="Times New Roman"/>
          <w:sz w:val="28"/>
          <w:szCs w:val="28"/>
        </w:rPr>
        <w:t xml:space="preserve"> Административного</w:t>
      </w:r>
      <w:proofErr w:type="gramEnd"/>
      <w:r w:rsidRPr="00381CF8">
        <w:rPr>
          <w:rFonts w:ascii="Times New Roman" w:hAnsi="Times New Roman" w:cs="Times New Roman"/>
          <w:sz w:val="28"/>
          <w:szCs w:val="28"/>
        </w:rPr>
        <w:t xml:space="preserve"> регламента</w:t>
      </w:r>
      <w:r w:rsidR="00004160">
        <w:rPr>
          <w:rFonts w:ascii="Times New Roman" w:hAnsi="Times New Roman" w:cs="Times New Roman"/>
          <w:sz w:val="28"/>
          <w:szCs w:val="28"/>
        </w:rPr>
        <w:t>)</w:t>
      </w:r>
      <w:r w:rsidRPr="00381CF8">
        <w:rPr>
          <w:rFonts w:ascii="Times New Roman" w:hAnsi="Times New Roman" w:cs="Times New Roman"/>
          <w:sz w:val="28"/>
          <w:szCs w:val="28"/>
        </w:rPr>
        <w:t>;</w:t>
      </w:r>
    </w:p>
    <w:p w:rsidR="00876814" w:rsidRDefault="00876814" w:rsidP="00876814">
      <w:pPr>
        <w:pStyle w:val="ConsPlusNormal"/>
        <w:ind w:firstLine="426"/>
        <w:jc w:val="both"/>
        <w:rPr>
          <w:rFonts w:ascii="Times New Roman" w:hAnsi="Times New Roman" w:cs="Times New Roman"/>
          <w:sz w:val="28"/>
          <w:szCs w:val="28"/>
        </w:rPr>
      </w:pPr>
      <w:proofErr w:type="gramStart"/>
      <w:r w:rsidRPr="00981746">
        <w:rPr>
          <w:rFonts w:ascii="Times New Roman" w:hAnsi="Times New Roman" w:cs="Times New Roman"/>
          <w:sz w:val="28"/>
          <w:szCs w:val="28"/>
        </w:rPr>
        <w:t>- копия удостоверения к почетным званиям "Заслуженный работник физической культуры Российской Федерации", "Заслуженный работник физической культуры СССР", спортивным званиям "мастер спорта России международного класса", "мастер спорта СССР международного класса", "гроссмейстер России", "гроссмейстер СССР", почетным спортивным званиям "Заслуженный мастер спорта России", "Заслуженный мастер спорта СССР", "Заслуженный тренер России", "Заслуженный тренер СССР", "Заслуженный тренер РСФСР" либо копия документа, подтвержд</w:t>
      </w:r>
      <w:r w:rsidR="00004160">
        <w:rPr>
          <w:rFonts w:ascii="Times New Roman" w:hAnsi="Times New Roman" w:cs="Times New Roman"/>
          <w:sz w:val="28"/>
          <w:szCs w:val="28"/>
        </w:rPr>
        <w:t>ающего присвоение данных званий  (</w:t>
      </w:r>
      <w:r w:rsidRPr="00981746">
        <w:rPr>
          <w:rFonts w:ascii="Times New Roman" w:hAnsi="Times New Roman" w:cs="Times New Roman"/>
          <w:sz w:val="28"/>
          <w:szCs w:val="28"/>
        </w:rPr>
        <w:t>для</w:t>
      </w:r>
      <w:proofErr w:type="gramEnd"/>
      <w:r w:rsidRPr="00981746">
        <w:rPr>
          <w:rFonts w:ascii="Times New Roman" w:hAnsi="Times New Roman" w:cs="Times New Roman"/>
          <w:sz w:val="28"/>
          <w:szCs w:val="28"/>
        </w:rPr>
        <w:t xml:space="preserve"> заявителей, указанных в </w:t>
      </w:r>
      <w:hyperlink w:anchor="P73" w:history="1">
        <w:r w:rsidRPr="00981746">
          <w:rPr>
            <w:rFonts w:ascii="Times New Roman" w:hAnsi="Times New Roman" w:cs="Times New Roman"/>
            <w:sz w:val="28"/>
            <w:szCs w:val="28"/>
          </w:rPr>
          <w:t>подпункте 1.2.1.</w:t>
        </w:r>
        <w:r w:rsidR="001A669D">
          <w:rPr>
            <w:rFonts w:ascii="Times New Roman" w:hAnsi="Times New Roman" w:cs="Times New Roman"/>
            <w:sz w:val="28"/>
            <w:szCs w:val="28"/>
          </w:rPr>
          <w:t>5</w:t>
        </w:r>
        <w:r w:rsidRPr="00981746">
          <w:rPr>
            <w:rFonts w:ascii="Times New Roman" w:hAnsi="Times New Roman" w:cs="Times New Roman"/>
            <w:sz w:val="28"/>
            <w:szCs w:val="28"/>
          </w:rPr>
          <w:t xml:space="preserve"> пункта 1.2.1 раздела 1</w:t>
        </w:r>
      </w:hyperlink>
      <w:r w:rsidRPr="00981746">
        <w:rPr>
          <w:rFonts w:ascii="Times New Roman" w:hAnsi="Times New Roman" w:cs="Times New Roman"/>
          <w:sz w:val="28"/>
          <w:szCs w:val="28"/>
        </w:rPr>
        <w:t xml:space="preserve"> Административного регламента</w:t>
      </w:r>
      <w:r w:rsidR="00004160">
        <w:rPr>
          <w:rFonts w:ascii="Times New Roman" w:hAnsi="Times New Roman" w:cs="Times New Roman"/>
          <w:sz w:val="28"/>
          <w:szCs w:val="28"/>
        </w:rPr>
        <w:t>)</w:t>
      </w:r>
      <w:r w:rsidRPr="00981746">
        <w:rPr>
          <w:rFonts w:ascii="Times New Roman" w:hAnsi="Times New Roman" w:cs="Times New Roman"/>
          <w:sz w:val="28"/>
          <w:szCs w:val="28"/>
        </w:rPr>
        <w:t>;</w:t>
      </w:r>
    </w:p>
    <w:p w:rsidR="00D902AA" w:rsidRPr="00D902AA" w:rsidRDefault="00D902AA" w:rsidP="00D902AA">
      <w:pPr>
        <w:suppressAutoHyphens w:val="0"/>
        <w:autoSpaceDE w:val="0"/>
        <w:autoSpaceDN w:val="0"/>
        <w:adjustRightInd w:val="0"/>
        <w:ind w:firstLine="426"/>
        <w:jc w:val="both"/>
        <w:rPr>
          <w:rFonts w:eastAsiaTheme="minorHAnsi"/>
          <w:sz w:val="28"/>
          <w:szCs w:val="28"/>
          <w:lang w:val="ru-RU" w:eastAsia="en-US" w:bidi="ar-SA"/>
        </w:rPr>
      </w:pPr>
      <w:r w:rsidRPr="00D902AA">
        <w:rPr>
          <w:sz w:val="28"/>
          <w:szCs w:val="28"/>
          <w:lang w:val="ru-RU"/>
        </w:rPr>
        <w:t>-</w:t>
      </w:r>
      <w:r w:rsidRPr="00D902AA">
        <w:rPr>
          <w:rFonts w:eastAsiaTheme="minorHAnsi"/>
          <w:sz w:val="28"/>
          <w:szCs w:val="28"/>
          <w:lang w:val="ru-RU" w:eastAsia="en-US" w:bidi="ar-SA"/>
        </w:rPr>
        <w:t>копия удостоверения ветерана боевых действий для граждан, уволенных с военной</w:t>
      </w:r>
      <w:r w:rsidR="002D311E">
        <w:rPr>
          <w:rFonts w:eastAsiaTheme="minorHAnsi"/>
          <w:sz w:val="28"/>
          <w:szCs w:val="28"/>
          <w:lang w:val="ru-RU" w:eastAsia="en-US" w:bidi="ar-SA"/>
        </w:rPr>
        <w:t xml:space="preserve"> </w:t>
      </w:r>
      <w:r w:rsidRPr="00D902AA">
        <w:rPr>
          <w:rFonts w:eastAsiaTheme="minorHAnsi"/>
          <w:sz w:val="28"/>
          <w:szCs w:val="28"/>
          <w:lang w:val="ru-RU" w:eastAsia="en-US" w:bidi="ar-SA"/>
        </w:rPr>
        <w:t>службы в запас (отставку) из числа военнослужащих Воору</w:t>
      </w:r>
      <w:r w:rsidR="002D311E">
        <w:rPr>
          <w:rFonts w:eastAsiaTheme="minorHAnsi"/>
          <w:sz w:val="28"/>
          <w:szCs w:val="28"/>
          <w:lang w:val="ru-RU" w:eastAsia="en-US" w:bidi="ar-SA"/>
        </w:rPr>
        <w:t>женных Сил Российской Федерации</w:t>
      </w:r>
      <w:r w:rsidRPr="00D902AA">
        <w:rPr>
          <w:rFonts w:eastAsiaTheme="minorHAnsi"/>
          <w:sz w:val="28"/>
          <w:szCs w:val="28"/>
          <w:lang w:val="ru-RU" w:eastAsia="en-US" w:bidi="ar-SA"/>
        </w:rPr>
        <w:t xml:space="preserve"> органов федеральной службы безопасности, из органов внутренних дел Российской</w:t>
      </w:r>
      <w:r w:rsidR="002D311E">
        <w:rPr>
          <w:rFonts w:eastAsiaTheme="minorHAnsi"/>
          <w:sz w:val="28"/>
          <w:szCs w:val="28"/>
          <w:lang w:val="ru-RU" w:eastAsia="en-US" w:bidi="ar-SA"/>
        </w:rPr>
        <w:t xml:space="preserve"> </w:t>
      </w:r>
      <w:r w:rsidRPr="00D902AA">
        <w:rPr>
          <w:rFonts w:eastAsiaTheme="minorHAnsi"/>
          <w:sz w:val="28"/>
          <w:szCs w:val="28"/>
          <w:lang w:val="ru-RU" w:eastAsia="en-US" w:bidi="ar-SA"/>
        </w:rPr>
        <w:t>Федерации из числа лиц рядового и начальствующего состава органов внутренних дел.</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копия документа, подтверждающего изменение фамилии, имени, отчества заявителя в случае, если в документах, приложенных к заявлению, указанные сведения не совпадают.</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Документы, указанные в </w:t>
      </w:r>
      <w:hyperlink w:anchor="P200" w:history="1">
        <w:r w:rsidRPr="00981746">
          <w:rPr>
            <w:rFonts w:ascii="Times New Roman" w:hAnsi="Times New Roman" w:cs="Times New Roman"/>
            <w:sz w:val="28"/>
            <w:szCs w:val="28"/>
          </w:rPr>
          <w:t>пункте 2.7.</w:t>
        </w:r>
        <w:r w:rsidR="001A669D">
          <w:rPr>
            <w:rFonts w:ascii="Times New Roman" w:hAnsi="Times New Roman" w:cs="Times New Roman"/>
            <w:sz w:val="28"/>
            <w:szCs w:val="28"/>
          </w:rPr>
          <w:t>5</w:t>
        </w:r>
      </w:hyperlink>
      <w:r w:rsidRPr="00981746">
        <w:rPr>
          <w:rFonts w:ascii="Times New Roman" w:hAnsi="Times New Roman" w:cs="Times New Roman"/>
          <w:sz w:val="28"/>
          <w:szCs w:val="28"/>
        </w:rPr>
        <w:t xml:space="preserve"> данного раздела Административного регламента, заявитель предоставляет самостоятельно.</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При личном обращении заявителя копии документов представляются                      с предъявлением оригиналов, если копия нотариально не заверена.</w:t>
      </w:r>
    </w:p>
    <w:p w:rsidR="001A669D" w:rsidRPr="001A669D" w:rsidRDefault="001A669D" w:rsidP="00292B86">
      <w:pPr>
        <w:suppressAutoHyphens w:val="0"/>
        <w:autoSpaceDE w:val="0"/>
        <w:autoSpaceDN w:val="0"/>
        <w:adjustRightInd w:val="0"/>
        <w:ind w:firstLine="426"/>
        <w:jc w:val="both"/>
        <w:rPr>
          <w:rFonts w:eastAsiaTheme="minorHAnsi"/>
          <w:color w:val="000000"/>
          <w:sz w:val="28"/>
          <w:szCs w:val="28"/>
          <w:lang w:val="ru-RU" w:eastAsia="en-US" w:bidi="ar-SA"/>
        </w:rPr>
      </w:pPr>
      <w:r w:rsidRPr="001A669D">
        <w:rPr>
          <w:rFonts w:eastAsiaTheme="minorHAnsi"/>
          <w:color w:val="000000"/>
          <w:sz w:val="28"/>
          <w:szCs w:val="28"/>
          <w:lang w:val="ru-RU" w:eastAsia="en-US" w:bidi="ar-SA"/>
        </w:rPr>
        <w:lastRenderedPageBreak/>
        <w:t>2.7.</w:t>
      </w:r>
      <w:r>
        <w:rPr>
          <w:rFonts w:eastAsiaTheme="minorHAnsi"/>
          <w:color w:val="000000"/>
          <w:sz w:val="28"/>
          <w:szCs w:val="28"/>
          <w:lang w:val="ru-RU" w:eastAsia="en-US" w:bidi="ar-SA"/>
        </w:rPr>
        <w:t>6</w:t>
      </w:r>
      <w:r w:rsidRPr="001A669D">
        <w:rPr>
          <w:rFonts w:eastAsiaTheme="minorHAnsi"/>
          <w:color w:val="000000"/>
          <w:sz w:val="28"/>
          <w:szCs w:val="28"/>
          <w:lang w:val="ru-RU" w:eastAsia="en-US" w:bidi="ar-SA"/>
        </w:rPr>
        <w:t>. К заявлению, оформленному в электронной форме, прикрепляются копии документов, указанных в пункте 2</w:t>
      </w:r>
      <w:r>
        <w:rPr>
          <w:rFonts w:eastAsiaTheme="minorHAnsi"/>
          <w:color w:val="000000"/>
          <w:sz w:val="28"/>
          <w:szCs w:val="28"/>
          <w:lang w:val="ru-RU" w:eastAsia="en-US" w:bidi="ar-SA"/>
        </w:rPr>
        <w:t>.7.5</w:t>
      </w:r>
      <w:r w:rsidRPr="001A669D">
        <w:rPr>
          <w:rFonts w:eastAsiaTheme="minorHAnsi"/>
          <w:color w:val="000000"/>
          <w:sz w:val="28"/>
          <w:szCs w:val="28"/>
          <w:lang w:val="ru-RU" w:eastAsia="en-US" w:bidi="ar-SA"/>
        </w:rPr>
        <w:t xml:space="preserve"> подраздела 2.7 данного раздела Административного регламента. </w:t>
      </w:r>
    </w:p>
    <w:p w:rsidR="001A669D" w:rsidRDefault="001A669D" w:rsidP="001A669D">
      <w:pPr>
        <w:pStyle w:val="ConsPlusNormal"/>
        <w:ind w:firstLine="426"/>
        <w:jc w:val="both"/>
        <w:rPr>
          <w:rFonts w:ascii="Times New Roman" w:eastAsiaTheme="minorHAnsi" w:hAnsi="Times New Roman" w:cs="Times New Roman"/>
          <w:color w:val="000000"/>
          <w:sz w:val="28"/>
          <w:szCs w:val="28"/>
          <w:lang w:eastAsia="en-US"/>
        </w:rPr>
      </w:pPr>
      <w:r w:rsidRPr="001A669D">
        <w:rPr>
          <w:rFonts w:ascii="Times New Roman" w:eastAsiaTheme="minorHAnsi" w:hAnsi="Times New Roman" w:cs="Times New Roman"/>
          <w:color w:val="000000"/>
          <w:sz w:val="28"/>
          <w:szCs w:val="28"/>
          <w:lang w:eastAsia="en-US"/>
        </w:rPr>
        <w:t>Если документы представляются в электронной форме, то они должны быть заверены электронной цифровой подписью лица, направляющего их, с последующим представлением лично либо по почте.</w:t>
      </w:r>
    </w:p>
    <w:p w:rsidR="00876814" w:rsidRPr="00981746" w:rsidRDefault="00876814" w:rsidP="001A669D">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2.7.</w:t>
      </w:r>
      <w:r w:rsidR="001A669D">
        <w:rPr>
          <w:rFonts w:ascii="Times New Roman" w:hAnsi="Times New Roman" w:cs="Times New Roman"/>
          <w:sz w:val="28"/>
          <w:szCs w:val="28"/>
        </w:rPr>
        <w:t>7</w:t>
      </w:r>
      <w:r w:rsidRPr="00981746">
        <w:rPr>
          <w:rFonts w:ascii="Times New Roman" w:hAnsi="Times New Roman" w:cs="Times New Roman"/>
          <w:sz w:val="28"/>
          <w:szCs w:val="28"/>
        </w:rPr>
        <w:t>. Если документы представляются по почте, то они должны быть нотариально заверены.</w:t>
      </w:r>
    </w:p>
    <w:p w:rsidR="00876814" w:rsidRPr="00981746" w:rsidRDefault="00876814" w:rsidP="00876814">
      <w:pPr>
        <w:pStyle w:val="ConsPlusNormal"/>
        <w:ind w:firstLine="426"/>
        <w:jc w:val="both"/>
        <w:rPr>
          <w:rFonts w:ascii="Times New Roman" w:hAnsi="Times New Roman" w:cs="Times New Roman"/>
          <w:sz w:val="28"/>
          <w:szCs w:val="28"/>
        </w:rPr>
      </w:pPr>
      <w:bookmarkStart w:id="4" w:name="P212"/>
      <w:bookmarkEnd w:id="4"/>
      <w:r w:rsidRPr="00981746">
        <w:rPr>
          <w:rFonts w:ascii="Times New Roman" w:hAnsi="Times New Roman" w:cs="Times New Roman"/>
          <w:sz w:val="28"/>
          <w:szCs w:val="28"/>
        </w:rPr>
        <w:t>2.7.</w:t>
      </w:r>
      <w:r w:rsidR="001A669D">
        <w:rPr>
          <w:rFonts w:ascii="Times New Roman" w:hAnsi="Times New Roman" w:cs="Times New Roman"/>
          <w:sz w:val="28"/>
          <w:szCs w:val="28"/>
        </w:rPr>
        <w:t>8</w:t>
      </w:r>
      <w:r w:rsidRPr="00981746">
        <w:rPr>
          <w:rFonts w:ascii="Times New Roman" w:hAnsi="Times New Roman" w:cs="Times New Roman"/>
          <w:sz w:val="28"/>
          <w:szCs w:val="28"/>
        </w:rPr>
        <w:t xml:space="preserve">. В рамках межведомственного информационного взаимодействия </w:t>
      </w:r>
      <w:r w:rsidR="001A669D">
        <w:rPr>
          <w:rFonts w:ascii="Times New Roman" w:hAnsi="Times New Roman" w:cs="Times New Roman"/>
          <w:sz w:val="28"/>
          <w:szCs w:val="28"/>
        </w:rPr>
        <w:t>Администрация</w:t>
      </w:r>
      <w:r w:rsidRPr="00981746">
        <w:rPr>
          <w:rFonts w:ascii="Times New Roman" w:hAnsi="Times New Roman" w:cs="Times New Roman"/>
          <w:sz w:val="28"/>
          <w:szCs w:val="28"/>
        </w:rPr>
        <w:t xml:space="preserve"> запрашивает следующие сведения:</w:t>
      </w:r>
    </w:p>
    <w:p w:rsidR="00876814" w:rsidRPr="00981746" w:rsidRDefault="00876814" w:rsidP="00004160">
      <w:pPr>
        <w:pStyle w:val="ConsPlusNormal"/>
        <w:ind w:firstLine="426"/>
        <w:jc w:val="both"/>
        <w:rPr>
          <w:rFonts w:ascii="Times New Roman" w:hAnsi="Times New Roman" w:cs="Times New Roman"/>
          <w:sz w:val="28"/>
          <w:szCs w:val="28"/>
        </w:rPr>
      </w:pPr>
      <w:bookmarkStart w:id="5" w:name="P213"/>
      <w:bookmarkEnd w:id="5"/>
      <w:r w:rsidRPr="00981746">
        <w:rPr>
          <w:rFonts w:ascii="Times New Roman" w:hAnsi="Times New Roman" w:cs="Times New Roman"/>
          <w:sz w:val="28"/>
          <w:szCs w:val="28"/>
        </w:rPr>
        <w:t>- об участии заявителя в целевых программах по поддержке молодых семей, реализуемых полностью или частично за счет средств областного бюджета, включающих меры по поддержке индивидуального жилищного строительства, либо о выбытии по причине д</w:t>
      </w:r>
      <w:r w:rsidR="00004160">
        <w:rPr>
          <w:rFonts w:ascii="Times New Roman" w:hAnsi="Times New Roman" w:cs="Times New Roman"/>
          <w:sz w:val="28"/>
          <w:szCs w:val="28"/>
        </w:rPr>
        <w:t>остижения предельного возраста (</w:t>
      </w:r>
      <w:r w:rsidRPr="00981746">
        <w:rPr>
          <w:rFonts w:ascii="Times New Roman" w:hAnsi="Times New Roman" w:cs="Times New Roman"/>
          <w:sz w:val="28"/>
          <w:szCs w:val="28"/>
        </w:rPr>
        <w:t xml:space="preserve">для заявителей, указанных в </w:t>
      </w:r>
      <w:hyperlink w:anchor="P63" w:history="1">
        <w:r w:rsidRPr="00981746">
          <w:rPr>
            <w:rFonts w:ascii="Times New Roman" w:hAnsi="Times New Roman" w:cs="Times New Roman"/>
            <w:sz w:val="28"/>
            <w:szCs w:val="28"/>
          </w:rPr>
          <w:t>подпунктах 1.2.1.1</w:t>
        </w:r>
      </w:hyperlink>
      <w:r w:rsidRPr="00981746">
        <w:rPr>
          <w:rFonts w:ascii="Times New Roman" w:hAnsi="Times New Roman" w:cs="Times New Roman"/>
          <w:sz w:val="28"/>
          <w:szCs w:val="28"/>
        </w:rPr>
        <w:t xml:space="preserve">, </w:t>
      </w:r>
      <w:hyperlink w:anchor="P65" w:history="1">
        <w:r w:rsidR="00004160">
          <w:rPr>
            <w:rFonts w:ascii="Times New Roman" w:hAnsi="Times New Roman" w:cs="Times New Roman"/>
            <w:sz w:val="28"/>
            <w:szCs w:val="28"/>
          </w:rPr>
          <w:t xml:space="preserve">1.2.1.2 пункта 1.2.1 </w:t>
        </w:r>
        <w:r w:rsidRPr="00981746">
          <w:rPr>
            <w:rFonts w:ascii="Times New Roman" w:hAnsi="Times New Roman" w:cs="Times New Roman"/>
            <w:sz w:val="28"/>
            <w:szCs w:val="28"/>
          </w:rPr>
          <w:t xml:space="preserve"> раздела 1</w:t>
        </w:r>
      </w:hyperlink>
      <w:r w:rsidRPr="00981746">
        <w:rPr>
          <w:rFonts w:ascii="Times New Roman" w:hAnsi="Times New Roman" w:cs="Times New Roman"/>
          <w:sz w:val="28"/>
          <w:szCs w:val="28"/>
        </w:rPr>
        <w:t xml:space="preserve"> Административного регламента</w:t>
      </w:r>
      <w:r w:rsidR="00004160">
        <w:rPr>
          <w:rFonts w:ascii="Times New Roman" w:hAnsi="Times New Roman" w:cs="Times New Roman"/>
          <w:sz w:val="28"/>
          <w:szCs w:val="28"/>
        </w:rPr>
        <w:t>)</w:t>
      </w:r>
      <w:r w:rsidRPr="00981746">
        <w:rPr>
          <w:rFonts w:ascii="Times New Roman" w:hAnsi="Times New Roman" w:cs="Times New Roman"/>
          <w:sz w:val="28"/>
          <w:szCs w:val="28"/>
        </w:rPr>
        <w:t>;</w:t>
      </w:r>
    </w:p>
    <w:p w:rsidR="00876814" w:rsidRPr="00381CF8"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о постановке заявителя на учет в качестве нуждающегося в улучшении</w:t>
      </w:r>
      <w:r w:rsidR="00D902AA">
        <w:rPr>
          <w:rFonts w:ascii="Times New Roman" w:hAnsi="Times New Roman" w:cs="Times New Roman"/>
          <w:sz w:val="28"/>
          <w:szCs w:val="28"/>
        </w:rPr>
        <w:t xml:space="preserve"> жилищных условий  (</w:t>
      </w:r>
      <w:r w:rsidRPr="00381CF8">
        <w:rPr>
          <w:rFonts w:ascii="Times New Roman" w:hAnsi="Times New Roman" w:cs="Times New Roman"/>
          <w:sz w:val="28"/>
          <w:szCs w:val="28"/>
        </w:rPr>
        <w:t xml:space="preserve">для заявителей, указанных </w:t>
      </w:r>
      <w:r w:rsidRPr="00AD0139">
        <w:rPr>
          <w:rFonts w:ascii="Times New Roman" w:hAnsi="Times New Roman" w:cs="Times New Roman"/>
          <w:sz w:val="28"/>
          <w:szCs w:val="28"/>
        </w:rPr>
        <w:t xml:space="preserve">в </w:t>
      </w:r>
      <w:hyperlink w:anchor="P67" w:history="1">
        <w:r w:rsidRPr="00AD0139">
          <w:rPr>
            <w:rFonts w:ascii="Times New Roman" w:hAnsi="Times New Roman" w:cs="Times New Roman"/>
            <w:sz w:val="28"/>
            <w:szCs w:val="28"/>
          </w:rPr>
          <w:t>подпункте 1.2.1.</w:t>
        </w:r>
        <w:r w:rsidR="00004160" w:rsidRPr="00AD0139">
          <w:rPr>
            <w:rFonts w:ascii="Times New Roman" w:hAnsi="Times New Roman" w:cs="Times New Roman"/>
            <w:sz w:val="28"/>
            <w:szCs w:val="28"/>
          </w:rPr>
          <w:t>4</w:t>
        </w:r>
        <w:r w:rsidRPr="00AD0139">
          <w:rPr>
            <w:rFonts w:ascii="Times New Roman" w:hAnsi="Times New Roman" w:cs="Times New Roman"/>
            <w:sz w:val="28"/>
            <w:szCs w:val="28"/>
          </w:rPr>
          <w:t>, 1.2.1.</w:t>
        </w:r>
        <w:r w:rsidR="00004160" w:rsidRPr="00AD0139">
          <w:rPr>
            <w:rFonts w:ascii="Times New Roman" w:hAnsi="Times New Roman" w:cs="Times New Roman"/>
            <w:sz w:val="28"/>
            <w:szCs w:val="28"/>
          </w:rPr>
          <w:t>5, 1.2.1.6</w:t>
        </w:r>
        <w:r w:rsidR="00292B86" w:rsidRPr="00AD0139">
          <w:rPr>
            <w:rFonts w:ascii="Times New Roman" w:hAnsi="Times New Roman" w:cs="Times New Roman"/>
            <w:sz w:val="28"/>
            <w:szCs w:val="28"/>
          </w:rPr>
          <w:t>, 1.2.1.7</w:t>
        </w:r>
        <w:r w:rsidR="00004160" w:rsidRPr="00AD0139">
          <w:rPr>
            <w:rFonts w:ascii="Times New Roman" w:hAnsi="Times New Roman" w:cs="Times New Roman"/>
            <w:sz w:val="28"/>
            <w:szCs w:val="28"/>
          </w:rPr>
          <w:t xml:space="preserve"> </w:t>
        </w:r>
        <w:r w:rsidRPr="00AD0139">
          <w:rPr>
            <w:rFonts w:ascii="Times New Roman" w:hAnsi="Times New Roman" w:cs="Times New Roman"/>
            <w:sz w:val="28"/>
            <w:szCs w:val="28"/>
          </w:rPr>
          <w:t xml:space="preserve">  пункта 1.2.1  раздела 1</w:t>
        </w:r>
      </w:hyperlink>
      <w:r w:rsidRPr="00AD0139">
        <w:rPr>
          <w:rFonts w:ascii="Times New Roman" w:hAnsi="Times New Roman" w:cs="Times New Roman"/>
          <w:sz w:val="28"/>
          <w:szCs w:val="28"/>
        </w:rPr>
        <w:t xml:space="preserve"> Административного регламента</w:t>
      </w:r>
      <w:r w:rsidR="00D902AA" w:rsidRPr="00AD0139">
        <w:rPr>
          <w:rFonts w:ascii="Times New Roman" w:hAnsi="Times New Roman" w:cs="Times New Roman"/>
          <w:sz w:val="28"/>
          <w:szCs w:val="28"/>
        </w:rPr>
        <w:t>)</w:t>
      </w:r>
      <w:r w:rsidRPr="00AD0139">
        <w:rPr>
          <w:rFonts w:ascii="Times New Roman" w:hAnsi="Times New Roman" w:cs="Times New Roman"/>
          <w:sz w:val="28"/>
          <w:szCs w:val="28"/>
        </w:rPr>
        <w:t>;</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о постоянном или преимущественном проживании заявителя                              на территории Ярославской области в случае отсутствия в копии документа, удостоверяющего личность заявителя, сведений о его постоянном                           или преимущественном проживании на территории Ярославской области,                    за исключением заявителей  указанных в </w:t>
      </w:r>
      <w:hyperlink w:anchor="P63" w:history="1">
        <w:r w:rsidRPr="00981746">
          <w:rPr>
            <w:rFonts w:ascii="Times New Roman" w:hAnsi="Times New Roman" w:cs="Times New Roman"/>
            <w:sz w:val="28"/>
            <w:szCs w:val="28"/>
          </w:rPr>
          <w:t>подпункте</w:t>
        </w:r>
        <w:r w:rsidR="00D902AA">
          <w:rPr>
            <w:rFonts w:ascii="Times New Roman" w:hAnsi="Times New Roman" w:cs="Times New Roman"/>
            <w:sz w:val="28"/>
            <w:szCs w:val="28"/>
          </w:rPr>
          <w:t xml:space="preserve"> 1.2.1.1, 1.2.1.3</w:t>
        </w:r>
      </w:hyperlink>
      <w:hyperlink w:anchor="P73" w:history="1">
        <w:r w:rsidRPr="00981746">
          <w:rPr>
            <w:rFonts w:ascii="Times New Roman" w:hAnsi="Times New Roman" w:cs="Times New Roman"/>
            <w:sz w:val="28"/>
            <w:szCs w:val="28"/>
          </w:rPr>
          <w:t xml:space="preserve"> подраздела 1.2 раздела 1</w:t>
        </w:r>
      </w:hyperlink>
      <w:r w:rsidRPr="00981746">
        <w:rPr>
          <w:rFonts w:ascii="Times New Roman" w:hAnsi="Times New Roman" w:cs="Times New Roman"/>
          <w:sz w:val="28"/>
          <w:szCs w:val="28"/>
        </w:rPr>
        <w:t xml:space="preserve"> Административного регламента;</w:t>
      </w:r>
    </w:p>
    <w:p w:rsidR="00876814" w:rsidRDefault="00876814" w:rsidP="00876814">
      <w:pPr>
        <w:pStyle w:val="ConsPlusNormal"/>
        <w:ind w:firstLine="426"/>
        <w:jc w:val="both"/>
        <w:rPr>
          <w:rFonts w:ascii="Times New Roman" w:hAnsi="Times New Roman" w:cs="Times New Roman"/>
          <w:sz w:val="28"/>
          <w:szCs w:val="28"/>
        </w:rPr>
      </w:pPr>
      <w:bookmarkStart w:id="6" w:name="P219"/>
      <w:bookmarkEnd w:id="6"/>
      <w:r w:rsidRPr="00981746">
        <w:rPr>
          <w:rFonts w:ascii="Times New Roman" w:hAnsi="Times New Roman" w:cs="Times New Roman"/>
          <w:sz w:val="28"/>
          <w:szCs w:val="28"/>
        </w:rPr>
        <w:t xml:space="preserve">- о присвоении почетных званий, спортивных званий, почетных спортивных званий </w:t>
      </w:r>
      <w:r w:rsidR="00D902AA">
        <w:rPr>
          <w:rFonts w:ascii="Times New Roman" w:hAnsi="Times New Roman" w:cs="Times New Roman"/>
          <w:sz w:val="28"/>
          <w:szCs w:val="28"/>
        </w:rPr>
        <w:t>(</w:t>
      </w:r>
      <w:r w:rsidRPr="00981746">
        <w:rPr>
          <w:rFonts w:ascii="Times New Roman" w:hAnsi="Times New Roman" w:cs="Times New Roman"/>
          <w:sz w:val="28"/>
          <w:szCs w:val="28"/>
        </w:rPr>
        <w:t xml:space="preserve">для заявителей, указанных в </w:t>
      </w:r>
      <w:hyperlink w:anchor="P73" w:history="1">
        <w:r w:rsidRPr="00981746">
          <w:rPr>
            <w:rFonts w:ascii="Times New Roman" w:hAnsi="Times New Roman" w:cs="Times New Roman"/>
            <w:sz w:val="28"/>
            <w:szCs w:val="28"/>
          </w:rPr>
          <w:t>подпункте 1.2.1.</w:t>
        </w:r>
        <w:r w:rsidR="00D902AA">
          <w:rPr>
            <w:rFonts w:ascii="Times New Roman" w:hAnsi="Times New Roman" w:cs="Times New Roman"/>
            <w:sz w:val="28"/>
            <w:szCs w:val="28"/>
          </w:rPr>
          <w:t>5</w:t>
        </w:r>
        <w:r w:rsidRPr="00981746">
          <w:rPr>
            <w:rFonts w:ascii="Times New Roman" w:hAnsi="Times New Roman" w:cs="Times New Roman"/>
            <w:sz w:val="28"/>
            <w:szCs w:val="28"/>
          </w:rPr>
          <w:t xml:space="preserve"> пункта 1.2.1 раздела 1</w:t>
        </w:r>
      </w:hyperlink>
      <w:r w:rsidRPr="00981746">
        <w:rPr>
          <w:rFonts w:ascii="Times New Roman" w:hAnsi="Times New Roman" w:cs="Times New Roman"/>
          <w:sz w:val="28"/>
          <w:szCs w:val="28"/>
        </w:rPr>
        <w:t xml:space="preserve"> Административного регламента</w:t>
      </w:r>
      <w:r w:rsidR="00D902AA">
        <w:rPr>
          <w:rFonts w:ascii="Times New Roman" w:hAnsi="Times New Roman" w:cs="Times New Roman"/>
          <w:sz w:val="28"/>
          <w:szCs w:val="28"/>
        </w:rPr>
        <w:t>)</w:t>
      </w:r>
      <w:r w:rsidRPr="00981746">
        <w:rPr>
          <w:rFonts w:ascii="Times New Roman" w:hAnsi="Times New Roman" w:cs="Times New Roman"/>
          <w:sz w:val="28"/>
          <w:szCs w:val="28"/>
        </w:rPr>
        <w:t>.</w:t>
      </w:r>
    </w:p>
    <w:p w:rsidR="00792FB6" w:rsidRDefault="00792FB6" w:rsidP="006462B4">
      <w:pPr>
        <w:pStyle w:val="ConsPlusNormal"/>
        <w:ind w:firstLine="426"/>
        <w:jc w:val="both"/>
        <w:rPr>
          <w:rFonts w:ascii="Times New Roman" w:hAnsi="Times New Roman" w:cs="Times New Roman"/>
          <w:color w:val="000000"/>
          <w:sz w:val="28"/>
          <w:szCs w:val="28"/>
        </w:rPr>
      </w:pPr>
      <w:r>
        <w:rPr>
          <w:rFonts w:ascii="Roboto" w:hAnsi="Roboto"/>
          <w:color w:val="000000"/>
          <w:sz w:val="27"/>
          <w:szCs w:val="27"/>
        </w:rPr>
        <w:t xml:space="preserve">-  </w:t>
      </w:r>
      <w:r w:rsidRPr="00792FB6">
        <w:rPr>
          <w:rFonts w:ascii="Times New Roman" w:hAnsi="Times New Roman" w:cs="Times New Roman"/>
          <w:color w:val="000000"/>
          <w:sz w:val="28"/>
          <w:szCs w:val="28"/>
        </w:rPr>
        <w:t>о неполучении гражданином земельных участков в соответствии с Законом Ярославской области от 27 апреля 2007 №22-з;</w:t>
      </w:r>
      <w:r w:rsidRPr="00792FB6">
        <w:rPr>
          <w:rFonts w:ascii="Times New Roman" w:hAnsi="Times New Roman" w:cs="Times New Roman"/>
          <w:color w:val="000000"/>
          <w:sz w:val="28"/>
          <w:szCs w:val="28"/>
        </w:rPr>
        <w:br/>
        <w:t xml:space="preserve">      - о том, что гражданин не принят на учет в качестве имеющего право на бесплатное предоставление в собственность земельного участка в ином уполномоченном органе.</w:t>
      </w:r>
    </w:p>
    <w:p w:rsidR="00876814" w:rsidRPr="00981746" w:rsidRDefault="00876814" w:rsidP="006462B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2.7.</w:t>
      </w:r>
      <w:r w:rsidR="006462B4">
        <w:rPr>
          <w:rFonts w:ascii="Times New Roman" w:hAnsi="Times New Roman" w:cs="Times New Roman"/>
          <w:sz w:val="28"/>
          <w:szCs w:val="28"/>
        </w:rPr>
        <w:t>9</w:t>
      </w:r>
      <w:r w:rsidRPr="00981746">
        <w:rPr>
          <w:rFonts w:ascii="Times New Roman" w:hAnsi="Times New Roman" w:cs="Times New Roman"/>
          <w:sz w:val="28"/>
          <w:szCs w:val="28"/>
        </w:rPr>
        <w:t>. Заявитель вправе представить документы и информацию, необходимые для предоставления муниципальной услуги и подлежащие предоставлению в рамках межведомственного информационного взаимодействия, по собственной инициативе.</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2.7.</w:t>
      </w:r>
      <w:r w:rsidR="00292B86">
        <w:rPr>
          <w:rFonts w:ascii="Times New Roman" w:hAnsi="Times New Roman" w:cs="Times New Roman"/>
          <w:sz w:val="28"/>
          <w:szCs w:val="28"/>
        </w:rPr>
        <w:t>10</w:t>
      </w:r>
      <w:r w:rsidRPr="00981746">
        <w:rPr>
          <w:rFonts w:ascii="Times New Roman" w:hAnsi="Times New Roman" w:cs="Times New Roman"/>
          <w:sz w:val="28"/>
          <w:szCs w:val="28"/>
        </w:rPr>
        <w:t>. При предоставлении муниципальной услуги запрещается требовать от заявителя:</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981746">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876814" w:rsidRPr="00981746" w:rsidRDefault="00876814" w:rsidP="00876814">
      <w:pPr>
        <w:pStyle w:val="ConsPlusNormal"/>
        <w:ind w:firstLine="426"/>
        <w:jc w:val="both"/>
        <w:rPr>
          <w:rFonts w:ascii="Times New Roman" w:hAnsi="Times New Roman" w:cs="Times New Roman"/>
          <w:sz w:val="28"/>
          <w:szCs w:val="28"/>
        </w:rPr>
      </w:pPr>
      <w:proofErr w:type="gramStart"/>
      <w:r w:rsidRPr="00981746">
        <w:rPr>
          <w:rFonts w:ascii="Times New Roman" w:hAnsi="Times New Roman" w:cs="Times New Roman"/>
          <w:sz w:val="28"/>
          <w:szCs w:val="28"/>
        </w:rPr>
        <w:t xml:space="preserve">- представления документов и информации, которые находятся                                в распоряжении </w:t>
      </w:r>
      <w:r w:rsidR="006462B4">
        <w:rPr>
          <w:rFonts w:ascii="Times New Roman" w:hAnsi="Times New Roman" w:cs="Times New Roman"/>
          <w:sz w:val="28"/>
          <w:szCs w:val="28"/>
        </w:rPr>
        <w:t>Администрации</w:t>
      </w:r>
      <w:r w:rsidRPr="00981746">
        <w:rPr>
          <w:rFonts w:ascii="Times New Roman" w:hAnsi="Times New Roman" w:cs="Times New Roman"/>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26" w:history="1">
        <w:r w:rsidRPr="00981746">
          <w:rPr>
            <w:rFonts w:ascii="Times New Roman" w:hAnsi="Times New Roman" w:cs="Times New Roman"/>
            <w:sz w:val="28"/>
            <w:szCs w:val="28"/>
          </w:rPr>
          <w:t>частью 6 статьи 7</w:t>
        </w:r>
      </w:hyperlink>
      <w:r w:rsidRPr="00981746">
        <w:rPr>
          <w:rFonts w:ascii="Times New Roman" w:hAnsi="Times New Roman" w:cs="Times New Roman"/>
          <w:sz w:val="28"/>
          <w:szCs w:val="28"/>
        </w:rPr>
        <w:t xml:space="preserve"> Федерального закона от 27</w:t>
      </w:r>
      <w:proofErr w:type="gramEnd"/>
      <w:r w:rsidRPr="00981746">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w:t>
      </w:r>
    </w:p>
    <w:p w:rsidR="00876814" w:rsidRDefault="00876814" w:rsidP="00876814">
      <w:pPr>
        <w:pStyle w:val="ConsPlusNormal"/>
        <w:ind w:left="567"/>
        <w:jc w:val="center"/>
        <w:rPr>
          <w:rFonts w:ascii="Times New Roman" w:hAnsi="Times New Roman" w:cs="Times New Roman"/>
          <w:sz w:val="28"/>
          <w:szCs w:val="28"/>
        </w:rPr>
      </w:pPr>
    </w:p>
    <w:p w:rsidR="00876814" w:rsidRPr="00292B86" w:rsidRDefault="00876814" w:rsidP="00876814">
      <w:pPr>
        <w:pStyle w:val="ConsPlusNormal"/>
        <w:ind w:left="567"/>
        <w:jc w:val="center"/>
        <w:rPr>
          <w:rFonts w:ascii="Times New Roman" w:hAnsi="Times New Roman" w:cs="Times New Roman"/>
          <w:i/>
          <w:sz w:val="28"/>
          <w:szCs w:val="28"/>
        </w:rPr>
      </w:pPr>
      <w:r w:rsidRPr="00292B86">
        <w:rPr>
          <w:rFonts w:ascii="Times New Roman" w:hAnsi="Times New Roman" w:cs="Times New Roman"/>
          <w:i/>
          <w:sz w:val="28"/>
          <w:szCs w:val="28"/>
        </w:rPr>
        <w:t>2.8. Перечень оснований для отказа в приеме документов,</w:t>
      </w:r>
    </w:p>
    <w:p w:rsidR="00FF005C" w:rsidRDefault="00876814" w:rsidP="00FF005C">
      <w:pPr>
        <w:pStyle w:val="ConsPlusNormal"/>
        <w:ind w:left="567"/>
        <w:jc w:val="both"/>
        <w:rPr>
          <w:rFonts w:ascii="Times New Roman" w:hAnsi="Times New Roman" w:cs="Times New Roman"/>
          <w:i/>
          <w:sz w:val="28"/>
          <w:szCs w:val="28"/>
        </w:rPr>
      </w:pPr>
      <w:proofErr w:type="gramStart"/>
      <w:r w:rsidRPr="00FF005C">
        <w:rPr>
          <w:rFonts w:ascii="Times New Roman" w:hAnsi="Times New Roman" w:cs="Times New Roman"/>
          <w:i/>
          <w:sz w:val="28"/>
          <w:szCs w:val="28"/>
        </w:rPr>
        <w:t>необходимых</w:t>
      </w:r>
      <w:proofErr w:type="gramEnd"/>
      <w:r w:rsidRPr="00FF005C">
        <w:rPr>
          <w:rFonts w:ascii="Times New Roman" w:hAnsi="Times New Roman" w:cs="Times New Roman"/>
          <w:i/>
          <w:sz w:val="28"/>
          <w:szCs w:val="28"/>
        </w:rPr>
        <w:t xml:space="preserve"> для предоставления муниципальной услуги</w:t>
      </w:r>
    </w:p>
    <w:p w:rsidR="00CA3840" w:rsidRDefault="00CA3840" w:rsidP="00FF005C">
      <w:pPr>
        <w:pStyle w:val="ConsPlusNormal"/>
        <w:ind w:left="567"/>
        <w:jc w:val="both"/>
        <w:rPr>
          <w:rFonts w:ascii="Times New Roman" w:hAnsi="Times New Roman" w:cs="Times New Roman"/>
          <w:i/>
          <w:sz w:val="28"/>
          <w:szCs w:val="28"/>
        </w:rPr>
      </w:pPr>
    </w:p>
    <w:p w:rsidR="00CA3840" w:rsidRPr="00CA3840" w:rsidRDefault="00CA3840" w:rsidP="00CA3840">
      <w:pPr>
        <w:pStyle w:val="ConsPlusNormal"/>
        <w:ind w:firstLine="567"/>
        <w:jc w:val="both"/>
        <w:rPr>
          <w:rFonts w:ascii="Times New Roman" w:hAnsi="Times New Roman" w:cs="Times New Roman"/>
          <w:sz w:val="28"/>
          <w:szCs w:val="28"/>
        </w:rPr>
      </w:pPr>
      <w:r w:rsidRPr="00CA3840">
        <w:rPr>
          <w:rFonts w:ascii="Times New Roman" w:hAnsi="Times New Roman" w:cs="Times New Roman"/>
          <w:sz w:val="28"/>
          <w:szCs w:val="28"/>
        </w:rPr>
        <w:t>Основания для отказа в приеме документов</w:t>
      </w:r>
      <w:r>
        <w:rPr>
          <w:rFonts w:ascii="Times New Roman" w:hAnsi="Times New Roman" w:cs="Times New Roman"/>
          <w:sz w:val="28"/>
          <w:szCs w:val="28"/>
        </w:rPr>
        <w:t xml:space="preserve">, необходимых для предоставления муниципальной услуги, не установлены.  </w:t>
      </w:r>
    </w:p>
    <w:p w:rsidR="00876814" w:rsidRDefault="00876814" w:rsidP="00265497">
      <w:pPr>
        <w:pStyle w:val="ConsPlusNormal"/>
        <w:ind w:firstLine="0"/>
        <w:rPr>
          <w:rFonts w:ascii="Times New Roman" w:hAnsi="Times New Roman" w:cs="Times New Roman"/>
          <w:sz w:val="28"/>
          <w:szCs w:val="28"/>
        </w:rPr>
      </w:pPr>
    </w:p>
    <w:p w:rsidR="00876814" w:rsidRPr="00292B86" w:rsidRDefault="00876814" w:rsidP="00876814">
      <w:pPr>
        <w:pStyle w:val="ConsPlusNormal"/>
        <w:ind w:left="567"/>
        <w:jc w:val="center"/>
        <w:rPr>
          <w:rFonts w:ascii="Times New Roman" w:hAnsi="Times New Roman" w:cs="Times New Roman"/>
          <w:i/>
          <w:sz w:val="28"/>
          <w:szCs w:val="28"/>
        </w:rPr>
      </w:pPr>
      <w:r w:rsidRPr="00292B86">
        <w:rPr>
          <w:rFonts w:ascii="Times New Roman" w:hAnsi="Times New Roman" w:cs="Times New Roman"/>
          <w:i/>
          <w:sz w:val="28"/>
          <w:szCs w:val="28"/>
        </w:rPr>
        <w:t>2.9. Перечень оснований для приостановления или отказа</w:t>
      </w:r>
    </w:p>
    <w:p w:rsidR="00876814" w:rsidRPr="00292B86" w:rsidRDefault="00876814" w:rsidP="00876814">
      <w:pPr>
        <w:pStyle w:val="ConsPlusNormal"/>
        <w:ind w:left="567"/>
        <w:jc w:val="center"/>
        <w:rPr>
          <w:rFonts w:ascii="Times New Roman" w:hAnsi="Times New Roman" w:cs="Times New Roman"/>
          <w:i/>
          <w:sz w:val="28"/>
          <w:szCs w:val="28"/>
        </w:rPr>
      </w:pPr>
      <w:r w:rsidRPr="00292B86">
        <w:rPr>
          <w:rFonts w:ascii="Times New Roman" w:hAnsi="Times New Roman" w:cs="Times New Roman"/>
          <w:i/>
          <w:sz w:val="28"/>
          <w:szCs w:val="28"/>
        </w:rPr>
        <w:t>в предоставлении муниципальной услуги</w:t>
      </w: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Основания для приостановления предоставления муниципальной услуги отсутствуют.</w:t>
      </w: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Основания для отказа в предоставлении муниципальной услуги отсутствуют.</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292B86" w:rsidRDefault="00876814" w:rsidP="00876814">
      <w:pPr>
        <w:pStyle w:val="ConsPlusNormal"/>
        <w:ind w:left="567"/>
        <w:jc w:val="center"/>
        <w:rPr>
          <w:rFonts w:ascii="Times New Roman" w:hAnsi="Times New Roman" w:cs="Times New Roman"/>
          <w:i/>
          <w:sz w:val="28"/>
          <w:szCs w:val="28"/>
        </w:rPr>
      </w:pPr>
      <w:r w:rsidRPr="00292B86">
        <w:rPr>
          <w:rFonts w:ascii="Times New Roman" w:hAnsi="Times New Roman" w:cs="Times New Roman"/>
          <w:i/>
          <w:sz w:val="28"/>
          <w:szCs w:val="28"/>
        </w:rPr>
        <w:t>2.10. Перечень услуг, которые являются необходимыми и</w:t>
      </w:r>
    </w:p>
    <w:p w:rsidR="00876814" w:rsidRPr="00292B86" w:rsidRDefault="00876814" w:rsidP="00876814">
      <w:pPr>
        <w:pStyle w:val="ConsPlusNormal"/>
        <w:ind w:left="567"/>
        <w:jc w:val="center"/>
        <w:rPr>
          <w:rFonts w:ascii="Times New Roman" w:hAnsi="Times New Roman" w:cs="Times New Roman"/>
          <w:i/>
          <w:sz w:val="28"/>
          <w:szCs w:val="28"/>
        </w:rPr>
      </w:pPr>
      <w:proofErr w:type="gramStart"/>
      <w:r w:rsidRPr="00292B86">
        <w:rPr>
          <w:rFonts w:ascii="Times New Roman" w:hAnsi="Times New Roman" w:cs="Times New Roman"/>
          <w:i/>
          <w:sz w:val="28"/>
          <w:szCs w:val="28"/>
        </w:rPr>
        <w:t>обязательными</w:t>
      </w:r>
      <w:proofErr w:type="gramEnd"/>
      <w:r w:rsidRPr="00292B86">
        <w:rPr>
          <w:rFonts w:ascii="Times New Roman" w:hAnsi="Times New Roman" w:cs="Times New Roman"/>
          <w:i/>
          <w:sz w:val="28"/>
          <w:szCs w:val="28"/>
        </w:rPr>
        <w:t xml:space="preserve"> для предоставления муниципальной услуги</w:t>
      </w:r>
    </w:p>
    <w:p w:rsidR="00876814" w:rsidRPr="00381CF8" w:rsidRDefault="00876814" w:rsidP="00876814">
      <w:pPr>
        <w:pStyle w:val="ConsPlusNormal"/>
        <w:ind w:left="567"/>
        <w:jc w:val="center"/>
        <w:rPr>
          <w:rFonts w:ascii="Times New Roman" w:hAnsi="Times New Roman" w:cs="Times New Roman"/>
          <w:sz w:val="28"/>
          <w:szCs w:val="28"/>
        </w:rPr>
      </w:pP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292B86" w:rsidRDefault="00876814" w:rsidP="00876814">
      <w:pPr>
        <w:pStyle w:val="ConsPlusNormal"/>
        <w:ind w:left="567"/>
        <w:jc w:val="center"/>
        <w:rPr>
          <w:rFonts w:ascii="Times New Roman" w:hAnsi="Times New Roman" w:cs="Times New Roman"/>
          <w:i/>
          <w:sz w:val="28"/>
          <w:szCs w:val="28"/>
        </w:rPr>
      </w:pPr>
      <w:r w:rsidRPr="00292B86">
        <w:rPr>
          <w:rFonts w:ascii="Times New Roman" w:hAnsi="Times New Roman" w:cs="Times New Roman"/>
          <w:i/>
          <w:sz w:val="28"/>
          <w:szCs w:val="28"/>
        </w:rPr>
        <w:t>2.11. Порядок, размер и основания взимания</w:t>
      </w:r>
    </w:p>
    <w:p w:rsidR="00876814" w:rsidRPr="00292B86" w:rsidRDefault="00876814" w:rsidP="00876814">
      <w:pPr>
        <w:pStyle w:val="ConsPlusNormal"/>
        <w:ind w:left="567"/>
        <w:jc w:val="center"/>
        <w:rPr>
          <w:rFonts w:ascii="Times New Roman" w:hAnsi="Times New Roman" w:cs="Times New Roman"/>
          <w:i/>
          <w:sz w:val="28"/>
          <w:szCs w:val="28"/>
        </w:rPr>
      </w:pPr>
      <w:r w:rsidRPr="00292B86">
        <w:rPr>
          <w:rFonts w:ascii="Times New Roman" w:hAnsi="Times New Roman" w:cs="Times New Roman"/>
          <w:i/>
          <w:sz w:val="28"/>
          <w:szCs w:val="28"/>
        </w:rPr>
        <w:t>государственной пошлины или иной платы, взимаемой</w:t>
      </w:r>
    </w:p>
    <w:p w:rsidR="00876814" w:rsidRPr="00292B86" w:rsidRDefault="00876814" w:rsidP="00876814">
      <w:pPr>
        <w:pStyle w:val="ConsPlusNormal"/>
        <w:ind w:left="567"/>
        <w:jc w:val="center"/>
        <w:rPr>
          <w:rFonts w:ascii="Times New Roman" w:hAnsi="Times New Roman" w:cs="Times New Roman"/>
          <w:i/>
          <w:sz w:val="28"/>
          <w:szCs w:val="28"/>
        </w:rPr>
      </w:pPr>
      <w:r w:rsidRPr="00292B86">
        <w:rPr>
          <w:rFonts w:ascii="Times New Roman" w:hAnsi="Times New Roman" w:cs="Times New Roman"/>
          <w:i/>
          <w:sz w:val="28"/>
          <w:szCs w:val="28"/>
        </w:rPr>
        <w:t>за предоставление муниципальной услуги,</w:t>
      </w:r>
      <w:r w:rsidR="0060124F">
        <w:rPr>
          <w:rFonts w:ascii="Times New Roman" w:hAnsi="Times New Roman" w:cs="Times New Roman"/>
          <w:i/>
          <w:sz w:val="28"/>
          <w:szCs w:val="28"/>
        </w:rPr>
        <w:t xml:space="preserve"> </w:t>
      </w:r>
      <w:r w:rsidRPr="00292B86">
        <w:rPr>
          <w:rFonts w:ascii="Times New Roman" w:hAnsi="Times New Roman" w:cs="Times New Roman"/>
          <w:i/>
          <w:sz w:val="28"/>
          <w:szCs w:val="28"/>
        </w:rPr>
        <w:t>и способы ее взимания</w:t>
      </w:r>
    </w:p>
    <w:p w:rsidR="00876814" w:rsidRPr="00381CF8" w:rsidRDefault="00876814" w:rsidP="00876814">
      <w:pPr>
        <w:pStyle w:val="ConsPlusNormal"/>
        <w:ind w:left="567"/>
        <w:jc w:val="center"/>
        <w:rPr>
          <w:rFonts w:ascii="Times New Roman" w:hAnsi="Times New Roman" w:cs="Times New Roman"/>
          <w:sz w:val="28"/>
          <w:szCs w:val="28"/>
        </w:rPr>
      </w:pP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Предоставление муниципальной услуги осуществляется на безвозмездной основе.</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6462B4" w:rsidRDefault="00876814" w:rsidP="00876814">
      <w:pPr>
        <w:pStyle w:val="ConsPlusNormal"/>
        <w:ind w:left="567"/>
        <w:jc w:val="center"/>
        <w:rPr>
          <w:rFonts w:ascii="Times New Roman" w:hAnsi="Times New Roman" w:cs="Times New Roman"/>
          <w:i/>
          <w:sz w:val="28"/>
          <w:szCs w:val="28"/>
        </w:rPr>
      </w:pPr>
      <w:r w:rsidRPr="006462B4">
        <w:rPr>
          <w:rFonts w:ascii="Times New Roman" w:hAnsi="Times New Roman" w:cs="Times New Roman"/>
          <w:i/>
          <w:sz w:val="28"/>
          <w:szCs w:val="28"/>
        </w:rPr>
        <w:t>2.12. Максимальный срок ожидания в очереди</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При подаче заявления в очной форме в </w:t>
      </w:r>
      <w:r w:rsidR="00292B86">
        <w:rPr>
          <w:rFonts w:ascii="Times New Roman" w:hAnsi="Times New Roman" w:cs="Times New Roman"/>
          <w:sz w:val="28"/>
          <w:szCs w:val="28"/>
        </w:rPr>
        <w:t>Администрации</w:t>
      </w:r>
      <w:r w:rsidRPr="00381CF8">
        <w:rPr>
          <w:rFonts w:ascii="Times New Roman" w:hAnsi="Times New Roman" w:cs="Times New Roman"/>
          <w:sz w:val="28"/>
          <w:szCs w:val="28"/>
        </w:rPr>
        <w:t xml:space="preserve"> и при получении результата предоставления муниципальной услуги в </w:t>
      </w:r>
      <w:r w:rsidR="00292B86">
        <w:rPr>
          <w:rFonts w:ascii="Times New Roman" w:hAnsi="Times New Roman" w:cs="Times New Roman"/>
          <w:sz w:val="28"/>
          <w:szCs w:val="28"/>
        </w:rPr>
        <w:t>Админи</w:t>
      </w:r>
      <w:r w:rsidR="0060124F">
        <w:rPr>
          <w:rFonts w:ascii="Times New Roman" w:hAnsi="Times New Roman" w:cs="Times New Roman"/>
          <w:sz w:val="28"/>
          <w:szCs w:val="28"/>
        </w:rPr>
        <w:t>с</w:t>
      </w:r>
      <w:r w:rsidR="00292B86">
        <w:rPr>
          <w:rFonts w:ascii="Times New Roman" w:hAnsi="Times New Roman" w:cs="Times New Roman"/>
          <w:sz w:val="28"/>
          <w:szCs w:val="28"/>
        </w:rPr>
        <w:t>трации</w:t>
      </w:r>
      <w:r w:rsidRPr="00381CF8">
        <w:rPr>
          <w:rFonts w:ascii="Times New Roman" w:hAnsi="Times New Roman" w:cs="Times New Roman"/>
          <w:sz w:val="28"/>
          <w:szCs w:val="28"/>
        </w:rPr>
        <w:t xml:space="preserve"> максимальный срок ожидания в очереди не должен превышать 15 минут.</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6462B4" w:rsidRDefault="00876814" w:rsidP="00876814">
      <w:pPr>
        <w:pStyle w:val="ConsPlusNormal"/>
        <w:ind w:left="567"/>
        <w:jc w:val="center"/>
        <w:rPr>
          <w:rFonts w:ascii="Times New Roman" w:hAnsi="Times New Roman" w:cs="Times New Roman"/>
          <w:i/>
          <w:sz w:val="28"/>
          <w:szCs w:val="28"/>
        </w:rPr>
      </w:pPr>
      <w:r w:rsidRPr="006462B4">
        <w:rPr>
          <w:rFonts w:ascii="Times New Roman" w:hAnsi="Times New Roman" w:cs="Times New Roman"/>
          <w:i/>
          <w:sz w:val="28"/>
          <w:szCs w:val="28"/>
        </w:rPr>
        <w:t>2.13. Срок и порядок регистрации заявления</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090465" w:rsidRDefault="00876814" w:rsidP="00876814">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xml:space="preserve">2.13.1. При выборе очной формы предоставления муниципальной услуги заявление регистрируется в день предоставления в </w:t>
      </w:r>
      <w:r w:rsidR="006462B4">
        <w:rPr>
          <w:rFonts w:ascii="Times New Roman" w:hAnsi="Times New Roman" w:cs="Times New Roman"/>
          <w:sz w:val="28"/>
          <w:szCs w:val="28"/>
        </w:rPr>
        <w:t xml:space="preserve">Администрацию </w:t>
      </w:r>
      <w:r w:rsidRPr="00090465">
        <w:rPr>
          <w:rFonts w:ascii="Times New Roman" w:hAnsi="Times New Roman" w:cs="Times New Roman"/>
          <w:sz w:val="28"/>
          <w:szCs w:val="28"/>
        </w:rPr>
        <w:t xml:space="preserve"> заявления и документов, необходимых для предоставления муниципальной услуги.</w:t>
      </w:r>
    </w:p>
    <w:p w:rsidR="00876814" w:rsidRPr="00090465" w:rsidRDefault="00876814" w:rsidP="00876814">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2.13.2. При выборе заочной формы предоставления муниципальной услуги заявление регистрируется в день поступления заявления.</w:t>
      </w:r>
    </w:p>
    <w:p w:rsidR="00876814" w:rsidRDefault="00876814" w:rsidP="00876814">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xml:space="preserve">2.13.3. Порядок регистрации заявления предусмотрен </w:t>
      </w:r>
      <w:hyperlink w:anchor="P307" w:history="1">
        <w:r w:rsidRPr="00090465">
          <w:rPr>
            <w:rFonts w:ascii="Times New Roman" w:hAnsi="Times New Roman" w:cs="Times New Roman"/>
            <w:sz w:val="28"/>
            <w:szCs w:val="28"/>
          </w:rPr>
          <w:t>подразделом 3.1 раздела 3</w:t>
        </w:r>
      </w:hyperlink>
      <w:r w:rsidRPr="00090465">
        <w:rPr>
          <w:rFonts w:ascii="Times New Roman" w:hAnsi="Times New Roman" w:cs="Times New Roman"/>
          <w:sz w:val="28"/>
          <w:szCs w:val="28"/>
        </w:rPr>
        <w:t xml:space="preserve"> Административного регламента.</w:t>
      </w:r>
    </w:p>
    <w:p w:rsidR="00876814" w:rsidRPr="00090465" w:rsidRDefault="00876814" w:rsidP="00876814">
      <w:pPr>
        <w:pStyle w:val="ConsPlusNormal"/>
        <w:ind w:firstLine="426"/>
        <w:jc w:val="both"/>
        <w:rPr>
          <w:rFonts w:ascii="Times New Roman" w:hAnsi="Times New Roman" w:cs="Times New Roman"/>
          <w:sz w:val="28"/>
          <w:szCs w:val="28"/>
        </w:rPr>
      </w:pPr>
    </w:p>
    <w:p w:rsidR="006462B4" w:rsidRPr="006462B4" w:rsidRDefault="006462B4" w:rsidP="006462B4">
      <w:pPr>
        <w:shd w:val="clear" w:color="auto" w:fill="FFFFFF"/>
        <w:tabs>
          <w:tab w:val="left" w:pos="709"/>
        </w:tabs>
        <w:spacing w:line="322" w:lineRule="exact"/>
        <w:jc w:val="center"/>
        <w:rPr>
          <w:i/>
          <w:sz w:val="28"/>
          <w:szCs w:val="28"/>
          <w:lang w:val="ru-RU"/>
        </w:rPr>
      </w:pPr>
      <w:r w:rsidRPr="006462B4">
        <w:rPr>
          <w:i/>
          <w:sz w:val="28"/>
          <w:szCs w:val="28"/>
          <w:lang w:val="ru-RU"/>
        </w:rPr>
        <w:t xml:space="preserve">2.14. Требования к помещениям, в которых предоставляется </w:t>
      </w:r>
    </w:p>
    <w:p w:rsidR="006462B4" w:rsidRPr="006462B4" w:rsidRDefault="006462B4" w:rsidP="006462B4">
      <w:pPr>
        <w:shd w:val="clear" w:color="auto" w:fill="FFFFFF"/>
        <w:tabs>
          <w:tab w:val="left" w:pos="709"/>
        </w:tabs>
        <w:spacing w:line="322" w:lineRule="exact"/>
        <w:jc w:val="center"/>
        <w:rPr>
          <w:i/>
          <w:sz w:val="28"/>
          <w:szCs w:val="28"/>
          <w:lang w:val="ru-RU"/>
        </w:rPr>
      </w:pPr>
      <w:r w:rsidRPr="006462B4">
        <w:rPr>
          <w:i/>
          <w:sz w:val="28"/>
          <w:szCs w:val="28"/>
          <w:lang w:val="ru-RU"/>
        </w:rPr>
        <w:t>муниципальная услуга</w:t>
      </w:r>
    </w:p>
    <w:p w:rsidR="006462B4" w:rsidRPr="006462B4" w:rsidRDefault="006462B4" w:rsidP="006462B4">
      <w:pPr>
        <w:tabs>
          <w:tab w:val="left" w:pos="709"/>
        </w:tabs>
        <w:jc w:val="both"/>
        <w:rPr>
          <w:sz w:val="28"/>
          <w:szCs w:val="28"/>
          <w:lang w:val="ru-RU"/>
        </w:rPr>
      </w:pPr>
    </w:p>
    <w:p w:rsidR="006462B4" w:rsidRPr="006462B4" w:rsidRDefault="006462B4" w:rsidP="006462B4">
      <w:pPr>
        <w:tabs>
          <w:tab w:val="left" w:pos="709"/>
        </w:tabs>
        <w:jc w:val="both"/>
        <w:rPr>
          <w:sz w:val="28"/>
          <w:szCs w:val="28"/>
          <w:lang w:val="ru-RU"/>
        </w:rPr>
      </w:pPr>
      <w:r w:rsidRPr="006462B4">
        <w:rPr>
          <w:sz w:val="28"/>
          <w:szCs w:val="28"/>
          <w:lang w:val="ru-RU"/>
        </w:rPr>
        <w:t xml:space="preserve">         2.14.1. Вход в здание оборудуется информационной табличкой (вывеской), содержащей информацию о наименовании и месте нахождения Администрации.</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t xml:space="preserve">         2.14.2. Кабинет, в котором предоставляется муниципальная услуга, оборудован информационной табличкой с указанием:</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t>- номера кабинета;</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t xml:space="preserve">- названия отдела. </w:t>
      </w:r>
    </w:p>
    <w:p w:rsidR="006462B4" w:rsidRPr="006462B4" w:rsidRDefault="006462B4" w:rsidP="006462B4">
      <w:pPr>
        <w:autoSpaceDE w:val="0"/>
        <w:ind w:firstLine="708"/>
        <w:jc w:val="both"/>
        <w:rPr>
          <w:rFonts w:eastAsia="Arial"/>
          <w:sz w:val="28"/>
          <w:szCs w:val="28"/>
          <w:lang w:val="ru-RU" w:eastAsia="ar-SA" w:bidi="ar-SA"/>
        </w:rPr>
      </w:pPr>
      <w:r w:rsidRPr="006462B4">
        <w:rPr>
          <w:rFonts w:eastAsia="Arial"/>
          <w:sz w:val="28"/>
          <w:szCs w:val="28"/>
          <w:lang w:val="ru-RU" w:eastAsia="ar-SA" w:bidi="ar-SA"/>
        </w:rPr>
        <w:t>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462B4" w:rsidRPr="006462B4" w:rsidRDefault="006462B4" w:rsidP="006462B4">
      <w:pPr>
        <w:autoSpaceDE w:val="0"/>
        <w:ind w:firstLine="708"/>
        <w:jc w:val="both"/>
        <w:rPr>
          <w:rFonts w:eastAsia="Arial"/>
          <w:sz w:val="28"/>
          <w:szCs w:val="28"/>
          <w:lang w:val="ru-RU" w:eastAsia="ar-SA" w:bidi="ar-SA"/>
        </w:rPr>
      </w:pPr>
      <w:r w:rsidRPr="006462B4">
        <w:rPr>
          <w:rFonts w:eastAsia="Arial"/>
          <w:sz w:val="28"/>
          <w:szCs w:val="28"/>
          <w:lang w:val="ru-RU" w:eastAsia="ar-SA" w:bidi="ar-SA"/>
        </w:rPr>
        <w:t>При организации рабочего места должна быть предусмотрена возможность свободного входа и выхода из помещения при необходимости.</w:t>
      </w:r>
    </w:p>
    <w:p w:rsidR="006462B4" w:rsidRPr="006462B4" w:rsidRDefault="006462B4" w:rsidP="006462B4">
      <w:pPr>
        <w:autoSpaceDE w:val="0"/>
        <w:ind w:firstLine="708"/>
        <w:jc w:val="both"/>
        <w:rPr>
          <w:rFonts w:eastAsia="Arial"/>
          <w:sz w:val="28"/>
          <w:szCs w:val="28"/>
          <w:lang w:val="ru-RU" w:eastAsia="ar-SA" w:bidi="ar-SA"/>
        </w:rPr>
      </w:pPr>
      <w:r w:rsidRPr="006462B4">
        <w:rPr>
          <w:rFonts w:eastAsia="Arial"/>
          <w:sz w:val="28"/>
          <w:szCs w:val="28"/>
          <w:lang w:val="ru-RU" w:eastAsia="ar-SA" w:bidi="ar-SA"/>
        </w:rPr>
        <w:t>2.14.4. Места для информирования, предназначенные для ознакомления граждан с информационными материалами, оборудуются:</w:t>
      </w:r>
    </w:p>
    <w:p w:rsidR="006462B4" w:rsidRPr="006462B4" w:rsidRDefault="006462B4" w:rsidP="006462B4">
      <w:pPr>
        <w:autoSpaceDE w:val="0"/>
        <w:ind w:firstLine="708"/>
        <w:jc w:val="both"/>
        <w:rPr>
          <w:rFonts w:eastAsia="Arial"/>
          <w:sz w:val="28"/>
          <w:szCs w:val="28"/>
          <w:lang w:val="ru-RU" w:eastAsia="ar-SA" w:bidi="ar-SA"/>
        </w:rPr>
      </w:pPr>
      <w:r w:rsidRPr="006462B4">
        <w:rPr>
          <w:rFonts w:eastAsia="Arial"/>
          <w:sz w:val="28"/>
          <w:szCs w:val="28"/>
          <w:lang w:val="ru-RU" w:eastAsia="ar-SA" w:bidi="ar-SA"/>
        </w:rPr>
        <w:t>- информационными стендами;</w:t>
      </w:r>
    </w:p>
    <w:p w:rsidR="006462B4" w:rsidRPr="006462B4" w:rsidRDefault="006462B4" w:rsidP="006462B4">
      <w:pPr>
        <w:autoSpaceDE w:val="0"/>
        <w:ind w:firstLine="708"/>
        <w:jc w:val="both"/>
        <w:rPr>
          <w:rFonts w:eastAsia="Arial"/>
          <w:sz w:val="28"/>
          <w:szCs w:val="28"/>
          <w:lang w:val="ru-RU" w:eastAsia="ar-SA" w:bidi="ar-SA"/>
        </w:rPr>
      </w:pPr>
      <w:r w:rsidRPr="006462B4">
        <w:rPr>
          <w:rFonts w:eastAsia="Arial"/>
          <w:sz w:val="28"/>
          <w:szCs w:val="28"/>
          <w:lang w:val="ru-RU" w:eastAsia="ar-SA" w:bidi="ar-SA"/>
        </w:rPr>
        <w:t>- стульями и столами для оформления документов.</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tab/>
        <w:t xml:space="preserve">2.14.5. Места ожидания и информационный стенд с материалами, указанными в пункте 1.3.7 подраздела 1.3 раздела 1 Административного регламента, расположены на втором этаже здания Администрации                               и оборудованы столом и стульями для возможности оформления документов. </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tab/>
        <w:t>2.14.6. Места для заполнения заявлений оснащаются стульями, столами и обеспечиваются образцами заявлений и канцелярскими принадлежностями.</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tab/>
        <w:t>2.14.7. Места ожидания приема должны соответствовать санитарно-эпидемиологическим нормативам, предусмотренным для общественных помещений.</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t>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lastRenderedPageBreak/>
        <w:t>В местах ожидания на видном месте размещаются схемы размещения средств пожаротушения и путей эвакуации посетителей и работников Администрации.</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tab/>
        <w:t>2.14.8.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в соответствии с законодательством Российской Федерации о социальной защите инвалидов об обеспечения доступности для инвалидов указанных объектов.</w:t>
      </w:r>
    </w:p>
    <w:p w:rsidR="006462B4" w:rsidRPr="006462B4" w:rsidRDefault="006462B4" w:rsidP="006462B4">
      <w:pPr>
        <w:shd w:val="clear" w:color="auto" w:fill="FFFFFF"/>
        <w:tabs>
          <w:tab w:val="left" w:pos="709"/>
          <w:tab w:val="left" w:pos="1003"/>
        </w:tabs>
        <w:jc w:val="both"/>
        <w:rPr>
          <w:sz w:val="28"/>
          <w:szCs w:val="28"/>
          <w:lang w:val="ru-RU"/>
        </w:rPr>
      </w:pPr>
    </w:p>
    <w:p w:rsidR="006462B4" w:rsidRPr="006462B4" w:rsidRDefault="006462B4" w:rsidP="006462B4">
      <w:pPr>
        <w:shd w:val="clear" w:color="auto" w:fill="FFFFFF"/>
        <w:tabs>
          <w:tab w:val="left" w:pos="709"/>
        </w:tabs>
        <w:spacing w:line="322" w:lineRule="exact"/>
        <w:jc w:val="center"/>
        <w:rPr>
          <w:i/>
          <w:sz w:val="28"/>
          <w:szCs w:val="28"/>
          <w:lang w:val="ru-RU"/>
        </w:rPr>
      </w:pPr>
      <w:r w:rsidRPr="006462B4">
        <w:rPr>
          <w:sz w:val="28"/>
          <w:szCs w:val="28"/>
          <w:lang w:val="ru-RU"/>
        </w:rPr>
        <w:tab/>
      </w:r>
      <w:r w:rsidRPr="006462B4">
        <w:rPr>
          <w:i/>
          <w:sz w:val="28"/>
          <w:szCs w:val="28"/>
          <w:lang w:val="ru-RU"/>
        </w:rPr>
        <w:t>2.15. Показатели доступности и качества муниципальной услуги</w:t>
      </w:r>
    </w:p>
    <w:p w:rsidR="006462B4" w:rsidRPr="006462B4" w:rsidRDefault="006462B4" w:rsidP="006462B4">
      <w:pPr>
        <w:autoSpaceDE w:val="0"/>
        <w:ind w:firstLine="540"/>
        <w:jc w:val="both"/>
        <w:rPr>
          <w:rFonts w:eastAsia="Arial"/>
          <w:sz w:val="28"/>
          <w:szCs w:val="28"/>
          <w:lang w:val="ru-RU" w:eastAsia="ar-SA" w:bidi="ar-SA"/>
        </w:rPr>
      </w:pP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по почте;</w:t>
      </w:r>
    </w:p>
    <w:p w:rsidR="006462B4" w:rsidRPr="00381CF8" w:rsidRDefault="006462B4" w:rsidP="006462B4">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381CF8">
        <w:rPr>
          <w:rFonts w:ascii="Times New Roman" w:hAnsi="Times New Roman" w:cs="Times New Roman"/>
          <w:sz w:val="28"/>
          <w:szCs w:val="28"/>
        </w:rPr>
        <w:t xml:space="preserve"> возможность подать заявление и прилагаемые документы и получить результат предоставления </w:t>
      </w:r>
      <w:r>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 через представителя;</w:t>
      </w: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возможность получить информацию о муниципальной услуге, о ходе предоставления муниципальной услуги непосредственно в </w:t>
      </w:r>
      <w:r>
        <w:rPr>
          <w:rFonts w:ascii="Times New Roman" w:hAnsi="Times New Roman" w:cs="Times New Roman"/>
          <w:sz w:val="28"/>
          <w:szCs w:val="28"/>
        </w:rPr>
        <w:t>Администрации</w:t>
      </w:r>
      <w:r w:rsidRPr="00381CF8">
        <w:rPr>
          <w:rFonts w:ascii="Times New Roman" w:hAnsi="Times New Roman" w:cs="Times New Roman"/>
          <w:sz w:val="28"/>
          <w:szCs w:val="28"/>
        </w:rPr>
        <w:t xml:space="preserve"> (включая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w:t>
      </w: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отсутствие обоснованных жалоб со стороны получателей муниципальной услуги;</w:t>
      </w: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w:t>
      </w:r>
      <w:r>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w:t>
      </w: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количество взаимодействий заявителя с должностными лицами и их продолжительность;</w:t>
      </w: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обеспечение беспрепятственного доступа инвалидов и маломобильных групп населения к местам предоставления муниципальной услуги;</w:t>
      </w: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наличие возможности получения инвалидами и маломобильными группами населения помощи (при необходимости) от специалистов </w:t>
      </w:r>
      <w:r>
        <w:rPr>
          <w:rFonts w:ascii="Times New Roman" w:hAnsi="Times New Roman" w:cs="Times New Roman"/>
          <w:sz w:val="28"/>
          <w:szCs w:val="28"/>
        </w:rPr>
        <w:t xml:space="preserve">Администрации </w:t>
      </w:r>
      <w:r w:rsidRPr="00381CF8">
        <w:rPr>
          <w:rFonts w:ascii="Times New Roman" w:hAnsi="Times New Roman" w:cs="Times New Roman"/>
          <w:sz w:val="28"/>
          <w:szCs w:val="28"/>
        </w:rPr>
        <w:t>в преодолении барьеров, мешающих получению муниципальной услуги наравне с другими лицами;</w:t>
      </w:r>
    </w:p>
    <w:p w:rsidR="006462B4" w:rsidRPr="00381CF8" w:rsidRDefault="006462B4" w:rsidP="00C274ED">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наличие на территории, прилегающей к зданию </w:t>
      </w:r>
      <w:r>
        <w:rPr>
          <w:rFonts w:ascii="Times New Roman" w:hAnsi="Times New Roman" w:cs="Times New Roman"/>
          <w:sz w:val="28"/>
          <w:szCs w:val="28"/>
        </w:rPr>
        <w:t>Администрации</w:t>
      </w:r>
      <w:r w:rsidRPr="00381CF8">
        <w:rPr>
          <w:rFonts w:ascii="Times New Roman" w:hAnsi="Times New Roman" w:cs="Times New Roman"/>
          <w:sz w:val="28"/>
          <w:szCs w:val="28"/>
        </w:rPr>
        <w:t xml:space="preserve">, в котором осуществляется предоставление муниципальной услуги, возможности </w:t>
      </w:r>
      <w:r w:rsidR="00C274ED">
        <w:rPr>
          <w:rFonts w:ascii="Times New Roman" w:hAnsi="Times New Roman" w:cs="Times New Roman"/>
          <w:sz w:val="28"/>
          <w:szCs w:val="28"/>
        </w:rPr>
        <w:t xml:space="preserve"> д</w:t>
      </w:r>
      <w:r w:rsidRPr="00381CF8">
        <w:rPr>
          <w:rFonts w:ascii="Times New Roman" w:hAnsi="Times New Roman" w:cs="Times New Roman"/>
          <w:sz w:val="28"/>
          <w:szCs w:val="28"/>
        </w:rPr>
        <w:t>ля парковки специальных авто</w:t>
      </w:r>
      <w:r w:rsidR="00C274ED">
        <w:rPr>
          <w:rFonts w:ascii="Times New Roman" w:hAnsi="Times New Roman" w:cs="Times New Roman"/>
          <w:sz w:val="28"/>
          <w:szCs w:val="28"/>
        </w:rPr>
        <w:t xml:space="preserve">транспортных средств инвалидов. </w:t>
      </w:r>
    </w:p>
    <w:p w:rsidR="00876814" w:rsidRPr="00381CF8" w:rsidRDefault="00876814" w:rsidP="006462B4">
      <w:pPr>
        <w:pStyle w:val="ConsPlusNormal"/>
        <w:ind w:firstLine="0"/>
        <w:jc w:val="both"/>
        <w:rPr>
          <w:rFonts w:ascii="Times New Roman" w:hAnsi="Times New Roman" w:cs="Times New Roman"/>
          <w:sz w:val="28"/>
          <w:szCs w:val="28"/>
        </w:rPr>
      </w:pPr>
    </w:p>
    <w:p w:rsidR="00876814" w:rsidRPr="006462B4" w:rsidRDefault="00876814" w:rsidP="00876814">
      <w:pPr>
        <w:pStyle w:val="ConsPlusNormal"/>
        <w:ind w:left="567"/>
        <w:jc w:val="center"/>
        <w:rPr>
          <w:rFonts w:ascii="Times New Roman" w:hAnsi="Times New Roman" w:cs="Times New Roman"/>
          <w:b/>
          <w:sz w:val="28"/>
          <w:szCs w:val="28"/>
        </w:rPr>
      </w:pPr>
      <w:r w:rsidRPr="006462B4">
        <w:rPr>
          <w:rFonts w:ascii="Times New Roman" w:hAnsi="Times New Roman" w:cs="Times New Roman"/>
          <w:b/>
          <w:sz w:val="28"/>
          <w:szCs w:val="28"/>
        </w:rPr>
        <w:t>3. Состав, последовательность и сроки выполнения</w:t>
      </w:r>
    </w:p>
    <w:p w:rsidR="00876814" w:rsidRPr="006462B4" w:rsidRDefault="00876814" w:rsidP="00876814">
      <w:pPr>
        <w:pStyle w:val="ConsPlusNormal"/>
        <w:ind w:left="567"/>
        <w:jc w:val="center"/>
        <w:rPr>
          <w:rFonts w:ascii="Times New Roman" w:hAnsi="Times New Roman" w:cs="Times New Roman"/>
          <w:b/>
          <w:sz w:val="28"/>
          <w:szCs w:val="28"/>
        </w:rPr>
      </w:pPr>
      <w:r w:rsidRPr="006462B4">
        <w:rPr>
          <w:rFonts w:ascii="Times New Roman" w:hAnsi="Times New Roman" w:cs="Times New Roman"/>
          <w:b/>
          <w:sz w:val="28"/>
          <w:szCs w:val="28"/>
        </w:rPr>
        <w:t>административных процедур, требования к порядку их выполнения</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090465" w:rsidRDefault="00876814" w:rsidP="00876814">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76814" w:rsidRPr="00090465" w:rsidRDefault="00876814" w:rsidP="00876814">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прием и регистрация заявления и пакета документов;</w:t>
      </w:r>
    </w:p>
    <w:p w:rsidR="00876814" w:rsidRPr="00090465" w:rsidRDefault="00876814" w:rsidP="00876814">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рассмотрение заявления, проверка пакета документов и принятие решения о принятии заявителя на учет либо об отказе в принятии заявителя на учет (далее - решение);</w:t>
      </w:r>
    </w:p>
    <w:p w:rsidR="00876814" w:rsidRPr="00090465" w:rsidRDefault="00876814" w:rsidP="00876814">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выдача (направление) заявителю решения выбранным заявителем способом получения результата предоставления муниципальной услуги.</w:t>
      </w:r>
    </w:p>
    <w:p w:rsidR="00876814" w:rsidRPr="00090465" w:rsidRDefault="00C55575" w:rsidP="00876814">
      <w:pPr>
        <w:pStyle w:val="ConsPlusNormal"/>
        <w:ind w:firstLine="426"/>
        <w:jc w:val="both"/>
        <w:rPr>
          <w:rFonts w:ascii="Times New Roman" w:hAnsi="Times New Roman" w:cs="Times New Roman"/>
          <w:sz w:val="28"/>
          <w:szCs w:val="28"/>
        </w:rPr>
      </w:pPr>
      <w:hyperlink w:anchor="P563" w:history="1">
        <w:r w:rsidR="00876814" w:rsidRPr="00090465">
          <w:rPr>
            <w:rFonts w:ascii="Times New Roman" w:hAnsi="Times New Roman" w:cs="Times New Roman"/>
            <w:sz w:val="28"/>
            <w:szCs w:val="28"/>
          </w:rPr>
          <w:t>Блок-схема</w:t>
        </w:r>
      </w:hyperlink>
      <w:r w:rsidR="00876814" w:rsidRPr="00090465">
        <w:rPr>
          <w:rFonts w:ascii="Times New Roman" w:hAnsi="Times New Roman" w:cs="Times New Roman"/>
          <w:sz w:val="28"/>
          <w:szCs w:val="28"/>
        </w:rPr>
        <w:t xml:space="preserve"> последовательности административных процедур                      при предоставлении муниципальной услуги приведена в приложении 2                          к Административному регламенту.</w:t>
      </w:r>
    </w:p>
    <w:p w:rsidR="00876814" w:rsidRPr="00381CF8" w:rsidRDefault="00876814" w:rsidP="00876814">
      <w:pPr>
        <w:pStyle w:val="ConsPlusNormal"/>
        <w:ind w:left="567"/>
        <w:jc w:val="center"/>
        <w:rPr>
          <w:rFonts w:ascii="Times New Roman" w:hAnsi="Times New Roman" w:cs="Times New Roman"/>
          <w:sz w:val="28"/>
          <w:szCs w:val="28"/>
        </w:rPr>
      </w:pPr>
      <w:bookmarkStart w:id="7" w:name="P307"/>
      <w:bookmarkEnd w:id="7"/>
    </w:p>
    <w:p w:rsidR="00876814" w:rsidRPr="006462B4" w:rsidRDefault="00876814" w:rsidP="00876814">
      <w:pPr>
        <w:pStyle w:val="ConsPlusNormal"/>
        <w:ind w:left="567"/>
        <w:jc w:val="center"/>
        <w:rPr>
          <w:rFonts w:ascii="Times New Roman" w:hAnsi="Times New Roman" w:cs="Times New Roman"/>
          <w:i/>
          <w:sz w:val="28"/>
          <w:szCs w:val="28"/>
        </w:rPr>
      </w:pPr>
      <w:r w:rsidRPr="006462B4">
        <w:rPr>
          <w:rFonts w:ascii="Times New Roman" w:hAnsi="Times New Roman" w:cs="Times New Roman"/>
          <w:i/>
          <w:sz w:val="28"/>
          <w:szCs w:val="28"/>
        </w:rPr>
        <w:t>3.1. Прием и регистрация заявления и пакета документов</w:t>
      </w:r>
    </w:p>
    <w:p w:rsidR="00876814" w:rsidRPr="00381CF8" w:rsidRDefault="00876814" w:rsidP="00876814">
      <w:pPr>
        <w:pStyle w:val="ConsPlusNormal"/>
        <w:ind w:left="567"/>
        <w:jc w:val="both"/>
        <w:rPr>
          <w:rFonts w:ascii="Times New Roman" w:hAnsi="Times New Roman" w:cs="Times New Roman"/>
          <w:sz w:val="28"/>
          <w:szCs w:val="28"/>
        </w:rPr>
      </w:pPr>
    </w:p>
    <w:p w:rsidR="00AE1731" w:rsidRPr="00AE1731" w:rsidRDefault="00AE1731" w:rsidP="00AD0139">
      <w:pPr>
        <w:suppressAutoHyphens w:val="0"/>
        <w:autoSpaceDE w:val="0"/>
        <w:autoSpaceDN w:val="0"/>
        <w:adjustRightInd w:val="0"/>
        <w:ind w:firstLine="567"/>
        <w:rPr>
          <w:rFonts w:eastAsiaTheme="minorHAnsi"/>
          <w:color w:val="000000"/>
          <w:sz w:val="28"/>
          <w:szCs w:val="28"/>
          <w:lang w:val="ru-RU" w:eastAsia="en-US" w:bidi="ar-SA"/>
        </w:rPr>
      </w:pPr>
      <w:r>
        <w:rPr>
          <w:rFonts w:eastAsiaTheme="minorHAnsi"/>
          <w:color w:val="000000"/>
          <w:sz w:val="28"/>
          <w:szCs w:val="28"/>
          <w:lang w:val="ru-RU" w:eastAsia="en-US" w:bidi="ar-SA"/>
        </w:rPr>
        <w:t xml:space="preserve">3.1.1. </w:t>
      </w:r>
      <w:r w:rsidRPr="00AE1731">
        <w:rPr>
          <w:rFonts w:eastAsiaTheme="minorHAnsi"/>
          <w:color w:val="000000"/>
          <w:sz w:val="28"/>
          <w:szCs w:val="28"/>
          <w:lang w:val="ru-RU" w:eastAsia="en-US" w:bidi="ar-SA"/>
        </w:rPr>
        <w:t xml:space="preserve">Основанием для начала административной процедуры является: </w:t>
      </w:r>
    </w:p>
    <w:p w:rsidR="00AE1731" w:rsidRPr="00AE1731" w:rsidRDefault="00AE1731" w:rsidP="00AE1731">
      <w:pPr>
        <w:suppressAutoHyphens w:val="0"/>
        <w:autoSpaceDE w:val="0"/>
        <w:autoSpaceDN w:val="0"/>
        <w:adjustRightInd w:val="0"/>
        <w:jc w:val="both"/>
        <w:rPr>
          <w:rFonts w:eastAsiaTheme="minorHAnsi"/>
          <w:color w:val="000000"/>
          <w:sz w:val="28"/>
          <w:szCs w:val="28"/>
          <w:lang w:val="ru-RU" w:eastAsia="en-US" w:bidi="ar-SA"/>
        </w:rPr>
      </w:pPr>
      <w:r w:rsidRPr="00AE1731">
        <w:rPr>
          <w:rFonts w:eastAsiaTheme="minorHAnsi"/>
          <w:color w:val="000000"/>
          <w:sz w:val="28"/>
          <w:szCs w:val="28"/>
          <w:lang w:val="ru-RU" w:eastAsia="en-US" w:bidi="ar-SA"/>
        </w:rPr>
        <w:t>- личное обращение заявителя либо представителя заявителя с зая</w:t>
      </w:r>
      <w:r>
        <w:rPr>
          <w:rFonts w:eastAsiaTheme="minorHAnsi"/>
          <w:color w:val="000000"/>
          <w:sz w:val="28"/>
          <w:szCs w:val="28"/>
          <w:lang w:val="ru-RU" w:eastAsia="en-US" w:bidi="ar-SA"/>
        </w:rPr>
        <w:t>влением и пакетом документов в Администрацию</w:t>
      </w:r>
      <w:r w:rsidRPr="00AE1731">
        <w:rPr>
          <w:rFonts w:eastAsiaTheme="minorHAnsi"/>
          <w:color w:val="000000"/>
          <w:sz w:val="28"/>
          <w:szCs w:val="28"/>
          <w:lang w:val="ru-RU" w:eastAsia="en-US" w:bidi="ar-SA"/>
        </w:rPr>
        <w:t xml:space="preserve">; </w:t>
      </w:r>
    </w:p>
    <w:p w:rsidR="00AE1731" w:rsidRPr="00AE1731" w:rsidRDefault="00AE1731" w:rsidP="00AE1731">
      <w:pPr>
        <w:suppressAutoHyphens w:val="0"/>
        <w:autoSpaceDE w:val="0"/>
        <w:autoSpaceDN w:val="0"/>
        <w:adjustRightInd w:val="0"/>
        <w:jc w:val="both"/>
        <w:rPr>
          <w:rFonts w:eastAsiaTheme="minorHAnsi"/>
          <w:color w:val="000000"/>
          <w:sz w:val="28"/>
          <w:szCs w:val="28"/>
          <w:lang w:val="ru-RU" w:eastAsia="en-US" w:bidi="ar-SA"/>
        </w:rPr>
      </w:pPr>
      <w:proofErr w:type="gramStart"/>
      <w:r w:rsidRPr="00AE1731">
        <w:rPr>
          <w:rFonts w:eastAsiaTheme="minorHAnsi"/>
          <w:color w:val="000000"/>
          <w:sz w:val="28"/>
          <w:szCs w:val="28"/>
          <w:lang w:val="ru-RU" w:eastAsia="en-US" w:bidi="ar-SA"/>
        </w:rPr>
        <w:t xml:space="preserve">- поступление в адрес </w:t>
      </w:r>
      <w:r>
        <w:rPr>
          <w:rFonts w:eastAsiaTheme="minorHAnsi"/>
          <w:color w:val="000000"/>
          <w:sz w:val="28"/>
          <w:szCs w:val="28"/>
          <w:lang w:val="ru-RU" w:eastAsia="en-US" w:bidi="ar-SA"/>
        </w:rPr>
        <w:t>Администрации</w:t>
      </w:r>
      <w:r w:rsidRPr="00AE1731">
        <w:rPr>
          <w:rFonts w:eastAsiaTheme="minorHAnsi"/>
          <w:color w:val="000000"/>
          <w:sz w:val="28"/>
          <w:szCs w:val="28"/>
          <w:lang w:val="ru-RU" w:eastAsia="en-US" w:bidi="ar-SA"/>
        </w:rPr>
        <w:t xml:space="preserve"> заявления и пакета документов (в виде почтового отправления, через Единый портал госуда</w:t>
      </w:r>
      <w:r>
        <w:rPr>
          <w:rFonts w:eastAsiaTheme="minorHAnsi"/>
          <w:color w:val="000000"/>
          <w:sz w:val="28"/>
          <w:szCs w:val="28"/>
          <w:lang w:val="ru-RU" w:eastAsia="en-US" w:bidi="ar-SA"/>
        </w:rPr>
        <w:t>рственных и муниципальных услуг</w:t>
      </w:r>
      <w:r w:rsidRPr="00AE1731">
        <w:rPr>
          <w:rFonts w:eastAsiaTheme="minorHAnsi"/>
          <w:color w:val="000000"/>
          <w:sz w:val="28"/>
          <w:szCs w:val="28"/>
          <w:lang w:val="ru-RU" w:eastAsia="en-US" w:bidi="ar-SA"/>
        </w:rPr>
        <w:t xml:space="preserve">. </w:t>
      </w:r>
      <w:proofErr w:type="gramEnd"/>
    </w:p>
    <w:p w:rsidR="00AE1731" w:rsidRPr="007D081F" w:rsidRDefault="00AE1731" w:rsidP="00AE1731">
      <w:pPr>
        <w:widowControl w:val="0"/>
        <w:ind w:firstLine="708"/>
        <w:jc w:val="both"/>
        <w:rPr>
          <w:sz w:val="28"/>
          <w:szCs w:val="28"/>
          <w:lang w:val="ru-RU"/>
        </w:rPr>
      </w:pPr>
      <w:r w:rsidRPr="007D081F">
        <w:rPr>
          <w:sz w:val="28"/>
          <w:szCs w:val="28"/>
          <w:lang w:val="ru-RU"/>
        </w:rPr>
        <w:t>При предоставлении муниципальной услуги с учетом потребностей инвалидов, прием заявления с документами осуществляется по месту жительства инвалида или в дистанционном режиме. При обращении инвалида по телефону, выезд специалиста осуществляется не позднее рабочего дня, следующего за днем обращения.</w:t>
      </w:r>
    </w:p>
    <w:p w:rsidR="00AE1731" w:rsidRDefault="00AE1731" w:rsidP="00AD0139">
      <w:pPr>
        <w:suppressAutoHyphens w:val="0"/>
        <w:autoSpaceDE w:val="0"/>
        <w:autoSpaceDN w:val="0"/>
        <w:adjustRightInd w:val="0"/>
        <w:ind w:firstLine="708"/>
        <w:rPr>
          <w:rFonts w:eastAsiaTheme="minorHAnsi"/>
          <w:color w:val="000000"/>
          <w:sz w:val="28"/>
          <w:szCs w:val="28"/>
          <w:lang w:val="ru-RU" w:eastAsia="en-US" w:bidi="ar-SA"/>
        </w:rPr>
      </w:pPr>
      <w:r>
        <w:rPr>
          <w:rFonts w:eastAsiaTheme="minorHAnsi"/>
          <w:color w:val="000000"/>
          <w:sz w:val="28"/>
          <w:szCs w:val="28"/>
          <w:lang w:val="ru-RU" w:eastAsia="en-US" w:bidi="ar-SA"/>
        </w:rPr>
        <w:t xml:space="preserve">3.1.2. </w:t>
      </w:r>
      <w:r w:rsidRPr="00AE1731">
        <w:rPr>
          <w:rFonts w:eastAsiaTheme="minorHAnsi"/>
          <w:color w:val="000000"/>
          <w:sz w:val="28"/>
          <w:szCs w:val="28"/>
          <w:lang w:val="ru-RU" w:eastAsia="en-US" w:bidi="ar-SA"/>
        </w:rPr>
        <w:t xml:space="preserve">Ответственными за выполнение административной процедуры являются: </w:t>
      </w:r>
    </w:p>
    <w:p w:rsidR="00AE1731" w:rsidRPr="00AE1731" w:rsidRDefault="00AE1731" w:rsidP="00AE1731">
      <w:pPr>
        <w:suppressAutoHyphens w:val="0"/>
        <w:autoSpaceDE w:val="0"/>
        <w:autoSpaceDN w:val="0"/>
        <w:adjustRightInd w:val="0"/>
        <w:rPr>
          <w:rFonts w:eastAsiaTheme="minorHAnsi"/>
          <w:color w:val="000000"/>
          <w:sz w:val="28"/>
          <w:szCs w:val="28"/>
          <w:lang w:val="ru-RU" w:eastAsia="en-US" w:bidi="ar-SA"/>
        </w:rPr>
      </w:pPr>
      <w:r>
        <w:rPr>
          <w:rFonts w:eastAsiaTheme="minorHAnsi"/>
          <w:color w:val="000000"/>
          <w:sz w:val="28"/>
          <w:szCs w:val="28"/>
          <w:lang w:val="ru-RU" w:eastAsia="en-US" w:bidi="ar-SA"/>
        </w:rPr>
        <w:t>- глава муниципального района;</w:t>
      </w:r>
    </w:p>
    <w:p w:rsidR="00AE1731" w:rsidRDefault="00AE1731" w:rsidP="00AE1731">
      <w:pPr>
        <w:widowControl w:val="0"/>
        <w:jc w:val="both"/>
        <w:rPr>
          <w:sz w:val="28"/>
          <w:szCs w:val="28"/>
          <w:lang w:val="ru-RU"/>
        </w:rPr>
      </w:pPr>
      <w:r w:rsidRPr="00AE1731">
        <w:rPr>
          <w:sz w:val="28"/>
          <w:szCs w:val="28"/>
          <w:lang w:val="ru-RU"/>
        </w:rPr>
        <w:t>-  сотрудник, ответственный за работу с информацией в электронном сервисе (при поступлении заявления  и документов через Единый портал);</w:t>
      </w:r>
    </w:p>
    <w:p w:rsidR="00AE1731" w:rsidRPr="00AE1731" w:rsidRDefault="00AE1731" w:rsidP="00AE1731">
      <w:pPr>
        <w:widowControl w:val="0"/>
        <w:jc w:val="both"/>
        <w:rPr>
          <w:sz w:val="28"/>
          <w:szCs w:val="28"/>
          <w:lang w:val="ru-RU"/>
        </w:rPr>
      </w:pPr>
      <w:r>
        <w:rPr>
          <w:sz w:val="28"/>
          <w:szCs w:val="28"/>
          <w:lang w:val="ru-RU"/>
        </w:rPr>
        <w:t xml:space="preserve">- </w:t>
      </w:r>
      <w:r w:rsidRPr="00AE1731">
        <w:rPr>
          <w:sz w:val="28"/>
          <w:szCs w:val="28"/>
          <w:lang w:val="ru-RU"/>
        </w:rPr>
        <w:t>специалист, осуществляющий прием, регистрацию и отправку корреспонденции (далее – специалист приемной).</w:t>
      </w:r>
      <w:r w:rsidRPr="00AE1731">
        <w:rPr>
          <w:sz w:val="28"/>
          <w:szCs w:val="28"/>
          <w:lang w:val="ru-RU"/>
        </w:rPr>
        <w:tab/>
      </w:r>
    </w:p>
    <w:p w:rsidR="004C3B0C" w:rsidRPr="004C77D5" w:rsidRDefault="00AE1731" w:rsidP="004C77D5">
      <w:pPr>
        <w:suppressAutoHyphens w:val="0"/>
        <w:ind w:firstLine="708"/>
        <w:jc w:val="both"/>
        <w:rPr>
          <w:rFonts w:ascii="Arial" w:hAnsi="Arial" w:cs="Arial"/>
          <w:lang w:val="ru-RU" w:eastAsia="ru-RU" w:bidi="ar-SA"/>
        </w:rPr>
      </w:pPr>
      <w:r>
        <w:rPr>
          <w:rFonts w:eastAsiaTheme="minorHAnsi"/>
          <w:color w:val="000000"/>
          <w:sz w:val="28"/>
          <w:szCs w:val="28"/>
          <w:lang w:val="ru-RU" w:eastAsia="en-US" w:bidi="ar-SA"/>
        </w:rPr>
        <w:t xml:space="preserve">3.1.3.  </w:t>
      </w:r>
      <w:r w:rsidR="004C3B0C">
        <w:rPr>
          <w:rFonts w:eastAsiaTheme="minorHAnsi"/>
          <w:color w:val="000000"/>
          <w:sz w:val="28"/>
          <w:szCs w:val="28"/>
          <w:lang w:val="ru-RU" w:eastAsia="en-US" w:bidi="ar-SA"/>
        </w:rPr>
        <w:t>В случае поступления</w:t>
      </w:r>
      <w:r w:rsidRPr="00AE1731">
        <w:rPr>
          <w:rFonts w:eastAsiaTheme="minorHAnsi"/>
          <w:color w:val="000000"/>
          <w:sz w:val="28"/>
          <w:szCs w:val="28"/>
          <w:lang w:val="ru-RU" w:eastAsia="en-US" w:bidi="ar-SA"/>
        </w:rPr>
        <w:t xml:space="preserve"> заявления, в виде почтового отправления, </w:t>
      </w:r>
      <w:r w:rsidR="004C3B0C">
        <w:rPr>
          <w:rFonts w:eastAsiaTheme="minorHAnsi"/>
          <w:color w:val="000000"/>
          <w:sz w:val="28"/>
          <w:szCs w:val="28"/>
          <w:lang w:val="ru-RU" w:eastAsia="en-US" w:bidi="ar-SA"/>
        </w:rPr>
        <w:t xml:space="preserve">прием </w:t>
      </w:r>
      <w:r w:rsidRPr="00AE1731">
        <w:rPr>
          <w:rFonts w:eastAsiaTheme="minorHAnsi"/>
          <w:color w:val="000000"/>
          <w:sz w:val="28"/>
          <w:szCs w:val="28"/>
          <w:lang w:val="ru-RU" w:eastAsia="en-US" w:bidi="ar-SA"/>
        </w:rPr>
        <w:t>осуществляет с</w:t>
      </w:r>
      <w:r>
        <w:rPr>
          <w:rFonts w:eastAsiaTheme="minorHAnsi"/>
          <w:color w:val="000000"/>
          <w:sz w:val="28"/>
          <w:szCs w:val="28"/>
          <w:lang w:val="ru-RU" w:eastAsia="en-US" w:bidi="ar-SA"/>
        </w:rPr>
        <w:t>пециалист приемной</w:t>
      </w:r>
      <w:r w:rsidRPr="00AE1731">
        <w:rPr>
          <w:rFonts w:eastAsiaTheme="minorHAnsi"/>
          <w:color w:val="000000"/>
          <w:sz w:val="28"/>
          <w:szCs w:val="28"/>
          <w:lang w:val="ru-RU" w:eastAsia="en-US" w:bidi="ar-SA"/>
        </w:rPr>
        <w:t xml:space="preserve">. </w:t>
      </w:r>
      <w:r w:rsidR="004C3B0C" w:rsidRPr="00AE1731">
        <w:rPr>
          <w:rFonts w:eastAsiaTheme="minorHAnsi"/>
          <w:color w:val="000000"/>
          <w:sz w:val="28"/>
          <w:szCs w:val="28"/>
          <w:lang w:val="ru-RU" w:eastAsia="en-US" w:bidi="ar-SA"/>
        </w:rPr>
        <w:t xml:space="preserve">В случае поступления заявления с пакетом документов по почте после вскрытия конверта проверяется наличие в нем письменных вложений. Если в конверте отсутствует письменное вложение либо обнаружилась недостача вложений, упоминаемых заявителем или указанных в описи документов, об этом в журнале регистрации делается соответствующая отметка. Конверты к обращениям заявителей сохраняются в </w:t>
      </w:r>
      <w:r w:rsidR="004C3B0C" w:rsidRPr="00AE1731">
        <w:rPr>
          <w:rFonts w:eastAsiaTheme="minorHAnsi"/>
          <w:color w:val="000000"/>
          <w:sz w:val="28"/>
          <w:szCs w:val="28"/>
          <w:lang w:val="ru-RU" w:eastAsia="en-US" w:bidi="ar-SA"/>
        </w:rPr>
        <w:lastRenderedPageBreak/>
        <w:t xml:space="preserve">случаях,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обращения. </w:t>
      </w:r>
      <w:r w:rsidR="007A777C">
        <w:rPr>
          <w:rFonts w:eastAsiaTheme="minorHAnsi"/>
          <w:color w:val="000000"/>
          <w:sz w:val="28"/>
          <w:szCs w:val="28"/>
          <w:lang w:val="ru-RU" w:eastAsia="en-US" w:bidi="ar-SA"/>
        </w:rPr>
        <w:t xml:space="preserve">Дальнейшие действия </w:t>
      </w:r>
      <w:r w:rsidR="004C77D5" w:rsidRPr="00AD0139">
        <w:rPr>
          <w:sz w:val="28"/>
          <w:szCs w:val="28"/>
          <w:lang w:val="ru-RU" w:eastAsia="ru-RU" w:bidi="ar-SA"/>
        </w:rPr>
        <w:t>специалист</w:t>
      </w:r>
      <w:r w:rsidR="004C77D5">
        <w:rPr>
          <w:sz w:val="28"/>
          <w:szCs w:val="28"/>
          <w:lang w:val="ru-RU" w:eastAsia="ru-RU" w:bidi="ar-SA"/>
        </w:rPr>
        <w:t xml:space="preserve"> приемной </w:t>
      </w:r>
      <w:r w:rsidR="004C77D5" w:rsidRPr="00AD0139">
        <w:rPr>
          <w:sz w:val="28"/>
          <w:szCs w:val="28"/>
          <w:lang w:val="ru-RU" w:eastAsia="ru-RU" w:bidi="ar-SA"/>
        </w:rPr>
        <w:t>осуществляет в соответствии с подпунктом 3.</w:t>
      </w:r>
      <w:r w:rsidR="004C77D5">
        <w:rPr>
          <w:sz w:val="28"/>
          <w:szCs w:val="28"/>
          <w:lang w:val="ru-RU" w:eastAsia="ru-RU" w:bidi="ar-SA"/>
        </w:rPr>
        <w:t>1</w:t>
      </w:r>
      <w:r w:rsidR="004C77D5" w:rsidRPr="00AD0139">
        <w:rPr>
          <w:sz w:val="28"/>
          <w:szCs w:val="28"/>
          <w:lang w:val="ru-RU" w:eastAsia="ru-RU" w:bidi="ar-SA"/>
        </w:rPr>
        <w:t>.</w:t>
      </w:r>
      <w:r w:rsidR="004C77D5">
        <w:rPr>
          <w:sz w:val="28"/>
          <w:szCs w:val="28"/>
          <w:lang w:val="ru-RU" w:eastAsia="ru-RU" w:bidi="ar-SA"/>
        </w:rPr>
        <w:t>5</w:t>
      </w:r>
      <w:r w:rsidR="004C77D5" w:rsidRPr="00AD0139">
        <w:rPr>
          <w:sz w:val="28"/>
          <w:szCs w:val="28"/>
          <w:lang w:val="ru-RU" w:eastAsia="ru-RU" w:bidi="ar-SA"/>
        </w:rPr>
        <w:t>.пункта 3.</w:t>
      </w:r>
      <w:r w:rsidR="004C77D5">
        <w:rPr>
          <w:sz w:val="28"/>
          <w:szCs w:val="28"/>
          <w:lang w:val="ru-RU" w:eastAsia="ru-RU" w:bidi="ar-SA"/>
        </w:rPr>
        <w:t>1</w:t>
      </w:r>
      <w:r w:rsidR="004C77D5" w:rsidRPr="00AD0139">
        <w:rPr>
          <w:sz w:val="28"/>
          <w:szCs w:val="28"/>
          <w:lang w:val="ru-RU" w:eastAsia="ru-RU" w:bidi="ar-SA"/>
        </w:rPr>
        <w:t>.Административного регламента.</w:t>
      </w:r>
    </w:p>
    <w:p w:rsidR="004C3B0C" w:rsidRPr="00AD0139" w:rsidRDefault="004C3B0C" w:rsidP="004C3B0C">
      <w:pPr>
        <w:suppressAutoHyphens w:val="0"/>
        <w:ind w:firstLine="708"/>
        <w:jc w:val="both"/>
        <w:rPr>
          <w:rFonts w:ascii="Arial" w:hAnsi="Arial" w:cs="Arial"/>
          <w:lang w:val="ru-RU" w:eastAsia="ru-RU" w:bidi="ar-SA"/>
        </w:rPr>
      </w:pPr>
      <w:r>
        <w:rPr>
          <w:sz w:val="28"/>
          <w:szCs w:val="28"/>
          <w:lang w:val="ru-RU" w:eastAsia="ru-RU" w:bidi="ar-SA"/>
        </w:rPr>
        <w:t>3.1.4</w:t>
      </w:r>
      <w:r w:rsidRPr="00B30B0D">
        <w:rPr>
          <w:sz w:val="28"/>
          <w:szCs w:val="28"/>
          <w:lang w:val="ru-RU" w:eastAsia="ru-RU" w:bidi="ar-SA"/>
        </w:rPr>
        <w:t xml:space="preserve">. </w:t>
      </w:r>
      <w:r w:rsidRPr="00AD0139">
        <w:rPr>
          <w:sz w:val="28"/>
          <w:szCs w:val="28"/>
          <w:lang w:val="ru-RU" w:eastAsia="ru-RU" w:bidi="ar-SA"/>
        </w:rPr>
        <w:t xml:space="preserve"> </w:t>
      </w:r>
      <w:proofErr w:type="gramStart"/>
      <w:r w:rsidRPr="00AD0139">
        <w:rPr>
          <w:sz w:val="28"/>
          <w:szCs w:val="28"/>
          <w:lang w:val="ru-RU" w:eastAsia="ru-RU" w:bidi="ar-SA"/>
        </w:rPr>
        <w:t xml:space="preserve">В случае </w:t>
      </w:r>
      <w:r>
        <w:rPr>
          <w:sz w:val="28"/>
          <w:szCs w:val="28"/>
          <w:lang w:val="ru-RU" w:eastAsia="ru-RU" w:bidi="ar-SA"/>
        </w:rPr>
        <w:t xml:space="preserve">поступления </w:t>
      </w:r>
      <w:r w:rsidRPr="00AD0139">
        <w:rPr>
          <w:sz w:val="28"/>
          <w:szCs w:val="28"/>
          <w:lang w:val="ru-RU" w:eastAsia="ru-RU" w:bidi="ar-SA"/>
        </w:rPr>
        <w:t>зая</w:t>
      </w:r>
      <w:r>
        <w:rPr>
          <w:sz w:val="28"/>
          <w:szCs w:val="28"/>
          <w:lang w:val="ru-RU" w:eastAsia="ru-RU" w:bidi="ar-SA"/>
        </w:rPr>
        <w:t xml:space="preserve">вления с использованием Единого </w:t>
      </w:r>
      <w:r w:rsidRPr="00AD0139">
        <w:rPr>
          <w:sz w:val="28"/>
          <w:szCs w:val="28"/>
          <w:lang w:val="ru-RU" w:eastAsia="ru-RU" w:bidi="ar-SA"/>
        </w:rPr>
        <w:t xml:space="preserve">портала </w:t>
      </w:r>
      <w:r>
        <w:rPr>
          <w:rFonts w:ascii="Arial" w:hAnsi="Arial" w:cs="Arial"/>
          <w:lang w:val="ru-RU" w:eastAsia="ru-RU" w:bidi="ar-SA"/>
        </w:rPr>
        <w:t xml:space="preserve"> </w:t>
      </w:r>
      <w:r w:rsidRPr="00AD0139">
        <w:rPr>
          <w:sz w:val="28"/>
          <w:szCs w:val="28"/>
          <w:lang w:val="ru-RU" w:eastAsia="ru-RU" w:bidi="ar-SA"/>
        </w:rPr>
        <w:t>специалист</w:t>
      </w:r>
      <w:r w:rsidRPr="00B30B0D">
        <w:rPr>
          <w:sz w:val="28"/>
          <w:szCs w:val="28"/>
          <w:lang w:val="ru-RU"/>
        </w:rPr>
        <w:t xml:space="preserve"> </w:t>
      </w:r>
      <w:r w:rsidRPr="00AE1731">
        <w:rPr>
          <w:sz w:val="28"/>
          <w:szCs w:val="28"/>
          <w:lang w:val="ru-RU"/>
        </w:rPr>
        <w:t>ответственный за работу с информацией в электронном сервисе</w:t>
      </w:r>
      <w:proofErr w:type="gramEnd"/>
      <w:r>
        <w:rPr>
          <w:sz w:val="28"/>
          <w:szCs w:val="28"/>
          <w:lang w:val="ru-RU"/>
        </w:rPr>
        <w:t>,</w:t>
      </w:r>
      <w:r>
        <w:rPr>
          <w:rFonts w:ascii="Arial" w:hAnsi="Arial" w:cs="Arial"/>
          <w:lang w:val="ru-RU" w:eastAsia="ru-RU" w:bidi="ar-SA"/>
        </w:rPr>
        <w:t xml:space="preserve"> </w:t>
      </w:r>
      <w:r w:rsidRPr="00AD0139">
        <w:rPr>
          <w:sz w:val="28"/>
          <w:szCs w:val="28"/>
          <w:lang w:val="ru-RU" w:eastAsia="ru-RU" w:bidi="ar-SA"/>
        </w:rPr>
        <w:t xml:space="preserve">в </w:t>
      </w:r>
      <w:r>
        <w:rPr>
          <w:rFonts w:ascii="Arial" w:hAnsi="Arial" w:cs="Arial"/>
          <w:lang w:val="ru-RU" w:eastAsia="ru-RU" w:bidi="ar-SA"/>
        </w:rPr>
        <w:t xml:space="preserve"> </w:t>
      </w:r>
      <w:r w:rsidRPr="00AD0139">
        <w:rPr>
          <w:sz w:val="28"/>
          <w:szCs w:val="28"/>
          <w:lang w:val="ru-RU" w:eastAsia="ru-RU" w:bidi="ar-SA"/>
        </w:rPr>
        <w:t xml:space="preserve">течение 1 рабочего дня отправляет в личный кабинет заявителя сообщение о поступлении заявления, в котором назначается время приема с целью представления заявителем документов, указанных в пункте 2.7.1.пункта 2.7.Административного регламента. При этом днем обращения за предоставлением муниципальной услуги признается день представления заявителем документов. </w:t>
      </w:r>
    </w:p>
    <w:p w:rsidR="004C77D5" w:rsidRPr="00AD0139" w:rsidRDefault="004C3B0C" w:rsidP="004C77D5">
      <w:pPr>
        <w:suppressAutoHyphens w:val="0"/>
        <w:ind w:firstLine="708"/>
        <w:jc w:val="both"/>
        <w:rPr>
          <w:rFonts w:ascii="Arial" w:hAnsi="Arial" w:cs="Arial"/>
          <w:lang w:val="ru-RU" w:eastAsia="ru-RU" w:bidi="ar-SA"/>
        </w:rPr>
      </w:pPr>
      <w:r w:rsidRPr="00AE1731">
        <w:rPr>
          <w:rFonts w:eastAsiaTheme="minorHAnsi"/>
          <w:color w:val="000000"/>
          <w:sz w:val="28"/>
          <w:szCs w:val="28"/>
          <w:lang w:val="ru-RU" w:eastAsia="en-US" w:bidi="ar-SA"/>
        </w:rPr>
        <w:t xml:space="preserve">В случае если документы, направляемые заявителем в </w:t>
      </w:r>
      <w:r>
        <w:rPr>
          <w:rFonts w:eastAsiaTheme="minorHAnsi"/>
          <w:color w:val="000000"/>
          <w:sz w:val="28"/>
          <w:szCs w:val="28"/>
          <w:lang w:val="ru-RU" w:eastAsia="en-US" w:bidi="ar-SA"/>
        </w:rPr>
        <w:t>Администрацию</w:t>
      </w:r>
      <w:r w:rsidRPr="00AE1731">
        <w:rPr>
          <w:rFonts w:eastAsiaTheme="minorHAnsi"/>
          <w:color w:val="000000"/>
          <w:sz w:val="28"/>
          <w:szCs w:val="28"/>
          <w:lang w:val="ru-RU" w:eastAsia="en-US" w:bidi="ar-SA"/>
        </w:rPr>
        <w:t>, формируются в электронном виде с электронной цифровой подписью, дополнительно формируются их копии на бумажном носителе. Получение копии электронного документа на бумажном носителе осуществляется посредством распечатки и заверения не менее чем одной подписью ответственного сотрудника и печатью уполномоченного органа с проставлением отметки «Копия электронного документа</w:t>
      </w:r>
      <w:r>
        <w:rPr>
          <w:rFonts w:eastAsiaTheme="minorHAnsi"/>
          <w:color w:val="000000"/>
          <w:sz w:val="28"/>
          <w:szCs w:val="28"/>
          <w:lang w:val="ru-RU" w:eastAsia="en-US" w:bidi="ar-SA"/>
        </w:rPr>
        <w:t>»</w:t>
      </w:r>
      <w:r w:rsidRPr="00AE1731">
        <w:rPr>
          <w:rFonts w:eastAsiaTheme="minorHAnsi"/>
          <w:color w:val="000000"/>
          <w:sz w:val="28"/>
          <w:szCs w:val="28"/>
          <w:lang w:val="ru-RU" w:eastAsia="en-US" w:bidi="ar-SA"/>
        </w:rPr>
        <w:t xml:space="preserve">. </w:t>
      </w:r>
      <w:r w:rsidR="007A777C">
        <w:rPr>
          <w:rFonts w:eastAsiaTheme="minorHAnsi"/>
          <w:color w:val="000000"/>
          <w:sz w:val="28"/>
          <w:szCs w:val="28"/>
          <w:lang w:val="ru-RU" w:eastAsia="en-US" w:bidi="ar-SA"/>
        </w:rPr>
        <w:t>Распечатанные и заверенные документы передаются специалисту приемной для регистрации.</w:t>
      </w:r>
      <w:r w:rsidR="004C77D5" w:rsidRPr="004C77D5">
        <w:rPr>
          <w:sz w:val="28"/>
          <w:szCs w:val="28"/>
          <w:lang w:val="ru-RU" w:eastAsia="ru-RU" w:bidi="ar-SA"/>
        </w:rPr>
        <w:t xml:space="preserve"> </w:t>
      </w:r>
      <w:r w:rsidR="004C77D5">
        <w:rPr>
          <w:sz w:val="28"/>
          <w:szCs w:val="28"/>
          <w:lang w:val="ru-RU" w:eastAsia="ru-RU" w:bidi="ar-SA"/>
        </w:rPr>
        <w:t xml:space="preserve">Дальнейшие действия </w:t>
      </w:r>
      <w:r w:rsidR="004C77D5" w:rsidRPr="00AD0139">
        <w:rPr>
          <w:sz w:val="28"/>
          <w:szCs w:val="28"/>
          <w:lang w:val="ru-RU" w:eastAsia="ru-RU" w:bidi="ar-SA"/>
        </w:rPr>
        <w:t>специалист</w:t>
      </w:r>
      <w:r w:rsidR="004C77D5">
        <w:rPr>
          <w:sz w:val="28"/>
          <w:szCs w:val="28"/>
          <w:lang w:val="ru-RU" w:eastAsia="ru-RU" w:bidi="ar-SA"/>
        </w:rPr>
        <w:t xml:space="preserve"> приемной </w:t>
      </w:r>
      <w:r w:rsidR="004C77D5" w:rsidRPr="00AD0139">
        <w:rPr>
          <w:sz w:val="28"/>
          <w:szCs w:val="28"/>
          <w:lang w:val="ru-RU" w:eastAsia="ru-RU" w:bidi="ar-SA"/>
        </w:rPr>
        <w:t>осуществляет в соответствии с подпунктом 3.</w:t>
      </w:r>
      <w:r w:rsidR="004C77D5">
        <w:rPr>
          <w:sz w:val="28"/>
          <w:szCs w:val="28"/>
          <w:lang w:val="ru-RU" w:eastAsia="ru-RU" w:bidi="ar-SA"/>
        </w:rPr>
        <w:t>1</w:t>
      </w:r>
      <w:r w:rsidR="004C77D5" w:rsidRPr="00AD0139">
        <w:rPr>
          <w:sz w:val="28"/>
          <w:szCs w:val="28"/>
          <w:lang w:val="ru-RU" w:eastAsia="ru-RU" w:bidi="ar-SA"/>
        </w:rPr>
        <w:t>.</w:t>
      </w:r>
      <w:r w:rsidR="004C77D5">
        <w:rPr>
          <w:sz w:val="28"/>
          <w:szCs w:val="28"/>
          <w:lang w:val="ru-RU" w:eastAsia="ru-RU" w:bidi="ar-SA"/>
        </w:rPr>
        <w:t>5</w:t>
      </w:r>
      <w:r w:rsidR="004C77D5" w:rsidRPr="00AD0139">
        <w:rPr>
          <w:sz w:val="28"/>
          <w:szCs w:val="28"/>
          <w:lang w:val="ru-RU" w:eastAsia="ru-RU" w:bidi="ar-SA"/>
        </w:rPr>
        <w:t>.пункта 3.</w:t>
      </w:r>
      <w:r w:rsidR="004C77D5">
        <w:rPr>
          <w:sz w:val="28"/>
          <w:szCs w:val="28"/>
          <w:lang w:val="ru-RU" w:eastAsia="ru-RU" w:bidi="ar-SA"/>
        </w:rPr>
        <w:t>1</w:t>
      </w:r>
      <w:r w:rsidR="004C77D5" w:rsidRPr="00AD0139">
        <w:rPr>
          <w:sz w:val="28"/>
          <w:szCs w:val="28"/>
          <w:lang w:val="ru-RU" w:eastAsia="ru-RU" w:bidi="ar-SA"/>
        </w:rPr>
        <w:t>.Административного регламента.</w:t>
      </w:r>
    </w:p>
    <w:p w:rsidR="00AD0139" w:rsidRDefault="00AD0139" w:rsidP="00AE1731">
      <w:pPr>
        <w:suppressAutoHyphens w:val="0"/>
        <w:autoSpaceDE w:val="0"/>
        <w:autoSpaceDN w:val="0"/>
        <w:adjustRightInd w:val="0"/>
        <w:ind w:firstLine="708"/>
        <w:jc w:val="both"/>
        <w:rPr>
          <w:rFonts w:eastAsiaTheme="minorHAnsi"/>
          <w:color w:val="000000"/>
          <w:sz w:val="28"/>
          <w:szCs w:val="28"/>
          <w:lang w:val="ru-RU" w:eastAsia="en-US" w:bidi="ar-SA"/>
        </w:rPr>
      </w:pPr>
      <w:r>
        <w:rPr>
          <w:rFonts w:eastAsiaTheme="minorHAnsi"/>
          <w:color w:val="000000"/>
          <w:sz w:val="28"/>
          <w:szCs w:val="28"/>
          <w:lang w:val="ru-RU" w:eastAsia="en-US" w:bidi="ar-SA"/>
        </w:rPr>
        <w:t>3.1.</w:t>
      </w:r>
      <w:r w:rsidR="00216EBE">
        <w:rPr>
          <w:rFonts w:eastAsiaTheme="minorHAnsi"/>
          <w:color w:val="000000"/>
          <w:sz w:val="28"/>
          <w:szCs w:val="28"/>
          <w:lang w:val="ru-RU" w:eastAsia="en-US" w:bidi="ar-SA"/>
        </w:rPr>
        <w:t>5</w:t>
      </w:r>
      <w:r>
        <w:rPr>
          <w:rFonts w:eastAsiaTheme="minorHAnsi"/>
          <w:color w:val="000000"/>
          <w:sz w:val="28"/>
          <w:szCs w:val="28"/>
          <w:lang w:val="ru-RU" w:eastAsia="en-US" w:bidi="ar-SA"/>
        </w:rPr>
        <w:t>.</w:t>
      </w:r>
      <w:r w:rsidRPr="00AD0139">
        <w:rPr>
          <w:rFonts w:eastAsiaTheme="minorHAnsi"/>
          <w:color w:val="000000"/>
          <w:sz w:val="28"/>
          <w:szCs w:val="28"/>
          <w:lang w:val="ru-RU" w:eastAsia="en-US" w:bidi="ar-SA"/>
        </w:rPr>
        <w:t xml:space="preserve"> </w:t>
      </w:r>
      <w:r>
        <w:rPr>
          <w:rFonts w:eastAsiaTheme="minorHAnsi"/>
          <w:color w:val="000000"/>
          <w:sz w:val="28"/>
          <w:szCs w:val="28"/>
          <w:lang w:val="ru-RU" w:eastAsia="en-US" w:bidi="ar-SA"/>
        </w:rPr>
        <w:t>П</w:t>
      </w:r>
      <w:r w:rsidRPr="00AE1731">
        <w:rPr>
          <w:rFonts w:eastAsiaTheme="minorHAnsi"/>
          <w:color w:val="000000"/>
          <w:sz w:val="28"/>
          <w:szCs w:val="28"/>
          <w:lang w:val="ru-RU" w:eastAsia="en-US" w:bidi="ar-SA"/>
        </w:rPr>
        <w:t>ри личном обращении</w:t>
      </w:r>
      <w:r>
        <w:rPr>
          <w:rFonts w:eastAsiaTheme="minorHAnsi"/>
          <w:color w:val="000000"/>
          <w:sz w:val="28"/>
          <w:szCs w:val="28"/>
          <w:lang w:val="ru-RU" w:eastAsia="en-US" w:bidi="ar-SA"/>
        </w:rPr>
        <w:t xml:space="preserve"> заявителя прием осуществляет специалист </w:t>
      </w:r>
      <w:r w:rsidR="0060124F">
        <w:rPr>
          <w:rFonts w:eastAsiaTheme="minorHAnsi"/>
          <w:color w:val="000000"/>
          <w:sz w:val="28"/>
          <w:szCs w:val="28"/>
          <w:lang w:val="ru-RU" w:eastAsia="en-US" w:bidi="ar-SA"/>
        </w:rPr>
        <w:t>приемной</w:t>
      </w:r>
      <w:r>
        <w:rPr>
          <w:rFonts w:eastAsiaTheme="minorHAnsi"/>
          <w:color w:val="000000"/>
          <w:sz w:val="28"/>
          <w:szCs w:val="28"/>
          <w:lang w:val="ru-RU" w:eastAsia="en-US" w:bidi="ar-SA"/>
        </w:rPr>
        <w:t>.</w:t>
      </w:r>
    </w:p>
    <w:p w:rsidR="004C77D5" w:rsidRPr="00AD0139" w:rsidRDefault="0060124F" w:rsidP="004C77D5">
      <w:pPr>
        <w:suppressAutoHyphens w:val="0"/>
        <w:ind w:firstLine="708"/>
        <w:jc w:val="both"/>
        <w:rPr>
          <w:sz w:val="28"/>
          <w:szCs w:val="28"/>
          <w:lang w:val="ru-RU" w:eastAsia="ru-RU" w:bidi="ar-SA"/>
        </w:rPr>
      </w:pPr>
      <w:proofErr w:type="gramStart"/>
      <w:r w:rsidRPr="004C77D5">
        <w:rPr>
          <w:rFonts w:eastAsiaTheme="minorHAnsi"/>
          <w:color w:val="000000"/>
          <w:sz w:val="28"/>
          <w:szCs w:val="28"/>
          <w:lang w:val="ru-RU" w:eastAsia="en-US"/>
        </w:rPr>
        <w:t xml:space="preserve">Специалист приемной </w:t>
      </w:r>
      <w:r w:rsidRPr="004C77D5">
        <w:rPr>
          <w:sz w:val="28"/>
          <w:szCs w:val="28"/>
          <w:lang w:val="ru-RU"/>
        </w:rPr>
        <w:t>в день поступления в Администрацию заявления в виде бумажного документа принимает и регистрирует его в порядке, установленном для регистрации входящей корреспонденци</w:t>
      </w:r>
      <w:r w:rsidR="004C77D5">
        <w:rPr>
          <w:sz w:val="28"/>
          <w:szCs w:val="28"/>
          <w:lang w:val="ru-RU"/>
        </w:rPr>
        <w:t>и с указанием времени получения и</w:t>
      </w:r>
      <w:r w:rsidR="004C77D5" w:rsidRPr="00AD0139">
        <w:rPr>
          <w:sz w:val="28"/>
          <w:szCs w:val="28"/>
          <w:lang w:val="ru-RU" w:eastAsia="ru-RU" w:bidi="ar-SA"/>
        </w:rPr>
        <w:t xml:space="preserve"> направляет зарегистрированное заявление </w:t>
      </w:r>
      <w:r w:rsidR="004C77D5" w:rsidRPr="00B30B0D">
        <w:rPr>
          <w:sz w:val="28"/>
          <w:szCs w:val="28"/>
          <w:lang w:val="ru-RU" w:eastAsia="ru-RU" w:bidi="ar-SA"/>
        </w:rPr>
        <w:t xml:space="preserve"> главе муниципального района </w:t>
      </w:r>
      <w:r w:rsidR="004C77D5" w:rsidRPr="00AD0139">
        <w:rPr>
          <w:sz w:val="28"/>
          <w:szCs w:val="28"/>
          <w:lang w:val="ru-RU" w:eastAsia="ru-RU" w:bidi="ar-SA"/>
        </w:rPr>
        <w:t>для проставления резолюции с указанием исполнителя,</w:t>
      </w:r>
      <w:r w:rsidR="004C77D5">
        <w:rPr>
          <w:sz w:val="28"/>
          <w:szCs w:val="28"/>
          <w:lang w:val="ru-RU" w:eastAsia="ru-RU" w:bidi="ar-SA"/>
        </w:rPr>
        <w:t xml:space="preserve"> </w:t>
      </w:r>
      <w:r w:rsidR="004C77D5" w:rsidRPr="00AD0139">
        <w:rPr>
          <w:sz w:val="28"/>
          <w:szCs w:val="28"/>
          <w:lang w:val="ru-RU" w:eastAsia="ru-RU" w:bidi="ar-SA"/>
        </w:rPr>
        <w:t>ответственного</w:t>
      </w:r>
      <w:r w:rsidR="004C77D5">
        <w:rPr>
          <w:sz w:val="28"/>
          <w:szCs w:val="28"/>
          <w:lang w:val="ru-RU" w:eastAsia="ru-RU" w:bidi="ar-SA"/>
        </w:rPr>
        <w:t xml:space="preserve"> </w:t>
      </w:r>
      <w:r w:rsidR="004C77D5" w:rsidRPr="00AD0139">
        <w:rPr>
          <w:sz w:val="28"/>
          <w:szCs w:val="28"/>
          <w:lang w:val="ru-RU" w:eastAsia="ru-RU" w:bidi="ar-SA"/>
        </w:rPr>
        <w:t>за предоставление муниципальной услуги, с последующей передаче</w:t>
      </w:r>
      <w:r w:rsidR="004C77D5">
        <w:rPr>
          <w:sz w:val="28"/>
          <w:szCs w:val="28"/>
          <w:lang w:val="ru-RU" w:eastAsia="ru-RU" w:bidi="ar-SA"/>
        </w:rPr>
        <w:t xml:space="preserve">й заявления и документов к нему, </w:t>
      </w:r>
      <w:r w:rsidR="004C77D5" w:rsidRPr="00AD0139">
        <w:rPr>
          <w:sz w:val="28"/>
          <w:szCs w:val="28"/>
          <w:lang w:val="ru-RU" w:eastAsia="ru-RU" w:bidi="ar-SA"/>
        </w:rPr>
        <w:t>указанному в резолюции исполнителю под роспись</w:t>
      </w:r>
      <w:r w:rsidR="004C77D5" w:rsidRPr="00AD0139">
        <w:rPr>
          <w:rFonts w:ascii="Arial" w:hAnsi="Arial" w:cs="Arial"/>
          <w:lang w:val="ru-RU" w:eastAsia="ru-RU" w:bidi="ar-SA"/>
        </w:rPr>
        <w:t>.</w:t>
      </w:r>
      <w:proofErr w:type="gramEnd"/>
    </w:p>
    <w:p w:rsidR="0060124F" w:rsidRDefault="00562420" w:rsidP="005624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Срок исполнения административной процедуры 1 рабочий день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 и документов к нему. </w:t>
      </w:r>
    </w:p>
    <w:p w:rsidR="0060124F" w:rsidRPr="00381CF8" w:rsidRDefault="0060124F" w:rsidP="0060124F">
      <w:pPr>
        <w:pStyle w:val="ConsPlusNormal"/>
        <w:ind w:firstLine="426"/>
        <w:jc w:val="both"/>
        <w:rPr>
          <w:rFonts w:ascii="Times New Roman" w:hAnsi="Times New Roman" w:cs="Times New Roman"/>
          <w:sz w:val="28"/>
          <w:szCs w:val="28"/>
        </w:rPr>
      </w:pPr>
    </w:p>
    <w:p w:rsidR="00AD0139" w:rsidRPr="00DB688F" w:rsidRDefault="00DB688F" w:rsidP="00744607">
      <w:pPr>
        <w:suppressAutoHyphens w:val="0"/>
        <w:jc w:val="center"/>
        <w:rPr>
          <w:rFonts w:ascii="Arial" w:hAnsi="Arial" w:cs="Arial"/>
          <w:i/>
          <w:lang w:val="ru-RU" w:eastAsia="ru-RU" w:bidi="ar-SA"/>
        </w:rPr>
      </w:pPr>
      <w:r w:rsidRPr="00DB688F">
        <w:rPr>
          <w:i/>
          <w:sz w:val="28"/>
          <w:szCs w:val="28"/>
          <w:lang w:val="ru-RU" w:eastAsia="ru-RU" w:bidi="ar-SA"/>
        </w:rPr>
        <w:t xml:space="preserve">3.2. </w:t>
      </w:r>
      <w:r w:rsidR="00AD0139" w:rsidRPr="00AD0139">
        <w:rPr>
          <w:i/>
          <w:sz w:val="28"/>
          <w:szCs w:val="28"/>
          <w:lang w:val="ru-RU" w:eastAsia="ru-RU" w:bidi="ar-SA"/>
        </w:rPr>
        <w:t xml:space="preserve">Рассмотрение заявления, проверка пакета документов и принятие решения о </w:t>
      </w:r>
      <w:r w:rsidRPr="00DB688F">
        <w:rPr>
          <w:i/>
          <w:sz w:val="28"/>
          <w:szCs w:val="28"/>
          <w:lang w:val="ru-RU" w:eastAsia="ru-RU" w:bidi="ar-SA"/>
        </w:rPr>
        <w:t xml:space="preserve"> </w:t>
      </w:r>
      <w:r w:rsidR="00AD0139" w:rsidRPr="00AD0139">
        <w:rPr>
          <w:i/>
          <w:sz w:val="28"/>
          <w:szCs w:val="28"/>
          <w:lang w:val="ru-RU" w:eastAsia="ru-RU" w:bidi="ar-SA"/>
        </w:rPr>
        <w:t>принятии заявителя на учет либо об отказе в принятии заявителя на учет</w:t>
      </w:r>
      <w:r w:rsidR="00AD0139" w:rsidRPr="00AD0139">
        <w:rPr>
          <w:rFonts w:ascii="Arial" w:hAnsi="Arial" w:cs="Arial"/>
          <w:i/>
          <w:lang w:val="ru-RU" w:eastAsia="ru-RU" w:bidi="ar-SA"/>
        </w:rPr>
        <w:t>.</w:t>
      </w:r>
    </w:p>
    <w:p w:rsidR="00DB688F" w:rsidRPr="00AD0139" w:rsidRDefault="00DB688F" w:rsidP="00AD0139">
      <w:pPr>
        <w:suppressAutoHyphens w:val="0"/>
        <w:rPr>
          <w:sz w:val="28"/>
          <w:szCs w:val="28"/>
          <w:lang w:val="ru-RU" w:eastAsia="ru-RU" w:bidi="ar-SA"/>
        </w:rPr>
      </w:pPr>
    </w:p>
    <w:p w:rsidR="00AD0139" w:rsidRPr="00AD0139" w:rsidRDefault="00AD0139" w:rsidP="00DB688F">
      <w:pPr>
        <w:suppressAutoHyphens w:val="0"/>
        <w:ind w:firstLine="425"/>
        <w:jc w:val="both"/>
        <w:rPr>
          <w:sz w:val="28"/>
          <w:szCs w:val="28"/>
          <w:lang w:val="ru-RU" w:eastAsia="ru-RU" w:bidi="ar-SA"/>
        </w:rPr>
      </w:pPr>
      <w:r w:rsidRPr="00AD0139">
        <w:rPr>
          <w:sz w:val="28"/>
          <w:szCs w:val="28"/>
          <w:lang w:val="ru-RU" w:eastAsia="ru-RU" w:bidi="ar-SA"/>
        </w:rPr>
        <w:t>3.</w:t>
      </w:r>
      <w:r w:rsidR="00216EBE">
        <w:rPr>
          <w:sz w:val="28"/>
          <w:szCs w:val="28"/>
          <w:lang w:val="ru-RU" w:eastAsia="ru-RU" w:bidi="ar-SA"/>
        </w:rPr>
        <w:t>2</w:t>
      </w:r>
      <w:r w:rsidRPr="00AD0139">
        <w:rPr>
          <w:sz w:val="28"/>
          <w:szCs w:val="28"/>
          <w:lang w:val="ru-RU" w:eastAsia="ru-RU" w:bidi="ar-SA"/>
        </w:rPr>
        <w:t xml:space="preserve">.1. </w:t>
      </w:r>
      <w:r w:rsidR="00DB688F" w:rsidRPr="00DB688F">
        <w:rPr>
          <w:sz w:val="28"/>
          <w:szCs w:val="28"/>
          <w:lang w:val="ru-RU" w:eastAsia="ru-RU" w:bidi="ar-SA"/>
        </w:rPr>
        <w:t xml:space="preserve"> </w:t>
      </w:r>
      <w:r w:rsidRPr="00AD0139">
        <w:rPr>
          <w:sz w:val="28"/>
          <w:szCs w:val="28"/>
          <w:lang w:val="ru-RU" w:eastAsia="ru-RU" w:bidi="ar-SA"/>
        </w:rPr>
        <w:t xml:space="preserve">Основанием для начала административной процедуры является передача заявления и приложенных к нему документов </w:t>
      </w:r>
      <w:r w:rsidR="00DB688F">
        <w:rPr>
          <w:sz w:val="28"/>
          <w:szCs w:val="28"/>
          <w:lang w:val="ru-RU" w:eastAsia="ru-RU" w:bidi="ar-SA"/>
        </w:rPr>
        <w:t xml:space="preserve">специалисту </w:t>
      </w:r>
      <w:proofErr w:type="spellStart"/>
      <w:r w:rsidR="00DB688F">
        <w:rPr>
          <w:sz w:val="28"/>
          <w:szCs w:val="28"/>
          <w:lang w:val="ru-RU" w:eastAsia="ru-RU" w:bidi="ar-SA"/>
        </w:rPr>
        <w:t>ОИиЗО</w:t>
      </w:r>
      <w:proofErr w:type="spellEnd"/>
      <w:r w:rsidRPr="00AD0139">
        <w:rPr>
          <w:sz w:val="28"/>
          <w:szCs w:val="28"/>
          <w:lang w:val="ru-RU" w:eastAsia="ru-RU" w:bidi="ar-SA"/>
        </w:rPr>
        <w:t>, ответственному за предоставление муниципальной услуги.</w:t>
      </w:r>
    </w:p>
    <w:p w:rsidR="00DB688F" w:rsidRPr="00090465" w:rsidRDefault="00AD0139" w:rsidP="00DB688F">
      <w:pPr>
        <w:pStyle w:val="ConsPlusNormal"/>
        <w:ind w:firstLine="425"/>
        <w:jc w:val="both"/>
        <w:rPr>
          <w:rFonts w:ascii="Times New Roman" w:hAnsi="Times New Roman" w:cs="Times New Roman"/>
          <w:sz w:val="28"/>
          <w:szCs w:val="28"/>
        </w:rPr>
      </w:pPr>
      <w:r w:rsidRPr="00AD0139">
        <w:rPr>
          <w:rFonts w:ascii="Times New Roman" w:hAnsi="Times New Roman" w:cs="Times New Roman"/>
          <w:sz w:val="28"/>
          <w:szCs w:val="28"/>
          <w:lang w:eastAsia="ru-RU"/>
        </w:rPr>
        <w:lastRenderedPageBreak/>
        <w:t>3.</w:t>
      </w:r>
      <w:r w:rsidR="00216EBE">
        <w:rPr>
          <w:rFonts w:ascii="Times New Roman" w:hAnsi="Times New Roman" w:cs="Times New Roman"/>
          <w:sz w:val="28"/>
          <w:szCs w:val="28"/>
          <w:lang w:eastAsia="ru-RU"/>
        </w:rPr>
        <w:t>2</w:t>
      </w:r>
      <w:r w:rsidRPr="00AD0139">
        <w:rPr>
          <w:rFonts w:ascii="Times New Roman" w:hAnsi="Times New Roman" w:cs="Times New Roman"/>
          <w:sz w:val="28"/>
          <w:szCs w:val="28"/>
          <w:lang w:eastAsia="ru-RU"/>
        </w:rPr>
        <w:t>.2.</w:t>
      </w:r>
      <w:r w:rsidR="00DB688F" w:rsidRPr="00DB688F">
        <w:rPr>
          <w:rFonts w:ascii="Times New Roman" w:hAnsi="Times New Roman" w:cs="Times New Roman"/>
          <w:sz w:val="28"/>
          <w:szCs w:val="28"/>
        </w:rPr>
        <w:t xml:space="preserve"> </w:t>
      </w:r>
      <w:r w:rsidR="00DB688F">
        <w:rPr>
          <w:rFonts w:ascii="Times New Roman" w:hAnsi="Times New Roman" w:cs="Times New Roman"/>
          <w:sz w:val="28"/>
          <w:szCs w:val="28"/>
        </w:rPr>
        <w:t xml:space="preserve"> </w:t>
      </w:r>
      <w:r w:rsidR="00DB688F" w:rsidRPr="00090465">
        <w:rPr>
          <w:rFonts w:ascii="Times New Roman" w:hAnsi="Times New Roman" w:cs="Times New Roman"/>
          <w:sz w:val="28"/>
          <w:szCs w:val="28"/>
        </w:rPr>
        <w:t>Ответственными за выполнение административной процедуры являются:</w:t>
      </w:r>
    </w:p>
    <w:p w:rsidR="00DB688F" w:rsidRPr="00090465" w:rsidRDefault="00DB688F" w:rsidP="00DB688F">
      <w:pPr>
        <w:pStyle w:val="ConsPlusNormal"/>
        <w:ind w:firstLine="425"/>
        <w:jc w:val="both"/>
        <w:rPr>
          <w:rFonts w:ascii="Times New Roman" w:hAnsi="Times New Roman" w:cs="Times New Roman"/>
          <w:sz w:val="28"/>
          <w:szCs w:val="28"/>
        </w:rPr>
      </w:pPr>
      <w:r w:rsidRPr="00090465">
        <w:rPr>
          <w:rFonts w:ascii="Times New Roman" w:hAnsi="Times New Roman" w:cs="Times New Roman"/>
          <w:sz w:val="28"/>
          <w:szCs w:val="28"/>
        </w:rPr>
        <w:t xml:space="preserve">- </w:t>
      </w:r>
      <w:r>
        <w:rPr>
          <w:rFonts w:ascii="Times New Roman" w:hAnsi="Times New Roman" w:cs="Times New Roman"/>
          <w:sz w:val="28"/>
          <w:szCs w:val="28"/>
        </w:rPr>
        <w:t>Глава муниципального  района</w:t>
      </w:r>
      <w:r w:rsidRPr="00090465">
        <w:rPr>
          <w:rFonts w:ascii="Times New Roman" w:hAnsi="Times New Roman" w:cs="Times New Roman"/>
          <w:sz w:val="28"/>
          <w:szCs w:val="28"/>
        </w:rPr>
        <w:t>;</w:t>
      </w:r>
    </w:p>
    <w:p w:rsidR="00DB688F" w:rsidRPr="00090465" w:rsidRDefault="00DB688F" w:rsidP="00DB688F">
      <w:pPr>
        <w:pStyle w:val="ConsPlusNormal"/>
        <w:ind w:firstLine="425"/>
        <w:jc w:val="both"/>
        <w:rPr>
          <w:rFonts w:ascii="Times New Roman" w:hAnsi="Times New Roman" w:cs="Times New Roman"/>
          <w:sz w:val="28"/>
          <w:szCs w:val="28"/>
        </w:rPr>
      </w:pPr>
      <w:r w:rsidRPr="00090465">
        <w:rPr>
          <w:rFonts w:ascii="Times New Roman" w:hAnsi="Times New Roman" w:cs="Times New Roman"/>
          <w:sz w:val="28"/>
          <w:szCs w:val="28"/>
        </w:rPr>
        <w:t xml:space="preserve">- </w:t>
      </w:r>
      <w:r>
        <w:rPr>
          <w:rFonts w:ascii="Times New Roman" w:hAnsi="Times New Roman" w:cs="Times New Roman"/>
          <w:sz w:val="28"/>
          <w:szCs w:val="28"/>
        </w:rPr>
        <w:t>первый заместитель главы Администрации муниципального  района (первый заместитель главы Администрации</w:t>
      </w:r>
      <w:r w:rsidRPr="00090465">
        <w:rPr>
          <w:rFonts w:ascii="Times New Roman" w:hAnsi="Times New Roman" w:cs="Times New Roman"/>
          <w:sz w:val="28"/>
          <w:szCs w:val="28"/>
        </w:rPr>
        <w:t>);</w:t>
      </w:r>
    </w:p>
    <w:p w:rsidR="00DB688F" w:rsidRDefault="00DB688F" w:rsidP="00DB688F">
      <w:pPr>
        <w:pStyle w:val="ConsPlusNormal"/>
        <w:ind w:firstLine="425"/>
        <w:jc w:val="both"/>
        <w:rPr>
          <w:rFonts w:ascii="Times New Roman" w:hAnsi="Times New Roman" w:cs="Times New Roman"/>
          <w:sz w:val="28"/>
          <w:szCs w:val="28"/>
        </w:rPr>
      </w:pPr>
      <w:r>
        <w:rPr>
          <w:rFonts w:ascii="Times New Roman" w:hAnsi="Times New Roman" w:cs="Times New Roman"/>
          <w:sz w:val="28"/>
          <w:szCs w:val="28"/>
        </w:rPr>
        <w:t xml:space="preserve">- специалист отдела имущественных и земельных отношений (специалист </w:t>
      </w:r>
      <w:proofErr w:type="spellStart"/>
      <w:r>
        <w:rPr>
          <w:rFonts w:ascii="Times New Roman" w:hAnsi="Times New Roman" w:cs="Times New Roman"/>
          <w:sz w:val="28"/>
          <w:szCs w:val="28"/>
        </w:rPr>
        <w:t>ОИиЗО</w:t>
      </w:r>
      <w:proofErr w:type="spellEnd"/>
      <w:r>
        <w:rPr>
          <w:rFonts w:ascii="Times New Roman" w:hAnsi="Times New Roman" w:cs="Times New Roman"/>
          <w:sz w:val="28"/>
          <w:szCs w:val="28"/>
        </w:rPr>
        <w:t>)</w:t>
      </w:r>
      <w:r w:rsidRPr="00090465">
        <w:rPr>
          <w:rFonts w:ascii="Times New Roman" w:hAnsi="Times New Roman" w:cs="Times New Roman"/>
          <w:sz w:val="28"/>
          <w:szCs w:val="28"/>
        </w:rPr>
        <w:t>.</w:t>
      </w:r>
    </w:p>
    <w:p w:rsidR="00AD0139" w:rsidRPr="00562420" w:rsidRDefault="00DB688F" w:rsidP="00562420">
      <w:pPr>
        <w:suppressAutoHyphens w:val="0"/>
        <w:autoSpaceDE w:val="0"/>
        <w:autoSpaceDN w:val="0"/>
        <w:adjustRightInd w:val="0"/>
        <w:ind w:firstLine="708"/>
        <w:jc w:val="both"/>
        <w:rPr>
          <w:sz w:val="28"/>
          <w:szCs w:val="28"/>
          <w:lang w:val="ru-RU" w:eastAsia="ru-RU" w:bidi="ar-SA"/>
        </w:rPr>
      </w:pPr>
      <w:r w:rsidRPr="00C55575">
        <w:rPr>
          <w:sz w:val="28"/>
          <w:szCs w:val="28"/>
          <w:lang w:val="ru-RU"/>
        </w:rPr>
        <w:t>3.</w:t>
      </w:r>
      <w:r w:rsidR="00216EBE" w:rsidRPr="00C55575">
        <w:rPr>
          <w:sz w:val="28"/>
          <w:szCs w:val="28"/>
          <w:lang w:val="ru-RU"/>
        </w:rPr>
        <w:t>2</w:t>
      </w:r>
      <w:r w:rsidRPr="00C55575">
        <w:rPr>
          <w:sz w:val="28"/>
          <w:szCs w:val="28"/>
          <w:lang w:val="ru-RU"/>
        </w:rPr>
        <w:t xml:space="preserve">.3. </w:t>
      </w:r>
      <w:r w:rsidRPr="00562420">
        <w:rPr>
          <w:sz w:val="28"/>
          <w:szCs w:val="28"/>
          <w:lang w:val="ru-RU"/>
        </w:rPr>
        <w:t>С</w:t>
      </w:r>
      <w:r w:rsidR="00562420">
        <w:rPr>
          <w:sz w:val="28"/>
          <w:szCs w:val="28"/>
          <w:lang w:val="ru-RU"/>
        </w:rPr>
        <w:t xml:space="preserve">пециалист </w:t>
      </w:r>
      <w:proofErr w:type="spellStart"/>
      <w:r w:rsidR="00562420">
        <w:rPr>
          <w:sz w:val="28"/>
          <w:szCs w:val="28"/>
          <w:lang w:val="ru-RU"/>
        </w:rPr>
        <w:t>ОИиЗО</w:t>
      </w:r>
      <w:proofErr w:type="spellEnd"/>
      <w:r w:rsidR="00562420" w:rsidRPr="00AD0139">
        <w:rPr>
          <w:sz w:val="28"/>
          <w:szCs w:val="28"/>
          <w:lang w:val="ru-RU" w:eastAsia="ru-RU" w:bidi="ar-SA"/>
        </w:rPr>
        <w:t xml:space="preserve"> </w:t>
      </w:r>
      <w:r w:rsidR="00562420">
        <w:rPr>
          <w:sz w:val="28"/>
          <w:szCs w:val="28"/>
          <w:lang w:val="ru-RU" w:eastAsia="ru-RU" w:bidi="ar-SA"/>
        </w:rPr>
        <w:t xml:space="preserve">в 3-х </w:t>
      </w:r>
      <w:proofErr w:type="spellStart"/>
      <w:r w:rsidR="00562420">
        <w:rPr>
          <w:sz w:val="28"/>
          <w:szCs w:val="28"/>
          <w:lang w:val="ru-RU" w:eastAsia="ru-RU" w:bidi="ar-SA"/>
        </w:rPr>
        <w:t>дневный</w:t>
      </w:r>
      <w:proofErr w:type="spellEnd"/>
      <w:r w:rsidR="00562420">
        <w:rPr>
          <w:sz w:val="28"/>
          <w:szCs w:val="28"/>
          <w:lang w:val="ru-RU" w:eastAsia="ru-RU" w:bidi="ar-SA"/>
        </w:rPr>
        <w:t xml:space="preserve"> срок осуществляет </w:t>
      </w:r>
      <w:r w:rsidR="00562420" w:rsidRPr="00AD0139">
        <w:rPr>
          <w:sz w:val="28"/>
          <w:szCs w:val="28"/>
          <w:lang w:val="ru-RU" w:eastAsia="ru-RU" w:bidi="ar-SA"/>
        </w:rPr>
        <w:t xml:space="preserve">проверяет </w:t>
      </w:r>
      <w:r w:rsidR="00562420">
        <w:rPr>
          <w:sz w:val="28"/>
          <w:szCs w:val="28"/>
          <w:lang w:val="ru-RU" w:eastAsia="ru-RU" w:bidi="ar-SA"/>
        </w:rPr>
        <w:t xml:space="preserve">заявления и пакет документов </w:t>
      </w:r>
      <w:r w:rsidR="00562420" w:rsidRPr="00AD0139">
        <w:rPr>
          <w:sz w:val="28"/>
          <w:szCs w:val="28"/>
          <w:lang w:val="ru-RU" w:eastAsia="ru-RU" w:bidi="ar-SA"/>
        </w:rPr>
        <w:t>на их соответс</w:t>
      </w:r>
      <w:r w:rsidR="00562420">
        <w:rPr>
          <w:sz w:val="28"/>
          <w:szCs w:val="28"/>
          <w:lang w:val="ru-RU" w:eastAsia="ru-RU" w:bidi="ar-SA"/>
        </w:rPr>
        <w:t xml:space="preserve">твие перечню, предусмотренному </w:t>
      </w:r>
      <w:r w:rsidR="00562420" w:rsidRPr="00AD0139">
        <w:rPr>
          <w:sz w:val="28"/>
          <w:szCs w:val="28"/>
          <w:lang w:val="ru-RU" w:eastAsia="ru-RU" w:bidi="ar-SA"/>
        </w:rPr>
        <w:t>пункт</w:t>
      </w:r>
      <w:r w:rsidR="00562420">
        <w:rPr>
          <w:sz w:val="28"/>
          <w:szCs w:val="28"/>
          <w:lang w:val="ru-RU" w:eastAsia="ru-RU" w:bidi="ar-SA"/>
        </w:rPr>
        <w:t>ами</w:t>
      </w:r>
      <w:r w:rsidR="00562420" w:rsidRPr="00AD0139">
        <w:rPr>
          <w:sz w:val="28"/>
          <w:szCs w:val="28"/>
          <w:lang w:val="ru-RU" w:eastAsia="ru-RU" w:bidi="ar-SA"/>
        </w:rPr>
        <w:t xml:space="preserve"> 2.7.</w:t>
      </w:r>
      <w:r w:rsidR="00562420">
        <w:rPr>
          <w:sz w:val="28"/>
          <w:szCs w:val="28"/>
          <w:lang w:val="ru-RU" w:eastAsia="ru-RU" w:bidi="ar-SA"/>
        </w:rPr>
        <w:t>4, 2.7.5</w:t>
      </w:r>
      <w:r w:rsidR="00562420" w:rsidRPr="00265497">
        <w:rPr>
          <w:sz w:val="28"/>
          <w:szCs w:val="28"/>
          <w:lang w:val="ru-RU" w:eastAsia="ru-RU" w:bidi="ar-SA"/>
        </w:rPr>
        <w:t xml:space="preserve"> </w:t>
      </w:r>
      <w:r w:rsidR="00562420" w:rsidRPr="00AD0139">
        <w:rPr>
          <w:sz w:val="28"/>
          <w:szCs w:val="28"/>
          <w:lang w:val="ru-RU" w:eastAsia="ru-RU" w:bidi="ar-SA"/>
        </w:rPr>
        <w:t xml:space="preserve">(с учетом положений пунктов </w:t>
      </w:r>
      <w:r w:rsidR="00562420" w:rsidRPr="00562420">
        <w:rPr>
          <w:sz w:val="28"/>
          <w:szCs w:val="28"/>
          <w:lang w:val="ru-RU" w:eastAsia="ru-RU" w:bidi="ar-SA"/>
        </w:rPr>
        <w:t>2.7.1) Административного</w:t>
      </w:r>
      <w:r w:rsidR="00562420">
        <w:rPr>
          <w:sz w:val="28"/>
          <w:szCs w:val="28"/>
          <w:lang w:val="ru-RU" w:eastAsia="ru-RU" w:bidi="ar-SA"/>
        </w:rPr>
        <w:t xml:space="preserve"> регламента</w:t>
      </w:r>
      <w:r w:rsidR="00AD0139" w:rsidRPr="00562420">
        <w:rPr>
          <w:sz w:val="28"/>
          <w:szCs w:val="28"/>
          <w:lang w:val="ru-RU" w:eastAsia="ru-RU"/>
        </w:rPr>
        <w:t>,</w:t>
      </w:r>
      <w:r w:rsidR="00216EBE" w:rsidRPr="00562420">
        <w:rPr>
          <w:sz w:val="28"/>
          <w:szCs w:val="28"/>
          <w:lang w:val="ru-RU" w:eastAsia="ru-RU"/>
        </w:rPr>
        <w:t xml:space="preserve"> </w:t>
      </w:r>
      <w:r w:rsidR="00AD0139" w:rsidRPr="00562420">
        <w:rPr>
          <w:sz w:val="28"/>
          <w:szCs w:val="28"/>
          <w:lang w:val="ru-RU" w:eastAsia="ru-RU"/>
        </w:rPr>
        <w:t xml:space="preserve">готовит запросы в рамках межведомственного информационного взаимодействия и осуществляет сбор сведений, указанных в пункте </w:t>
      </w:r>
      <w:r w:rsidR="00AD0139" w:rsidRPr="002D311E">
        <w:rPr>
          <w:sz w:val="28"/>
          <w:szCs w:val="28"/>
          <w:lang w:val="ru-RU" w:eastAsia="ru-RU"/>
        </w:rPr>
        <w:t>2.7.</w:t>
      </w:r>
      <w:r w:rsidR="002D311E" w:rsidRPr="002D311E">
        <w:rPr>
          <w:sz w:val="28"/>
          <w:szCs w:val="28"/>
          <w:lang w:val="ru-RU" w:eastAsia="ru-RU"/>
        </w:rPr>
        <w:t>8</w:t>
      </w:r>
      <w:r w:rsidR="004C3B0C" w:rsidRPr="00562420">
        <w:rPr>
          <w:sz w:val="28"/>
          <w:szCs w:val="28"/>
          <w:lang w:val="ru-RU" w:eastAsia="ru-RU"/>
        </w:rPr>
        <w:t xml:space="preserve"> </w:t>
      </w:r>
      <w:r w:rsidR="00AD0139" w:rsidRPr="00562420">
        <w:rPr>
          <w:sz w:val="28"/>
          <w:szCs w:val="28"/>
          <w:lang w:val="ru-RU" w:eastAsia="ru-RU"/>
        </w:rPr>
        <w:t>подраздела 2.7 раздела 2</w:t>
      </w:r>
      <w:r w:rsidR="004C3B0C" w:rsidRPr="00562420">
        <w:rPr>
          <w:sz w:val="28"/>
          <w:szCs w:val="28"/>
          <w:lang w:val="ru-RU" w:eastAsia="ru-RU"/>
        </w:rPr>
        <w:t xml:space="preserve"> </w:t>
      </w:r>
      <w:r w:rsidR="00AD0139" w:rsidRPr="00562420">
        <w:rPr>
          <w:sz w:val="28"/>
          <w:szCs w:val="28"/>
          <w:lang w:val="ru-RU" w:eastAsia="ru-RU"/>
        </w:rPr>
        <w:t>Административного</w:t>
      </w:r>
      <w:r w:rsidR="00562420">
        <w:rPr>
          <w:sz w:val="28"/>
          <w:szCs w:val="28"/>
          <w:lang w:val="ru-RU" w:eastAsia="ru-RU"/>
        </w:rPr>
        <w:t xml:space="preserve"> </w:t>
      </w:r>
      <w:r w:rsidR="00AD0139" w:rsidRPr="00562420">
        <w:rPr>
          <w:sz w:val="28"/>
          <w:szCs w:val="28"/>
          <w:lang w:val="ru-RU" w:eastAsia="ru-RU"/>
        </w:rPr>
        <w:t>регламента, необходимых для принятия решения</w:t>
      </w:r>
      <w:r w:rsidR="00216EBE" w:rsidRPr="00562420">
        <w:rPr>
          <w:sz w:val="28"/>
          <w:szCs w:val="28"/>
          <w:lang w:val="ru-RU"/>
        </w:rPr>
        <w:t xml:space="preserve"> и представляет их для согласования первому заместителю главы Администрации</w:t>
      </w:r>
      <w:r w:rsidR="002D311E">
        <w:rPr>
          <w:sz w:val="28"/>
          <w:szCs w:val="28"/>
          <w:lang w:val="ru-RU"/>
        </w:rPr>
        <w:t>.</w:t>
      </w:r>
    </w:p>
    <w:p w:rsidR="00216EBE" w:rsidRDefault="00216EBE" w:rsidP="00216EB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Первый заместитель главы Администрации</w:t>
      </w:r>
      <w:r w:rsidRPr="00090465">
        <w:rPr>
          <w:rFonts w:ascii="Times New Roman" w:hAnsi="Times New Roman" w:cs="Times New Roman"/>
          <w:sz w:val="28"/>
          <w:szCs w:val="28"/>
        </w:rPr>
        <w:t xml:space="preserve">  в день получения запросов осуществляет  их проверку, подписывает и возвращает запросы с</w:t>
      </w:r>
      <w:r>
        <w:rPr>
          <w:rFonts w:ascii="Times New Roman" w:hAnsi="Times New Roman" w:cs="Times New Roman"/>
          <w:sz w:val="28"/>
          <w:szCs w:val="28"/>
        </w:rPr>
        <w:t xml:space="preserve">пециалисту </w:t>
      </w:r>
      <w:proofErr w:type="spellStart"/>
      <w:r>
        <w:rPr>
          <w:rFonts w:ascii="Times New Roman" w:hAnsi="Times New Roman" w:cs="Times New Roman"/>
          <w:sz w:val="28"/>
          <w:szCs w:val="28"/>
        </w:rPr>
        <w:t>ОИиЗО</w:t>
      </w:r>
      <w:proofErr w:type="spellEnd"/>
      <w:r>
        <w:rPr>
          <w:rFonts w:ascii="Times New Roman" w:hAnsi="Times New Roman" w:cs="Times New Roman"/>
          <w:sz w:val="28"/>
          <w:szCs w:val="28"/>
        </w:rPr>
        <w:t xml:space="preserve"> </w:t>
      </w:r>
      <w:r w:rsidRPr="00090465">
        <w:rPr>
          <w:rFonts w:ascii="Times New Roman" w:hAnsi="Times New Roman" w:cs="Times New Roman"/>
          <w:sz w:val="28"/>
          <w:szCs w:val="28"/>
        </w:rPr>
        <w:t>для регистрации, направления в органы, участвующие в предоставлении муниципальной услуги, и хранения в установленном порядке копий письменных запросов.</w:t>
      </w:r>
    </w:p>
    <w:p w:rsidR="00216EBE" w:rsidRPr="00796C9E" w:rsidRDefault="00216EBE" w:rsidP="00216EBE">
      <w:pPr>
        <w:pStyle w:val="ConsPlusNormal"/>
        <w:ind w:firstLine="426"/>
        <w:jc w:val="both"/>
        <w:rPr>
          <w:rFonts w:ascii="Roboto" w:hAnsi="Roboto"/>
          <w:color w:val="000000"/>
          <w:sz w:val="28"/>
          <w:szCs w:val="28"/>
        </w:rPr>
      </w:pPr>
      <w:r w:rsidRPr="00796C9E">
        <w:rPr>
          <w:rFonts w:ascii="Roboto" w:hAnsi="Roboto"/>
          <w:color w:val="000000"/>
          <w:sz w:val="28"/>
          <w:szCs w:val="28"/>
        </w:rPr>
        <w:t>Указанные документы и информация предоставляются взаимодействующими органами и организация в течение пяти рабочих дней с момента поступления соответствующего обращения.</w:t>
      </w:r>
    </w:p>
    <w:p w:rsidR="00216EBE" w:rsidRPr="00AD0139" w:rsidRDefault="00216EBE" w:rsidP="00216EBE">
      <w:pPr>
        <w:pStyle w:val="ConsPlusNormal"/>
        <w:ind w:firstLine="426"/>
        <w:jc w:val="both"/>
        <w:rPr>
          <w:rFonts w:ascii="Roboto" w:hAnsi="Roboto"/>
          <w:color w:val="000000"/>
          <w:sz w:val="28"/>
          <w:szCs w:val="28"/>
        </w:rPr>
      </w:pPr>
      <w:r w:rsidRPr="00796C9E">
        <w:rPr>
          <w:rFonts w:ascii="Roboto" w:hAnsi="Roboto"/>
          <w:color w:val="000000"/>
          <w:sz w:val="28"/>
          <w:szCs w:val="28"/>
        </w:rPr>
        <w:t>Отсутствие ответов на обращения из органов (организаций), осуществляющих межведомственное информационное взаимодействие, не является обстоятельством, препятствующим рассмотрению заявления и принятию соответствующих решений.</w:t>
      </w:r>
    </w:p>
    <w:p w:rsidR="00AD0139" w:rsidRPr="00AD0139" w:rsidRDefault="00AD0139" w:rsidP="00216EBE">
      <w:pPr>
        <w:suppressAutoHyphens w:val="0"/>
        <w:ind w:firstLine="425"/>
        <w:jc w:val="both"/>
        <w:rPr>
          <w:sz w:val="28"/>
          <w:szCs w:val="28"/>
          <w:lang w:val="ru-RU" w:eastAsia="ru-RU" w:bidi="ar-SA"/>
        </w:rPr>
      </w:pPr>
      <w:r w:rsidRPr="00AD0139">
        <w:rPr>
          <w:sz w:val="28"/>
          <w:szCs w:val="28"/>
          <w:lang w:val="ru-RU" w:eastAsia="ru-RU" w:bidi="ar-SA"/>
        </w:rPr>
        <w:t>3.</w:t>
      </w:r>
      <w:r w:rsidR="00216EBE">
        <w:rPr>
          <w:sz w:val="28"/>
          <w:szCs w:val="28"/>
          <w:lang w:val="ru-RU" w:eastAsia="ru-RU" w:bidi="ar-SA"/>
        </w:rPr>
        <w:t>2</w:t>
      </w:r>
      <w:r w:rsidRPr="00AD0139">
        <w:rPr>
          <w:sz w:val="28"/>
          <w:szCs w:val="28"/>
          <w:lang w:val="ru-RU" w:eastAsia="ru-RU" w:bidi="ar-SA"/>
        </w:rPr>
        <w:t>.</w:t>
      </w:r>
      <w:r w:rsidR="004C3B0C" w:rsidRPr="00216EBE">
        <w:rPr>
          <w:sz w:val="28"/>
          <w:szCs w:val="28"/>
          <w:lang w:val="ru-RU" w:eastAsia="ru-RU" w:bidi="ar-SA"/>
        </w:rPr>
        <w:t>4</w:t>
      </w:r>
      <w:r w:rsidRPr="00AD0139">
        <w:rPr>
          <w:sz w:val="28"/>
          <w:szCs w:val="28"/>
          <w:lang w:val="ru-RU" w:eastAsia="ru-RU" w:bidi="ar-SA"/>
        </w:rPr>
        <w:t xml:space="preserve">. После получения ответов на запросы из органов, осуществляющих </w:t>
      </w:r>
    </w:p>
    <w:p w:rsidR="00AD0139" w:rsidRPr="00AD0139" w:rsidRDefault="00AD0139" w:rsidP="00216EBE">
      <w:pPr>
        <w:suppressAutoHyphens w:val="0"/>
        <w:jc w:val="both"/>
        <w:rPr>
          <w:sz w:val="28"/>
          <w:szCs w:val="28"/>
          <w:lang w:val="ru-RU" w:eastAsia="ru-RU" w:bidi="ar-SA"/>
        </w:rPr>
      </w:pPr>
      <w:r w:rsidRPr="00AD0139">
        <w:rPr>
          <w:sz w:val="28"/>
          <w:szCs w:val="28"/>
          <w:lang w:val="ru-RU" w:eastAsia="ru-RU" w:bidi="ar-SA"/>
        </w:rPr>
        <w:t>межведомственное информационное взаимодействие, с</w:t>
      </w:r>
      <w:r w:rsidR="00216EBE">
        <w:rPr>
          <w:sz w:val="28"/>
          <w:szCs w:val="28"/>
          <w:lang w:val="ru-RU" w:eastAsia="ru-RU" w:bidi="ar-SA"/>
        </w:rPr>
        <w:t xml:space="preserve">пециалист </w:t>
      </w:r>
      <w:proofErr w:type="spellStart"/>
      <w:r w:rsidR="00216EBE">
        <w:rPr>
          <w:sz w:val="28"/>
          <w:szCs w:val="28"/>
          <w:lang w:val="ru-RU" w:eastAsia="ru-RU" w:bidi="ar-SA"/>
        </w:rPr>
        <w:t>ОИиЗО</w:t>
      </w:r>
      <w:proofErr w:type="spellEnd"/>
      <w:r w:rsidRPr="00AD0139">
        <w:rPr>
          <w:sz w:val="28"/>
          <w:szCs w:val="28"/>
          <w:lang w:val="ru-RU" w:eastAsia="ru-RU" w:bidi="ar-SA"/>
        </w:rPr>
        <w:t xml:space="preserve"> в течение 7</w:t>
      </w:r>
      <w:r w:rsidR="00216EBE">
        <w:rPr>
          <w:sz w:val="28"/>
          <w:szCs w:val="28"/>
          <w:lang w:val="ru-RU" w:eastAsia="ru-RU" w:bidi="ar-SA"/>
        </w:rPr>
        <w:t xml:space="preserve"> </w:t>
      </w:r>
      <w:r w:rsidRPr="00AD0139">
        <w:rPr>
          <w:sz w:val="28"/>
          <w:szCs w:val="28"/>
          <w:lang w:val="ru-RU" w:eastAsia="ru-RU" w:bidi="ar-SA"/>
        </w:rPr>
        <w:t xml:space="preserve">дней собирает пакет документов и представляет на рассмотрение комиссии по </w:t>
      </w:r>
      <w:r w:rsidR="00216EBE">
        <w:rPr>
          <w:sz w:val="28"/>
          <w:szCs w:val="28"/>
          <w:lang w:val="ru-RU" w:eastAsia="ru-RU" w:bidi="ar-SA"/>
        </w:rPr>
        <w:t>вопросам бесплатного предоставления в собственность земельных участков</w:t>
      </w:r>
      <w:r w:rsidRPr="00AD0139">
        <w:rPr>
          <w:sz w:val="28"/>
          <w:szCs w:val="28"/>
          <w:lang w:val="ru-RU" w:eastAsia="ru-RU" w:bidi="ar-SA"/>
        </w:rPr>
        <w:t xml:space="preserve"> (далее -</w:t>
      </w:r>
      <w:r w:rsidR="00216EBE">
        <w:rPr>
          <w:sz w:val="28"/>
          <w:szCs w:val="28"/>
          <w:lang w:val="ru-RU" w:eastAsia="ru-RU" w:bidi="ar-SA"/>
        </w:rPr>
        <w:t xml:space="preserve"> К</w:t>
      </w:r>
      <w:r w:rsidRPr="00AD0139">
        <w:rPr>
          <w:sz w:val="28"/>
          <w:szCs w:val="28"/>
          <w:lang w:val="ru-RU" w:eastAsia="ru-RU" w:bidi="ar-SA"/>
        </w:rPr>
        <w:t>омиссия).</w:t>
      </w:r>
    </w:p>
    <w:p w:rsidR="00AD0139" w:rsidRPr="00AD0139" w:rsidRDefault="00216EBE" w:rsidP="00FF005C">
      <w:pPr>
        <w:suppressAutoHyphens w:val="0"/>
        <w:ind w:firstLine="708"/>
        <w:jc w:val="both"/>
        <w:rPr>
          <w:sz w:val="28"/>
          <w:szCs w:val="28"/>
          <w:lang w:val="ru-RU" w:eastAsia="ru-RU" w:bidi="ar-SA"/>
        </w:rPr>
      </w:pPr>
      <w:r>
        <w:rPr>
          <w:sz w:val="28"/>
          <w:szCs w:val="28"/>
          <w:lang w:val="ru-RU" w:eastAsia="ru-RU" w:bidi="ar-SA"/>
        </w:rPr>
        <w:t xml:space="preserve">3.2.5. </w:t>
      </w:r>
      <w:r w:rsidR="00AD0139" w:rsidRPr="00AD0139">
        <w:rPr>
          <w:sz w:val="28"/>
          <w:szCs w:val="28"/>
          <w:lang w:val="ru-RU" w:eastAsia="ru-RU" w:bidi="ar-SA"/>
        </w:rPr>
        <w:t>Комиссия принимает решение о принятии заявителя на учет либо об отказе в принятии заявителя на учет</w:t>
      </w:r>
      <w:r w:rsidR="00FF005C">
        <w:rPr>
          <w:sz w:val="28"/>
          <w:szCs w:val="28"/>
          <w:lang w:val="ru-RU" w:eastAsia="ru-RU" w:bidi="ar-SA"/>
        </w:rPr>
        <w:t xml:space="preserve"> </w:t>
      </w:r>
      <w:r w:rsidR="00AD0139" w:rsidRPr="00AD0139">
        <w:rPr>
          <w:sz w:val="28"/>
          <w:szCs w:val="28"/>
          <w:lang w:val="ru-RU" w:eastAsia="ru-RU" w:bidi="ar-SA"/>
        </w:rPr>
        <w:t>в течение 7</w:t>
      </w:r>
      <w:r w:rsidR="00FF005C" w:rsidRPr="0046597A">
        <w:rPr>
          <w:sz w:val="28"/>
          <w:szCs w:val="28"/>
          <w:lang w:val="ru-RU" w:eastAsia="ru-RU" w:bidi="ar-SA"/>
        </w:rPr>
        <w:t xml:space="preserve"> календарных </w:t>
      </w:r>
      <w:r w:rsidR="00AD0139" w:rsidRPr="00AD0139">
        <w:rPr>
          <w:sz w:val="28"/>
          <w:szCs w:val="28"/>
          <w:lang w:val="ru-RU" w:eastAsia="ru-RU" w:bidi="ar-SA"/>
        </w:rPr>
        <w:t>дней.</w:t>
      </w:r>
      <w:r w:rsidR="003B5876">
        <w:rPr>
          <w:sz w:val="28"/>
          <w:szCs w:val="28"/>
          <w:lang w:val="ru-RU" w:eastAsia="ru-RU" w:bidi="ar-SA"/>
        </w:rPr>
        <w:t xml:space="preserve"> Протокол Комиссии передается специалисту </w:t>
      </w:r>
      <w:proofErr w:type="spellStart"/>
      <w:r w:rsidR="003B5876">
        <w:rPr>
          <w:sz w:val="28"/>
          <w:szCs w:val="28"/>
          <w:lang w:val="ru-RU" w:eastAsia="ru-RU" w:bidi="ar-SA"/>
        </w:rPr>
        <w:t>ОИиЗО</w:t>
      </w:r>
      <w:proofErr w:type="spellEnd"/>
      <w:r w:rsidR="003B5876">
        <w:rPr>
          <w:sz w:val="28"/>
          <w:szCs w:val="28"/>
          <w:lang w:val="ru-RU" w:eastAsia="ru-RU" w:bidi="ar-SA"/>
        </w:rPr>
        <w:t>.</w:t>
      </w:r>
    </w:p>
    <w:p w:rsidR="00AD0139" w:rsidRPr="00AD0139" w:rsidRDefault="00FF005C" w:rsidP="00FF005C">
      <w:pPr>
        <w:suppressAutoHyphens w:val="0"/>
        <w:ind w:firstLine="708"/>
        <w:jc w:val="both"/>
        <w:rPr>
          <w:sz w:val="28"/>
          <w:szCs w:val="28"/>
          <w:lang w:val="ru-RU" w:eastAsia="ru-RU" w:bidi="ar-SA"/>
        </w:rPr>
      </w:pPr>
      <w:r w:rsidRPr="00FF005C">
        <w:rPr>
          <w:sz w:val="28"/>
          <w:szCs w:val="28"/>
          <w:lang w:val="ru-RU" w:eastAsia="ru-RU" w:bidi="ar-SA"/>
        </w:rPr>
        <w:t>3.2.6.</w:t>
      </w:r>
      <w:r w:rsidR="00AD0139" w:rsidRPr="00AD0139">
        <w:rPr>
          <w:sz w:val="28"/>
          <w:szCs w:val="28"/>
          <w:lang w:val="ru-RU" w:eastAsia="ru-RU" w:bidi="ar-SA"/>
        </w:rPr>
        <w:t xml:space="preserve"> Основаниями для принятия решения об отказе в принятии заявителя на учет являются:</w:t>
      </w:r>
    </w:p>
    <w:p w:rsidR="00AD0139" w:rsidRPr="00AD0139" w:rsidRDefault="00AD0139" w:rsidP="00FF005C">
      <w:pPr>
        <w:suppressAutoHyphens w:val="0"/>
        <w:jc w:val="both"/>
        <w:rPr>
          <w:sz w:val="28"/>
          <w:szCs w:val="28"/>
          <w:lang w:val="ru-RU" w:eastAsia="ru-RU" w:bidi="ar-SA"/>
        </w:rPr>
      </w:pPr>
      <w:proofErr w:type="gramStart"/>
      <w:r w:rsidRPr="00AD0139">
        <w:rPr>
          <w:sz w:val="28"/>
          <w:szCs w:val="28"/>
          <w:lang w:val="ru-RU" w:eastAsia="ru-RU" w:bidi="ar-SA"/>
        </w:rPr>
        <w:t>-</w:t>
      </w:r>
      <w:r w:rsidR="00FF005C">
        <w:rPr>
          <w:sz w:val="28"/>
          <w:szCs w:val="28"/>
          <w:lang w:val="ru-RU" w:eastAsia="ru-RU" w:bidi="ar-SA"/>
        </w:rPr>
        <w:t xml:space="preserve"> </w:t>
      </w:r>
      <w:r w:rsidRPr="00AD0139">
        <w:rPr>
          <w:sz w:val="28"/>
          <w:szCs w:val="28"/>
          <w:lang w:val="ru-RU" w:eastAsia="ru-RU" w:bidi="ar-SA"/>
        </w:rPr>
        <w:t>непредставление или представление неполного</w:t>
      </w:r>
      <w:r w:rsidR="00FF005C">
        <w:rPr>
          <w:sz w:val="28"/>
          <w:szCs w:val="28"/>
          <w:lang w:val="ru-RU" w:eastAsia="ru-RU" w:bidi="ar-SA"/>
        </w:rPr>
        <w:t xml:space="preserve"> </w:t>
      </w:r>
      <w:r w:rsidRPr="00AD0139">
        <w:rPr>
          <w:sz w:val="28"/>
          <w:szCs w:val="28"/>
          <w:lang w:val="ru-RU" w:eastAsia="ru-RU" w:bidi="ar-SA"/>
        </w:rPr>
        <w:t>пакета документов, необходимых для предоставления услуги, указанных в пункте 2.7.</w:t>
      </w:r>
      <w:r w:rsidR="00265497" w:rsidRPr="00D35BE4">
        <w:rPr>
          <w:sz w:val="28"/>
          <w:szCs w:val="28"/>
          <w:lang w:val="ru-RU" w:eastAsia="ru-RU" w:bidi="ar-SA"/>
        </w:rPr>
        <w:t>5</w:t>
      </w:r>
      <w:r w:rsidRPr="00AD0139">
        <w:rPr>
          <w:sz w:val="28"/>
          <w:szCs w:val="28"/>
          <w:lang w:val="ru-RU" w:eastAsia="ru-RU" w:bidi="ar-SA"/>
        </w:rPr>
        <w:t xml:space="preserve"> подраздела 2.7 раздела 2</w:t>
      </w:r>
      <w:r w:rsidR="00744607">
        <w:rPr>
          <w:sz w:val="28"/>
          <w:szCs w:val="28"/>
          <w:lang w:val="ru-RU" w:eastAsia="ru-RU" w:bidi="ar-SA"/>
        </w:rPr>
        <w:t xml:space="preserve"> </w:t>
      </w:r>
      <w:r w:rsidRPr="00AD0139">
        <w:rPr>
          <w:sz w:val="28"/>
          <w:szCs w:val="28"/>
          <w:lang w:val="ru-RU" w:eastAsia="ru-RU" w:bidi="ar-SA"/>
        </w:rPr>
        <w:t>Административного регламента, обязанность по предоставлению которых возложена на заявителя;</w:t>
      </w:r>
      <w:proofErr w:type="gramEnd"/>
    </w:p>
    <w:p w:rsidR="00AD0139" w:rsidRPr="00AD0139" w:rsidRDefault="00AD0139" w:rsidP="00FF005C">
      <w:pPr>
        <w:suppressAutoHyphens w:val="0"/>
        <w:jc w:val="both"/>
        <w:rPr>
          <w:sz w:val="28"/>
          <w:szCs w:val="28"/>
          <w:lang w:val="ru-RU" w:eastAsia="ru-RU" w:bidi="ar-SA"/>
        </w:rPr>
      </w:pPr>
      <w:r w:rsidRPr="00AD0139">
        <w:rPr>
          <w:sz w:val="28"/>
          <w:szCs w:val="28"/>
          <w:lang w:val="ru-RU" w:eastAsia="ru-RU" w:bidi="ar-SA"/>
        </w:rPr>
        <w:t>-</w:t>
      </w:r>
      <w:r w:rsidR="00265497">
        <w:rPr>
          <w:sz w:val="28"/>
          <w:szCs w:val="28"/>
          <w:lang w:val="ru-RU" w:eastAsia="ru-RU" w:bidi="ar-SA"/>
        </w:rPr>
        <w:t xml:space="preserve"> </w:t>
      </w:r>
      <w:r w:rsidRPr="00AD0139">
        <w:rPr>
          <w:sz w:val="28"/>
          <w:szCs w:val="28"/>
          <w:lang w:val="ru-RU" w:eastAsia="ru-RU" w:bidi="ar-SA"/>
        </w:rPr>
        <w:t>недостоверность сведений, указанных в заявлении или прилагаемых документах;</w:t>
      </w:r>
    </w:p>
    <w:p w:rsidR="00AD0139" w:rsidRPr="00AD0139" w:rsidRDefault="00AD0139" w:rsidP="00FF005C">
      <w:pPr>
        <w:suppressAutoHyphens w:val="0"/>
        <w:jc w:val="both"/>
        <w:rPr>
          <w:sz w:val="28"/>
          <w:szCs w:val="28"/>
          <w:lang w:val="ru-RU" w:eastAsia="ru-RU" w:bidi="ar-SA"/>
        </w:rPr>
      </w:pPr>
      <w:r w:rsidRPr="00AD0139">
        <w:rPr>
          <w:sz w:val="28"/>
          <w:szCs w:val="28"/>
          <w:lang w:val="ru-RU" w:eastAsia="ru-RU" w:bidi="ar-SA"/>
        </w:rPr>
        <w:lastRenderedPageBreak/>
        <w:t>-</w:t>
      </w:r>
      <w:r w:rsidR="00265497">
        <w:rPr>
          <w:sz w:val="28"/>
          <w:szCs w:val="28"/>
          <w:lang w:val="ru-RU" w:eastAsia="ru-RU" w:bidi="ar-SA"/>
        </w:rPr>
        <w:t xml:space="preserve"> </w:t>
      </w:r>
      <w:r w:rsidRPr="00AD0139">
        <w:rPr>
          <w:sz w:val="28"/>
          <w:szCs w:val="28"/>
          <w:lang w:val="ru-RU" w:eastAsia="ru-RU" w:bidi="ar-SA"/>
        </w:rPr>
        <w:t xml:space="preserve">отсутствие </w:t>
      </w:r>
      <w:proofErr w:type="gramStart"/>
      <w:r w:rsidRPr="00AD0139">
        <w:rPr>
          <w:sz w:val="28"/>
          <w:szCs w:val="28"/>
          <w:lang w:val="ru-RU" w:eastAsia="ru-RU" w:bidi="ar-SA"/>
        </w:rPr>
        <w:t>у заявителя оснований для бесплатного предоставления заявителю земельного участка в собственность</w:t>
      </w:r>
      <w:r w:rsidR="00D35BE4">
        <w:rPr>
          <w:sz w:val="28"/>
          <w:szCs w:val="28"/>
          <w:lang w:val="ru-RU" w:eastAsia="ru-RU" w:bidi="ar-SA"/>
        </w:rPr>
        <w:t xml:space="preserve"> в соответствии в подпунктами</w:t>
      </w:r>
      <w:proofErr w:type="gramEnd"/>
      <w:r w:rsidR="00D35BE4">
        <w:rPr>
          <w:sz w:val="28"/>
          <w:szCs w:val="28"/>
          <w:lang w:val="ru-RU" w:eastAsia="ru-RU" w:bidi="ar-SA"/>
        </w:rPr>
        <w:t xml:space="preserve"> 1.2.1 и </w:t>
      </w:r>
      <w:r w:rsidRPr="00AD0139">
        <w:rPr>
          <w:sz w:val="28"/>
          <w:szCs w:val="28"/>
          <w:lang w:val="ru-RU" w:eastAsia="ru-RU" w:bidi="ar-SA"/>
        </w:rPr>
        <w:t>1.2.2 подраздела 1.2 раздела 1Административного регламента;</w:t>
      </w:r>
    </w:p>
    <w:p w:rsidR="00AD0139" w:rsidRPr="00AD0139" w:rsidRDefault="00AD0139" w:rsidP="00FF005C">
      <w:pPr>
        <w:suppressAutoHyphens w:val="0"/>
        <w:jc w:val="both"/>
        <w:rPr>
          <w:sz w:val="28"/>
          <w:szCs w:val="28"/>
          <w:lang w:val="ru-RU" w:eastAsia="ru-RU" w:bidi="ar-SA"/>
        </w:rPr>
      </w:pPr>
      <w:r w:rsidRPr="00AD0139">
        <w:rPr>
          <w:sz w:val="28"/>
          <w:szCs w:val="28"/>
          <w:lang w:val="ru-RU" w:eastAsia="ru-RU" w:bidi="ar-SA"/>
        </w:rPr>
        <w:t>-</w:t>
      </w:r>
      <w:r w:rsidR="00D35BE4">
        <w:rPr>
          <w:sz w:val="28"/>
          <w:szCs w:val="28"/>
          <w:lang w:val="ru-RU" w:eastAsia="ru-RU" w:bidi="ar-SA"/>
        </w:rPr>
        <w:t xml:space="preserve"> </w:t>
      </w:r>
      <w:r w:rsidRPr="00AD0139">
        <w:rPr>
          <w:sz w:val="28"/>
          <w:szCs w:val="28"/>
          <w:lang w:val="ru-RU" w:eastAsia="ru-RU" w:bidi="ar-SA"/>
        </w:rPr>
        <w:t>наличие решения о принятии заявителя на учет органом местного самоуправления муниципального</w:t>
      </w:r>
      <w:r w:rsidR="00D35BE4">
        <w:rPr>
          <w:sz w:val="28"/>
          <w:szCs w:val="28"/>
          <w:lang w:val="ru-RU" w:eastAsia="ru-RU" w:bidi="ar-SA"/>
        </w:rPr>
        <w:t xml:space="preserve"> </w:t>
      </w:r>
      <w:r w:rsidRPr="00AD0139">
        <w:rPr>
          <w:sz w:val="28"/>
          <w:szCs w:val="28"/>
          <w:lang w:val="ru-RU" w:eastAsia="ru-RU" w:bidi="ar-SA"/>
        </w:rPr>
        <w:t>образования области;</w:t>
      </w:r>
    </w:p>
    <w:p w:rsidR="00AD0139" w:rsidRPr="00AD0139" w:rsidRDefault="00AD0139" w:rsidP="00FF005C">
      <w:pPr>
        <w:suppressAutoHyphens w:val="0"/>
        <w:jc w:val="both"/>
        <w:rPr>
          <w:sz w:val="28"/>
          <w:szCs w:val="28"/>
          <w:lang w:val="ru-RU" w:eastAsia="ru-RU" w:bidi="ar-SA"/>
        </w:rPr>
      </w:pPr>
      <w:r w:rsidRPr="00AD0139">
        <w:rPr>
          <w:sz w:val="28"/>
          <w:szCs w:val="28"/>
          <w:lang w:val="ru-RU" w:eastAsia="ru-RU" w:bidi="ar-SA"/>
        </w:rPr>
        <w:t>-</w:t>
      </w:r>
      <w:r w:rsidR="00D35BE4">
        <w:rPr>
          <w:sz w:val="28"/>
          <w:szCs w:val="28"/>
          <w:lang w:val="ru-RU" w:eastAsia="ru-RU" w:bidi="ar-SA"/>
        </w:rPr>
        <w:t xml:space="preserve"> </w:t>
      </w:r>
      <w:r w:rsidRPr="00AD0139">
        <w:rPr>
          <w:sz w:val="28"/>
          <w:szCs w:val="28"/>
          <w:lang w:val="ru-RU" w:eastAsia="ru-RU" w:bidi="ar-SA"/>
        </w:rPr>
        <w:t>поступление заявления от лица, не уполномоченного в установленном законодательством порядке на подачу заявления или не являющегося законным представителем заявителя, имеющего право на бесплатное предоставление в собственность земельного участка.</w:t>
      </w:r>
    </w:p>
    <w:p w:rsidR="003B5876" w:rsidRDefault="003B5876" w:rsidP="003B5876">
      <w:pPr>
        <w:suppressAutoHyphens w:val="0"/>
        <w:ind w:firstLine="708"/>
        <w:jc w:val="both"/>
        <w:rPr>
          <w:sz w:val="28"/>
          <w:szCs w:val="28"/>
          <w:lang w:val="ru-RU"/>
        </w:rPr>
      </w:pPr>
      <w:r>
        <w:rPr>
          <w:sz w:val="28"/>
          <w:szCs w:val="28"/>
          <w:lang w:val="ru-RU"/>
        </w:rPr>
        <w:t xml:space="preserve">3.2.7. </w:t>
      </w:r>
      <w:r w:rsidRPr="003B5876">
        <w:rPr>
          <w:sz w:val="28"/>
          <w:szCs w:val="28"/>
          <w:lang w:val="ru-RU"/>
        </w:rPr>
        <w:t>В случае принятия решения о поста</w:t>
      </w:r>
      <w:r>
        <w:rPr>
          <w:sz w:val="28"/>
          <w:szCs w:val="28"/>
          <w:lang w:val="ru-RU"/>
        </w:rPr>
        <w:t xml:space="preserve">новке заявителя на учет </w:t>
      </w:r>
      <w:r w:rsidRPr="003B5876">
        <w:rPr>
          <w:sz w:val="28"/>
          <w:szCs w:val="28"/>
          <w:lang w:val="ru-RU"/>
        </w:rPr>
        <w:t xml:space="preserve">специалист </w:t>
      </w:r>
      <w:proofErr w:type="spellStart"/>
      <w:r>
        <w:rPr>
          <w:sz w:val="28"/>
          <w:szCs w:val="28"/>
          <w:lang w:val="ru-RU"/>
        </w:rPr>
        <w:t>ОИиЗО</w:t>
      </w:r>
      <w:proofErr w:type="spellEnd"/>
      <w:r w:rsidRPr="003B5876">
        <w:rPr>
          <w:sz w:val="28"/>
          <w:szCs w:val="28"/>
          <w:lang w:val="ru-RU"/>
        </w:rPr>
        <w:t>:</w:t>
      </w:r>
    </w:p>
    <w:p w:rsidR="003B5876" w:rsidRDefault="003B5876" w:rsidP="003B5876">
      <w:pPr>
        <w:suppressAutoHyphens w:val="0"/>
        <w:jc w:val="both"/>
        <w:rPr>
          <w:sz w:val="28"/>
          <w:szCs w:val="28"/>
          <w:lang w:val="ru-RU"/>
        </w:rPr>
      </w:pPr>
      <w:r>
        <w:rPr>
          <w:sz w:val="28"/>
          <w:szCs w:val="28"/>
          <w:lang w:val="ru-RU"/>
        </w:rPr>
        <w:t xml:space="preserve">- </w:t>
      </w:r>
      <w:r w:rsidRPr="003B5876">
        <w:rPr>
          <w:sz w:val="28"/>
          <w:szCs w:val="28"/>
          <w:lang w:val="ru-RU"/>
        </w:rPr>
        <w:t>вносит в книгу учета сведения о заявителе;</w:t>
      </w:r>
      <w:r w:rsidRPr="003B5876">
        <w:rPr>
          <w:sz w:val="28"/>
          <w:szCs w:val="28"/>
          <w:lang w:val="ru-RU"/>
        </w:rPr>
        <w:br/>
        <w:t>- формирует учетное дело, которому присваивается номер, соответствующий порядковому номеру в книге учета и в котором содержатся копии представленных заявителем документов, копии иных документов, послуживших основанием для постановки на учет, а также иные необходимые документы. При наличии в учетном деле запросов за документом – запросом помещается документ – ответ.</w:t>
      </w:r>
    </w:p>
    <w:p w:rsidR="003B5876" w:rsidRDefault="003B5876" w:rsidP="003B5876">
      <w:pPr>
        <w:suppressAutoHyphens w:val="0"/>
        <w:ind w:firstLine="708"/>
        <w:jc w:val="both"/>
        <w:rPr>
          <w:sz w:val="28"/>
          <w:szCs w:val="28"/>
          <w:lang w:val="ru-RU"/>
        </w:rPr>
      </w:pPr>
      <w:r w:rsidRPr="003B5876">
        <w:rPr>
          <w:sz w:val="28"/>
          <w:szCs w:val="28"/>
          <w:lang w:val="ru-RU"/>
        </w:rPr>
        <w:t xml:space="preserve">При подшивке дела обеспечивается свободное чтение текста документов дела. </w:t>
      </w:r>
      <w:r w:rsidRPr="003B5876">
        <w:rPr>
          <w:sz w:val="28"/>
          <w:szCs w:val="28"/>
          <w:lang w:val="ru-RU"/>
        </w:rPr>
        <w:br/>
      </w:r>
      <w:r>
        <w:rPr>
          <w:sz w:val="28"/>
          <w:szCs w:val="28"/>
          <w:lang w:val="ru-RU"/>
        </w:rPr>
        <w:t xml:space="preserve">          </w:t>
      </w:r>
      <w:r w:rsidRPr="003B5876">
        <w:rPr>
          <w:sz w:val="28"/>
          <w:szCs w:val="28"/>
          <w:lang w:val="ru-RU"/>
        </w:rPr>
        <w:t>Ведение учета граждан в целях бесплатного предоставления земельных участков осуществляется в порядке очередности в зависимости от даты регистрации заявления, по которому приня</w:t>
      </w:r>
      <w:r>
        <w:rPr>
          <w:sz w:val="28"/>
          <w:szCs w:val="28"/>
          <w:lang w:val="ru-RU"/>
        </w:rPr>
        <w:t>то решение о постановке на учет;</w:t>
      </w:r>
      <w:r w:rsidRPr="003B5876">
        <w:rPr>
          <w:sz w:val="28"/>
          <w:szCs w:val="28"/>
          <w:lang w:val="ru-RU"/>
        </w:rPr>
        <w:br/>
      </w:r>
      <w:r>
        <w:rPr>
          <w:sz w:val="28"/>
          <w:szCs w:val="28"/>
          <w:lang w:val="ru-RU"/>
        </w:rPr>
        <w:t>- готовит</w:t>
      </w:r>
      <w:r w:rsidRPr="003B5876">
        <w:rPr>
          <w:sz w:val="28"/>
          <w:szCs w:val="28"/>
          <w:lang w:val="ru-RU"/>
        </w:rPr>
        <w:t xml:space="preserve"> проект постановления о постановке заявителя на учет.</w:t>
      </w:r>
      <w:r w:rsidRPr="003B5876">
        <w:rPr>
          <w:sz w:val="28"/>
          <w:szCs w:val="28"/>
          <w:lang w:val="ru-RU"/>
        </w:rPr>
        <w:br/>
        <w:t>В проекте постановления о постановке на учет специалистом</w:t>
      </w:r>
      <w:r>
        <w:rPr>
          <w:sz w:val="28"/>
          <w:szCs w:val="28"/>
          <w:lang w:val="ru-RU"/>
        </w:rPr>
        <w:t xml:space="preserve"> </w:t>
      </w:r>
      <w:proofErr w:type="spellStart"/>
      <w:r>
        <w:rPr>
          <w:sz w:val="28"/>
          <w:szCs w:val="28"/>
          <w:lang w:val="ru-RU"/>
        </w:rPr>
        <w:t>ОИиЗО</w:t>
      </w:r>
      <w:proofErr w:type="spellEnd"/>
      <w:r>
        <w:rPr>
          <w:sz w:val="28"/>
          <w:szCs w:val="28"/>
          <w:lang w:val="ru-RU"/>
        </w:rPr>
        <w:t xml:space="preserve"> </w:t>
      </w:r>
      <w:r w:rsidRPr="003B5876">
        <w:rPr>
          <w:sz w:val="28"/>
          <w:szCs w:val="28"/>
          <w:lang w:val="ru-RU"/>
        </w:rPr>
        <w:t xml:space="preserve"> указываются:</w:t>
      </w:r>
      <w:r w:rsidRPr="003B5876">
        <w:rPr>
          <w:sz w:val="28"/>
          <w:szCs w:val="28"/>
          <w:lang w:val="ru-RU"/>
        </w:rPr>
        <w:br/>
        <w:t>- фамилия, имя, отчество, адрес регистрации (проживания);</w:t>
      </w:r>
      <w:r w:rsidRPr="003B5876">
        <w:rPr>
          <w:sz w:val="28"/>
          <w:szCs w:val="28"/>
          <w:lang w:val="ru-RU"/>
        </w:rPr>
        <w:br/>
        <w:t>- предполагаемая цель использования и желаемое местонахождение испрашиваемого земельного участка;</w:t>
      </w:r>
      <w:r w:rsidRPr="003B5876">
        <w:rPr>
          <w:sz w:val="28"/>
          <w:szCs w:val="28"/>
          <w:lang w:val="ru-RU"/>
        </w:rPr>
        <w:br/>
        <w:t>- порядковый номер очереди для приобретения земельного участка.</w:t>
      </w:r>
      <w:r w:rsidRPr="003B5876">
        <w:rPr>
          <w:sz w:val="28"/>
          <w:szCs w:val="28"/>
          <w:lang w:val="ru-RU"/>
        </w:rPr>
        <w:br/>
        <w:t>Заявители, подавшие заявления в один и тот же день, принимаются на учет в порядке очередности подачи заявлений.</w:t>
      </w:r>
    </w:p>
    <w:p w:rsidR="003B5876" w:rsidRPr="00AD0139" w:rsidRDefault="003B5876" w:rsidP="0046597A">
      <w:pPr>
        <w:suppressAutoHyphens w:val="0"/>
        <w:ind w:firstLine="708"/>
        <w:jc w:val="both"/>
        <w:rPr>
          <w:sz w:val="28"/>
          <w:szCs w:val="28"/>
          <w:lang w:val="ru-RU" w:eastAsia="ru-RU" w:bidi="ar-SA"/>
        </w:rPr>
      </w:pPr>
      <w:r>
        <w:rPr>
          <w:sz w:val="28"/>
          <w:szCs w:val="28"/>
          <w:lang w:val="ru-RU"/>
        </w:rPr>
        <w:t xml:space="preserve">3.2.8. </w:t>
      </w:r>
      <w:r w:rsidRPr="003B5876">
        <w:rPr>
          <w:sz w:val="28"/>
          <w:szCs w:val="28"/>
          <w:lang w:val="ru-RU"/>
        </w:rPr>
        <w:t>В случае принятия Комиссией решения об отказе в постановке на учет специалист Администрации готовит проект постановления об отказе в постановке на учет  с указанием причин отказа, указанны</w:t>
      </w:r>
      <w:r w:rsidR="00744607">
        <w:rPr>
          <w:sz w:val="28"/>
          <w:szCs w:val="28"/>
          <w:lang w:val="ru-RU"/>
        </w:rPr>
        <w:t>х</w:t>
      </w:r>
      <w:r w:rsidRPr="003B5876">
        <w:rPr>
          <w:sz w:val="28"/>
          <w:szCs w:val="28"/>
          <w:lang w:val="ru-RU"/>
        </w:rPr>
        <w:t xml:space="preserve"> в подпункте 3.2.6 пункта 3.2 раздела 3 Административного регламента и разъяснения порядка его обжалования. </w:t>
      </w:r>
      <w:r w:rsidRPr="00AD0139">
        <w:rPr>
          <w:sz w:val="28"/>
          <w:szCs w:val="28"/>
          <w:lang w:val="ru-RU" w:eastAsia="ru-RU" w:bidi="ar-SA"/>
        </w:rPr>
        <w:t>После устранения причин, послуживших основанием для отказа в принятии заявителя на учет, заявитель вправе обратиться за предоставлением услуги вновь.</w:t>
      </w:r>
    </w:p>
    <w:p w:rsidR="0046597A" w:rsidRDefault="003B5876" w:rsidP="0046597A">
      <w:pPr>
        <w:suppressAutoHyphens w:val="0"/>
        <w:ind w:firstLine="708"/>
        <w:jc w:val="both"/>
        <w:rPr>
          <w:sz w:val="28"/>
          <w:szCs w:val="28"/>
          <w:lang w:val="ru-RU" w:eastAsia="ru-RU" w:bidi="ar-SA"/>
        </w:rPr>
      </w:pPr>
      <w:r>
        <w:rPr>
          <w:lang w:val="ru-RU"/>
        </w:rPr>
        <w:t xml:space="preserve"> </w:t>
      </w:r>
      <w:r w:rsidR="0046597A">
        <w:rPr>
          <w:sz w:val="28"/>
          <w:szCs w:val="28"/>
          <w:lang w:val="ru-RU" w:eastAsia="ru-RU" w:bidi="ar-SA"/>
        </w:rPr>
        <w:t>3.2.9</w:t>
      </w:r>
      <w:r w:rsidR="0046597A" w:rsidRPr="00AD0139">
        <w:rPr>
          <w:sz w:val="28"/>
          <w:szCs w:val="28"/>
          <w:lang w:val="ru-RU" w:eastAsia="ru-RU" w:bidi="ar-SA"/>
        </w:rPr>
        <w:t xml:space="preserve">. </w:t>
      </w:r>
      <w:r w:rsidR="0046597A">
        <w:rPr>
          <w:sz w:val="28"/>
          <w:szCs w:val="28"/>
          <w:lang w:val="ru-RU" w:eastAsia="ru-RU" w:bidi="ar-SA"/>
        </w:rPr>
        <w:t>Подготовленный проект постановления о постановке гражданина на учет или проект постановления об отказе  в постановке гражданина на учет с</w:t>
      </w:r>
      <w:r w:rsidR="0046597A" w:rsidRPr="00AD0139">
        <w:rPr>
          <w:sz w:val="28"/>
          <w:szCs w:val="28"/>
          <w:lang w:val="ru-RU" w:eastAsia="ru-RU" w:bidi="ar-SA"/>
        </w:rPr>
        <w:t xml:space="preserve">пециалист </w:t>
      </w:r>
      <w:proofErr w:type="spellStart"/>
      <w:r w:rsidR="0046597A">
        <w:rPr>
          <w:sz w:val="28"/>
          <w:szCs w:val="28"/>
          <w:lang w:val="ru-RU" w:eastAsia="ru-RU" w:bidi="ar-SA"/>
        </w:rPr>
        <w:t>ОИиЗО</w:t>
      </w:r>
      <w:proofErr w:type="spellEnd"/>
      <w:r w:rsidR="0046597A">
        <w:rPr>
          <w:sz w:val="28"/>
          <w:szCs w:val="28"/>
          <w:lang w:val="ru-RU" w:eastAsia="ru-RU" w:bidi="ar-SA"/>
        </w:rPr>
        <w:t xml:space="preserve"> </w:t>
      </w:r>
      <w:r w:rsidR="0046597A" w:rsidRPr="00AD0139">
        <w:rPr>
          <w:sz w:val="28"/>
          <w:szCs w:val="28"/>
          <w:lang w:val="ru-RU" w:eastAsia="ru-RU" w:bidi="ar-SA"/>
        </w:rPr>
        <w:t>переда</w:t>
      </w:r>
      <w:r w:rsidR="0046597A">
        <w:rPr>
          <w:sz w:val="28"/>
          <w:szCs w:val="28"/>
          <w:lang w:val="ru-RU" w:eastAsia="ru-RU" w:bidi="ar-SA"/>
        </w:rPr>
        <w:t>ет</w:t>
      </w:r>
      <w:r w:rsidR="0046597A" w:rsidRPr="00AD0139">
        <w:rPr>
          <w:sz w:val="28"/>
          <w:szCs w:val="28"/>
          <w:lang w:val="ru-RU" w:eastAsia="ru-RU" w:bidi="ar-SA"/>
        </w:rPr>
        <w:t xml:space="preserve"> на</w:t>
      </w:r>
      <w:r w:rsidR="0046597A">
        <w:rPr>
          <w:sz w:val="28"/>
          <w:szCs w:val="28"/>
          <w:lang w:val="ru-RU" w:eastAsia="ru-RU" w:bidi="ar-SA"/>
        </w:rPr>
        <w:t xml:space="preserve"> </w:t>
      </w:r>
      <w:r w:rsidR="0046597A" w:rsidRPr="00AD0139">
        <w:rPr>
          <w:sz w:val="28"/>
          <w:szCs w:val="28"/>
          <w:lang w:val="ru-RU" w:eastAsia="ru-RU" w:bidi="ar-SA"/>
        </w:rPr>
        <w:t>проверку</w:t>
      </w:r>
      <w:r w:rsidR="0046597A">
        <w:rPr>
          <w:sz w:val="28"/>
          <w:szCs w:val="28"/>
          <w:lang w:val="ru-RU" w:eastAsia="ru-RU" w:bidi="ar-SA"/>
        </w:rPr>
        <w:t xml:space="preserve"> и согласование первому заместителю главы Администрации. Первый заместитель главы Администрации проверят указанные проекты. В случае отсутствия замечаний  </w:t>
      </w:r>
      <w:r w:rsidR="0046597A">
        <w:rPr>
          <w:sz w:val="28"/>
          <w:szCs w:val="28"/>
          <w:lang w:val="ru-RU" w:eastAsia="ru-RU" w:bidi="ar-SA"/>
        </w:rPr>
        <w:lastRenderedPageBreak/>
        <w:t>согласовывает</w:t>
      </w:r>
      <w:r w:rsidR="0046597A" w:rsidRPr="00AD0139">
        <w:rPr>
          <w:sz w:val="28"/>
          <w:szCs w:val="28"/>
          <w:lang w:val="ru-RU" w:eastAsia="ru-RU" w:bidi="ar-SA"/>
        </w:rPr>
        <w:t xml:space="preserve"> </w:t>
      </w:r>
      <w:r w:rsidR="0046597A">
        <w:rPr>
          <w:sz w:val="28"/>
          <w:szCs w:val="28"/>
          <w:lang w:val="ru-RU" w:eastAsia="ru-RU" w:bidi="ar-SA"/>
        </w:rPr>
        <w:t xml:space="preserve">их и направляет проекты главе муниципального района для подписания. </w:t>
      </w:r>
    </w:p>
    <w:p w:rsidR="0046597A" w:rsidRDefault="0046597A" w:rsidP="0046597A">
      <w:pPr>
        <w:ind w:firstLine="708"/>
        <w:jc w:val="both"/>
        <w:rPr>
          <w:sz w:val="28"/>
          <w:szCs w:val="28"/>
          <w:lang w:val="ru-RU"/>
        </w:rPr>
      </w:pPr>
      <w:r w:rsidRPr="0046597A">
        <w:rPr>
          <w:sz w:val="28"/>
          <w:szCs w:val="28"/>
          <w:lang w:val="ru-RU"/>
        </w:rPr>
        <w:t xml:space="preserve">Результатом выполнения административной процедуры является </w:t>
      </w:r>
      <w:r>
        <w:rPr>
          <w:sz w:val="28"/>
          <w:szCs w:val="28"/>
          <w:lang w:val="ru-RU"/>
        </w:rPr>
        <w:t xml:space="preserve">подписание главой муниципального района проекта </w:t>
      </w:r>
      <w:r>
        <w:rPr>
          <w:sz w:val="28"/>
          <w:szCs w:val="28"/>
          <w:lang w:val="ru-RU" w:eastAsia="ru-RU" w:bidi="ar-SA"/>
        </w:rPr>
        <w:t>постановления о постановке гражданина на учет или проект постановления об отказе в постановке гражданина на учет</w:t>
      </w:r>
      <w:r w:rsidR="00094461">
        <w:rPr>
          <w:sz w:val="28"/>
          <w:szCs w:val="28"/>
          <w:lang w:val="ru-RU" w:eastAsia="ru-RU" w:bidi="ar-SA"/>
        </w:rPr>
        <w:t>.</w:t>
      </w:r>
      <w:r>
        <w:rPr>
          <w:sz w:val="28"/>
          <w:szCs w:val="28"/>
          <w:lang w:val="ru-RU" w:eastAsia="ru-RU" w:bidi="ar-SA"/>
        </w:rPr>
        <w:t xml:space="preserve"> </w:t>
      </w:r>
    </w:p>
    <w:p w:rsidR="0046597A" w:rsidRDefault="0046597A" w:rsidP="0046597A">
      <w:pPr>
        <w:ind w:firstLine="708"/>
        <w:jc w:val="both"/>
        <w:rPr>
          <w:rFonts w:eastAsiaTheme="minorHAnsi"/>
          <w:color w:val="000000"/>
          <w:sz w:val="28"/>
          <w:szCs w:val="28"/>
          <w:lang w:val="ru-RU" w:eastAsia="en-US" w:bidi="ar-SA"/>
        </w:rPr>
      </w:pPr>
      <w:r w:rsidRPr="00046D0D">
        <w:rPr>
          <w:rFonts w:eastAsiaTheme="minorHAnsi"/>
          <w:color w:val="000000"/>
          <w:sz w:val="28"/>
          <w:szCs w:val="28"/>
          <w:lang w:val="ru-RU" w:eastAsia="en-US" w:bidi="ar-SA"/>
        </w:rPr>
        <w:t>Срок исполнения административной процедуры составляет н</w:t>
      </w:r>
      <w:r w:rsidR="00F1647F">
        <w:rPr>
          <w:rFonts w:eastAsiaTheme="minorHAnsi"/>
          <w:color w:val="000000"/>
          <w:sz w:val="28"/>
          <w:szCs w:val="28"/>
          <w:lang w:val="ru-RU" w:eastAsia="en-US" w:bidi="ar-SA"/>
        </w:rPr>
        <w:t>е более 25</w:t>
      </w:r>
      <w:r w:rsidRPr="00046D0D">
        <w:rPr>
          <w:rFonts w:eastAsiaTheme="minorHAnsi"/>
          <w:color w:val="000000"/>
          <w:sz w:val="28"/>
          <w:szCs w:val="28"/>
          <w:lang w:val="ru-RU" w:eastAsia="en-US" w:bidi="ar-SA"/>
        </w:rPr>
        <w:t xml:space="preserve"> дней со дня передачи заявления с</w:t>
      </w:r>
      <w:r>
        <w:rPr>
          <w:rFonts w:eastAsiaTheme="minorHAnsi"/>
          <w:color w:val="000000"/>
          <w:sz w:val="28"/>
          <w:szCs w:val="28"/>
          <w:lang w:val="ru-RU" w:eastAsia="en-US" w:bidi="ar-SA"/>
        </w:rPr>
        <w:t>пециалиста приемной главе муниципального района</w:t>
      </w:r>
      <w:r w:rsidRPr="00046D0D">
        <w:rPr>
          <w:rFonts w:eastAsiaTheme="minorHAnsi"/>
          <w:color w:val="000000"/>
          <w:sz w:val="28"/>
          <w:szCs w:val="28"/>
          <w:lang w:val="ru-RU" w:eastAsia="en-US" w:bidi="ar-SA"/>
        </w:rPr>
        <w:t xml:space="preserve">. </w:t>
      </w:r>
    </w:p>
    <w:p w:rsidR="0046597A" w:rsidRPr="0046597A" w:rsidRDefault="0046597A" w:rsidP="0046597A">
      <w:pPr>
        <w:suppressAutoHyphens w:val="0"/>
        <w:ind w:firstLine="708"/>
        <w:jc w:val="both"/>
        <w:rPr>
          <w:lang w:val="ru-RU"/>
        </w:rPr>
      </w:pPr>
    </w:p>
    <w:p w:rsidR="00094461" w:rsidRPr="00094461" w:rsidRDefault="00094461" w:rsidP="00094461">
      <w:pPr>
        <w:jc w:val="center"/>
        <w:rPr>
          <w:i/>
          <w:sz w:val="28"/>
          <w:szCs w:val="28"/>
          <w:lang w:val="ru-RU"/>
        </w:rPr>
      </w:pPr>
      <w:r w:rsidRPr="00094461">
        <w:rPr>
          <w:i/>
          <w:sz w:val="28"/>
          <w:szCs w:val="28"/>
          <w:lang w:val="ru-RU"/>
        </w:rPr>
        <w:t>3.3. Выдача (направление) заявителю решения</w:t>
      </w:r>
    </w:p>
    <w:p w:rsidR="00094461" w:rsidRDefault="00204FD9" w:rsidP="00204FD9">
      <w:pPr>
        <w:suppressAutoHyphens w:val="0"/>
        <w:ind w:firstLine="708"/>
        <w:jc w:val="both"/>
        <w:rPr>
          <w:sz w:val="28"/>
          <w:szCs w:val="28"/>
          <w:lang w:val="ru-RU" w:eastAsia="ru-RU" w:bidi="ar-SA"/>
        </w:rPr>
      </w:pPr>
      <w:r>
        <w:rPr>
          <w:sz w:val="28"/>
          <w:szCs w:val="28"/>
          <w:lang w:val="ru-RU" w:eastAsia="ru-RU" w:bidi="ar-SA"/>
        </w:rPr>
        <w:t xml:space="preserve">3.3.1. </w:t>
      </w:r>
      <w:r w:rsidR="00094461">
        <w:rPr>
          <w:sz w:val="28"/>
          <w:szCs w:val="28"/>
          <w:lang w:val="ru-RU" w:eastAsia="ru-RU" w:bidi="ar-SA"/>
        </w:rPr>
        <w:t>О</w:t>
      </w:r>
      <w:r w:rsidR="00094461" w:rsidRPr="00094461">
        <w:rPr>
          <w:sz w:val="28"/>
          <w:szCs w:val="28"/>
          <w:lang w:val="ru-RU" w:eastAsia="ru-RU" w:bidi="ar-SA"/>
        </w:rPr>
        <w:t xml:space="preserve">снованием для начала административной процедуры является передача </w:t>
      </w:r>
      <w:r w:rsidR="00094461">
        <w:rPr>
          <w:sz w:val="28"/>
          <w:szCs w:val="28"/>
          <w:lang w:val="ru-RU" w:eastAsia="ru-RU" w:bidi="ar-SA"/>
        </w:rPr>
        <w:t>главой муниципального района подписанного постановления</w:t>
      </w:r>
      <w:r w:rsidR="00094461" w:rsidRPr="00094461">
        <w:rPr>
          <w:sz w:val="28"/>
          <w:szCs w:val="28"/>
          <w:lang w:val="ru-RU" w:eastAsia="ru-RU" w:bidi="ar-SA"/>
        </w:rPr>
        <w:t xml:space="preserve"> </w:t>
      </w:r>
      <w:r w:rsidR="00094461">
        <w:rPr>
          <w:sz w:val="28"/>
          <w:szCs w:val="28"/>
          <w:lang w:val="ru-RU" w:eastAsia="ru-RU" w:bidi="ar-SA"/>
        </w:rPr>
        <w:t xml:space="preserve">о постановке гражданина на учет или постановления </w:t>
      </w:r>
      <w:proofErr w:type="gramStart"/>
      <w:r w:rsidR="00094461">
        <w:rPr>
          <w:sz w:val="28"/>
          <w:szCs w:val="28"/>
          <w:lang w:val="ru-RU" w:eastAsia="ru-RU" w:bidi="ar-SA"/>
        </w:rPr>
        <w:t xml:space="preserve">об отказе в постановке гражданина на учет </w:t>
      </w:r>
      <w:r w:rsidR="00094461" w:rsidRPr="00094461">
        <w:rPr>
          <w:sz w:val="28"/>
          <w:szCs w:val="28"/>
          <w:lang w:val="ru-RU" w:eastAsia="ru-RU" w:bidi="ar-SA"/>
        </w:rPr>
        <w:t xml:space="preserve"> с приложенными к нему документами</w:t>
      </w:r>
      <w:proofErr w:type="gramEnd"/>
      <w:r w:rsidR="00094461" w:rsidRPr="00094461">
        <w:rPr>
          <w:sz w:val="28"/>
          <w:szCs w:val="28"/>
          <w:lang w:val="ru-RU" w:eastAsia="ru-RU" w:bidi="ar-SA"/>
        </w:rPr>
        <w:t xml:space="preserve"> с</w:t>
      </w:r>
      <w:r>
        <w:rPr>
          <w:sz w:val="28"/>
          <w:szCs w:val="28"/>
          <w:lang w:val="ru-RU" w:eastAsia="ru-RU" w:bidi="ar-SA"/>
        </w:rPr>
        <w:t>пециалисту приемной для регистрации.</w:t>
      </w:r>
      <w:r w:rsidR="00094461" w:rsidRPr="00094461">
        <w:rPr>
          <w:sz w:val="28"/>
          <w:szCs w:val="28"/>
          <w:lang w:val="ru-RU"/>
        </w:rPr>
        <w:t xml:space="preserve"> </w:t>
      </w:r>
    </w:p>
    <w:p w:rsidR="00094461" w:rsidRPr="00094461" w:rsidRDefault="00094461" w:rsidP="00094461">
      <w:pPr>
        <w:ind w:firstLine="708"/>
        <w:jc w:val="both"/>
        <w:rPr>
          <w:sz w:val="28"/>
          <w:szCs w:val="28"/>
          <w:lang w:val="ru-RU"/>
        </w:rPr>
      </w:pPr>
      <w:r w:rsidRPr="00094461">
        <w:rPr>
          <w:sz w:val="28"/>
          <w:szCs w:val="28"/>
          <w:lang w:val="ru-RU"/>
        </w:rPr>
        <w:t>Ответственными за выполнение административной процедуры являются:</w:t>
      </w:r>
    </w:p>
    <w:p w:rsidR="00094461" w:rsidRPr="00094461" w:rsidRDefault="00094461" w:rsidP="00094461">
      <w:pPr>
        <w:jc w:val="both"/>
        <w:rPr>
          <w:sz w:val="28"/>
          <w:szCs w:val="28"/>
          <w:lang w:val="ru-RU"/>
        </w:rPr>
      </w:pPr>
      <w:r w:rsidRPr="00094461">
        <w:rPr>
          <w:sz w:val="28"/>
          <w:szCs w:val="28"/>
          <w:lang w:val="ru-RU"/>
        </w:rPr>
        <w:t>-</w:t>
      </w:r>
      <w:r>
        <w:rPr>
          <w:sz w:val="28"/>
          <w:szCs w:val="28"/>
          <w:lang w:val="ru-RU"/>
        </w:rPr>
        <w:t xml:space="preserve"> </w:t>
      </w:r>
      <w:r w:rsidRPr="00094461">
        <w:rPr>
          <w:sz w:val="28"/>
          <w:szCs w:val="28"/>
          <w:lang w:val="ru-RU"/>
        </w:rPr>
        <w:t>с</w:t>
      </w:r>
      <w:r>
        <w:rPr>
          <w:sz w:val="28"/>
          <w:szCs w:val="28"/>
          <w:lang w:val="ru-RU"/>
        </w:rPr>
        <w:t xml:space="preserve">пециалист </w:t>
      </w:r>
      <w:proofErr w:type="spellStart"/>
      <w:r>
        <w:rPr>
          <w:sz w:val="28"/>
          <w:szCs w:val="28"/>
          <w:lang w:val="ru-RU"/>
        </w:rPr>
        <w:t>ОИиЗО</w:t>
      </w:r>
      <w:proofErr w:type="spellEnd"/>
      <w:r>
        <w:rPr>
          <w:sz w:val="28"/>
          <w:szCs w:val="28"/>
          <w:lang w:val="ru-RU"/>
        </w:rPr>
        <w:t>;</w:t>
      </w:r>
    </w:p>
    <w:p w:rsidR="00094461" w:rsidRPr="00094461" w:rsidRDefault="00094461" w:rsidP="00094461">
      <w:pPr>
        <w:jc w:val="both"/>
        <w:rPr>
          <w:sz w:val="28"/>
          <w:szCs w:val="28"/>
          <w:lang w:val="ru-RU"/>
        </w:rPr>
      </w:pPr>
      <w:r w:rsidRPr="00094461">
        <w:rPr>
          <w:sz w:val="28"/>
          <w:szCs w:val="28"/>
          <w:lang w:val="ru-RU"/>
        </w:rPr>
        <w:t>-</w:t>
      </w:r>
      <w:r>
        <w:rPr>
          <w:sz w:val="28"/>
          <w:szCs w:val="28"/>
          <w:lang w:val="ru-RU"/>
        </w:rPr>
        <w:t>специалист приемной;</w:t>
      </w:r>
    </w:p>
    <w:p w:rsidR="00094461" w:rsidRPr="00094461" w:rsidRDefault="00094461" w:rsidP="00094461">
      <w:pPr>
        <w:jc w:val="both"/>
        <w:rPr>
          <w:sz w:val="28"/>
          <w:szCs w:val="28"/>
          <w:lang w:val="ru-RU"/>
        </w:rPr>
      </w:pPr>
      <w:r w:rsidRPr="00094461">
        <w:rPr>
          <w:sz w:val="28"/>
          <w:szCs w:val="28"/>
          <w:lang w:val="ru-RU"/>
        </w:rPr>
        <w:t>-</w:t>
      </w:r>
      <w:r>
        <w:rPr>
          <w:sz w:val="28"/>
          <w:szCs w:val="28"/>
          <w:lang w:val="ru-RU"/>
        </w:rPr>
        <w:t xml:space="preserve"> </w:t>
      </w:r>
      <w:r w:rsidRPr="00094461">
        <w:rPr>
          <w:sz w:val="28"/>
          <w:szCs w:val="28"/>
          <w:lang w:val="ru-RU"/>
        </w:rPr>
        <w:t>сотрудник, ответственный за работу с информацией в электронном сервисе.</w:t>
      </w:r>
    </w:p>
    <w:p w:rsidR="00094461" w:rsidRPr="00094461" w:rsidRDefault="00094461" w:rsidP="00204FD9">
      <w:pPr>
        <w:ind w:firstLine="708"/>
        <w:jc w:val="both"/>
        <w:rPr>
          <w:sz w:val="28"/>
          <w:szCs w:val="28"/>
          <w:lang w:val="ru-RU"/>
        </w:rPr>
      </w:pPr>
      <w:r w:rsidRPr="00094461">
        <w:rPr>
          <w:sz w:val="28"/>
          <w:szCs w:val="28"/>
          <w:lang w:val="ru-RU"/>
        </w:rPr>
        <w:t xml:space="preserve">Решение </w:t>
      </w:r>
      <w:r>
        <w:rPr>
          <w:sz w:val="28"/>
          <w:szCs w:val="28"/>
          <w:lang w:val="ru-RU"/>
        </w:rPr>
        <w:t>(постановлен</w:t>
      </w:r>
      <w:r w:rsidR="00204FD9">
        <w:rPr>
          <w:sz w:val="28"/>
          <w:szCs w:val="28"/>
          <w:lang w:val="ru-RU"/>
        </w:rPr>
        <w:t>и</w:t>
      </w:r>
      <w:r>
        <w:rPr>
          <w:sz w:val="28"/>
          <w:szCs w:val="28"/>
          <w:lang w:val="ru-RU"/>
        </w:rPr>
        <w:t xml:space="preserve">е) </w:t>
      </w:r>
      <w:r w:rsidRPr="00094461">
        <w:rPr>
          <w:sz w:val="28"/>
          <w:szCs w:val="28"/>
          <w:lang w:val="ru-RU"/>
        </w:rPr>
        <w:t xml:space="preserve">выдается (направляется) заявителю способом, указанным в </w:t>
      </w:r>
      <w:r>
        <w:rPr>
          <w:sz w:val="28"/>
          <w:szCs w:val="28"/>
          <w:lang w:val="ru-RU"/>
        </w:rPr>
        <w:t xml:space="preserve"> </w:t>
      </w:r>
      <w:r w:rsidRPr="00094461">
        <w:rPr>
          <w:sz w:val="28"/>
          <w:szCs w:val="28"/>
          <w:lang w:val="ru-RU"/>
        </w:rPr>
        <w:t>заявлении.</w:t>
      </w:r>
    </w:p>
    <w:p w:rsidR="00204FD9" w:rsidRDefault="00204FD9" w:rsidP="00094461">
      <w:pPr>
        <w:jc w:val="both"/>
        <w:rPr>
          <w:sz w:val="28"/>
          <w:szCs w:val="28"/>
          <w:lang w:val="ru-RU"/>
        </w:rPr>
      </w:pPr>
      <w:r>
        <w:rPr>
          <w:sz w:val="28"/>
          <w:szCs w:val="28"/>
          <w:lang w:val="ru-RU"/>
        </w:rPr>
        <w:t xml:space="preserve">3.3.2. Специалист приемной </w:t>
      </w:r>
      <w:r w:rsidR="00094461" w:rsidRPr="00094461">
        <w:rPr>
          <w:sz w:val="28"/>
          <w:szCs w:val="28"/>
          <w:lang w:val="ru-RU"/>
        </w:rPr>
        <w:t>в день получения решения</w:t>
      </w:r>
      <w:r>
        <w:rPr>
          <w:sz w:val="28"/>
          <w:szCs w:val="28"/>
          <w:lang w:val="ru-RU"/>
        </w:rPr>
        <w:t>:</w:t>
      </w:r>
    </w:p>
    <w:p w:rsidR="00094461" w:rsidRPr="00094461" w:rsidRDefault="00204FD9" w:rsidP="00094461">
      <w:pPr>
        <w:jc w:val="both"/>
        <w:rPr>
          <w:sz w:val="28"/>
          <w:szCs w:val="28"/>
          <w:lang w:val="ru-RU"/>
        </w:rPr>
      </w:pPr>
      <w:r>
        <w:rPr>
          <w:sz w:val="28"/>
          <w:szCs w:val="28"/>
          <w:lang w:val="ru-RU"/>
        </w:rPr>
        <w:t>-</w:t>
      </w:r>
      <w:r w:rsidR="00094461" w:rsidRPr="00094461">
        <w:rPr>
          <w:sz w:val="28"/>
          <w:szCs w:val="28"/>
          <w:lang w:val="ru-RU"/>
        </w:rPr>
        <w:t xml:space="preserve"> регистрирует его в</w:t>
      </w:r>
      <w:r>
        <w:rPr>
          <w:sz w:val="28"/>
          <w:szCs w:val="28"/>
          <w:lang w:val="ru-RU"/>
        </w:rPr>
        <w:t xml:space="preserve"> </w:t>
      </w:r>
      <w:r w:rsidR="00094461" w:rsidRPr="00094461">
        <w:rPr>
          <w:sz w:val="28"/>
          <w:szCs w:val="28"/>
          <w:lang w:val="ru-RU"/>
        </w:rPr>
        <w:t>установленном порядке;</w:t>
      </w:r>
    </w:p>
    <w:p w:rsidR="00094461" w:rsidRPr="00094461" w:rsidRDefault="00094461" w:rsidP="00094461">
      <w:pPr>
        <w:jc w:val="both"/>
        <w:rPr>
          <w:sz w:val="28"/>
          <w:szCs w:val="28"/>
          <w:lang w:val="ru-RU"/>
        </w:rPr>
      </w:pPr>
      <w:r w:rsidRPr="00094461">
        <w:rPr>
          <w:sz w:val="28"/>
          <w:szCs w:val="28"/>
          <w:lang w:val="ru-RU"/>
        </w:rPr>
        <w:t>-</w:t>
      </w:r>
      <w:r w:rsidR="00204FD9">
        <w:rPr>
          <w:sz w:val="28"/>
          <w:szCs w:val="28"/>
          <w:lang w:val="ru-RU"/>
        </w:rPr>
        <w:t xml:space="preserve"> </w:t>
      </w:r>
      <w:r w:rsidRPr="00094461">
        <w:rPr>
          <w:sz w:val="28"/>
          <w:szCs w:val="28"/>
          <w:lang w:val="ru-RU"/>
        </w:rPr>
        <w:t xml:space="preserve">при наличии в заявлении отметки о направлении ответа по почте один </w:t>
      </w:r>
    </w:p>
    <w:p w:rsidR="00094461" w:rsidRPr="00094461" w:rsidRDefault="00094461" w:rsidP="00094461">
      <w:pPr>
        <w:jc w:val="both"/>
        <w:rPr>
          <w:sz w:val="28"/>
          <w:szCs w:val="28"/>
          <w:lang w:val="ru-RU"/>
        </w:rPr>
      </w:pPr>
      <w:r w:rsidRPr="00094461">
        <w:rPr>
          <w:sz w:val="28"/>
          <w:szCs w:val="28"/>
          <w:lang w:val="ru-RU"/>
        </w:rPr>
        <w:t xml:space="preserve">подлинный экземпляр </w:t>
      </w:r>
      <w:r w:rsidR="00204FD9">
        <w:rPr>
          <w:sz w:val="28"/>
          <w:szCs w:val="28"/>
          <w:lang w:val="ru-RU"/>
        </w:rPr>
        <w:t xml:space="preserve">постановления </w:t>
      </w:r>
      <w:r w:rsidRPr="00094461">
        <w:rPr>
          <w:sz w:val="28"/>
          <w:szCs w:val="28"/>
          <w:lang w:val="ru-RU"/>
        </w:rPr>
        <w:t xml:space="preserve">направляет заявителю в адрес, указанный заявителем, в срок не позднее 2 дней с момента регистрации </w:t>
      </w:r>
      <w:r w:rsidR="00204FD9">
        <w:rPr>
          <w:sz w:val="28"/>
          <w:szCs w:val="28"/>
          <w:lang w:val="ru-RU"/>
        </w:rPr>
        <w:t>постановления</w:t>
      </w:r>
      <w:r w:rsidRPr="00094461">
        <w:rPr>
          <w:sz w:val="28"/>
          <w:szCs w:val="28"/>
          <w:lang w:val="ru-RU"/>
        </w:rPr>
        <w:t>;</w:t>
      </w:r>
    </w:p>
    <w:p w:rsidR="00094461" w:rsidRPr="00094461" w:rsidRDefault="00094461" w:rsidP="00094461">
      <w:pPr>
        <w:jc w:val="both"/>
        <w:rPr>
          <w:sz w:val="28"/>
          <w:szCs w:val="28"/>
          <w:lang w:val="ru-RU"/>
        </w:rPr>
      </w:pPr>
      <w:r w:rsidRPr="00094461">
        <w:rPr>
          <w:sz w:val="28"/>
          <w:szCs w:val="28"/>
          <w:lang w:val="ru-RU"/>
        </w:rPr>
        <w:t>-</w:t>
      </w:r>
      <w:r w:rsidR="00204FD9">
        <w:rPr>
          <w:sz w:val="28"/>
          <w:szCs w:val="28"/>
          <w:lang w:val="ru-RU"/>
        </w:rPr>
        <w:t xml:space="preserve"> </w:t>
      </w:r>
      <w:r w:rsidRPr="00094461">
        <w:rPr>
          <w:sz w:val="28"/>
          <w:szCs w:val="28"/>
          <w:lang w:val="ru-RU"/>
        </w:rPr>
        <w:t xml:space="preserve">при наличии в заявлении отметки о выдаче ответа лично один </w:t>
      </w:r>
      <w:r w:rsidR="00204FD9">
        <w:rPr>
          <w:sz w:val="28"/>
          <w:szCs w:val="28"/>
          <w:lang w:val="ru-RU"/>
        </w:rPr>
        <w:t>подлинный экземпляр постановления</w:t>
      </w:r>
      <w:r w:rsidRPr="00094461">
        <w:rPr>
          <w:sz w:val="28"/>
          <w:szCs w:val="28"/>
          <w:lang w:val="ru-RU"/>
        </w:rPr>
        <w:t xml:space="preserve"> передает с</w:t>
      </w:r>
      <w:r w:rsidR="00204FD9">
        <w:rPr>
          <w:sz w:val="28"/>
          <w:szCs w:val="28"/>
          <w:lang w:val="ru-RU"/>
        </w:rPr>
        <w:t xml:space="preserve">пециалисту </w:t>
      </w:r>
      <w:proofErr w:type="spellStart"/>
      <w:r w:rsidR="00204FD9">
        <w:rPr>
          <w:sz w:val="28"/>
          <w:szCs w:val="28"/>
          <w:lang w:val="ru-RU"/>
        </w:rPr>
        <w:t>ОИиЗО</w:t>
      </w:r>
      <w:proofErr w:type="spellEnd"/>
      <w:r w:rsidRPr="00094461">
        <w:rPr>
          <w:sz w:val="28"/>
          <w:szCs w:val="28"/>
          <w:lang w:val="ru-RU"/>
        </w:rPr>
        <w:t>;</w:t>
      </w:r>
    </w:p>
    <w:p w:rsidR="00094461" w:rsidRPr="00094461" w:rsidRDefault="00094461" w:rsidP="00204FD9">
      <w:pPr>
        <w:jc w:val="both"/>
        <w:rPr>
          <w:sz w:val="28"/>
          <w:szCs w:val="28"/>
          <w:lang w:val="ru-RU"/>
        </w:rPr>
      </w:pPr>
      <w:r w:rsidRPr="00094461">
        <w:rPr>
          <w:sz w:val="28"/>
          <w:szCs w:val="28"/>
          <w:lang w:val="ru-RU"/>
        </w:rPr>
        <w:t>-</w:t>
      </w:r>
      <w:r w:rsidR="00204FD9">
        <w:rPr>
          <w:sz w:val="28"/>
          <w:szCs w:val="28"/>
          <w:lang w:val="ru-RU"/>
        </w:rPr>
        <w:t xml:space="preserve"> </w:t>
      </w:r>
      <w:r w:rsidRPr="00094461">
        <w:rPr>
          <w:sz w:val="28"/>
          <w:szCs w:val="28"/>
          <w:lang w:val="ru-RU"/>
        </w:rPr>
        <w:t>при наличии в заявлении отметки о направлении ответа через Единый портал государственных и муниципальных услуг передае</w:t>
      </w:r>
      <w:r w:rsidR="00204FD9">
        <w:rPr>
          <w:sz w:val="28"/>
          <w:szCs w:val="28"/>
          <w:lang w:val="ru-RU"/>
        </w:rPr>
        <w:t xml:space="preserve">т один подлинный </w:t>
      </w:r>
      <w:r w:rsidRPr="00094461">
        <w:rPr>
          <w:sz w:val="28"/>
          <w:szCs w:val="28"/>
          <w:lang w:val="ru-RU"/>
        </w:rPr>
        <w:t xml:space="preserve">экземпляр решения сотруднику, </w:t>
      </w:r>
      <w:r w:rsidR="00204FD9">
        <w:rPr>
          <w:sz w:val="28"/>
          <w:szCs w:val="28"/>
          <w:lang w:val="ru-RU"/>
        </w:rPr>
        <w:t xml:space="preserve"> </w:t>
      </w:r>
      <w:r w:rsidRPr="00094461">
        <w:rPr>
          <w:sz w:val="28"/>
          <w:szCs w:val="28"/>
          <w:lang w:val="ru-RU"/>
        </w:rPr>
        <w:t xml:space="preserve">ответственному за работу с информацией в </w:t>
      </w:r>
      <w:r w:rsidR="00204FD9">
        <w:rPr>
          <w:sz w:val="28"/>
          <w:szCs w:val="28"/>
          <w:lang w:val="ru-RU"/>
        </w:rPr>
        <w:t xml:space="preserve"> </w:t>
      </w:r>
      <w:r w:rsidRPr="00094461">
        <w:rPr>
          <w:sz w:val="28"/>
          <w:szCs w:val="28"/>
          <w:lang w:val="ru-RU"/>
        </w:rPr>
        <w:t xml:space="preserve">электронном сервисе; </w:t>
      </w:r>
    </w:p>
    <w:p w:rsidR="00094461" w:rsidRPr="00094461" w:rsidRDefault="00094461" w:rsidP="00094461">
      <w:pPr>
        <w:jc w:val="both"/>
        <w:rPr>
          <w:sz w:val="28"/>
          <w:szCs w:val="28"/>
          <w:lang w:val="ru-RU"/>
        </w:rPr>
      </w:pPr>
      <w:r w:rsidRPr="00094461">
        <w:rPr>
          <w:sz w:val="28"/>
          <w:szCs w:val="28"/>
          <w:lang w:val="ru-RU"/>
        </w:rPr>
        <w:t>-</w:t>
      </w:r>
      <w:r w:rsidR="00204FD9">
        <w:rPr>
          <w:sz w:val="28"/>
          <w:szCs w:val="28"/>
          <w:lang w:val="ru-RU"/>
        </w:rPr>
        <w:t xml:space="preserve"> </w:t>
      </w:r>
      <w:r w:rsidRPr="00094461">
        <w:rPr>
          <w:sz w:val="28"/>
          <w:szCs w:val="28"/>
          <w:lang w:val="ru-RU"/>
        </w:rPr>
        <w:t>помещает подлинный экземпляр решения в дело</w:t>
      </w:r>
      <w:r w:rsidR="00204FD9">
        <w:rPr>
          <w:sz w:val="28"/>
          <w:szCs w:val="28"/>
          <w:lang w:val="ru-RU"/>
        </w:rPr>
        <w:t xml:space="preserve">. </w:t>
      </w:r>
    </w:p>
    <w:p w:rsidR="00094461" w:rsidRPr="00094461" w:rsidRDefault="00204FD9" w:rsidP="00094461">
      <w:pPr>
        <w:jc w:val="both"/>
        <w:rPr>
          <w:sz w:val="28"/>
          <w:szCs w:val="28"/>
          <w:lang w:val="ru-RU"/>
        </w:rPr>
      </w:pPr>
      <w:r>
        <w:rPr>
          <w:sz w:val="28"/>
          <w:szCs w:val="28"/>
          <w:lang w:val="ru-RU"/>
        </w:rPr>
        <w:t xml:space="preserve">3.3.3. </w:t>
      </w:r>
      <w:r w:rsidR="00094461" w:rsidRPr="00094461">
        <w:rPr>
          <w:sz w:val="28"/>
          <w:szCs w:val="28"/>
          <w:lang w:val="ru-RU"/>
        </w:rPr>
        <w:t xml:space="preserve">Сотрудник, ответственный за работу с информацией в </w:t>
      </w:r>
      <w:proofErr w:type="gramStart"/>
      <w:r w:rsidR="00094461" w:rsidRPr="00094461">
        <w:rPr>
          <w:sz w:val="28"/>
          <w:szCs w:val="28"/>
          <w:lang w:val="ru-RU"/>
        </w:rPr>
        <w:t>электронном</w:t>
      </w:r>
      <w:proofErr w:type="gramEnd"/>
      <w:r w:rsidR="00094461" w:rsidRPr="00094461">
        <w:rPr>
          <w:sz w:val="28"/>
          <w:szCs w:val="28"/>
          <w:lang w:val="ru-RU"/>
        </w:rPr>
        <w:t xml:space="preserve"> </w:t>
      </w:r>
    </w:p>
    <w:p w:rsidR="00094461" w:rsidRPr="00094461" w:rsidRDefault="00094461" w:rsidP="00094461">
      <w:pPr>
        <w:jc w:val="both"/>
        <w:rPr>
          <w:sz w:val="28"/>
          <w:szCs w:val="28"/>
          <w:lang w:val="ru-RU"/>
        </w:rPr>
      </w:pPr>
      <w:proofErr w:type="gramStart"/>
      <w:r w:rsidRPr="00094461">
        <w:rPr>
          <w:sz w:val="28"/>
          <w:szCs w:val="28"/>
          <w:lang w:val="ru-RU"/>
        </w:rPr>
        <w:t>сервисе</w:t>
      </w:r>
      <w:proofErr w:type="gramEnd"/>
      <w:r w:rsidRPr="00094461">
        <w:rPr>
          <w:sz w:val="28"/>
          <w:szCs w:val="28"/>
          <w:lang w:val="ru-RU"/>
        </w:rPr>
        <w:t xml:space="preserve">, направляет заявителю решение через Единый портал государственных и муниципальных услуг в срок не позднее 2 рабочих дней с момента регистрации </w:t>
      </w:r>
      <w:r w:rsidR="00204FD9">
        <w:rPr>
          <w:sz w:val="28"/>
          <w:szCs w:val="28"/>
          <w:lang w:val="ru-RU"/>
        </w:rPr>
        <w:t>постановления</w:t>
      </w:r>
      <w:r w:rsidRPr="00094461">
        <w:rPr>
          <w:sz w:val="28"/>
          <w:szCs w:val="28"/>
          <w:lang w:val="ru-RU"/>
        </w:rPr>
        <w:t>.</w:t>
      </w:r>
    </w:p>
    <w:p w:rsidR="00094461" w:rsidRPr="00094461" w:rsidRDefault="00204FD9" w:rsidP="00094461">
      <w:pPr>
        <w:jc w:val="both"/>
        <w:rPr>
          <w:sz w:val="28"/>
          <w:szCs w:val="28"/>
          <w:lang w:val="ru-RU"/>
        </w:rPr>
      </w:pPr>
      <w:r>
        <w:rPr>
          <w:sz w:val="28"/>
          <w:szCs w:val="28"/>
          <w:lang w:val="ru-RU"/>
        </w:rPr>
        <w:t xml:space="preserve">3.3.4. Специалист </w:t>
      </w:r>
      <w:proofErr w:type="spellStart"/>
      <w:r>
        <w:rPr>
          <w:sz w:val="28"/>
          <w:szCs w:val="28"/>
          <w:lang w:val="ru-RU"/>
        </w:rPr>
        <w:t>ОИиЗО</w:t>
      </w:r>
      <w:proofErr w:type="spellEnd"/>
      <w:r>
        <w:rPr>
          <w:sz w:val="28"/>
          <w:szCs w:val="28"/>
          <w:lang w:val="ru-RU"/>
        </w:rPr>
        <w:t>:</w:t>
      </w:r>
    </w:p>
    <w:p w:rsidR="00094461" w:rsidRPr="00094461" w:rsidRDefault="00094461" w:rsidP="00094461">
      <w:pPr>
        <w:jc w:val="both"/>
        <w:rPr>
          <w:sz w:val="28"/>
          <w:szCs w:val="28"/>
          <w:lang w:val="ru-RU"/>
        </w:rPr>
      </w:pPr>
      <w:r w:rsidRPr="00094461">
        <w:rPr>
          <w:sz w:val="28"/>
          <w:szCs w:val="28"/>
          <w:lang w:val="ru-RU"/>
        </w:rPr>
        <w:t>-</w:t>
      </w:r>
      <w:r w:rsidR="00204FD9">
        <w:rPr>
          <w:sz w:val="28"/>
          <w:szCs w:val="28"/>
          <w:lang w:val="ru-RU"/>
        </w:rPr>
        <w:t xml:space="preserve"> </w:t>
      </w:r>
      <w:r w:rsidRPr="00094461">
        <w:rPr>
          <w:sz w:val="28"/>
          <w:szCs w:val="28"/>
          <w:lang w:val="ru-RU"/>
        </w:rPr>
        <w:t>после получения зарегистрированного решения информирует посредством телефонной связи заявителя</w:t>
      </w:r>
      <w:r w:rsidR="00204FD9">
        <w:rPr>
          <w:sz w:val="28"/>
          <w:szCs w:val="28"/>
          <w:lang w:val="ru-RU"/>
        </w:rPr>
        <w:t xml:space="preserve"> </w:t>
      </w:r>
      <w:r w:rsidRPr="00094461">
        <w:rPr>
          <w:sz w:val="28"/>
          <w:szCs w:val="28"/>
          <w:lang w:val="ru-RU"/>
        </w:rPr>
        <w:t xml:space="preserve">о возможности получения </w:t>
      </w:r>
      <w:r w:rsidR="00204FD9">
        <w:rPr>
          <w:sz w:val="28"/>
          <w:szCs w:val="28"/>
          <w:lang w:val="ru-RU"/>
        </w:rPr>
        <w:t>постановления</w:t>
      </w:r>
      <w:r w:rsidRPr="00094461">
        <w:rPr>
          <w:sz w:val="28"/>
          <w:szCs w:val="28"/>
          <w:lang w:val="ru-RU"/>
        </w:rPr>
        <w:t>;</w:t>
      </w:r>
    </w:p>
    <w:p w:rsidR="00094461" w:rsidRPr="00094461" w:rsidRDefault="00094461" w:rsidP="00094461">
      <w:pPr>
        <w:jc w:val="both"/>
        <w:rPr>
          <w:sz w:val="28"/>
          <w:szCs w:val="28"/>
          <w:lang w:val="ru-RU"/>
        </w:rPr>
      </w:pPr>
      <w:r w:rsidRPr="00094461">
        <w:rPr>
          <w:sz w:val="28"/>
          <w:szCs w:val="28"/>
          <w:lang w:val="ru-RU"/>
        </w:rPr>
        <w:t>-</w:t>
      </w:r>
      <w:r w:rsidR="00204FD9">
        <w:rPr>
          <w:sz w:val="28"/>
          <w:szCs w:val="28"/>
          <w:lang w:val="ru-RU"/>
        </w:rPr>
        <w:t xml:space="preserve"> </w:t>
      </w:r>
      <w:r w:rsidRPr="00094461">
        <w:rPr>
          <w:sz w:val="28"/>
          <w:szCs w:val="28"/>
          <w:lang w:val="ru-RU"/>
        </w:rPr>
        <w:t xml:space="preserve">выдает </w:t>
      </w:r>
      <w:r w:rsidR="00204FD9">
        <w:rPr>
          <w:sz w:val="28"/>
          <w:szCs w:val="28"/>
          <w:lang w:val="ru-RU"/>
        </w:rPr>
        <w:t xml:space="preserve">постановление </w:t>
      </w:r>
      <w:r w:rsidRPr="00094461">
        <w:rPr>
          <w:sz w:val="28"/>
          <w:szCs w:val="28"/>
          <w:lang w:val="ru-RU"/>
        </w:rPr>
        <w:t>заявителю на руки под подпись;</w:t>
      </w:r>
    </w:p>
    <w:p w:rsidR="00094461" w:rsidRPr="00094461" w:rsidRDefault="00094461" w:rsidP="00094461">
      <w:pPr>
        <w:jc w:val="both"/>
        <w:rPr>
          <w:sz w:val="28"/>
          <w:szCs w:val="28"/>
          <w:lang w:val="ru-RU"/>
        </w:rPr>
      </w:pPr>
      <w:r w:rsidRPr="00094461">
        <w:rPr>
          <w:sz w:val="28"/>
          <w:szCs w:val="28"/>
          <w:lang w:val="ru-RU"/>
        </w:rPr>
        <w:t>-</w:t>
      </w:r>
      <w:r w:rsidR="00204FD9">
        <w:rPr>
          <w:sz w:val="28"/>
          <w:szCs w:val="28"/>
          <w:lang w:val="ru-RU"/>
        </w:rPr>
        <w:t xml:space="preserve"> </w:t>
      </w:r>
      <w:r w:rsidRPr="00094461">
        <w:rPr>
          <w:sz w:val="28"/>
          <w:szCs w:val="28"/>
          <w:lang w:val="ru-RU"/>
        </w:rPr>
        <w:t xml:space="preserve">если в течение 3 дней заявитель не явился, и </w:t>
      </w:r>
      <w:r w:rsidR="00204FD9">
        <w:rPr>
          <w:sz w:val="28"/>
          <w:szCs w:val="28"/>
          <w:lang w:val="ru-RU"/>
        </w:rPr>
        <w:t xml:space="preserve">постановление </w:t>
      </w:r>
      <w:r w:rsidRPr="00094461">
        <w:rPr>
          <w:sz w:val="28"/>
          <w:szCs w:val="28"/>
          <w:lang w:val="ru-RU"/>
        </w:rPr>
        <w:t xml:space="preserve">не было ему </w:t>
      </w:r>
    </w:p>
    <w:p w:rsidR="00094461" w:rsidRPr="00094461" w:rsidRDefault="00094461" w:rsidP="00094461">
      <w:pPr>
        <w:jc w:val="both"/>
        <w:rPr>
          <w:sz w:val="28"/>
          <w:szCs w:val="28"/>
          <w:lang w:val="ru-RU"/>
        </w:rPr>
      </w:pPr>
      <w:r w:rsidRPr="00094461">
        <w:rPr>
          <w:sz w:val="28"/>
          <w:szCs w:val="28"/>
          <w:lang w:val="ru-RU"/>
        </w:rPr>
        <w:lastRenderedPageBreak/>
        <w:t xml:space="preserve">выдано лично под подпись, </w:t>
      </w:r>
      <w:r w:rsidR="00744607">
        <w:rPr>
          <w:sz w:val="28"/>
          <w:szCs w:val="28"/>
          <w:lang w:val="ru-RU"/>
        </w:rPr>
        <w:t>специалист</w:t>
      </w:r>
      <w:r w:rsidRPr="00094461">
        <w:rPr>
          <w:sz w:val="28"/>
          <w:szCs w:val="28"/>
          <w:lang w:val="ru-RU"/>
        </w:rPr>
        <w:t xml:space="preserve"> </w:t>
      </w:r>
      <w:proofErr w:type="spellStart"/>
      <w:r w:rsidRPr="00094461">
        <w:rPr>
          <w:sz w:val="28"/>
          <w:szCs w:val="28"/>
          <w:lang w:val="ru-RU"/>
        </w:rPr>
        <w:t>О</w:t>
      </w:r>
      <w:r w:rsidR="00204FD9">
        <w:rPr>
          <w:sz w:val="28"/>
          <w:szCs w:val="28"/>
          <w:lang w:val="ru-RU"/>
        </w:rPr>
        <w:t>ИиЗО</w:t>
      </w:r>
      <w:proofErr w:type="spellEnd"/>
      <w:r w:rsidRPr="00094461">
        <w:rPr>
          <w:sz w:val="28"/>
          <w:szCs w:val="28"/>
          <w:lang w:val="ru-RU"/>
        </w:rPr>
        <w:t xml:space="preserve"> передает </w:t>
      </w:r>
      <w:r w:rsidR="00204FD9">
        <w:rPr>
          <w:sz w:val="28"/>
          <w:szCs w:val="28"/>
          <w:lang w:val="ru-RU"/>
        </w:rPr>
        <w:t>п</w:t>
      </w:r>
      <w:r w:rsidR="00CD07EF">
        <w:rPr>
          <w:sz w:val="28"/>
          <w:szCs w:val="28"/>
          <w:lang w:val="ru-RU"/>
        </w:rPr>
        <w:t>о</w:t>
      </w:r>
      <w:r w:rsidR="00204FD9">
        <w:rPr>
          <w:sz w:val="28"/>
          <w:szCs w:val="28"/>
          <w:lang w:val="ru-RU"/>
        </w:rPr>
        <w:t xml:space="preserve">становление </w:t>
      </w:r>
      <w:r w:rsidR="00CD07EF">
        <w:rPr>
          <w:sz w:val="28"/>
          <w:szCs w:val="28"/>
          <w:lang w:val="ru-RU"/>
        </w:rPr>
        <w:t>специалисту приемной</w:t>
      </w:r>
      <w:r w:rsidRPr="00094461">
        <w:rPr>
          <w:sz w:val="28"/>
          <w:szCs w:val="28"/>
          <w:lang w:val="ru-RU"/>
        </w:rPr>
        <w:t xml:space="preserve"> для его направления заявителю посредством почтовой связи заказным письмом с уведомлением о вручении.</w:t>
      </w:r>
    </w:p>
    <w:p w:rsidR="00094461" w:rsidRPr="00094461" w:rsidRDefault="00094461" w:rsidP="00744607">
      <w:pPr>
        <w:ind w:firstLine="708"/>
        <w:jc w:val="both"/>
        <w:rPr>
          <w:sz w:val="28"/>
          <w:szCs w:val="28"/>
          <w:lang w:val="ru-RU"/>
        </w:rPr>
      </w:pPr>
      <w:r w:rsidRPr="00094461">
        <w:rPr>
          <w:sz w:val="28"/>
          <w:szCs w:val="28"/>
          <w:lang w:val="ru-RU"/>
        </w:rPr>
        <w:t>Срок исполнения административной процедуры составляет не более</w:t>
      </w:r>
    </w:p>
    <w:p w:rsidR="00094461" w:rsidRPr="00094461" w:rsidRDefault="00094461" w:rsidP="00094461">
      <w:pPr>
        <w:jc w:val="both"/>
        <w:rPr>
          <w:sz w:val="28"/>
          <w:szCs w:val="28"/>
          <w:lang w:val="ru-RU"/>
        </w:rPr>
      </w:pPr>
      <w:r w:rsidRPr="00094461">
        <w:rPr>
          <w:sz w:val="28"/>
          <w:szCs w:val="28"/>
          <w:lang w:val="ru-RU"/>
        </w:rPr>
        <w:t xml:space="preserve">4 дней со дня регистрации </w:t>
      </w:r>
      <w:r w:rsidR="00CD07EF">
        <w:rPr>
          <w:sz w:val="28"/>
          <w:szCs w:val="28"/>
          <w:lang w:val="ru-RU"/>
        </w:rPr>
        <w:t>постановления</w:t>
      </w:r>
      <w:r w:rsidRPr="00094461">
        <w:rPr>
          <w:sz w:val="28"/>
          <w:szCs w:val="28"/>
          <w:lang w:val="ru-RU"/>
        </w:rPr>
        <w:t>.</w:t>
      </w:r>
    </w:p>
    <w:p w:rsidR="00094461" w:rsidRPr="00094461" w:rsidRDefault="00094461" w:rsidP="00CD07EF">
      <w:pPr>
        <w:ind w:firstLine="708"/>
        <w:jc w:val="both"/>
        <w:rPr>
          <w:sz w:val="28"/>
          <w:szCs w:val="28"/>
          <w:lang w:val="ru-RU"/>
        </w:rPr>
      </w:pPr>
      <w:r w:rsidRPr="00094461">
        <w:rPr>
          <w:sz w:val="28"/>
          <w:szCs w:val="28"/>
          <w:lang w:val="ru-RU"/>
        </w:rPr>
        <w:t xml:space="preserve">Результатом выполнения административной процедуры является выдача </w:t>
      </w:r>
    </w:p>
    <w:p w:rsidR="00094461" w:rsidRPr="00CD07EF" w:rsidRDefault="00094461" w:rsidP="00094461">
      <w:pPr>
        <w:jc w:val="both"/>
        <w:rPr>
          <w:sz w:val="28"/>
          <w:szCs w:val="28"/>
          <w:lang w:val="ru-RU"/>
        </w:rPr>
      </w:pPr>
      <w:r w:rsidRPr="00CD07EF">
        <w:rPr>
          <w:sz w:val="28"/>
          <w:szCs w:val="28"/>
          <w:lang w:val="ru-RU"/>
        </w:rPr>
        <w:t>(направление) заявителю</w:t>
      </w:r>
      <w:r w:rsidR="00CD07EF">
        <w:rPr>
          <w:sz w:val="28"/>
          <w:szCs w:val="28"/>
          <w:lang w:val="ru-RU"/>
        </w:rPr>
        <w:t xml:space="preserve"> решения (постановления).</w:t>
      </w:r>
    </w:p>
    <w:p w:rsidR="00CD07EF" w:rsidRDefault="00CD07EF" w:rsidP="00876814">
      <w:pPr>
        <w:pStyle w:val="ConsPlusNormal"/>
        <w:ind w:left="567"/>
        <w:jc w:val="center"/>
        <w:rPr>
          <w:rFonts w:ascii="Times New Roman" w:hAnsi="Times New Roman" w:cs="Times New Roman"/>
          <w:sz w:val="28"/>
          <w:szCs w:val="28"/>
        </w:rPr>
      </w:pPr>
    </w:p>
    <w:p w:rsidR="00876814" w:rsidRDefault="00876814" w:rsidP="00CD07EF">
      <w:pPr>
        <w:pStyle w:val="ConsPlusNormal"/>
        <w:ind w:left="567"/>
        <w:jc w:val="center"/>
        <w:rPr>
          <w:rFonts w:ascii="Times New Roman" w:hAnsi="Times New Roman" w:cs="Times New Roman"/>
          <w:b/>
          <w:sz w:val="28"/>
          <w:szCs w:val="28"/>
        </w:rPr>
      </w:pPr>
      <w:r w:rsidRPr="00CD07EF">
        <w:rPr>
          <w:rFonts w:ascii="Times New Roman" w:hAnsi="Times New Roman" w:cs="Times New Roman"/>
          <w:b/>
          <w:sz w:val="28"/>
          <w:szCs w:val="28"/>
        </w:rPr>
        <w:t xml:space="preserve">4. Формы </w:t>
      </w:r>
      <w:proofErr w:type="gramStart"/>
      <w:r w:rsidRPr="00CD07EF">
        <w:rPr>
          <w:rFonts w:ascii="Times New Roman" w:hAnsi="Times New Roman" w:cs="Times New Roman"/>
          <w:b/>
          <w:sz w:val="28"/>
          <w:szCs w:val="28"/>
        </w:rPr>
        <w:t>контроля за</w:t>
      </w:r>
      <w:proofErr w:type="gramEnd"/>
      <w:r w:rsidRPr="00CD07EF">
        <w:rPr>
          <w:rFonts w:ascii="Times New Roman" w:hAnsi="Times New Roman" w:cs="Times New Roman"/>
          <w:b/>
          <w:sz w:val="28"/>
          <w:szCs w:val="28"/>
        </w:rPr>
        <w:t xml:space="preserve"> исполнением Административного</w:t>
      </w:r>
      <w:r w:rsidR="00CD07EF" w:rsidRPr="00CD07EF">
        <w:rPr>
          <w:rFonts w:ascii="Times New Roman" w:hAnsi="Times New Roman" w:cs="Times New Roman"/>
          <w:b/>
          <w:sz w:val="28"/>
          <w:szCs w:val="28"/>
        </w:rPr>
        <w:t xml:space="preserve"> </w:t>
      </w:r>
      <w:r w:rsidRPr="00CD07EF">
        <w:rPr>
          <w:rFonts w:ascii="Times New Roman" w:hAnsi="Times New Roman" w:cs="Times New Roman"/>
          <w:b/>
          <w:sz w:val="28"/>
          <w:szCs w:val="28"/>
        </w:rPr>
        <w:t>регламента</w:t>
      </w:r>
    </w:p>
    <w:p w:rsidR="00F1647F" w:rsidRDefault="00F1647F" w:rsidP="00F1647F">
      <w:pPr>
        <w:pStyle w:val="ConsPlusNormal"/>
        <w:ind w:firstLine="709"/>
        <w:jc w:val="both"/>
        <w:rPr>
          <w:rFonts w:ascii="Times New Roman" w:hAnsi="Times New Roman" w:cs="Times New Roman"/>
          <w:sz w:val="28"/>
          <w:szCs w:val="28"/>
        </w:rPr>
      </w:pP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4.1. Текущий </w:t>
      </w:r>
      <w:proofErr w:type="gramStart"/>
      <w:r w:rsidRPr="003A6E26">
        <w:rPr>
          <w:rFonts w:ascii="Times New Roman" w:hAnsi="Times New Roman" w:cs="Times New Roman"/>
          <w:sz w:val="28"/>
          <w:szCs w:val="28"/>
        </w:rPr>
        <w:t>контроль за</w:t>
      </w:r>
      <w:proofErr w:type="gramEnd"/>
      <w:r w:rsidRPr="003A6E26">
        <w:rPr>
          <w:rFonts w:ascii="Times New Roman" w:hAnsi="Times New Roman" w:cs="Times New Roman"/>
          <w:sz w:val="28"/>
          <w:szCs w:val="28"/>
        </w:rPr>
        <w:t xml:space="preserve"> соблюдением последовательности действий                и сроков исполнения административных процедур при предоставлении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соблюдением порядка прин</w:t>
      </w:r>
      <w:r>
        <w:rPr>
          <w:rFonts w:ascii="Times New Roman" w:hAnsi="Times New Roman" w:cs="Times New Roman"/>
          <w:sz w:val="28"/>
          <w:szCs w:val="28"/>
        </w:rPr>
        <w:t>ятия решений соответствующими специалистами Администрации</w:t>
      </w:r>
      <w:r w:rsidRPr="003A6E26">
        <w:rPr>
          <w:rFonts w:ascii="Times New Roman" w:hAnsi="Times New Roman" w:cs="Times New Roman"/>
          <w:sz w:val="28"/>
          <w:szCs w:val="28"/>
        </w:rPr>
        <w:t xml:space="preserve"> осуществляется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Текущий контроль осуществляется путем проведения лицом, ответственным за организацию работы по предоставлению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проверок соблюдения и исполнения с</w:t>
      </w:r>
      <w:r>
        <w:rPr>
          <w:rFonts w:ascii="Times New Roman" w:hAnsi="Times New Roman" w:cs="Times New Roman"/>
          <w:sz w:val="28"/>
          <w:szCs w:val="28"/>
        </w:rPr>
        <w:t>пециалистами Администрации</w:t>
      </w:r>
      <w:r w:rsidRPr="003A6E26">
        <w:rPr>
          <w:rFonts w:ascii="Times New Roman" w:hAnsi="Times New Roman" w:cs="Times New Roman"/>
          <w:sz w:val="28"/>
          <w:szCs w:val="28"/>
        </w:rPr>
        <w:t xml:space="preserve"> положений Административного регламента.</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Периодичность осуществления текущего контроля определяется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4.2. Контроль полноты и качества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Проведение плановых (осуществляемых на основании полугодовых или годовых планов работы) и внеплановых проверок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осущ</w:t>
      </w:r>
      <w:r>
        <w:rPr>
          <w:rFonts w:ascii="Times New Roman" w:hAnsi="Times New Roman" w:cs="Times New Roman"/>
          <w:sz w:val="28"/>
          <w:szCs w:val="28"/>
        </w:rPr>
        <w:t xml:space="preserve">ествляется на основании </w:t>
      </w:r>
      <w:r w:rsidRPr="008E575D">
        <w:rPr>
          <w:rFonts w:ascii="Times New Roman" w:hAnsi="Times New Roman" w:cs="Times New Roman"/>
          <w:sz w:val="28"/>
          <w:szCs w:val="28"/>
        </w:rPr>
        <w:t xml:space="preserve">распоряжения </w:t>
      </w:r>
      <w:r>
        <w:rPr>
          <w:rFonts w:ascii="Times New Roman" w:hAnsi="Times New Roman" w:cs="Times New Roman"/>
          <w:sz w:val="28"/>
          <w:szCs w:val="28"/>
        </w:rPr>
        <w:t>Администрации</w:t>
      </w:r>
      <w:r w:rsidRPr="003A6E26">
        <w:rPr>
          <w:rFonts w:ascii="Times New Roman" w:hAnsi="Times New Roman" w:cs="Times New Roman"/>
          <w:sz w:val="28"/>
          <w:szCs w:val="28"/>
        </w:rPr>
        <w:t>.</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В зависимости от состава рассматриваемых вопросов могут проводиться комплексные и тематические проверки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При проведении комплексных проверок рассматриваются все вопросы, связанные с предоставлением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При проведении тематических проверок рассматриваются отдельные вопросы (вопросы п</w:t>
      </w:r>
      <w:r>
        <w:rPr>
          <w:rFonts w:ascii="Times New Roman" w:hAnsi="Times New Roman" w:cs="Times New Roman"/>
          <w:sz w:val="28"/>
          <w:szCs w:val="28"/>
        </w:rPr>
        <w:t>орядка и сроков предоставления муниципальной</w:t>
      </w:r>
      <w:r w:rsidRPr="003A6E26">
        <w:rPr>
          <w:rFonts w:ascii="Times New Roman" w:hAnsi="Times New Roman" w:cs="Times New Roman"/>
          <w:sz w:val="28"/>
          <w:szCs w:val="28"/>
        </w:rPr>
        <w:t xml:space="preserve"> услуги и др.).</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Тематические проверки </w:t>
      </w:r>
      <w:proofErr w:type="gramStart"/>
      <w:r w:rsidRPr="003A6E26">
        <w:rPr>
          <w:rFonts w:ascii="Times New Roman" w:hAnsi="Times New Roman" w:cs="Times New Roman"/>
          <w:sz w:val="28"/>
          <w:szCs w:val="28"/>
        </w:rPr>
        <w:t>проводятся</w:t>
      </w:r>
      <w:proofErr w:type="gramEnd"/>
      <w:r w:rsidRPr="003A6E26">
        <w:rPr>
          <w:rFonts w:ascii="Times New Roman" w:hAnsi="Times New Roman" w:cs="Times New Roman"/>
          <w:sz w:val="28"/>
          <w:szCs w:val="28"/>
        </w:rPr>
        <w:t xml:space="preserve"> в том числе по конкретным обращениям заявителей.</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lastRenderedPageBreak/>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Персональная ответственность с</w:t>
      </w:r>
      <w:r>
        <w:rPr>
          <w:rFonts w:ascii="Times New Roman" w:hAnsi="Times New Roman" w:cs="Times New Roman"/>
          <w:sz w:val="28"/>
          <w:szCs w:val="28"/>
        </w:rPr>
        <w:t>пециалистов 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закрепляется                   в их должностных </w:t>
      </w:r>
      <w:r>
        <w:rPr>
          <w:rFonts w:ascii="Times New Roman" w:hAnsi="Times New Roman" w:cs="Times New Roman"/>
          <w:sz w:val="28"/>
          <w:szCs w:val="28"/>
        </w:rPr>
        <w:t>инструкциях</w:t>
      </w:r>
      <w:r w:rsidRPr="003A6E26">
        <w:rPr>
          <w:rFonts w:ascii="Times New Roman" w:hAnsi="Times New Roman" w:cs="Times New Roman"/>
          <w:sz w:val="28"/>
          <w:szCs w:val="28"/>
        </w:rPr>
        <w:t xml:space="preserve"> в соответствии с требованиями законодательства Российской Федерации.</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С</w:t>
      </w:r>
      <w:r>
        <w:rPr>
          <w:rFonts w:ascii="Times New Roman" w:hAnsi="Times New Roman" w:cs="Times New Roman"/>
          <w:sz w:val="28"/>
          <w:szCs w:val="28"/>
        </w:rPr>
        <w:t>пециалисты Администрации</w:t>
      </w:r>
      <w:r w:rsidRPr="003A6E26">
        <w:rPr>
          <w:rFonts w:ascii="Times New Roman" w:hAnsi="Times New Roman" w:cs="Times New Roman"/>
          <w:sz w:val="28"/>
          <w:szCs w:val="28"/>
        </w:rPr>
        <w:t>, ответственные з</w:t>
      </w:r>
      <w:r>
        <w:rPr>
          <w:rFonts w:ascii="Times New Roman" w:hAnsi="Times New Roman" w:cs="Times New Roman"/>
          <w:sz w:val="28"/>
          <w:szCs w:val="28"/>
        </w:rPr>
        <w:t>а предоставление муниципальной</w:t>
      </w:r>
      <w:r w:rsidRPr="003A6E26">
        <w:rPr>
          <w:rFonts w:ascii="Times New Roman" w:hAnsi="Times New Roman" w:cs="Times New Roman"/>
          <w:sz w:val="28"/>
          <w:szCs w:val="28"/>
        </w:rPr>
        <w:t xml:space="preserve"> услуги, несут ответственность в соответствии                                   с законодательством Российской Федерации.</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4.4. Граждане вправе получать информацию о порядке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о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направлять замечания и предложения по улучшению качества предоставления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а также обжаловать действия (бездействие) и решения, осуществляемые (принимаемые) в ходе предоставления</w:t>
      </w:r>
      <w:r>
        <w:rPr>
          <w:rFonts w:ascii="Times New Roman" w:hAnsi="Times New Roman" w:cs="Times New Roman"/>
          <w:sz w:val="28"/>
          <w:szCs w:val="28"/>
        </w:rPr>
        <w:t xml:space="preserve"> муниципальной </w:t>
      </w:r>
      <w:r w:rsidRPr="003A6E26">
        <w:rPr>
          <w:rFonts w:ascii="Times New Roman" w:hAnsi="Times New Roman" w:cs="Times New Roman"/>
          <w:sz w:val="28"/>
          <w:szCs w:val="28"/>
        </w:rPr>
        <w:t xml:space="preserve">услуги, в порядке, установленном в разделе 5 Административного регламента. </w:t>
      </w:r>
    </w:p>
    <w:p w:rsidR="00F1647F" w:rsidRPr="003A6E26" w:rsidRDefault="00F1647F" w:rsidP="00F1647F">
      <w:pPr>
        <w:pStyle w:val="ConsPlusNormal"/>
        <w:ind w:firstLine="709"/>
        <w:jc w:val="both"/>
        <w:rPr>
          <w:rFonts w:ascii="Times New Roman" w:hAnsi="Times New Roman" w:cs="Times New Roman"/>
          <w:sz w:val="28"/>
          <w:szCs w:val="28"/>
        </w:rPr>
      </w:pPr>
    </w:p>
    <w:p w:rsidR="00F1647F" w:rsidRPr="00F1647F" w:rsidRDefault="00F1647F" w:rsidP="00F1647F">
      <w:pPr>
        <w:pStyle w:val="ConsPlusNormal"/>
        <w:ind w:firstLine="709"/>
        <w:jc w:val="center"/>
        <w:rPr>
          <w:rFonts w:ascii="Times New Roman" w:hAnsi="Times New Roman" w:cs="Times New Roman"/>
          <w:b/>
          <w:sz w:val="28"/>
          <w:szCs w:val="28"/>
        </w:rPr>
      </w:pPr>
      <w:r w:rsidRPr="00F1647F">
        <w:rPr>
          <w:rFonts w:ascii="Times New Roman" w:hAnsi="Times New Roman" w:cs="Times New Roman"/>
          <w:b/>
          <w:sz w:val="28"/>
          <w:szCs w:val="28"/>
        </w:rPr>
        <w:t>5. Досудебный (внесудебный) порядок обжалования решений и действий (бездействия) Администрации, должностных лиц,</w:t>
      </w:r>
    </w:p>
    <w:p w:rsidR="00F1647F" w:rsidRPr="00B91201" w:rsidRDefault="00F1647F" w:rsidP="00F1647F">
      <w:pPr>
        <w:pStyle w:val="ConsPlusNormal"/>
        <w:ind w:firstLine="709"/>
        <w:jc w:val="center"/>
        <w:rPr>
          <w:rFonts w:ascii="Times New Roman" w:hAnsi="Times New Roman" w:cs="Times New Roman"/>
          <w:b/>
          <w:i/>
          <w:sz w:val="28"/>
          <w:szCs w:val="28"/>
        </w:rPr>
      </w:pPr>
      <w:r w:rsidRPr="00F1647F">
        <w:rPr>
          <w:rFonts w:ascii="Times New Roman" w:hAnsi="Times New Roman" w:cs="Times New Roman"/>
          <w:b/>
          <w:sz w:val="28"/>
          <w:szCs w:val="28"/>
        </w:rPr>
        <w:t>муниципальных служащих Администрации</w:t>
      </w:r>
    </w:p>
    <w:p w:rsidR="00F1647F" w:rsidRPr="003A6E26" w:rsidRDefault="00F1647F" w:rsidP="00F1647F">
      <w:pPr>
        <w:pStyle w:val="ConsPlusNormal"/>
        <w:ind w:firstLine="709"/>
        <w:jc w:val="both"/>
        <w:rPr>
          <w:rFonts w:ascii="Times New Roman" w:hAnsi="Times New Roman" w:cs="Times New Roman"/>
          <w:sz w:val="28"/>
          <w:szCs w:val="28"/>
        </w:rPr>
      </w:pPr>
    </w:p>
    <w:p w:rsidR="00F1647F" w:rsidRPr="003A6E26" w:rsidRDefault="00F1647F" w:rsidP="00F1647F">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 xml:space="preserve">5.1. </w:t>
      </w:r>
      <w:proofErr w:type="gramStart"/>
      <w:r w:rsidRPr="003A6E26">
        <w:rPr>
          <w:rFonts w:ascii="Times New Roman" w:hAnsi="Times New Roman" w:cs="Times New Roman"/>
          <w:sz w:val="28"/>
          <w:szCs w:val="28"/>
        </w:rPr>
        <w:t xml:space="preserve">Заявитель имеет право обратиться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с жалобой (претензией) на решения, действия (бездействие)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муниципальных</w:t>
      </w:r>
      <w:r w:rsidRPr="003A6E26">
        <w:rPr>
          <w:rFonts w:ascii="Times New Roman" w:hAnsi="Times New Roman" w:cs="Times New Roman"/>
          <w:sz w:val="28"/>
          <w:szCs w:val="28"/>
        </w:rPr>
        <w:t xml:space="preserve"> служащих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осуществляемые (принимаемые) в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(далее – жалоба).</w:t>
      </w:r>
      <w:proofErr w:type="gramEnd"/>
    </w:p>
    <w:p w:rsidR="00F1647F" w:rsidRPr="00EB2915" w:rsidRDefault="00F1647F" w:rsidP="00F1647F">
      <w:pPr>
        <w:widowControl w:val="0"/>
        <w:ind w:firstLine="708"/>
        <w:jc w:val="both"/>
        <w:rPr>
          <w:sz w:val="28"/>
          <w:szCs w:val="28"/>
          <w:lang w:val="ru-RU"/>
        </w:rPr>
      </w:pPr>
      <w:r w:rsidRPr="00EB2915">
        <w:rPr>
          <w:sz w:val="28"/>
          <w:szCs w:val="28"/>
          <w:lang w:val="ru-RU"/>
        </w:rPr>
        <w:t xml:space="preserve">5.2. Заявитель может обратиться с жалобой на решения и действия (бездействие) Администрации, должностного лица Администрации, муниципального </w:t>
      </w:r>
      <w:proofErr w:type="gramStart"/>
      <w:r w:rsidRPr="00EB2915">
        <w:rPr>
          <w:sz w:val="28"/>
          <w:szCs w:val="28"/>
          <w:lang w:val="ru-RU"/>
        </w:rPr>
        <w:t>служащего</w:t>
      </w:r>
      <w:proofErr w:type="gramEnd"/>
      <w:r w:rsidRPr="00EB2915">
        <w:rPr>
          <w:sz w:val="28"/>
          <w:szCs w:val="28"/>
          <w:lang w:val="ru-RU"/>
        </w:rPr>
        <w:t xml:space="preserve"> в том числе в следующих случаях:</w:t>
      </w:r>
    </w:p>
    <w:p w:rsidR="00F1647F" w:rsidRPr="00EB2915" w:rsidRDefault="00F1647F" w:rsidP="00F1647F">
      <w:pPr>
        <w:widowControl w:val="0"/>
        <w:tabs>
          <w:tab w:val="left" w:pos="851"/>
        </w:tabs>
        <w:ind w:firstLine="708"/>
        <w:jc w:val="both"/>
        <w:rPr>
          <w:sz w:val="28"/>
          <w:szCs w:val="28"/>
          <w:lang w:val="ru-RU"/>
        </w:rPr>
      </w:pPr>
      <w:r w:rsidRPr="00EB2915">
        <w:rPr>
          <w:sz w:val="28"/>
          <w:szCs w:val="28"/>
          <w:lang w:val="ru-RU"/>
        </w:rPr>
        <w:t>-</w:t>
      </w:r>
      <w:r w:rsidRPr="00EB2915">
        <w:rPr>
          <w:sz w:val="28"/>
          <w:szCs w:val="28"/>
          <w:lang w:val="ru-RU"/>
        </w:rPr>
        <w:tab/>
        <w:t>нарушение срока регистрации заявления;</w:t>
      </w:r>
    </w:p>
    <w:p w:rsidR="00F1647F" w:rsidRPr="00EB2915" w:rsidRDefault="00F1647F" w:rsidP="00F1647F">
      <w:pPr>
        <w:widowControl w:val="0"/>
        <w:tabs>
          <w:tab w:val="left" w:pos="851"/>
        </w:tabs>
        <w:ind w:firstLine="708"/>
        <w:jc w:val="both"/>
        <w:rPr>
          <w:sz w:val="28"/>
          <w:szCs w:val="28"/>
          <w:lang w:val="ru-RU"/>
        </w:rPr>
      </w:pPr>
      <w:r w:rsidRPr="00EB2915">
        <w:rPr>
          <w:sz w:val="28"/>
          <w:szCs w:val="28"/>
          <w:lang w:val="ru-RU"/>
        </w:rPr>
        <w:t>-</w:t>
      </w:r>
      <w:r w:rsidRPr="00EB2915">
        <w:rPr>
          <w:sz w:val="28"/>
          <w:szCs w:val="28"/>
          <w:lang w:val="ru-RU"/>
        </w:rPr>
        <w:tab/>
        <w:t>нарушение срока предоставления муниципальной услуги;</w:t>
      </w:r>
    </w:p>
    <w:p w:rsidR="00F1647F" w:rsidRPr="00EB2915" w:rsidRDefault="00F1647F" w:rsidP="00F1647F">
      <w:pPr>
        <w:tabs>
          <w:tab w:val="left" w:pos="851"/>
        </w:tabs>
        <w:jc w:val="both"/>
        <w:rPr>
          <w:sz w:val="28"/>
          <w:szCs w:val="28"/>
          <w:lang w:val="ru-RU"/>
        </w:rPr>
      </w:pPr>
      <w:r w:rsidRPr="00EB2915">
        <w:rPr>
          <w:sz w:val="28"/>
          <w:szCs w:val="28"/>
          <w:lang w:val="ru-RU"/>
        </w:rPr>
        <w:t>-</w:t>
      </w:r>
      <w:r w:rsidRPr="00EB2915">
        <w:rPr>
          <w:sz w:val="28"/>
          <w:szCs w:val="28"/>
          <w:lang w:val="ru-RU"/>
        </w:rPr>
        <w:tab/>
        <w:t>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муниципальной услуги;</w:t>
      </w:r>
    </w:p>
    <w:p w:rsidR="00F1647F" w:rsidRPr="00EB2915" w:rsidRDefault="00F1647F" w:rsidP="00F1647F">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для предоставления муниципальной услуги, у заявителя;</w:t>
      </w:r>
    </w:p>
    <w:p w:rsidR="00F1647F" w:rsidRPr="00EB2915" w:rsidRDefault="00F1647F" w:rsidP="00F1647F">
      <w:pPr>
        <w:widowControl w:val="0"/>
        <w:tabs>
          <w:tab w:val="left" w:pos="851"/>
        </w:tabs>
        <w:jc w:val="both"/>
        <w:rPr>
          <w:sz w:val="28"/>
          <w:szCs w:val="28"/>
          <w:lang w:val="ru-RU"/>
        </w:rPr>
      </w:pPr>
      <w:proofErr w:type="gramStart"/>
      <w:r w:rsidRPr="00EB2915">
        <w:rPr>
          <w:sz w:val="28"/>
          <w:szCs w:val="28"/>
          <w:lang w:val="ru-RU"/>
        </w:rPr>
        <w:lastRenderedPageBreak/>
        <w:t>-</w:t>
      </w:r>
      <w:r w:rsidRPr="00EB2915">
        <w:rPr>
          <w:sz w:val="28"/>
          <w:szCs w:val="28"/>
          <w:lang w:val="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w:t>
      </w:r>
      <w:proofErr w:type="gramEnd"/>
    </w:p>
    <w:p w:rsidR="00F1647F" w:rsidRPr="00EB2915" w:rsidRDefault="00F1647F" w:rsidP="00F1647F">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w:t>
      </w:r>
    </w:p>
    <w:p w:rsidR="00F1647F" w:rsidRPr="00EB2915" w:rsidRDefault="00F1647F" w:rsidP="00F1647F">
      <w:pPr>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647F" w:rsidRPr="00EB2915" w:rsidRDefault="00F1647F" w:rsidP="00F1647F">
      <w:pPr>
        <w:widowControl w:val="0"/>
        <w:jc w:val="both"/>
        <w:rPr>
          <w:sz w:val="28"/>
          <w:szCs w:val="28"/>
          <w:lang w:val="ru-RU"/>
        </w:rPr>
      </w:pPr>
      <w:r w:rsidRPr="00EB2915">
        <w:rPr>
          <w:sz w:val="28"/>
          <w:szCs w:val="28"/>
          <w:lang w:val="ru-RU"/>
        </w:rPr>
        <w:t>5.3. Жалоба подается в Администрацию в письменной форме на бумажном носителе, в электронной форме.</w:t>
      </w:r>
    </w:p>
    <w:p w:rsidR="00F1647F" w:rsidRPr="00EB2915" w:rsidRDefault="00F1647F" w:rsidP="00F1647F">
      <w:pPr>
        <w:widowControl w:val="0"/>
        <w:jc w:val="both"/>
        <w:rPr>
          <w:sz w:val="28"/>
          <w:szCs w:val="28"/>
          <w:lang w:val="ru-RU"/>
        </w:rPr>
      </w:pPr>
      <w:r w:rsidRPr="00EB2915">
        <w:rPr>
          <w:sz w:val="28"/>
          <w:szCs w:val="28"/>
          <w:lang w:val="ru-RU"/>
        </w:rPr>
        <w:t>Жалоба может быть направлена по почте, с использованием информационно-телекоммуникационной сети «Интернет», страницы Администрации на официальном портале органов государственной власти Ярославской области, а также может быть принята при личном приеме заявителя.</w:t>
      </w:r>
    </w:p>
    <w:p w:rsidR="00F1647F" w:rsidRPr="00D12945" w:rsidRDefault="00F1647F" w:rsidP="00F1647F">
      <w:pPr>
        <w:widowControl w:val="0"/>
        <w:jc w:val="both"/>
        <w:rPr>
          <w:sz w:val="28"/>
          <w:szCs w:val="28"/>
          <w:lang w:val="ru-RU"/>
        </w:rPr>
      </w:pPr>
      <w:r w:rsidRPr="00D12945">
        <w:rPr>
          <w:sz w:val="28"/>
          <w:szCs w:val="28"/>
          <w:lang w:val="ru-RU"/>
        </w:rPr>
        <w:t>5.4. Жалоба должна содержать:</w:t>
      </w:r>
    </w:p>
    <w:p w:rsidR="00F1647F" w:rsidRPr="00EB2915" w:rsidRDefault="00F1647F" w:rsidP="00F1647F">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F1647F" w:rsidRPr="00EB2915" w:rsidRDefault="00F1647F" w:rsidP="00F1647F">
      <w:pPr>
        <w:widowControl w:val="0"/>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647F" w:rsidRPr="00EB2915" w:rsidRDefault="00F1647F" w:rsidP="00F1647F">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сведения об обжалуемых решениях и действиях (бездействии) Администрации, должностного лица Администрации либо муниципального служащего;</w:t>
      </w:r>
    </w:p>
    <w:p w:rsidR="00F1647F" w:rsidRPr="00EB2915" w:rsidRDefault="00F1647F" w:rsidP="00F1647F">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1647F" w:rsidRPr="00EB2915" w:rsidRDefault="00F1647F" w:rsidP="00F1647F">
      <w:pPr>
        <w:widowControl w:val="0"/>
        <w:jc w:val="both"/>
        <w:rPr>
          <w:sz w:val="28"/>
          <w:szCs w:val="28"/>
          <w:lang w:val="ru-RU"/>
        </w:rPr>
      </w:pPr>
      <w:r w:rsidRPr="00EB2915">
        <w:rPr>
          <w:sz w:val="28"/>
          <w:szCs w:val="28"/>
          <w:lang w:val="ru-RU"/>
        </w:rPr>
        <w:t xml:space="preserve">5.5. </w:t>
      </w:r>
      <w:proofErr w:type="gramStart"/>
      <w:r w:rsidRPr="00EB2915">
        <w:rPr>
          <w:sz w:val="28"/>
          <w:szCs w:val="28"/>
          <w:lang w:val="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EB2915">
        <w:rPr>
          <w:sz w:val="28"/>
          <w:szCs w:val="28"/>
          <w:lang w:val="ru-RU"/>
        </w:rPr>
        <w:t xml:space="preserve"> регистрации.</w:t>
      </w:r>
    </w:p>
    <w:p w:rsidR="00F1647F" w:rsidRPr="00EB2915" w:rsidRDefault="00F1647F" w:rsidP="00F1647F">
      <w:pPr>
        <w:widowControl w:val="0"/>
        <w:jc w:val="both"/>
        <w:rPr>
          <w:sz w:val="28"/>
          <w:szCs w:val="28"/>
          <w:lang w:val="ru-RU"/>
        </w:rPr>
      </w:pPr>
      <w:r w:rsidRPr="00EB2915">
        <w:rPr>
          <w:sz w:val="28"/>
          <w:szCs w:val="28"/>
          <w:lang w:val="ru-RU"/>
        </w:rPr>
        <w:t xml:space="preserve">5.6. По результатам рассмотрения жалобы Администрация принимает одно из </w:t>
      </w:r>
      <w:r w:rsidRPr="00EB2915">
        <w:rPr>
          <w:sz w:val="28"/>
          <w:szCs w:val="28"/>
          <w:lang w:val="ru-RU"/>
        </w:rPr>
        <w:lastRenderedPageBreak/>
        <w:t>следующих решений:</w:t>
      </w:r>
    </w:p>
    <w:p w:rsidR="00F1647F" w:rsidRPr="00EB2915" w:rsidRDefault="00F1647F" w:rsidP="00F1647F">
      <w:pPr>
        <w:widowControl w:val="0"/>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а также в иных формах;</w:t>
      </w:r>
      <w:proofErr w:type="gramEnd"/>
    </w:p>
    <w:p w:rsidR="00F1647F" w:rsidRPr="00EB2915" w:rsidRDefault="00F1647F" w:rsidP="00F1647F">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отказывает в удовлетворении жалобы.</w:t>
      </w:r>
    </w:p>
    <w:p w:rsidR="00F1647F" w:rsidRPr="00EB2915" w:rsidRDefault="00F1647F" w:rsidP="00F1647F">
      <w:pPr>
        <w:jc w:val="both"/>
        <w:rPr>
          <w:sz w:val="28"/>
          <w:szCs w:val="28"/>
          <w:lang w:val="ru-RU"/>
        </w:rPr>
      </w:pPr>
      <w:r w:rsidRPr="00EB2915">
        <w:rPr>
          <w:sz w:val="28"/>
          <w:szCs w:val="28"/>
          <w:lang w:val="ru-RU"/>
        </w:rPr>
        <w:t>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F1647F" w:rsidRPr="00EB2915" w:rsidRDefault="00F1647F" w:rsidP="00F1647F">
      <w:pPr>
        <w:jc w:val="both"/>
        <w:outlineLvl w:val="1"/>
        <w:rPr>
          <w:sz w:val="28"/>
          <w:szCs w:val="28"/>
          <w:lang w:val="ru-RU"/>
        </w:rPr>
      </w:pPr>
      <w:r w:rsidRPr="00EB2915">
        <w:rPr>
          <w:sz w:val="28"/>
          <w:szCs w:val="28"/>
          <w:lang w:val="ru-RU"/>
        </w:rPr>
        <w:t xml:space="preserve">5.8. В случае установления в ходе или по результатам </w:t>
      </w:r>
      <w:proofErr w:type="gramStart"/>
      <w:r w:rsidRPr="00EB2915">
        <w:rPr>
          <w:sz w:val="28"/>
          <w:szCs w:val="28"/>
          <w:lang w:val="ru-RU"/>
        </w:rPr>
        <w:t>рассмотрения жалобы признаков состава административного правонарушения</w:t>
      </w:r>
      <w:proofErr w:type="gramEnd"/>
      <w:r w:rsidRPr="00EB2915">
        <w:rPr>
          <w:sz w:val="28"/>
          <w:szCs w:val="28"/>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647F" w:rsidRPr="00CD07EF" w:rsidRDefault="00F1647F" w:rsidP="00F1647F">
      <w:pPr>
        <w:pStyle w:val="ConsPlusNormal"/>
        <w:ind w:left="567"/>
        <w:jc w:val="both"/>
        <w:rPr>
          <w:rFonts w:ascii="Times New Roman" w:hAnsi="Times New Roman" w:cs="Times New Roman"/>
          <w:b/>
          <w:sz w:val="28"/>
          <w:szCs w:val="28"/>
        </w:rPr>
      </w:pPr>
    </w:p>
    <w:p w:rsidR="00876814" w:rsidRPr="00381CF8" w:rsidRDefault="00876814" w:rsidP="00876814">
      <w:pPr>
        <w:pStyle w:val="ConsPlusNormal"/>
        <w:ind w:left="567"/>
        <w:jc w:val="both"/>
        <w:rPr>
          <w:rFonts w:ascii="Times New Roman" w:hAnsi="Times New Roman" w:cs="Times New Roman"/>
          <w:sz w:val="28"/>
          <w:szCs w:val="28"/>
        </w:rPr>
      </w:pPr>
    </w:p>
    <w:p w:rsidR="00876814" w:rsidRDefault="00876814" w:rsidP="00876814">
      <w:pPr>
        <w:pStyle w:val="ConsPlusNormal"/>
        <w:ind w:left="567"/>
        <w:jc w:val="right"/>
        <w:rPr>
          <w:rFonts w:ascii="Times New Roman" w:hAnsi="Times New Roman" w:cs="Times New Roman"/>
          <w:sz w:val="28"/>
          <w:szCs w:val="28"/>
        </w:rPr>
      </w:pPr>
    </w:p>
    <w:p w:rsidR="00CD07EF" w:rsidRDefault="00CD07EF" w:rsidP="00876814">
      <w:pPr>
        <w:pStyle w:val="ConsPlusNormal"/>
        <w:ind w:left="567"/>
        <w:jc w:val="right"/>
        <w:rPr>
          <w:rFonts w:ascii="Times New Roman" w:hAnsi="Times New Roman" w:cs="Times New Roman"/>
          <w:szCs w:val="22"/>
        </w:rPr>
      </w:pPr>
    </w:p>
    <w:p w:rsidR="00CD07EF" w:rsidRDefault="00CD07EF" w:rsidP="00876814">
      <w:pPr>
        <w:pStyle w:val="ConsPlusNormal"/>
        <w:ind w:left="567"/>
        <w:jc w:val="center"/>
        <w:rPr>
          <w:rFonts w:ascii="Times New Roman" w:hAnsi="Times New Roman" w:cs="Times New Roman"/>
          <w:szCs w:val="22"/>
        </w:rPr>
      </w:pPr>
    </w:p>
    <w:p w:rsidR="00CD07EF" w:rsidRDefault="00CD07EF" w:rsidP="00876814">
      <w:pPr>
        <w:pStyle w:val="ConsPlusNormal"/>
        <w:ind w:left="567"/>
        <w:jc w:val="center"/>
        <w:rPr>
          <w:rFonts w:ascii="Times New Roman" w:hAnsi="Times New Roman" w:cs="Times New Roman"/>
          <w:szCs w:val="22"/>
        </w:rPr>
      </w:pPr>
    </w:p>
    <w:p w:rsidR="00CD07EF" w:rsidRDefault="00CD07EF" w:rsidP="00876814">
      <w:pPr>
        <w:pStyle w:val="ConsPlusNormal"/>
        <w:ind w:left="567"/>
        <w:jc w:val="center"/>
        <w:rPr>
          <w:rFonts w:ascii="Times New Roman" w:hAnsi="Times New Roman" w:cs="Times New Roman"/>
          <w:szCs w:val="22"/>
        </w:rPr>
      </w:pPr>
    </w:p>
    <w:p w:rsidR="00CD07EF" w:rsidRDefault="00CD07EF" w:rsidP="00876814">
      <w:pPr>
        <w:pStyle w:val="ConsPlusNormal"/>
        <w:ind w:left="567"/>
        <w:jc w:val="center"/>
        <w:rPr>
          <w:rFonts w:ascii="Times New Roman" w:hAnsi="Times New Roman" w:cs="Times New Roman"/>
          <w:szCs w:val="22"/>
        </w:rPr>
      </w:pPr>
    </w:p>
    <w:p w:rsidR="00CD07EF" w:rsidRDefault="00CD07EF" w:rsidP="00876814">
      <w:pPr>
        <w:pStyle w:val="ConsPlusNormal"/>
        <w:ind w:left="567"/>
        <w:jc w:val="center"/>
        <w:rPr>
          <w:rFonts w:ascii="Times New Roman" w:hAnsi="Times New Roman" w:cs="Times New Roman"/>
          <w:szCs w:val="22"/>
        </w:rPr>
      </w:pPr>
    </w:p>
    <w:p w:rsidR="00CD07EF" w:rsidRDefault="00CD07EF" w:rsidP="00876814">
      <w:pPr>
        <w:pStyle w:val="ConsPlusNormal"/>
        <w:ind w:left="567"/>
        <w:jc w:val="center"/>
        <w:rPr>
          <w:rFonts w:ascii="Times New Roman" w:hAnsi="Times New Roman" w:cs="Times New Roman"/>
          <w:szCs w:val="22"/>
        </w:rPr>
      </w:pPr>
    </w:p>
    <w:p w:rsidR="00CD07EF" w:rsidRDefault="00CD07EF" w:rsidP="00F1647F">
      <w:pPr>
        <w:pStyle w:val="ConsPlusNormal"/>
        <w:ind w:firstLine="0"/>
        <w:rPr>
          <w:rFonts w:ascii="Times New Roman" w:hAnsi="Times New Roman" w:cs="Times New Roman"/>
          <w:szCs w:val="22"/>
        </w:rPr>
      </w:pPr>
    </w:p>
    <w:p w:rsidR="00CD07EF" w:rsidRDefault="00CD07EF" w:rsidP="00876814">
      <w:pPr>
        <w:pStyle w:val="ConsPlusNormal"/>
        <w:ind w:left="567"/>
        <w:jc w:val="center"/>
        <w:rPr>
          <w:rFonts w:ascii="Times New Roman" w:hAnsi="Times New Roman" w:cs="Times New Roman"/>
          <w:szCs w:val="22"/>
        </w:rPr>
      </w:pPr>
    </w:p>
    <w:p w:rsidR="007D23BA" w:rsidRDefault="00F1647F" w:rsidP="00876814">
      <w:pPr>
        <w:pStyle w:val="ConsPlusNormal"/>
        <w:ind w:left="567"/>
        <w:jc w:val="center"/>
        <w:rPr>
          <w:rFonts w:ascii="Times New Roman" w:hAnsi="Times New Roman" w:cs="Times New Roman"/>
          <w:szCs w:val="22"/>
        </w:rPr>
      </w:pPr>
      <w:r>
        <w:rPr>
          <w:rFonts w:ascii="Times New Roman" w:hAnsi="Times New Roman" w:cs="Times New Roman"/>
          <w:szCs w:val="22"/>
        </w:rPr>
        <w:t xml:space="preserve">                                                                                                                           </w:t>
      </w: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876814" w:rsidRPr="00F431E2" w:rsidRDefault="007D23BA" w:rsidP="00876814">
      <w:pPr>
        <w:pStyle w:val="ConsPlusNormal"/>
        <w:ind w:left="567"/>
        <w:jc w:val="center"/>
        <w:rPr>
          <w:rFonts w:ascii="Times New Roman" w:hAnsi="Times New Roman" w:cs="Times New Roman"/>
          <w:szCs w:val="22"/>
        </w:rPr>
      </w:pPr>
      <w:r>
        <w:rPr>
          <w:rFonts w:ascii="Times New Roman" w:hAnsi="Times New Roman" w:cs="Times New Roman"/>
          <w:szCs w:val="22"/>
        </w:rPr>
        <w:lastRenderedPageBreak/>
        <w:t xml:space="preserve">                                                                                                                              </w:t>
      </w:r>
      <w:r w:rsidR="00F1647F">
        <w:rPr>
          <w:rFonts w:ascii="Times New Roman" w:hAnsi="Times New Roman" w:cs="Times New Roman"/>
          <w:szCs w:val="22"/>
        </w:rPr>
        <w:t xml:space="preserve">      </w:t>
      </w:r>
      <w:r w:rsidR="00876814" w:rsidRPr="00F431E2">
        <w:rPr>
          <w:rFonts w:ascii="Times New Roman" w:hAnsi="Times New Roman" w:cs="Times New Roman"/>
          <w:szCs w:val="22"/>
        </w:rPr>
        <w:t>П</w:t>
      </w:r>
      <w:r w:rsidR="00876814">
        <w:rPr>
          <w:rFonts w:ascii="Times New Roman" w:hAnsi="Times New Roman" w:cs="Times New Roman"/>
          <w:szCs w:val="22"/>
        </w:rPr>
        <w:t>РИЛОЖЕНИЕ</w:t>
      </w:r>
      <w:r w:rsidR="00876814" w:rsidRPr="00F431E2">
        <w:rPr>
          <w:rFonts w:ascii="Times New Roman" w:hAnsi="Times New Roman" w:cs="Times New Roman"/>
          <w:szCs w:val="22"/>
        </w:rPr>
        <w:t xml:space="preserve"> 1</w:t>
      </w:r>
    </w:p>
    <w:p w:rsidR="00876814" w:rsidRPr="00F431E2" w:rsidRDefault="00876814" w:rsidP="00876814">
      <w:pPr>
        <w:pStyle w:val="ConsPlusNormal"/>
        <w:ind w:left="567"/>
        <w:jc w:val="right"/>
        <w:rPr>
          <w:rFonts w:ascii="Times New Roman" w:hAnsi="Times New Roman" w:cs="Times New Roman"/>
          <w:szCs w:val="22"/>
        </w:rPr>
      </w:pPr>
      <w:r w:rsidRPr="00F431E2">
        <w:rPr>
          <w:rFonts w:ascii="Times New Roman" w:hAnsi="Times New Roman" w:cs="Times New Roman"/>
          <w:szCs w:val="22"/>
        </w:rPr>
        <w:t xml:space="preserve">к Административному </w:t>
      </w:r>
      <w:hyperlink w:anchor="P46" w:history="1">
        <w:r w:rsidRPr="00F431E2">
          <w:rPr>
            <w:rFonts w:ascii="Times New Roman" w:hAnsi="Times New Roman" w:cs="Times New Roman"/>
            <w:szCs w:val="22"/>
          </w:rPr>
          <w:t>регламенту</w:t>
        </w:r>
      </w:hyperlink>
    </w:p>
    <w:p w:rsidR="00876814" w:rsidRPr="00F431E2" w:rsidRDefault="00876814" w:rsidP="00876814">
      <w:pPr>
        <w:pStyle w:val="ConsPlusNormal"/>
        <w:ind w:left="567"/>
        <w:jc w:val="right"/>
        <w:rPr>
          <w:rFonts w:ascii="Times New Roman" w:hAnsi="Times New Roman" w:cs="Times New Roman"/>
          <w:szCs w:val="22"/>
        </w:rPr>
      </w:pPr>
      <w:r w:rsidRPr="00F431E2">
        <w:rPr>
          <w:rFonts w:ascii="Times New Roman" w:hAnsi="Times New Roman" w:cs="Times New Roman"/>
          <w:szCs w:val="22"/>
        </w:rPr>
        <w:t>Форма</w:t>
      </w:r>
    </w:p>
    <w:p w:rsidR="00876814" w:rsidRPr="00F431E2" w:rsidRDefault="00876814" w:rsidP="00876814">
      <w:pPr>
        <w:pStyle w:val="ConsPlusNormal"/>
        <w:ind w:left="567"/>
        <w:jc w:val="both"/>
        <w:rPr>
          <w:rFonts w:ascii="Times New Roman" w:hAnsi="Times New Roman" w:cs="Times New Roman"/>
          <w:szCs w:val="22"/>
        </w:rPr>
      </w:pPr>
    </w:p>
    <w:p w:rsidR="00876814" w:rsidRPr="00F431E2" w:rsidRDefault="00CD07EF" w:rsidP="00CD07EF">
      <w:pPr>
        <w:pStyle w:val="ConsPlusNonformat"/>
        <w:ind w:left="567"/>
        <w:jc w:val="right"/>
        <w:rPr>
          <w:rFonts w:ascii="Times New Roman" w:hAnsi="Times New Roman" w:cs="Times New Roman"/>
          <w:sz w:val="24"/>
          <w:szCs w:val="24"/>
        </w:rPr>
      </w:pPr>
      <w:r>
        <w:rPr>
          <w:rFonts w:ascii="Times New Roman" w:hAnsi="Times New Roman" w:cs="Times New Roman"/>
          <w:sz w:val="24"/>
          <w:szCs w:val="24"/>
        </w:rPr>
        <w:t xml:space="preserve">Главе Первомайского муниципального района </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от ______________________________________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w:t>
      </w:r>
      <w:proofErr w:type="gramStart"/>
      <w:r w:rsidRPr="00F431E2">
        <w:rPr>
          <w:rFonts w:ascii="Times New Roman" w:hAnsi="Times New Roman" w:cs="Times New Roman"/>
          <w:sz w:val="24"/>
          <w:szCs w:val="24"/>
        </w:rPr>
        <w:t>(Ф.И.О., в том числе ранее</w:t>
      </w:r>
      <w:proofErr w:type="gramEnd"/>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имевшиеся, с указанием даты их изменений)</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адрес регистрации: 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адрес проживания: _______________________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контактный телефон: 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документ, удостоверяющий личность: 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(вид, данные документа)</w:t>
      </w:r>
    </w:p>
    <w:p w:rsidR="00876814" w:rsidRPr="00F431E2" w:rsidRDefault="00876814" w:rsidP="00876814">
      <w:pPr>
        <w:pStyle w:val="ConsPlusNonformat"/>
        <w:ind w:left="567"/>
        <w:jc w:val="right"/>
        <w:rPr>
          <w:rFonts w:ascii="Times New Roman" w:hAnsi="Times New Roman" w:cs="Times New Roman"/>
          <w:sz w:val="22"/>
          <w:szCs w:val="22"/>
        </w:rPr>
      </w:pPr>
      <w:r w:rsidRPr="00F431E2">
        <w:rPr>
          <w:rFonts w:ascii="Times New Roman" w:hAnsi="Times New Roman" w:cs="Times New Roman"/>
          <w:sz w:val="24"/>
          <w:szCs w:val="24"/>
        </w:rPr>
        <w:t xml:space="preserve">                                  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p>
    <w:p w:rsidR="00876814" w:rsidRPr="00F431E2" w:rsidRDefault="00876814" w:rsidP="00876814">
      <w:pPr>
        <w:pStyle w:val="ConsPlusNonformat"/>
        <w:ind w:left="567"/>
        <w:jc w:val="center"/>
        <w:rPr>
          <w:rFonts w:ascii="Times New Roman" w:hAnsi="Times New Roman" w:cs="Times New Roman"/>
          <w:sz w:val="24"/>
          <w:szCs w:val="24"/>
        </w:rPr>
      </w:pPr>
      <w:bookmarkStart w:id="8" w:name="P476"/>
      <w:bookmarkEnd w:id="8"/>
    </w:p>
    <w:p w:rsidR="00876814" w:rsidRPr="00F431E2" w:rsidRDefault="00876814" w:rsidP="00876814">
      <w:pPr>
        <w:pStyle w:val="ConsPlusNonformat"/>
        <w:ind w:left="567"/>
        <w:jc w:val="center"/>
        <w:rPr>
          <w:rFonts w:ascii="Times New Roman" w:hAnsi="Times New Roman" w:cs="Times New Roman"/>
          <w:sz w:val="24"/>
          <w:szCs w:val="24"/>
        </w:rPr>
      </w:pPr>
    </w:p>
    <w:p w:rsidR="00876814" w:rsidRPr="00F431E2" w:rsidRDefault="00876814" w:rsidP="00876814">
      <w:pPr>
        <w:pStyle w:val="ConsPlusNonformat"/>
        <w:ind w:left="567"/>
        <w:jc w:val="center"/>
        <w:rPr>
          <w:rFonts w:ascii="Times New Roman" w:hAnsi="Times New Roman" w:cs="Times New Roman"/>
          <w:sz w:val="24"/>
          <w:szCs w:val="24"/>
        </w:rPr>
      </w:pPr>
    </w:p>
    <w:p w:rsidR="00876814" w:rsidRPr="009C04DC" w:rsidRDefault="00876814" w:rsidP="00876814">
      <w:pPr>
        <w:pStyle w:val="ConsPlusNonformat"/>
        <w:ind w:left="567"/>
        <w:jc w:val="center"/>
        <w:rPr>
          <w:rFonts w:ascii="Times New Roman" w:hAnsi="Times New Roman" w:cs="Times New Roman"/>
          <w:b/>
          <w:sz w:val="28"/>
          <w:szCs w:val="28"/>
        </w:rPr>
      </w:pPr>
      <w:r w:rsidRPr="009C04DC">
        <w:rPr>
          <w:rFonts w:ascii="Times New Roman" w:hAnsi="Times New Roman" w:cs="Times New Roman"/>
          <w:b/>
          <w:sz w:val="28"/>
          <w:szCs w:val="28"/>
        </w:rPr>
        <w:t>ЗАЯВЛЕНИЕ</w:t>
      </w:r>
    </w:p>
    <w:p w:rsidR="00876814" w:rsidRPr="009C04DC" w:rsidRDefault="00876814" w:rsidP="00876814">
      <w:pPr>
        <w:pStyle w:val="ConsPlusNonformat"/>
        <w:ind w:left="567"/>
        <w:jc w:val="center"/>
        <w:rPr>
          <w:rFonts w:ascii="Times New Roman" w:hAnsi="Times New Roman" w:cs="Times New Roman"/>
          <w:sz w:val="28"/>
          <w:szCs w:val="28"/>
        </w:rPr>
      </w:pPr>
      <w:r w:rsidRPr="009C04DC">
        <w:rPr>
          <w:rFonts w:ascii="Times New Roman" w:hAnsi="Times New Roman" w:cs="Times New Roman"/>
          <w:sz w:val="28"/>
          <w:szCs w:val="28"/>
        </w:rPr>
        <w:t>о бесплатном предоставлении в собственность земельного участка,</w:t>
      </w:r>
    </w:p>
    <w:p w:rsidR="00876814" w:rsidRPr="009C04DC" w:rsidRDefault="00CD07EF" w:rsidP="00876814">
      <w:pPr>
        <w:pStyle w:val="ConsPlusNonformat"/>
        <w:ind w:left="567"/>
        <w:jc w:val="center"/>
        <w:rPr>
          <w:rFonts w:ascii="Times New Roman" w:hAnsi="Times New Roman" w:cs="Times New Roman"/>
          <w:sz w:val="28"/>
          <w:szCs w:val="28"/>
        </w:rPr>
      </w:pPr>
      <w:r>
        <w:rPr>
          <w:rFonts w:ascii="Times New Roman" w:hAnsi="Times New Roman" w:cs="Times New Roman"/>
          <w:sz w:val="28"/>
          <w:szCs w:val="28"/>
        </w:rPr>
        <w:t xml:space="preserve">находящегося </w:t>
      </w:r>
      <w:r w:rsidRPr="00CD07EF">
        <w:rPr>
          <w:rFonts w:ascii="Times New Roman" w:hAnsi="Times New Roman" w:cs="Times New Roman"/>
          <w:sz w:val="28"/>
          <w:szCs w:val="28"/>
        </w:rPr>
        <w:t>в собственности Первомайского муниципального района, или земельн</w:t>
      </w:r>
      <w:r w:rsidR="00F1647F">
        <w:rPr>
          <w:rFonts w:ascii="Times New Roman" w:hAnsi="Times New Roman" w:cs="Times New Roman"/>
          <w:sz w:val="28"/>
          <w:szCs w:val="28"/>
        </w:rPr>
        <w:t>ого участка</w:t>
      </w:r>
      <w:r w:rsidRPr="00CD07EF">
        <w:rPr>
          <w:rFonts w:ascii="Times New Roman" w:hAnsi="Times New Roman" w:cs="Times New Roman"/>
          <w:sz w:val="28"/>
          <w:szCs w:val="28"/>
        </w:rPr>
        <w:t>, государс</w:t>
      </w:r>
      <w:r w:rsidR="00F1647F">
        <w:rPr>
          <w:rFonts w:ascii="Times New Roman" w:hAnsi="Times New Roman" w:cs="Times New Roman"/>
          <w:sz w:val="28"/>
          <w:szCs w:val="28"/>
        </w:rPr>
        <w:t>твенная собственность на который</w:t>
      </w:r>
      <w:r w:rsidRPr="00CD07EF">
        <w:rPr>
          <w:rFonts w:ascii="Times New Roman" w:hAnsi="Times New Roman" w:cs="Times New Roman"/>
          <w:sz w:val="28"/>
          <w:szCs w:val="28"/>
        </w:rPr>
        <w:t xml:space="preserve"> не разграничена в границах сельских поселений, входящих в состав муниципального рай</w:t>
      </w:r>
      <w:r>
        <w:rPr>
          <w:rFonts w:ascii="Times New Roman" w:hAnsi="Times New Roman" w:cs="Times New Roman"/>
          <w:sz w:val="28"/>
          <w:szCs w:val="28"/>
        </w:rPr>
        <w:t>она</w:t>
      </w:r>
      <w:r w:rsidR="00876814" w:rsidRPr="009C04DC">
        <w:rPr>
          <w:rFonts w:ascii="Times New Roman" w:hAnsi="Times New Roman" w:cs="Times New Roman"/>
          <w:sz w:val="28"/>
          <w:szCs w:val="28"/>
        </w:rPr>
        <w:t>,</w:t>
      </w:r>
    </w:p>
    <w:p w:rsidR="00876814" w:rsidRPr="009C04DC" w:rsidRDefault="00876814" w:rsidP="00876814">
      <w:pPr>
        <w:pStyle w:val="ConsPlusNonformat"/>
        <w:ind w:left="567"/>
        <w:jc w:val="center"/>
        <w:rPr>
          <w:rFonts w:ascii="Times New Roman" w:hAnsi="Times New Roman" w:cs="Times New Roman"/>
          <w:sz w:val="28"/>
          <w:szCs w:val="28"/>
        </w:rPr>
      </w:pPr>
      <w:r w:rsidRPr="009C04DC">
        <w:rPr>
          <w:rFonts w:ascii="Times New Roman" w:hAnsi="Times New Roman" w:cs="Times New Roman"/>
          <w:sz w:val="28"/>
          <w:szCs w:val="28"/>
        </w:rPr>
        <w:t xml:space="preserve">для индивидуального жилищного строительства, </w:t>
      </w:r>
      <w:r w:rsidRPr="009C04DC">
        <w:rPr>
          <w:rFonts w:ascii="Times New Roman" w:eastAsia="Calibri" w:hAnsi="Times New Roman" w:cs="Times New Roman"/>
          <w:sz w:val="28"/>
          <w:szCs w:val="28"/>
        </w:rPr>
        <w:t>ведения личного подсобного хозяйства, дачного строительства и ведения дачного хозяйства, садоводства, огородничества</w:t>
      </w:r>
    </w:p>
    <w:p w:rsidR="00876814" w:rsidRPr="009C04DC" w:rsidRDefault="00876814" w:rsidP="00876814">
      <w:pPr>
        <w:pStyle w:val="ConsPlusNonformat"/>
        <w:ind w:left="567"/>
        <w:jc w:val="center"/>
        <w:rPr>
          <w:rFonts w:ascii="Times New Roman" w:hAnsi="Times New Roman" w:cs="Times New Roman"/>
          <w:sz w:val="28"/>
          <w:szCs w:val="28"/>
        </w:rPr>
      </w:pPr>
    </w:p>
    <w:p w:rsidR="00876814" w:rsidRDefault="00876814" w:rsidP="00876814">
      <w:pPr>
        <w:pStyle w:val="ConsPlusNonformat"/>
        <w:ind w:left="567"/>
        <w:jc w:val="both"/>
        <w:rPr>
          <w:rFonts w:ascii="Times New Roman" w:hAnsi="Times New Roman" w:cs="Times New Roman"/>
          <w:sz w:val="24"/>
          <w:szCs w:val="24"/>
        </w:rPr>
      </w:pPr>
      <w:r w:rsidRPr="009C04DC">
        <w:rPr>
          <w:rFonts w:ascii="Times New Roman" w:hAnsi="Times New Roman" w:cs="Times New Roman"/>
          <w:sz w:val="28"/>
          <w:szCs w:val="28"/>
        </w:rPr>
        <w:t xml:space="preserve">    Прошу предоставить бесплатно  в  собственность  земельный  участок,</w:t>
      </w:r>
      <w:r w:rsidR="00CD07EF">
        <w:rPr>
          <w:rFonts w:ascii="Times New Roman" w:hAnsi="Times New Roman" w:cs="Times New Roman"/>
          <w:sz w:val="28"/>
          <w:szCs w:val="28"/>
        </w:rPr>
        <w:t xml:space="preserve"> </w:t>
      </w:r>
      <w:r w:rsidRPr="009C04DC">
        <w:rPr>
          <w:rFonts w:ascii="Times New Roman" w:hAnsi="Times New Roman" w:cs="Times New Roman"/>
          <w:sz w:val="28"/>
          <w:szCs w:val="28"/>
        </w:rPr>
        <w:t>расположенный на территории</w:t>
      </w:r>
      <w:proofErr w:type="gramStart"/>
      <w:r w:rsidRPr="009C04DC">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F431E2">
        <w:rPr>
          <w:rFonts w:ascii="Times New Roman" w:hAnsi="Times New Roman" w:cs="Times New Roman"/>
          <w:sz w:val="24"/>
          <w:szCs w:val="24"/>
        </w:rPr>
        <w:t>________________________________</w:t>
      </w:r>
      <w:r>
        <w:rPr>
          <w:rFonts w:ascii="Times New Roman" w:hAnsi="Times New Roman" w:cs="Times New Roman"/>
          <w:sz w:val="24"/>
          <w:szCs w:val="24"/>
        </w:rPr>
        <w:t>________</w:t>
      </w:r>
    </w:p>
    <w:p w:rsidR="00876814" w:rsidRPr="009C04DC" w:rsidRDefault="00876814" w:rsidP="00876814">
      <w:pPr>
        <w:pStyle w:val="ConsPlusNonformat"/>
        <w:ind w:left="567"/>
        <w:jc w:val="both"/>
        <w:rPr>
          <w:rFonts w:ascii="Times New Roman" w:hAnsi="Times New Roman" w:cs="Times New Roman"/>
          <w:sz w:val="28"/>
          <w:szCs w:val="28"/>
        </w:rPr>
      </w:pPr>
      <w:r>
        <w:rPr>
          <w:rFonts w:ascii="Times New Roman" w:hAnsi="Times New Roman" w:cs="Times New Roman"/>
          <w:sz w:val="24"/>
          <w:szCs w:val="24"/>
        </w:rPr>
        <w:t>_____________</w:t>
      </w:r>
      <w:r w:rsidRPr="00F431E2">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w:t>
      </w:r>
      <w:r w:rsidR="00CD07EF" w:rsidRPr="00CD07EF">
        <w:rPr>
          <w:rFonts w:ascii="Times New Roman" w:hAnsi="Times New Roman" w:cs="Times New Roman"/>
          <w:sz w:val="28"/>
          <w:szCs w:val="28"/>
        </w:rPr>
        <w:t>Первомайского</w:t>
      </w:r>
      <w:r w:rsidRPr="009C04DC">
        <w:rPr>
          <w:rFonts w:ascii="Times New Roman" w:hAnsi="Times New Roman" w:cs="Times New Roman"/>
          <w:sz w:val="28"/>
          <w:szCs w:val="28"/>
        </w:rPr>
        <w:t xml:space="preserve"> муниципального района, </w:t>
      </w:r>
      <w:proofErr w:type="gramStart"/>
      <w:r w:rsidRPr="009C04DC">
        <w:rPr>
          <w:rFonts w:ascii="Times New Roman" w:hAnsi="Times New Roman" w:cs="Times New Roman"/>
          <w:sz w:val="28"/>
          <w:szCs w:val="28"/>
        </w:rPr>
        <w:t>для</w:t>
      </w:r>
      <w:proofErr w:type="gramEnd"/>
      <w:r w:rsidRPr="00F431E2">
        <w:rPr>
          <w:rFonts w:ascii="Times New Roman" w:hAnsi="Times New Roman" w:cs="Times New Roman"/>
          <w:sz w:val="24"/>
          <w:szCs w:val="24"/>
        </w:rPr>
        <w:t>_______________</w:t>
      </w:r>
      <w:r>
        <w:rPr>
          <w:rFonts w:ascii="Times New Roman" w:hAnsi="Times New Roman" w:cs="Times New Roman"/>
          <w:sz w:val="24"/>
          <w:szCs w:val="24"/>
        </w:rPr>
        <w:t>______________</w:t>
      </w:r>
    </w:p>
    <w:p w:rsidR="00876814" w:rsidRPr="00F431E2" w:rsidRDefault="00876814" w:rsidP="00876814">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1F1134">
        <w:rPr>
          <w:rFonts w:ascii="Times New Roman" w:hAnsi="Times New Roman" w:cs="Times New Roman"/>
          <w:sz w:val="16"/>
          <w:szCs w:val="16"/>
        </w:rPr>
        <w:t>вид разрешенного использования</w:t>
      </w:r>
      <w:r>
        <w:rPr>
          <w:rFonts w:ascii="Times New Roman" w:hAnsi="Times New Roman" w:cs="Times New Roman"/>
        </w:rPr>
        <w:t>)</w:t>
      </w:r>
    </w:p>
    <w:p w:rsidR="00876814" w:rsidRPr="009C04DC" w:rsidRDefault="00876814" w:rsidP="00876814">
      <w:pPr>
        <w:pStyle w:val="ConsPlusNonformat"/>
        <w:ind w:left="567"/>
        <w:jc w:val="both"/>
        <w:rPr>
          <w:rFonts w:ascii="Times New Roman" w:hAnsi="Times New Roman" w:cs="Times New Roman"/>
          <w:sz w:val="28"/>
          <w:szCs w:val="28"/>
        </w:rPr>
      </w:pPr>
      <w:r w:rsidRPr="00F431E2">
        <w:rPr>
          <w:rFonts w:ascii="Times New Roman" w:hAnsi="Times New Roman" w:cs="Times New Roman"/>
          <w:sz w:val="24"/>
          <w:szCs w:val="24"/>
        </w:rPr>
        <w:t>__________________________________________________________________________</w:t>
      </w:r>
      <w:r w:rsidRPr="009C04DC">
        <w:rPr>
          <w:rFonts w:ascii="Times New Roman" w:hAnsi="Times New Roman" w:cs="Times New Roman"/>
          <w:sz w:val="28"/>
          <w:szCs w:val="28"/>
        </w:rPr>
        <w:t xml:space="preserve"> соответствии </w:t>
      </w:r>
      <w:proofErr w:type="gramStart"/>
      <w:r w:rsidRPr="009C04DC">
        <w:rPr>
          <w:rFonts w:ascii="Times New Roman" w:hAnsi="Times New Roman" w:cs="Times New Roman"/>
          <w:sz w:val="28"/>
          <w:szCs w:val="28"/>
        </w:rPr>
        <w:t>с</w:t>
      </w:r>
      <w:proofErr w:type="gramEnd"/>
      <w:r w:rsidRPr="009C04DC">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w:t>
      </w:r>
    </w:p>
    <w:p w:rsidR="00876814" w:rsidRPr="00F431E2" w:rsidRDefault="00876814" w:rsidP="00876814">
      <w:pPr>
        <w:pStyle w:val="ConsPlusNonformat"/>
        <w:ind w:left="567"/>
        <w:jc w:val="both"/>
        <w:rPr>
          <w:rFonts w:ascii="Times New Roman" w:hAnsi="Times New Roman" w:cs="Times New Roman"/>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F431E2">
        <w:rPr>
          <w:rFonts w:ascii="Times New Roman" w:hAnsi="Times New Roman" w:cs="Times New Roman"/>
        </w:rPr>
        <w:t xml:space="preserve">указать основание, предусмотренное </w:t>
      </w:r>
      <w:hyperlink r:id="rId27" w:history="1">
        <w:r w:rsidRPr="00F431E2">
          <w:rPr>
            <w:rFonts w:ascii="Times New Roman" w:hAnsi="Times New Roman" w:cs="Times New Roman"/>
          </w:rPr>
          <w:t>частью 2 статьи 2</w:t>
        </w:r>
      </w:hyperlink>
      <w:r w:rsidRPr="00F431E2">
        <w:rPr>
          <w:rFonts w:ascii="Times New Roman" w:hAnsi="Times New Roman" w:cs="Times New Roman"/>
        </w:rPr>
        <w:t xml:space="preserve"> Закона Ярославской   области от 27 апреля 2007 г. N 22-з "О бесплатном предоставлении в собственность граждан земельных участков, находящихся  в государственной или муниципальной собственности"   (далее - Закон N 22-з)</w:t>
      </w:r>
      <w:proofErr w:type="gramEnd"/>
    </w:p>
    <w:p w:rsidR="00876814" w:rsidRPr="00F431E2" w:rsidRDefault="00876814" w:rsidP="00876814">
      <w:pPr>
        <w:pStyle w:val="ConsPlusNonformat"/>
        <w:ind w:left="567"/>
        <w:jc w:val="both"/>
        <w:rPr>
          <w:rFonts w:ascii="Times New Roman" w:hAnsi="Times New Roman" w:cs="Times New Roman"/>
          <w:sz w:val="24"/>
          <w:szCs w:val="24"/>
        </w:rPr>
      </w:pPr>
      <w:r w:rsidRPr="009C04DC">
        <w:rPr>
          <w:rFonts w:ascii="Times New Roman" w:hAnsi="Times New Roman" w:cs="Times New Roman"/>
          <w:sz w:val="28"/>
          <w:szCs w:val="28"/>
        </w:rPr>
        <w:t xml:space="preserve">Сообщаю,  что  состою  на  учете в качестве </w:t>
      </w:r>
      <w:proofErr w:type="gramStart"/>
      <w:r w:rsidRPr="009C04DC">
        <w:rPr>
          <w:rFonts w:ascii="Times New Roman" w:hAnsi="Times New Roman" w:cs="Times New Roman"/>
          <w:sz w:val="28"/>
          <w:szCs w:val="28"/>
        </w:rPr>
        <w:t>нуждающегося</w:t>
      </w:r>
      <w:proofErr w:type="gramEnd"/>
      <w:r w:rsidRPr="009C04DC">
        <w:rPr>
          <w:rFonts w:ascii="Times New Roman" w:hAnsi="Times New Roman" w:cs="Times New Roman"/>
          <w:sz w:val="28"/>
          <w:szCs w:val="28"/>
        </w:rPr>
        <w:t xml:space="preserve"> (</w:t>
      </w:r>
      <w:proofErr w:type="spellStart"/>
      <w:r w:rsidRPr="009C04DC">
        <w:rPr>
          <w:rFonts w:ascii="Times New Roman" w:hAnsi="Times New Roman" w:cs="Times New Roman"/>
          <w:sz w:val="28"/>
          <w:szCs w:val="28"/>
        </w:rPr>
        <w:t>щейся</w:t>
      </w:r>
      <w:proofErr w:type="spellEnd"/>
      <w:r w:rsidRPr="009C04DC">
        <w:rPr>
          <w:rFonts w:ascii="Times New Roman" w:hAnsi="Times New Roman" w:cs="Times New Roman"/>
          <w:sz w:val="28"/>
          <w:szCs w:val="28"/>
        </w:rPr>
        <w:t>) в жилом</w:t>
      </w:r>
      <w:r w:rsidR="007D23BA">
        <w:rPr>
          <w:rFonts w:ascii="Times New Roman" w:hAnsi="Times New Roman" w:cs="Times New Roman"/>
          <w:sz w:val="28"/>
          <w:szCs w:val="28"/>
        </w:rPr>
        <w:t xml:space="preserve"> </w:t>
      </w:r>
      <w:r w:rsidRPr="009C04DC">
        <w:rPr>
          <w:rFonts w:ascii="Times New Roman" w:hAnsi="Times New Roman" w:cs="Times New Roman"/>
          <w:sz w:val="28"/>
          <w:szCs w:val="28"/>
        </w:rPr>
        <w:t>помещении</w:t>
      </w:r>
      <w:r w:rsidR="007D23BA">
        <w:rPr>
          <w:rFonts w:ascii="Times New Roman" w:hAnsi="Times New Roman" w:cs="Times New Roman"/>
          <w:sz w:val="28"/>
          <w:szCs w:val="28"/>
        </w:rPr>
        <w:t xml:space="preserve"> </w:t>
      </w:r>
      <w:r w:rsidRPr="009C04DC">
        <w:rPr>
          <w:rFonts w:ascii="Times New Roman" w:hAnsi="Times New Roman" w:cs="Times New Roman"/>
          <w:sz w:val="28"/>
          <w:szCs w:val="28"/>
        </w:rPr>
        <w:t>в</w:t>
      </w:r>
      <w:r w:rsidRPr="00F431E2">
        <w:rPr>
          <w:rFonts w:ascii="Times New Roman" w:hAnsi="Times New Roman" w:cs="Times New Roman"/>
          <w:sz w:val="24"/>
          <w:szCs w:val="24"/>
        </w:rPr>
        <w:t xml:space="preserve"> ________________________________________________</w:t>
      </w:r>
      <w:r>
        <w:rPr>
          <w:rFonts w:ascii="Times New Roman" w:hAnsi="Times New Roman" w:cs="Times New Roman"/>
          <w:sz w:val="24"/>
          <w:szCs w:val="24"/>
        </w:rPr>
        <w:t>____</w:t>
      </w:r>
    </w:p>
    <w:p w:rsidR="00876814" w:rsidRPr="001F1134" w:rsidRDefault="00876814" w:rsidP="00876814">
      <w:pPr>
        <w:pStyle w:val="ConsPlusNonformat"/>
        <w:ind w:left="567"/>
        <w:jc w:val="center"/>
        <w:rPr>
          <w:rFonts w:ascii="Times New Roman" w:hAnsi="Times New Roman" w:cs="Times New Roman"/>
          <w:sz w:val="16"/>
          <w:szCs w:val="16"/>
        </w:rPr>
      </w:pPr>
      <w:r w:rsidRPr="001F1134">
        <w:rPr>
          <w:rFonts w:ascii="Times New Roman" w:hAnsi="Times New Roman" w:cs="Times New Roman"/>
          <w:sz w:val="16"/>
          <w:szCs w:val="16"/>
        </w:rPr>
        <w:t>(наименование органа местного самоуправления муниципального  образования, в котором гражданин состоит на учете в качестве  нуждающегося в жилом помещении)</w:t>
      </w:r>
    </w:p>
    <w:p w:rsidR="00876814" w:rsidRPr="00F431E2" w:rsidRDefault="00876814" w:rsidP="00876814">
      <w:pPr>
        <w:pStyle w:val="ConsPlusNonformat"/>
        <w:ind w:left="567"/>
        <w:jc w:val="both"/>
        <w:rPr>
          <w:rFonts w:ascii="Times New Roman" w:hAnsi="Times New Roman" w:cs="Times New Roman"/>
          <w:sz w:val="24"/>
          <w:szCs w:val="24"/>
        </w:rPr>
      </w:pPr>
      <w:r w:rsidRPr="00F431E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876814" w:rsidRPr="009C04DC" w:rsidRDefault="00876814" w:rsidP="00876814">
      <w:pPr>
        <w:pStyle w:val="ConsPlusNonformat"/>
        <w:ind w:left="567"/>
        <w:jc w:val="center"/>
        <w:rPr>
          <w:rFonts w:ascii="Times New Roman" w:hAnsi="Times New Roman" w:cs="Times New Roman"/>
          <w:sz w:val="16"/>
          <w:szCs w:val="16"/>
        </w:rPr>
      </w:pPr>
      <w:r w:rsidRPr="009C04DC">
        <w:rPr>
          <w:rFonts w:ascii="Times New Roman" w:hAnsi="Times New Roman" w:cs="Times New Roman"/>
          <w:sz w:val="16"/>
          <w:szCs w:val="16"/>
        </w:rPr>
        <w:t xml:space="preserve">(заполняется в случае подачи заявления о предоставлении земельного участка для индивидуального жилищного строительства   по основанию, предусмотренному </w:t>
      </w:r>
      <w:hyperlink r:id="rId28" w:history="1">
        <w:r w:rsidRPr="009C04DC">
          <w:rPr>
            <w:rFonts w:ascii="Times New Roman" w:hAnsi="Times New Roman" w:cs="Times New Roman"/>
            <w:sz w:val="16"/>
            <w:szCs w:val="16"/>
          </w:rPr>
          <w:t>пунктом 3 части 2 статьи 2</w:t>
        </w:r>
      </w:hyperlink>
      <w:r w:rsidRPr="009C04DC">
        <w:rPr>
          <w:rFonts w:ascii="Times New Roman" w:hAnsi="Times New Roman" w:cs="Times New Roman"/>
          <w:sz w:val="16"/>
          <w:szCs w:val="16"/>
        </w:rPr>
        <w:t xml:space="preserve"> Закона N 22-з)</w:t>
      </w:r>
    </w:p>
    <w:p w:rsidR="00876814" w:rsidRPr="00F431E2" w:rsidRDefault="00876814" w:rsidP="00876814">
      <w:pPr>
        <w:pStyle w:val="ConsPlusNonformat"/>
        <w:ind w:left="567"/>
        <w:jc w:val="both"/>
        <w:rPr>
          <w:rFonts w:ascii="Times New Roman" w:hAnsi="Times New Roman" w:cs="Times New Roman"/>
          <w:sz w:val="22"/>
          <w:szCs w:val="22"/>
        </w:rPr>
      </w:pPr>
    </w:p>
    <w:p w:rsidR="00876814" w:rsidRPr="00F431E2" w:rsidRDefault="00876814" w:rsidP="00876814">
      <w:pPr>
        <w:pStyle w:val="ConsPlusNonformat"/>
        <w:ind w:left="567"/>
        <w:jc w:val="both"/>
        <w:rPr>
          <w:rFonts w:ascii="Times New Roman" w:hAnsi="Times New Roman" w:cs="Times New Roman"/>
          <w:sz w:val="22"/>
          <w:szCs w:val="22"/>
        </w:rPr>
      </w:pPr>
    </w:p>
    <w:p w:rsidR="00876814" w:rsidRPr="00F431E2" w:rsidRDefault="00876814" w:rsidP="00876814">
      <w:pPr>
        <w:pStyle w:val="ConsPlusNonformat"/>
        <w:ind w:left="567"/>
        <w:jc w:val="both"/>
        <w:rPr>
          <w:rFonts w:ascii="Times New Roman" w:hAnsi="Times New Roman" w:cs="Times New Roman"/>
          <w:sz w:val="22"/>
          <w:szCs w:val="22"/>
        </w:rPr>
      </w:pPr>
    </w:p>
    <w:p w:rsidR="00876814" w:rsidRDefault="00876814" w:rsidP="00876814">
      <w:pPr>
        <w:pStyle w:val="ConsPlusNonformat"/>
        <w:ind w:left="567"/>
        <w:jc w:val="both"/>
        <w:rPr>
          <w:rFonts w:ascii="Times New Roman" w:hAnsi="Times New Roman" w:cs="Times New Roman"/>
          <w:sz w:val="22"/>
          <w:szCs w:val="22"/>
        </w:rPr>
      </w:pPr>
    </w:p>
    <w:p w:rsidR="00876814" w:rsidRDefault="00876814" w:rsidP="00876814">
      <w:pPr>
        <w:pStyle w:val="ConsPlusNonformat"/>
        <w:ind w:left="567"/>
        <w:jc w:val="both"/>
        <w:rPr>
          <w:rFonts w:ascii="Times New Roman" w:hAnsi="Times New Roman" w:cs="Times New Roman"/>
          <w:sz w:val="22"/>
          <w:szCs w:val="22"/>
        </w:rPr>
      </w:pPr>
    </w:p>
    <w:p w:rsidR="00876814" w:rsidRPr="00F431E2" w:rsidRDefault="00876814" w:rsidP="00876814">
      <w:pPr>
        <w:pStyle w:val="ConsPlusNonformat"/>
        <w:ind w:left="567"/>
        <w:jc w:val="both"/>
        <w:rPr>
          <w:rFonts w:ascii="Times New Roman" w:hAnsi="Times New Roman" w:cs="Times New Roman"/>
          <w:sz w:val="22"/>
          <w:szCs w:val="22"/>
        </w:rPr>
      </w:pPr>
      <w:r w:rsidRPr="009C04DC">
        <w:rPr>
          <w:rFonts w:ascii="Times New Roman" w:hAnsi="Times New Roman" w:cs="Times New Roman"/>
          <w:sz w:val="28"/>
          <w:szCs w:val="28"/>
        </w:rPr>
        <w:t>К настоящему заявлению прилагаю</w:t>
      </w:r>
      <w:r w:rsidRPr="00F431E2">
        <w:rPr>
          <w:rFonts w:ascii="Times New Roman" w:hAnsi="Times New Roman" w:cs="Times New Roman"/>
          <w:sz w:val="22"/>
          <w:szCs w:val="22"/>
        </w:rPr>
        <w:t>:</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9C04DC">
        <w:rPr>
          <w:rFonts w:ascii="Times New Roman" w:hAnsi="Times New Roman" w:cs="Times New Roman"/>
          <w:sz w:val="28"/>
          <w:szCs w:val="28"/>
        </w:rPr>
        <w:t xml:space="preserve">    Я,</w:t>
      </w:r>
      <w:r w:rsidRPr="00F431E2">
        <w:rPr>
          <w:rFonts w:ascii="Times New Roman" w:hAnsi="Times New Roman" w:cs="Times New Roman"/>
          <w:sz w:val="22"/>
          <w:szCs w:val="22"/>
        </w:rPr>
        <w:t xml:space="preserve"> 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(Ф.И.О.)</w:t>
      </w:r>
    </w:p>
    <w:p w:rsidR="00876814" w:rsidRPr="009C04DC" w:rsidRDefault="00876814" w:rsidP="00876814">
      <w:pPr>
        <w:pStyle w:val="ConsPlusNonformat"/>
        <w:ind w:left="567"/>
        <w:jc w:val="both"/>
        <w:rPr>
          <w:rFonts w:ascii="Times New Roman" w:hAnsi="Times New Roman" w:cs="Times New Roman"/>
          <w:sz w:val="24"/>
          <w:szCs w:val="24"/>
        </w:rPr>
      </w:pPr>
      <w:r w:rsidRPr="009C04DC">
        <w:rPr>
          <w:rFonts w:ascii="Times New Roman" w:hAnsi="Times New Roman" w:cs="Times New Roman"/>
          <w:sz w:val="24"/>
          <w:szCs w:val="24"/>
        </w:rPr>
        <w:t>обязуюсь  в  случае  изменения указанных в настоящем заявлении сведений</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уведомлять  о наступлении таких изменений в течение десяти календарных дней</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со   дня   наступления   соответствующих  изменений,  но  не  позднее  даты</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рассмотрения вопроса о предоставлении земельного участка.</w:t>
      </w:r>
    </w:p>
    <w:p w:rsidR="00876814" w:rsidRPr="009C04DC" w:rsidRDefault="00876814" w:rsidP="00876814">
      <w:pPr>
        <w:pStyle w:val="ConsPlusNonformat"/>
        <w:ind w:left="567"/>
        <w:jc w:val="both"/>
        <w:rPr>
          <w:rFonts w:ascii="Times New Roman" w:hAnsi="Times New Roman" w:cs="Times New Roman"/>
          <w:sz w:val="24"/>
          <w:szCs w:val="24"/>
        </w:rPr>
      </w:pPr>
      <w:r w:rsidRPr="009C04DC">
        <w:rPr>
          <w:rFonts w:ascii="Times New Roman" w:hAnsi="Times New Roman" w:cs="Times New Roman"/>
          <w:sz w:val="24"/>
          <w:szCs w:val="24"/>
        </w:rPr>
        <w:t xml:space="preserve">    Я  даю согласие на  использование и  обработку моих персональных данных</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 xml:space="preserve">в соответствии  с  Федеральным  </w:t>
      </w:r>
      <w:hyperlink r:id="rId29" w:history="1">
        <w:r w:rsidRPr="009C04DC">
          <w:rPr>
            <w:rFonts w:ascii="Times New Roman" w:hAnsi="Times New Roman" w:cs="Times New Roman"/>
            <w:sz w:val="24"/>
            <w:szCs w:val="24"/>
          </w:rPr>
          <w:t>законом</w:t>
        </w:r>
      </w:hyperlink>
      <w:r w:rsidRPr="009C04DC">
        <w:rPr>
          <w:rFonts w:ascii="Times New Roman" w:hAnsi="Times New Roman" w:cs="Times New Roman"/>
          <w:sz w:val="24"/>
          <w:szCs w:val="24"/>
        </w:rPr>
        <w:t xml:space="preserve">  от  27  июля  2006 года  N  152-ФЗ</w:t>
      </w:r>
      <w:proofErr w:type="gramStart"/>
      <w:r w:rsidRPr="009C04DC">
        <w:rPr>
          <w:rFonts w:ascii="Times New Roman" w:hAnsi="Times New Roman" w:cs="Times New Roman"/>
          <w:sz w:val="24"/>
          <w:szCs w:val="24"/>
        </w:rPr>
        <w:t>"О</w:t>
      </w:r>
      <w:proofErr w:type="gramEnd"/>
      <w:r w:rsidRPr="009C04DC">
        <w:rPr>
          <w:rFonts w:ascii="Times New Roman" w:hAnsi="Times New Roman" w:cs="Times New Roman"/>
          <w:sz w:val="24"/>
          <w:szCs w:val="24"/>
        </w:rPr>
        <w:t xml:space="preserve"> персональных данных", в  том  числе  даю  согласие  на  размещение  моих</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персональных  данных (фамилия, имя, отчество, дата рождения) на официальных</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сайтах  органов  государственной  власти Ярославской области. Мне известно,</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что  отзыв  настоящего  согласия  в  случаях,  предусмотренных  Федеральным</w:t>
      </w:r>
      <w:r w:rsidR="007D23BA">
        <w:rPr>
          <w:rFonts w:ascii="Times New Roman" w:hAnsi="Times New Roman" w:cs="Times New Roman"/>
          <w:sz w:val="24"/>
          <w:szCs w:val="24"/>
        </w:rPr>
        <w:t xml:space="preserve"> </w:t>
      </w:r>
      <w:hyperlink r:id="rId30" w:history="1">
        <w:r w:rsidRPr="009C04DC">
          <w:rPr>
            <w:rFonts w:ascii="Times New Roman" w:hAnsi="Times New Roman" w:cs="Times New Roman"/>
            <w:sz w:val="24"/>
            <w:szCs w:val="24"/>
          </w:rPr>
          <w:t>законом</w:t>
        </w:r>
      </w:hyperlink>
      <w:r w:rsidRPr="009C04DC">
        <w:rPr>
          <w:rFonts w:ascii="Times New Roman" w:hAnsi="Times New Roman" w:cs="Times New Roman"/>
          <w:sz w:val="24"/>
          <w:szCs w:val="24"/>
        </w:rPr>
        <w:t xml:space="preserve">   от   27   июля   2006   года  N  152-ФЗ  "О персональных данных",</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осуществляется  на основании письменного заявления. Полноту и достоверность</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представленных сведений подтверждаю.</w:t>
      </w:r>
    </w:p>
    <w:p w:rsidR="00876814" w:rsidRPr="009C04DC" w:rsidRDefault="00876814" w:rsidP="00876814">
      <w:pPr>
        <w:pStyle w:val="ConsPlusNonformat"/>
        <w:ind w:left="567"/>
        <w:jc w:val="both"/>
        <w:rPr>
          <w:rFonts w:ascii="Times New Roman" w:hAnsi="Times New Roman" w:cs="Times New Roman"/>
          <w:sz w:val="24"/>
          <w:szCs w:val="24"/>
        </w:rPr>
      </w:pPr>
      <w:r w:rsidRPr="009C04DC">
        <w:rPr>
          <w:rFonts w:ascii="Times New Roman" w:hAnsi="Times New Roman" w:cs="Times New Roman"/>
          <w:sz w:val="24"/>
          <w:szCs w:val="24"/>
        </w:rPr>
        <w:t xml:space="preserve">    Решение  о  принятии  на учет (об отказе в принятии на учет) в качестве</w:t>
      </w:r>
      <w:r w:rsidR="007D23BA">
        <w:rPr>
          <w:rFonts w:ascii="Times New Roman" w:hAnsi="Times New Roman" w:cs="Times New Roman"/>
          <w:sz w:val="24"/>
          <w:szCs w:val="24"/>
        </w:rPr>
        <w:t xml:space="preserve"> </w:t>
      </w:r>
      <w:proofErr w:type="gramStart"/>
      <w:r w:rsidRPr="009C04DC">
        <w:rPr>
          <w:rFonts w:ascii="Times New Roman" w:hAnsi="Times New Roman" w:cs="Times New Roman"/>
          <w:sz w:val="24"/>
          <w:szCs w:val="24"/>
        </w:rPr>
        <w:t>желающего</w:t>
      </w:r>
      <w:proofErr w:type="gramEnd"/>
      <w:r w:rsidRPr="009C04DC">
        <w:rPr>
          <w:rFonts w:ascii="Times New Roman" w:hAnsi="Times New Roman" w:cs="Times New Roman"/>
          <w:sz w:val="24"/>
          <w:szCs w:val="24"/>
        </w:rPr>
        <w:t xml:space="preserve">  приобрести  в  собственность </w:t>
      </w:r>
      <w:r>
        <w:rPr>
          <w:rFonts w:ascii="Times New Roman" w:hAnsi="Times New Roman" w:cs="Times New Roman"/>
          <w:sz w:val="24"/>
          <w:szCs w:val="24"/>
        </w:rPr>
        <w:t xml:space="preserve"> бесплатно  земельный  участок </w:t>
      </w:r>
      <w:r w:rsidRPr="009C04DC">
        <w:rPr>
          <w:rFonts w:ascii="Times New Roman" w:hAnsi="Times New Roman" w:cs="Times New Roman"/>
          <w:sz w:val="24"/>
          <w:szCs w:val="24"/>
        </w:rPr>
        <w:t>(отметить один вариант):</w:t>
      </w:r>
    </w:p>
    <w:p w:rsidR="00876814" w:rsidRPr="00F431E2" w:rsidRDefault="00876814" w:rsidP="00876814">
      <w:pPr>
        <w:pStyle w:val="ConsPlusNonformat"/>
        <w:ind w:left="567"/>
        <w:jc w:val="both"/>
        <w:rPr>
          <w:rFonts w:ascii="Times New Roman" w:hAnsi="Times New Roman" w:cs="Times New Roman"/>
          <w:sz w:val="22"/>
          <w:szCs w:val="22"/>
        </w:rPr>
      </w:pP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             │ </w:t>
      </w:r>
      <w:r w:rsidRPr="009C04DC">
        <w:rPr>
          <w:rFonts w:ascii="Times New Roman" w:hAnsi="Times New Roman" w:cs="Times New Roman"/>
          <w:sz w:val="28"/>
          <w:szCs w:val="28"/>
        </w:rPr>
        <w:t>получу лично;</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             │ </w:t>
      </w:r>
      <w:r w:rsidRPr="009C04DC">
        <w:rPr>
          <w:rFonts w:ascii="Times New Roman" w:hAnsi="Times New Roman" w:cs="Times New Roman"/>
          <w:sz w:val="28"/>
          <w:szCs w:val="28"/>
        </w:rPr>
        <w:t>прошу направить по почтовому адресу:</w:t>
      </w:r>
      <w:r w:rsidRPr="00F431E2">
        <w:rPr>
          <w:rFonts w:ascii="Times New Roman" w:hAnsi="Times New Roman" w:cs="Times New Roman"/>
          <w:sz w:val="22"/>
          <w:szCs w:val="22"/>
        </w:rPr>
        <w:t>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__________________________________________________________________________;</w:t>
      </w:r>
    </w:p>
    <w:p w:rsidR="00876814" w:rsidRDefault="00876814" w:rsidP="00876814">
      <w:pPr>
        <w:pStyle w:val="ConsPlusNonformat"/>
        <w:ind w:left="567"/>
        <w:jc w:val="both"/>
        <w:rPr>
          <w:rFonts w:ascii="Times New Roman" w:hAnsi="Times New Roman" w:cs="Times New Roman"/>
          <w:sz w:val="22"/>
          <w:szCs w:val="22"/>
        </w:rPr>
      </w:pPr>
    </w:p>
    <w:p w:rsidR="00876814" w:rsidRPr="00F431E2" w:rsidRDefault="00876814" w:rsidP="00876814">
      <w:pPr>
        <w:pStyle w:val="ConsPlusNonformat"/>
        <w:ind w:left="567"/>
        <w:jc w:val="both"/>
        <w:rPr>
          <w:rFonts w:ascii="Times New Roman" w:hAnsi="Times New Roman" w:cs="Times New Roman"/>
          <w:sz w:val="22"/>
          <w:szCs w:val="22"/>
        </w:rPr>
      </w:pP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"___" ______________ 20__ г.            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(подпись заявителя)</w:t>
      </w:r>
    </w:p>
    <w:p w:rsidR="00876814" w:rsidRPr="00876814" w:rsidRDefault="00876814" w:rsidP="00876814">
      <w:pPr>
        <w:rPr>
          <w:lang w:val="ru-RU"/>
        </w:rPr>
      </w:pPr>
    </w:p>
    <w:p w:rsidR="00876814" w:rsidRPr="00876814" w:rsidRDefault="00876814" w:rsidP="00876814">
      <w:pPr>
        <w:rPr>
          <w:lang w:val="ru-RU"/>
        </w:rPr>
        <w:sectPr w:rsidR="00876814" w:rsidRPr="00876814" w:rsidSect="00876814">
          <w:pgSz w:w="11906" w:h="16838"/>
          <w:pgMar w:top="567" w:right="737" w:bottom="1134" w:left="1701" w:header="709" w:footer="709" w:gutter="0"/>
          <w:pgNumType w:start="1"/>
          <w:cols w:space="708"/>
          <w:titlePg/>
          <w:docGrid w:linePitch="360"/>
        </w:sectPr>
      </w:pPr>
    </w:p>
    <w:p w:rsidR="00C55575" w:rsidRPr="00F431E2" w:rsidRDefault="00C55575" w:rsidP="00C55575">
      <w:pPr>
        <w:pStyle w:val="ConsPlusNormal"/>
        <w:ind w:left="567"/>
        <w:jc w:val="center"/>
        <w:rPr>
          <w:rFonts w:ascii="Times New Roman" w:hAnsi="Times New Roman" w:cs="Times New Roman"/>
          <w:szCs w:val="22"/>
        </w:rPr>
      </w:pPr>
      <w:r>
        <w:rPr>
          <w:rFonts w:ascii="Times New Roman" w:hAnsi="Times New Roman" w:cs="Times New Roman"/>
          <w:szCs w:val="22"/>
        </w:rPr>
        <w:lastRenderedPageBreak/>
        <w:t xml:space="preserve">                                                                                                                                    </w:t>
      </w:r>
      <w:r w:rsidRPr="00F431E2">
        <w:rPr>
          <w:rFonts w:ascii="Times New Roman" w:hAnsi="Times New Roman" w:cs="Times New Roman"/>
          <w:szCs w:val="22"/>
        </w:rPr>
        <w:t>П</w:t>
      </w:r>
      <w:r>
        <w:rPr>
          <w:rFonts w:ascii="Times New Roman" w:hAnsi="Times New Roman" w:cs="Times New Roman"/>
          <w:szCs w:val="22"/>
        </w:rPr>
        <w:t>РИЛОЖЕНИЕ</w:t>
      </w:r>
      <w:r w:rsidR="003A5875">
        <w:rPr>
          <w:rFonts w:ascii="Times New Roman" w:hAnsi="Times New Roman" w:cs="Times New Roman"/>
          <w:szCs w:val="22"/>
        </w:rPr>
        <w:t xml:space="preserve"> 2</w:t>
      </w:r>
    </w:p>
    <w:p w:rsidR="00C55575" w:rsidRPr="00C55575" w:rsidRDefault="00C55575" w:rsidP="00C55575">
      <w:pPr>
        <w:pStyle w:val="ConsPlusNormal"/>
        <w:ind w:left="567"/>
        <w:jc w:val="right"/>
        <w:rPr>
          <w:rFonts w:ascii="Times New Roman" w:hAnsi="Times New Roman" w:cs="Times New Roman"/>
          <w:szCs w:val="22"/>
        </w:rPr>
      </w:pPr>
      <w:r w:rsidRPr="00F431E2">
        <w:rPr>
          <w:rFonts w:ascii="Times New Roman" w:hAnsi="Times New Roman" w:cs="Times New Roman"/>
          <w:szCs w:val="22"/>
        </w:rPr>
        <w:t xml:space="preserve">к Административному </w:t>
      </w:r>
      <w:r>
        <w:t>регламенту</w:t>
      </w:r>
    </w:p>
    <w:p w:rsidR="00C55575" w:rsidRPr="003A5875" w:rsidRDefault="00C55575" w:rsidP="00C55575">
      <w:pPr>
        <w:pStyle w:val="ConsPlusNormal"/>
        <w:ind w:left="567"/>
        <w:jc w:val="center"/>
        <w:rPr>
          <w:rFonts w:ascii="Times New Roman" w:hAnsi="Times New Roman" w:cs="Times New Roman"/>
          <w:szCs w:val="22"/>
        </w:rPr>
      </w:pPr>
      <w:bookmarkStart w:id="9" w:name="P563"/>
      <w:bookmarkEnd w:id="9"/>
      <w:r w:rsidRPr="003A5875">
        <w:rPr>
          <w:rFonts w:ascii="Times New Roman" w:hAnsi="Times New Roman" w:cs="Times New Roman"/>
          <w:szCs w:val="22"/>
        </w:rPr>
        <w:t>БЛОК-СХЕМА</w:t>
      </w:r>
    </w:p>
    <w:p w:rsidR="00C55575" w:rsidRPr="003A5875" w:rsidRDefault="00C55575" w:rsidP="00C55575">
      <w:pPr>
        <w:pStyle w:val="ConsPlusNormal"/>
        <w:ind w:left="567"/>
        <w:jc w:val="both"/>
        <w:rPr>
          <w:rFonts w:ascii="Times New Roman" w:hAnsi="Times New Roman" w:cs="Times New Roman"/>
        </w:rPr>
      </w:pPr>
      <w:r w:rsidRPr="003A5875">
        <w:rPr>
          <w:rFonts w:ascii="Times New Roman" w:hAnsi="Times New Roman" w:cs="Times New Roman"/>
          <w:szCs w:val="22"/>
        </w:rPr>
        <w:t>последовательности административных процедур предоставления муниципальной услуги «Постановке на учет граждан, желающих бесплатно приобрести в собственность земельные участки, находящиеся в собственности Первомайского муниципального района</w:t>
      </w:r>
      <w:proofErr w:type="gramStart"/>
      <w:r w:rsidRPr="003A5875">
        <w:rPr>
          <w:rFonts w:ascii="Times New Roman" w:hAnsi="Times New Roman" w:cs="Times New Roman"/>
          <w:szCs w:val="22"/>
        </w:rPr>
        <w:t xml:space="preserve"> ,</w:t>
      </w:r>
      <w:proofErr w:type="gramEnd"/>
      <w:r w:rsidRPr="003A5875">
        <w:rPr>
          <w:sz w:val="28"/>
          <w:szCs w:val="28"/>
        </w:rPr>
        <w:t xml:space="preserve"> </w:t>
      </w:r>
      <w:r w:rsidRPr="003A5875">
        <w:rPr>
          <w:rFonts w:ascii="Times New Roman" w:hAnsi="Times New Roman" w:cs="Times New Roman"/>
        </w:rPr>
        <w:t>или земельные участки, государственная собственность на которые не разграничена в границах сельских поселений, входящих в состав муниципального района,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w:t>
      </w:r>
    </w:p>
    <w:p w:rsidR="00C55575" w:rsidRPr="003A5875" w:rsidRDefault="00C55575" w:rsidP="00C55575">
      <w:pPr>
        <w:pStyle w:val="ConsPlusNormal"/>
        <w:ind w:left="567"/>
        <w:jc w:val="both"/>
        <w:rPr>
          <w:rFonts w:ascii="Times New Roman" w:hAnsi="Times New Roman" w:cs="Times New Roman"/>
          <w:szCs w:val="22"/>
        </w:rPr>
      </w:pPr>
      <w:r w:rsidRPr="003A5875">
        <w:rPr>
          <w:rFonts w:ascii="Times New Roman" w:hAnsi="Times New Roman" w:cs="Times New Roman"/>
        </w:rPr>
        <w:t>Срок предоставления услуги не более 30 дней</w:t>
      </w:r>
    </w:p>
    <w:p w:rsidR="00C55575" w:rsidRPr="003A5875" w:rsidRDefault="00C55575" w:rsidP="00C55575">
      <w:pPr>
        <w:rPr>
          <w:rFonts w:ascii="Arial" w:hAnsi="Arial" w:cs="Arial"/>
          <w:sz w:val="30"/>
          <w:szCs w:val="30"/>
          <w:lang w:val="ru-RU" w:eastAsia="ru-RU"/>
        </w:rPr>
      </w:pPr>
      <w:bookmarkStart w:id="10" w:name="_GoBack"/>
      <w:bookmarkEnd w:id="10"/>
    </w:p>
    <w:p w:rsidR="00C55575" w:rsidRPr="00C55575" w:rsidRDefault="00C55575" w:rsidP="00C55575">
      <w:pPr>
        <w:rPr>
          <w:rFonts w:ascii="Arial" w:hAnsi="Arial" w:cs="Arial"/>
          <w:sz w:val="30"/>
          <w:szCs w:val="30"/>
          <w:lang w:val="ru-RU" w:eastAsia="ru-RU"/>
        </w:rPr>
      </w:pPr>
      <w:r>
        <w:rPr>
          <w:noProof/>
        </w:rPr>
        <w:pict>
          <v:rect id="Прямоугольник 1" o:spid="_x0000_s1038" style="position:absolute;margin-left:1.95pt;margin-top:.25pt;width:431.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" fillcolor="white [3201]" strokecolor="black [3200]" strokeweight="2pt">
            <v:textbox>
              <w:txbxContent>
                <w:p w:rsidR="00C55575" w:rsidRPr="00C55575" w:rsidRDefault="00C55575" w:rsidP="00C55575">
                  <w:pPr>
                    <w:jc w:val="center"/>
                    <w:rPr>
                      <w:sz w:val="28"/>
                      <w:szCs w:val="28"/>
                      <w:lang w:val="ru-RU"/>
                    </w:rPr>
                  </w:pPr>
                  <w:r w:rsidRPr="00C55575">
                    <w:rPr>
                      <w:rFonts w:ascii="Arial" w:hAnsi="Arial" w:cs="Arial"/>
                      <w:sz w:val="26"/>
                      <w:szCs w:val="26"/>
                      <w:lang w:val="ru-RU" w:eastAsia="ru-RU"/>
                    </w:rPr>
                    <w:t xml:space="preserve">Прием, первичная проверка и регистрация заявления и приложенных к нему документов в </w:t>
                  </w:r>
                  <w:r>
                    <w:rPr>
                      <w:rFonts w:ascii="Arial" w:hAnsi="Arial" w:cs="Arial"/>
                      <w:sz w:val="26"/>
                      <w:szCs w:val="26"/>
                      <w:lang w:val="ru-RU" w:eastAsia="ru-RU"/>
                    </w:rPr>
                    <w:t>Администрации</w:t>
                  </w:r>
                </w:p>
              </w:txbxContent>
            </v:textbox>
          </v:rect>
        </w:pict>
      </w:r>
    </w:p>
    <w:p w:rsidR="00C55575" w:rsidRPr="00C55575" w:rsidRDefault="00C55575" w:rsidP="00C55575">
      <w:pPr>
        <w:rPr>
          <w:rFonts w:ascii="Arial" w:hAnsi="Arial" w:cs="Arial"/>
          <w:sz w:val="30"/>
          <w:szCs w:val="30"/>
          <w:lang w:val="ru-RU" w:eastAsia="ru-RU"/>
        </w:rPr>
      </w:pPr>
    </w:p>
    <w:p w:rsidR="00C55575" w:rsidRPr="00C55575" w:rsidRDefault="00C55575" w:rsidP="00C55575">
      <w:pPr>
        <w:rPr>
          <w:rFonts w:ascii="Arial" w:hAnsi="Arial" w:cs="Arial"/>
          <w:sz w:val="30"/>
          <w:szCs w:val="30"/>
          <w:lang w:val="ru-RU" w:eastAsia="ru-RU"/>
        </w:rPr>
      </w:pPr>
      <w:r>
        <w:rPr>
          <w:noProof/>
        </w:rPr>
        <w:pict>
          <v:shapetype id="_x0000_t32" coordsize="21600,21600" o:spt="32" o:oned="t" path="m,l21600,21600e" filled="f">
            <v:path arrowok="t" fillok="f" o:connecttype="none"/>
            <o:lock v:ext="edit" shapetype="t"/>
          </v:shapetype>
          <v:shape id="Прямая со стрелкой 9" o:spid="_x0000_s1037" type="#_x0000_t32" style="position:absolute;margin-left:214.2pt;margin-top:5.55pt;width:0;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" strokecolor="black [3200]" strokeweight="2pt">
            <v:stroke endarrow="open"/>
            <v:shadow on="t" color="black" opacity="24903f" origin=",.5" offset="0,.55556mm"/>
          </v:shape>
        </w:pict>
      </w:r>
    </w:p>
    <w:p w:rsidR="00C55575" w:rsidRPr="00C55575" w:rsidRDefault="00C55575" w:rsidP="00C55575">
      <w:pPr>
        <w:rPr>
          <w:rFonts w:ascii="Arial" w:hAnsi="Arial" w:cs="Arial"/>
          <w:sz w:val="30"/>
          <w:szCs w:val="30"/>
          <w:lang w:val="ru-RU" w:eastAsia="ru-RU"/>
        </w:rPr>
      </w:pPr>
    </w:p>
    <w:p w:rsidR="00C55575" w:rsidRPr="00C55575" w:rsidRDefault="00C55575" w:rsidP="00C55575">
      <w:pPr>
        <w:rPr>
          <w:rFonts w:ascii="Arial" w:hAnsi="Arial" w:cs="Arial"/>
          <w:sz w:val="30"/>
          <w:szCs w:val="30"/>
          <w:lang w:val="ru-RU" w:eastAsia="ru-RU"/>
        </w:rPr>
      </w:pPr>
      <w:r>
        <w:rPr>
          <w:noProof/>
        </w:rPr>
        <w:pict>
          <v:rect id="Прямоугольник 4" o:spid="_x0000_s1034" style="position:absolute;margin-left:1.95pt;margin-top:.3pt;width:431.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" fillcolor="white [3201]" strokecolor="black [3200]" strokeweight="2pt">
            <v:textbox>
              <w:txbxContent>
                <w:p w:rsidR="00C55575" w:rsidRPr="00C55575" w:rsidRDefault="00C55575" w:rsidP="00C55575">
                  <w:pPr>
                    <w:jc w:val="center"/>
                    <w:rPr>
                      <w:rFonts w:ascii="Arial" w:hAnsi="Arial" w:cs="Arial"/>
                      <w:sz w:val="26"/>
                      <w:szCs w:val="26"/>
                      <w:lang w:val="ru-RU" w:eastAsia="ru-RU"/>
                    </w:rPr>
                  </w:pPr>
                  <w:r w:rsidRPr="00C55575">
                    <w:rPr>
                      <w:rFonts w:ascii="Arial" w:hAnsi="Arial" w:cs="Arial"/>
                      <w:sz w:val="26"/>
                      <w:szCs w:val="26"/>
                      <w:lang w:val="ru-RU" w:eastAsia="ru-RU"/>
                    </w:rPr>
                    <w:t>Рассмотрение и проверка соответствия представленного заявления с приложенным пакетом документов</w:t>
                  </w:r>
                </w:p>
                <w:p w:rsidR="00C55575" w:rsidRPr="00C55575" w:rsidRDefault="00C55575" w:rsidP="00C55575">
                  <w:pPr>
                    <w:rPr>
                      <w:sz w:val="26"/>
                      <w:szCs w:val="26"/>
                      <w:lang w:val="ru-RU"/>
                    </w:rPr>
                  </w:pPr>
                </w:p>
              </w:txbxContent>
            </v:textbox>
          </v:rect>
        </w:pict>
      </w:r>
    </w:p>
    <w:p w:rsidR="00C55575" w:rsidRPr="00C55575" w:rsidRDefault="00C55575" w:rsidP="00C55575">
      <w:pPr>
        <w:rPr>
          <w:rFonts w:ascii="Arial" w:hAnsi="Arial" w:cs="Arial"/>
          <w:sz w:val="30"/>
          <w:szCs w:val="30"/>
          <w:lang w:val="ru-RU" w:eastAsia="ru-RU"/>
        </w:rPr>
      </w:pPr>
    </w:p>
    <w:p w:rsidR="00C55575" w:rsidRPr="00C55575" w:rsidRDefault="00C55575" w:rsidP="00C55575">
      <w:pPr>
        <w:rPr>
          <w:rFonts w:ascii="Arial" w:hAnsi="Arial" w:cs="Arial"/>
          <w:sz w:val="30"/>
          <w:szCs w:val="30"/>
          <w:lang w:val="ru-RU" w:eastAsia="ru-RU"/>
        </w:rPr>
      </w:pPr>
      <w:r>
        <w:rPr>
          <w:noProof/>
        </w:rPr>
        <w:pict>
          <v:shape id="Прямая со стрелкой 11" o:spid="_x0000_s1033" type="#_x0000_t32" style="position:absolute;margin-left:214.2pt;margin-top:8.55pt;width:0;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" strokecolor="black [3200]" strokeweight="2pt">
            <v:stroke endarrow="open"/>
            <v:shadow on="t" color="black" opacity="24903f" origin=",.5" offset="0,.55556mm"/>
          </v:shape>
        </w:pict>
      </w:r>
    </w:p>
    <w:p w:rsidR="00C55575" w:rsidRPr="00C55575" w:rsidRDefault="00C55575" w:rsidP="00C55575">
      <w:pPr>
        <w:rPr>
          <w:rFonts w:ascii="Arial" w:hAnsi="Arial" w:cs="Arial"/>
          <w:sz w:val="30"/>
          <w:szCs w:val="30"/>
          <w:lang w:val="ru-RU" w:eastAsia="ru-RU"/>
        </w:rPr>
      </w:pPr>
    </w:p>
    <w:p w:rsidR="00C55575" w:rsidRPr="00C55575" w:rsidRDefault="00C55575" w:rsidP="00C55575">
      <w:pPr>
        <w:rPr>
          <w:rFonts w:ascii="Arial" w:hAnsi="Arial" w:cs="Arial"/>
          <w:sz w:val="30"/>
          <w:szCs w:val="30"/>
          <w:lang w:val="ru-RU" w:eastAsia="ru-RU"/>
        </w:rPr>
      </w:pPr>
      <w:r>
        <w:rPr>
          <w:noProof/>
        </w:rPr>
        <w:pict>
          <v:rect id="Прямоугольник 5" o:spid="_x0000_s1032" style="position:absolute;margin-left:1.95pt;margin-top:9.3pt;width:431.2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" fillcolor="white [3201]" strokecolor="black [3200]" strokeweight="2pt">
            <v:textbox>
              <w:txbxContent>
                <w:p w:rsidR="00C55575" w:rsidRPr="00C55575" w:rsidRDefault="00C55575" w:rsidP="00C55575">
                  <w:pPr>
                    <w:jc w:val="center"/>
                    <w:rPr>
                      <w:sz w:val="26"/>
                      <w:szCs w:val="26"/>
                      <w:lang w:val="ru-RU"/>
                    </w:rPr>
                  </w:pPr>
                  <w:r w:rsidRPr="00C55575">
                    <w:rPr>
                      <w:rFonts w:ascii="Arial" w:hAnsi="Arial" w:cs="Arial"/>
                      <w:sz w:val="26"/>
                      <w:szCs w:val="26"/>
                      <w:lang w:val="ru-RU" w:eastAsia="ru-RU"/>
                    </w:rPr>
                    <w:t>Формирование и направление запросов для получения информации, необходимой для предоставления муниципальной услуги</w:t>
                  </w:r>
                </w:p>
              </w:txbxContent>
            </v:textbox>
          </v:rect>
        </w:pict>
      </w:r>
    </w:p>
    <w:p w:rsidR="00C55575" w:rsidRPr="00C55575" w:rsidRDefault="00C55575" w:rsidP="00C55575">
      <w:pPr>
        <w:rPr>
          <w:rFonts w:ascii="Arial" w:hAnsi="Arial" w:cs="Arial"/>
          <w:sz w:val="30"/>
          <w:szCs w:val="30"/>
          <w:lang w:val="ru-RU" w:eastAsia="ru-RU"/>
        </w:rPr>
      </w:pPr>
    </w:p>
    <w:p w:rsidR="00C55575" w:rsidRPr="00C55575" w:rsidRDefault="00C55575" w:rsidP="00C55575">
      <w:pPr>
        <w:rPr>
          <w:rFonts w:ascii="Arial" w:hAnsi="Arial" w:cs="Arial"/>
          <w:sz w:val="30"/>
          <w:szCs w:val="30"/>
          <w:lang w:val="ru-RU" w:eastAsia="ru-RU"/>
        </w:rPr>
      </w:pPr>
    </w:p>
    <w:p w:rsidR="00C55575" w:rsidRPr="00C55575" w:rsidRDefault="00C55575" w:rsidP="00C55575">
      <w:pPr>
        <w:rPr>
          <w:rFonts w:ascii="Arial" w:hAnsi="Arial" w:cs="Arial"/>
          <w:sz w:val="30"/>
          <w:szCs w:val="30"/>
          <w:lang w:val="ru-RU" w:eastAsia="ru-RU"/>
        </w:rPr>
      </w:pPr>
      <w:r>
        <w:rPr>
          <w:noProof/>
        </w:rPr>
        <w:pict>
          <v:shape id="Прямая со стрелкой 12" o:spid="_x0000_s1031" type="#_x0000_t32" style="position:absolute;margin-left:214.2pt;margin-top:16.85pt;width:0;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" strokecolor="black [3200]" strokeweight="2pt">
            <v:stroke endarrow="open"/>
            <v:shadow on="t" color="black" opacity="24903f" origin=",.5" offset="0,.55556mm"/>
          </v:shape>
        </w:pict>
      </w:r>
    </w:p>
    <w:p w:rsidR="00C55575" w:rsidRPr="00C55575" w:rsidRDefault="00C55575" w:rsidP="00C55575">
      <w:pPr>
        <w:rPr>
          <w:rFonts w:ascii="Arial" w:hAnsi="Arial" w:cs="Arial"/>
          <w:sz w:val="30"/>
          <w:szCs w:val="30"/>
          <w:lang w:val="ru-RU" w:eastAsia="ru-RU"/>
        </w:rPr>
      </w:pPr>
    </w:p>
    <w:p w:rsidR="00C55575" w:rsidRPr="00C55575" w:rsidRDefault="003A5875" w:rsidP="00C55575">
      <w:pPr>
        <w:rPr>
          <w:rFonts w:ascii="Arial" w:hAnsi="Arial" w:cs="Arial"/>
          <w:sz w:val="30"/>
          <w:szCs w:val="30"/>
          <w:lang w:val="ru-RU" w:eastAsia="ru-RU"/>
        </w:rPr>
      </w:pPr>
      <w:r>
        <w:rPr>
          <w:noProof/>
        </w:rPr>
        <w:pict>
          <v:rect id="Прямоугольник 6" o:spid="_x0000_s1030" style="position:absolute;margin-left:-2.55pt;margin-top:14.6pt;width:431.25pt;height:142.4pt;z-index:25166336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" fillcolor="white [3201]" strokecolor="black [3200]" strokeweight="2pt">
            <v:textbox>
              <w:txbxContent>
                <w:p w:rsidR="00C55575" w:rsidRDefault="003A5875" w:rsidP="003A5875">
                  <w:pPr>
                    <w:jc w:val="both"/>
                    <w:rPr>
                      <w:rFonts w:ascii="Arial" w:hAnsi="Arial" w:cs="Arial"/>
                      <w:sz w:val="26"/>
                      <w:szCs w:val="26"/>
                      <w:lang w:val="ru-RU" w:eastAsia="ru-RU"/>
                    </w:rPr>
                  </w:pPr>
                  <w:r>
                    <w:rPr>
                      <w:rFonts w:ascii="Arial" w:hAnsi="Arial" w:cs="Arial"/>
                      <w:sz w:val="26"/>
                      <w:szCs w:val="26"/>
                      <w:lang w:val="ru-RU" w:eastAsia="ru-RU"/>
                    </w:rPr>
                    <w:t xml:space="preserve">- </w:t>
                  </w:r>
                  <w:r w:rsidR="00C55575" w:rsidRPr="00C55575">
                    <w:rPr>
                      <w:rFonts w:ascii="Arial" w:hAnsi="Arial" w:cs="Arial"/>
                      <w:sz w:val="26"/>
                      <w:szCs w:val="26"/>
                      <w:lang w:val="ru-RU" w:eastAsia="ru-RU"/>
                    </w:rPr>
                    <w:t>Принятие решения по результатам ра</w:t>
                  </w:r>
                  <w:r w:rsidR="00C55575">
                    <w:rPr>
                      <w:rFonts w:ascii="Arial" w:hAnsi="Arial" w:cs="Arial"/>
                      <w:sz w:val="26"/>
                      <w:szCs w:val="26"/>
                      <w:lang w:val="ru-RU" w:eastAsia="ru-RU"/>
                    </w:rPr>
                    <w:t>ссмотрения и проверки заявления.</w:t>
                  </w:r>
                </w:p>
                <w:p w:rsidR="00C55575" w:rsidRDefault="003A5875" w:rsidP="003A5875">
                  <w:pPr>
                    <w:jc w:val="both"/>
                    <w:rPr>
                      <w:rFonts w:ascii="Arial" w:hAnsi="Arial" w:cs="Arial"/>
                      <w:sz w:val="26"/>
                      <w:szCs w:val="26"/>
                      <w:lang w:val="ru-RU" w:eastAsia="ru-RU"/>
                    </w:rPr>
                  </w:pPr>
                  <w:r>
                    <w:rPr>
                      <w:rFonts w:ascii="Arial" w:hAnsi="Arial" w:cs="Arial"/>
                      <w:sz w:val="26"/>
                      <w:szCs w:val="26"/>
                      <w:lang w:val="ru-RU" w:eastAsia="ru-RU"/>
                    </w:rPr>
                    <w:t xml:space="preserve">- </w:t>
                  </w:r>
                  <w:r w:rsidR="00C55575">
                    <w:rPr>
                      <w:rFonts w:ascii="Arial" w:hAnsi="Arial" w:cs="Arial"/>
                      <w:sz w:val="26"/>
                      <w:szCs w:val="26"/>
                      <w:lang w:val="ru-RU" w:eastAsia="ru-RU"/>
                    </w:rPr>
                    <w:t>П</w:t>
                  </w:r>
                  <w:r w:rsidR="00C55575" w:rsidRPr="00C55575">
                    <w:rPr>
                      <w:rFonts w:ascii="Arial" w:hAnsi="Arial" w:cs="Arial"/>
                      <w:sz w:val="26"/>
                      <w:szCs w:val="26"/>
                      <w:lang w:val="ru-RU" w:eastAsia="ru-RU"/>
                    </w:rPr>
                    <w:t xml:space="preserve">одготовка </w:t>
                  </w:r>
                  <w:r w:rsidR="00C55575">
                    <w:rPr>
                      <w:rFonts w:ascii="Arial" w:hAnsi="Arial" w:cs="Arial"/>
                      <w:sz w:val="26"/>
                      <w:szCs w:val="26"/>
                      <w:lang w:val="ru-RU" w:eastAsia="ru-RU"/>
                    </w:rPr>
                    <w:t xml:space="preserve">и подписание </w:t>
                  </w:r>
                  <w:r w:rsidR="00C55575" w:rsidRPr="00C55575">
                    <w:rPr>
                      <w:rFonts w:ascii="Arial" w:hAnsi="Arial" w:cs="Arial"/>
                      <w:sz w:val="26"/>
                      <w:szCs w:val="26"/>
                      <w:lang w:val="ru-RU" w:eastAsia="ru-RU"/>
                    </w:rPr>
                    <w:t>проекта Постановления Администрации о постановке на учет граждан</w:t>
                  </w:r>
                  <w:r w:rsidR="00C55575">
                    <w:rPr>
                      <w:rFonts w:ascii="Arial" w:hAnsi="Arial" w:cs="Arial"/>
                      <w:sz w:val="26"/>
                      <w:szCs w:val="26"/>
                      <w:lang w:val="ru-RU" w:eastAsia="ru-RU"/>
                    </w:rPr>
                    <w:t xml:space="preserve"> или П</w:t>
                  </w:r>
                  <w:r w:rsidR="00C55575" w:rsidRPr="00C55575">
                    <w:rPr>
                      <w:rFonts w:ascii="Arial" w:hAnsi="Arial" w:cs="Arial"/>
                      <w:sz w:val="26"/>
                      <w:szCs w:val="26"/>
                      <w:lang w:val="ru-RU" w:eastAsia="ru-RU"/>
                    </w:rPr>
                    <w:t xml:space="preserve">одготовка </w:t>
                  </w:r>
                  <w:r w:rsidR="00C55575">
                    <w:rPr>
                      <w:rFonts w:ascii="Arial" w:hAnsi="Arial" w:cs="Arial"/>
                      <w:sz w:val="26"/>
                      <w:szCs w:val="26"/>
                      <w:lang w:val="ru-RU" w:eastAsia="ru-RU"/>
                    </w:rPr>
                    <w:t xml:space="preserve">и подписание </w:t>
                  </w:r>
                  <w:r w:rsidR="00C55575" w:rsidRPr="00C55575">
                    <w:rPr>
                      <w:rFonts w:ascii="Arial" w:hAnsi="Arial" w:cs="Arial"/>
                      <w:sz w:val="26"/>
                      <w:szCs w:val="26"/>
                      <w:lang w:val="ru-RU" w:eastAsia="ru-RU"/>
                    </w:rPr>
                    <w:t xml:space="preserve">проекта Постановления Администрации </w:t>
                  </w:r>
                  <w:r w:rsidR="00C55575">
                    <w:rPr>
                      <w:rFonts w:ascii="Arial" w:hAnsi="Arial" w:cs="Arial"/>
                      <w:sz w:val="26"/>
                      <w:szCs w:val="26"/>
                      <w:lang w:val="ru-RU" w:eastAsia="ru-RU"/>
                    </w:rPr>
                    <w:t xml:space="preserve">об отказе </w:t>
                  </w:r>
                  <w:r w:rsidR="00C55575" w:rsidRPr="00C55575">
                    <w:rPr>
                      <w:rFonts w:ascii="Arial" w:hAnsi="Arial" w:cs="Arial"/>
                      <w:sz w:val="26"/>
                      <w:szCs w:val="26"/>
                      <w:lang w:val="ru-RU" w:eastAsia="ru-RU"/>
                    </w:rPr>
                    <w:t xml:space="preserve">постановке </w:t>
                  </w:r>
                  <w:r w:rsidR="00C55575">
                    <w:rPr>
                      <w:rFonts w:ascii="Arial" w:hAnsi="Arial" w:cs="Arial"/>
                      <w:sz w:val="26"/>
                      <w:szCs w:val="26"/>
                      <w:lang w:val="ru-RU" w:eastAsia="ru-RU"/>
                    </w:rPr>
                    <w:t xml:space="preserve">граждан </w:t>
                  </w:r>
                  <w:r w:rsidR="00C55575" w:rsidRPr="00C55575">
                    <w:rPr>
                      <w:rFonts w:ascii="Arial" w:hAnsi="Arial" w:cs="Arial"/>
                      <w:sz w:val="26"/>
                      <w:szCs w:val="26"/>
                      <w:lang w:val="ru-RU" w:eastAsia="ru-RU"/>
                    </w:rPr>
                    <w:t>на учет</w:t>
                  </w:r>
                  <w:r>
                    <w:rPr>
                      <w:rFonts w:ascii="Arial" w:hAnsi="Arial" w:cs="Arial"/>
                      <w:sz w:val="26"/>
                      <w:szCs w:val="26"/>
                      <w:lang w:val="ru-RU" w:eastAsia="ru-RU"/>
                    </w:rPr>
                    <w:t>.</w:t>
                  </w:r>
                </w:p>
              </w:txbxContent>
            </v:textbox>
          </v:rect>
        </w:pict>
      </w:r>
    </w:p>
    <w:p w:rsidR="00C55575" w:rsidRPr="00C55575" w:rsidRDefault="00C55575" w:rsidP="00C55575">
      <w:pPr>
        <w:rPr>
          <w:rFonts w:ascii="Arial" w:hAnsi="Arial" w:cs="Arial"/>
          <w:sz w:val="30"/>
          <w:szCs w:val="30"/>
          <w:lang w:val="ru-RU" w:eastAsia="ru-RU"/>
        </w:rPr>
      </w:pPr>
    </w:p>
    <w:p w:rsidR="00C55575" w:rsidRPr="00C55575" w:rsidRDefault="00C55575" w:rsidP="00C55575">
      <w:pPr>
        <w:rPr>
          <w:rFonts w:ascii="Arial" w:hAnsi="Arial" w:cs="Arial"/>
          <w:sz w:val="30"/>
          <w:szCs w:val="30"/>
          <w:lang w:val="ru-RU" w:eastAsia="ru-RU"/>
        </w:rPr>
      </w:pPr>
    </w:p>
    <w:p w:rsidR="00C55575" w:rsidRPr="00C55575" w:rsidRDefault="00C55575" w:rsidP="00C55575">
      <w:pPr>
        <w:rPr>
          <w:rFonts w:ascii="Arial" w:hAnsi="Arial" w:cs="Arial"/>
          <w:sz w:val="30"/>
          <w:szCs w:val="30"/>
          <w:lang w:val="ru-RU" w:eastAsia="ru-RU"/>
        </w:rPr>
      </w:pPr>
    </w:p>
    <w:p w:rsidR="00C55575" w:rsidRPr="00C55575" w:rsidRDefault="00C55575" w:rsidP="00C55575">
      <w:pPr>
        <w:rPr>
          <w:rFonts w:ascii="Arial" w:hAnsi="Arial" w:cs="Arial"/>
          <w:sz w:val="30"/>
          <w:szCs w:val="30"/>
          <w:lang w:val="ru-RU" w:eastAsia="ru-RU"/>
        </w:rPr>
      </w:pPr>
    </w:p>
    <w:p w:rsidR="00C55575" w:rsidRPr="00C55575" w:rsidRDefault="00C55575" w:rsidP="00C55575">
      <w:pPr>
        <w:rPr>
          <w:rFonts w:ascii="Arial" w:hAnsi="Arial" w:cs="Arial"/>
          <w:sz w:val="30"/>
          <w:szCs w:val="30"/>
          <w:lang w:val="ru-RU" w:eastAsia="ru-RU"/>
        </w:rPr>
      </w:pPr>
      <w:r w:rsidRPr="00C55575">
        <w:rPr>
          <w:rFonts w:ascii="Arial" w:hAnsi="Arial" w:cs="Arial"/>
          <w:sz w:val="30"/>
          <w:szCs w:val="30"/>
          <w:lang w:val="ru-RU" w:eastAsia="ru-RU"/>
        </w:rPr>
        <w:t xml:space="preserve"> </w:t>
      </w:r>
    </w:p>
    <w:p w:rsidR="00C55575" w:rsidRPr="00C55575" w:rsidRDefault="00C55575" w:rsidP="00C55575">
      <w:pPr>
        <w:rPr>
          <w:rFonts w:ascii="Arial" w:hAnsi="Arial" w:cs="Arial"/>
          <w:sz w:val="30"/>
          <w:szCs w:val="30"/>
          <w:lang w:val="ru-RU" w:eastAsia="ru-RU"/>
        </w:rPr>
      </w:pPr>
      <w:proofErr w:type="gramStart"/>
      <w:r w:rsidRPr="00C55575">
        <w:rPr>
          <w:rFonts w:ascii="Arial" w:hAnsi="Arial" w:cs="Arial"/>
          <w:sz w:val="30"/>
          <w:szCs w:val="30"/>
          <w:lang w:val="ru-RU" w:eastAsia="ru-RU"/>
        </w:rPr>
        <w:t>П</w:t>
      </w:r>
      <w:proofErr w:type="gramEnd"/>
    </w:p>
    <w:p w:rsidR="00C55575" w:rsidRPr="00C55575" w:rsidRDefault="00C55575" w:rsidP="00C55575">
      <w:pPr>
        <w:rPr>
          <w:rFonts w:ascii="Arial" w:hAnsi="Arial" w:cs="Arial"/>
          <w:sz w:val="29"/>
          <w:szCs w:val="29"/>
          <w:lang w:val="ru-RU" w:eastAsia="ru-RU"/>
        </w:rPr>
      </w:pPr>
    </w:p>
    <w:p w:rsidR="00C55575" w:rsidRPr="00C55575" w:rsidRDefault="00C55575" w:rsidP="00C55575">
      <w:pPr>
        <w:rPr>
          <w:rFonts w:ascii="Arial" w:hAnsi="Arial" w:cs="Arial"/>
          <w:sz w:val="29"/>
          <w:szCs w:val="29"/>
          <w:lang w:val="ru-RU" w:eastAsia="ru-RU"/>
        </w:rPr>
      </w:pPr>
    </w:p>
    <w:p w:rsidR="00C55575" w:rsidRPr="00C55575" w:rsidRDefault="003A5875" w:rsidP="00C55575">
      <w:pPr>
        <w:rPr>
          <w:rFonts w:ascii="Arial" w:hAnsi="Arial" w:cs="Arial"/>
          <w:sz w:val="29"/>
          <w:szCs w:val="29"/>
          <w:lang w:val="ru-RU" w:eastAsia="ru-RU"/>
        </w:rPr>
      </w:pPr>
      <w:r>
        <w:rPr>
          <w:rFonts w:ascii="Arial" w:hAnsi="Arial" w:cs="Arial"/>
          <w:noProof/>
          <w:sz w:val="29"/>
          <w:szCs w:val="29"/>
          <w:lang w:val="ru-RU" w:eastAsia="ru-RU" w:bidi="ar-SA"/>
        </w:rPr>
        <w:pict>
          <v:shape id="_x0000_s1041" type="#_x0000_t32" style="position:absolute;margin-left:225.5pt;margin-top:2.9pt;width:0;height:21.75pt;z-index:251671552" o:connectortype="straight">
            <v:stroke endarrow="block"/>
          </v:shape>
        </w:pict>
      </w:r>
      <w:r>
        <w:rPr>
          <w:rFonts w:ascii="Arial" w:hAnsi="Arial" w:cs="Arial"/>
          <w:noProof/>
          <w:sz w:val="29"/>
          <w:szCs w:val="29"/>
          <w:lang w:val="ru-RU" w:eastAsia="ru-RU" w:bidi="ar-SA"/>
        </w:rPr>
        <w:pict>
          <v:shape id="_x0000_s1040" type="#_x0000_t32" style="position:absolute;margin-left:225.5pt;margin-top:2.9pt;width:0;height:21.75pt;z-index:251670528" o:connectortype="straight">
            <v:stroke endarrow="block"/>
          </v:shape>
        </w:pict>
      </w:r>
    </w:p>
    <w:p w:rsidR="00C55575" w:rsidRPr="00C55575" w:rsidRDefault="003A5875" w:rsidP="00C55575">
      <w:pPr>
        <w:rPr>
          <w:rFonts w:ascii="Arial" w:hAnsi="Arial" w:cs="Arial"/>
          <w:sz w:val="29"/>
          <w:szCs w:val="29"/>
          <w:lang w:val="ru-RU" w:eastAsia="ru-RU"/>
        </w:rPr>
      </w:pPr>
      <w:r>
        <w:rPr>
          <w:noProof/>
        </w:rPr>
        <w:pict>
          <v:rect id="Прямоугольник 8" o:spid="_x0000_s1027" style="position:absolute;margin-left:-2.55pt;margin-top:8pt;width:431.25pt;height:107.25pt;z-index:251665408;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" fillcolor="white [3201]" strokecolor="black [3200]" strokeweight="2pt">
            <v:textbox style="mso-next-textbox:#Прямоугольник 8">
              <w:txbxContent>
                <w:p w:rsidR="003A5875" w:rsidRPr="00CD07EF" w:rsidRDefault="003A5875" w:rsidP="003A5875">
                  <w:pPr>
                    <w:ind w:firstLine="708"/>
                    <w:jc w:val="both"/>
                    <w:rPr>
                      <w:sz w:val="28"/>
                      <w:szCs w:val="28"/>
                      <w:lang w:val="ru-RU"/>
                    </w:rPr>
                  </w:pPr>
                  <w:r>
                    <w:rPr>
                      <w:sz w:val="28"/>
                      <w:szCs w:val="28"/>
                      <w:lang w:val="ru-RU"/>
                    </w:rPr>
                    <w:t xml:space="preserve">Выдача </w:t>
                  </w:r>
                  <w:r w:rsidRPr="00CD07EF">
                    <w:rPr>
                      <w:sz w:val="28"/>
                      <w:szCs w:val="28"/>
                      <w:lang w:val="ru-RU"/>
                    </w:rPr>
                    <w:t>(направление) заявителю</w:t>
                  </w:r>
                  <w:r>
                    <w:rPr>
                      <w:sz w:val="28"/>
                      <w:szCs w:val="28"/>
                      <w:lang w:val="ru-RU"/>
                    </w:rPr>
                    <w:t xml:space="preserve"> решения (постановления).</w:t>
                  </w:r>
                </w:p>
              </w:txbxContent>
            </v:textbox>
          </v:rect>
        </w:pict>
      </w:r>
    </w:p>
    <w:p w:rsidR="00C55575" w:rsidRPr="00C55575" w:rsidRDefault="00C55575" w:rsidP="00C55575">
      <w:pPr>
        <w:rPr>
          <w:rFonts w:ascii="Arial" w:hAnsi="Arial" w:cs="Arial"/>
          <w:sz w:val="29"/>
          <w:szCs w:val="29"/>
          <w:lang w:val="ru-RU" w:eastAsia="ru-RU"/>
        </w:rPr>
      </w:pPr>
    </w:p>
    <w:p w:rsidR="00C55575" w:rsidRPr="00C55575" w:rsidRDefault="00C55575" w:rsidP="00C55575">
      <w:pPr>
        <w:rPr>
          <w:rFonts w:ascii="Arial" w:hAnsi="Arial" w:cs="Arial"/>
          <w:sz w:val="29"/>
          <w:szCs w:val="29"/>
          <w:lang w:val="ru-RU" w:eastAsia="ru-RU"/>
        </w:rPr>
      </w:pPr>
    </w:p>
    <w:p w:rsidR="00C55575" w:rsidRPr="00C55575" w:rsidRDefault="00C55575" w:rsidP="00C55575">
      <w:pPr>
        <w:rPr>
          <w:rFonts w:ascii="Arial" w:hAnsi="Arial" w:cs="Arial"/>
          <w:sz w:val="29"/>
          <w:szCs w:val="29"/>
          <w:lang w:val="ru-RU" w:eastAsia="ru-RU"/>
        </w:rPr>
      </w:pPr>
    </w:p>
    <w:p w:rsidR="00C55575" w:rsidRPr="00C55575" w:rsidRDefault="00C55575" w:rsidP="00C55575">
      <w:pPr>
        <w:rPr>
          <w:rFonts w:ascii="Arial" w:hAnsi="Arial" w:cs="Arial"/>
          <w:sz w:val="29"/>
          <w:szCs w:val="29"/>
          <w:lang w:val="ru-RU" w:eastAsia="ru-RU"/>
        </w:rPr>
      </w:pPr>
    </w:p>
    <w:p w:rsidR="00C55575" w:rsidRPr="00C55575" w:rsidRDefault="00C55575" w:rsidP="00C55575">
      <w:pPr>
        <w:rPr>
          <w:rFonts w:ascii="Arial" w:hAnsi="Arial" w:cs="Arial"/>
          <w:sz w:val="29"/>
          <w:szCs w:val="29"/>
          <w:lang w:val="ru-RU" w:eastAsia="ru-RU"/>
        </w:rPr>
      </w:pPr>
    </w:p>
    <w:p w:rsidR="00C55575" w:rsidRPr="00C55575" w:rsidRDefault="00C55575" w:rsidP="00C55575">
      <w:pPr>
        <w:rPr>
          <w:rFonts w:ascii="Arial" w:hAnsi="Arial" w:cs="Arial"/>
          <w:sz w:val="29"/>
          <w:szCs w:val="29"/>
          <w:lang w:val="ru-RU" w:eastAsia="ru-RU"/>
        </w:rPr>
      </w:pPr>
    </w:p>
    <w:p w:rsidR="00C55575" w:rsidRPr="00C55575" w:rsidRDefault="00C55575" w:rsidP="00C55575">
      <w:pPr>
        <w:rPr>
          <w:rFonts w:ascii="Arial" w:hAnsi="Arial" w:cs="Arial"/>
          <w:sz w:val="29"/>
          <w:szCs w:val="29"/>
          <w:lang w:val="ru-RU" w:eastAsia="ru-RU"/>
        </w:rPr>
      </w:pPr>
    </w:p>
    <w:p w:rsidR="00C55575" w:rsidRPr="00C55575" w:rsidRDefault="00C55575" w:rsidP="00C55575">
      <w:pPr>
        <w:rPr>
          <w:rFonts w:ascii="Arial" w:hAnsi="Arial" w:cs="Arial"/>
          <w:sz w:val="29"/>
          <w:szCs w:val="29"/>
          <w:lang w:val="ru-RU" w:eastAsia="ru-RU"/>
        </w:rPr>
      </w:pPr>
    </w:p>
    <w:p w:rsidR="00EB530F" w:rsidRDefault="00EB530F" w:rsidP="00EB530F">
      <w:pPr>
        <w:suppressAutoHyphens w:val="0"/>
        <w:rPr>
          <w:sz w:val="28"/>
          <w:szCs w:val="24"/>
          <w:lang w:val="ru-RU"/>
        </w:rPr>
      </w:pPr>
    </w:p>
    <w:p w:rsidR="003D61E3" w:rsidRDefault="003D61E3" w:rsidP="003D61E3">
      <w:pPr>
        <w:suppressAutoHyphens w:val="0"/>
        <w:ind w:left="5954" w:right="219"/>
        <w:jc w:val="both"/>
        <w:rPr>
          <w:sz w:val="16"/>
          <w:szCs w:val="16"/>
          <w:lang w:val="ru-RU"/>
        </w:rPr>
      </w:pPr>
    </w:p>
    <w:sectPr w:rsidR="003D61E3" w:rsidSect="003A5875">
      <w:headerReference w:type="default" r:id="rId31"/>
      <w:pgSz w:w="11906" w:h="16838"/>
      <w:pgMar w:top="567" w:right="73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C51" w:rsidRDefault="00FB7C51" w:rsidP="00FE37D3">
      <w:r>
        <w:separator/>
      </w:r>
    </w:p>
  </w:endnote>
  <w:endnote w:type="continuationSeparator" w:id="0">
    <w:p w:rsidR="00FB7C51" w:rsidRDefault="00FB7C51" w:rsidP="00FE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75" w:rsidRDefault="00C55575">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55575" w:rsidRDefault="00C5557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75" w:rsidRDefault="00C55575">
    <w:pPr>
      <w:pStyle w:val="ab"/>
      <w:framePr w:wrap="around" w:vAnchor="text" w:hAnchor="page" w:x="11242" w:y="-42"/>
      <w:rPr>
        <w:rStyle w:val="ad"/>
      </w:rPr>
    </w:pPr>
  </w:p>
  <w:p w:rsidR="00C55575" w:rsidRDefault="00C5557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C51" w:rsidRDefault="00FB7C51" w:rsidP="00FE37D3">
      <w:r>
        <w:separator/>
      </w:r>
    </w:p>
  </w:footnote>
  <w:footnote w:type="continuationSeparator" w:id="0">
    <w:p w:rsidR="00FB7C51" w:rsidRDefault="00FB7C51" w:rsidP="00FE3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75" w:rsidRDefault="00C55575" w:rsidP="005B72FE">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4</w:t>
    </w:r>
    <w:r>
      <w:rPr>
        <w:rStyle w:val="ad"/>
      </w:rPr>
      <w:fldChar w:fldCharType="end"/>
    </w:r>
  </w:p>
  <w:p w:rsidR="00C55575" w:rsidRDefault="00C55575">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75" w:rsidRDefault="00C55575">
    <w:pPr>
      <w:pStyle w:val="ae"/>
      <w:jc w:val="center"/>
    </w:pPr>
  </w:p>
  <w:p w:rsidR="00C55575" w:rsidRDefault="00C55575">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75" w:rsidRDefault="00C55575">
    <w:pPr>
      <w:pStyle w:val="ae"/>
      <w:jc w:val="center"/>
    </w:pPr>
  </w:p>
  <w:p w:rsidR="00C55575" w:rsidRDefault="00C55575" w:rsidP="00DC7F82">
    <w:pPr>
      <w:pStyle w:val="ae"/>
      <w:tabs>
        <w:tab w:val="left" w:pos="2430"/>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75" w:rsidRDefault="00C55575">
    <w:pPr>
      <w:pStyle w:val="ae"/>
      <w:jc w:val="center"/>
    </w:pPr>
  </w:p>
  <w:p w:rsidR="00C55575" w:rsidRDefault="00C5557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353"/>
        </w:tabs>
        <w:ind w:left="1353"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4">
    <w:nsid w:val="0BAB542B"/>
    <w:multiLevelType w:val="hybridMultilevel"/>
    <w:tmpl w:val="58C29CBC"/>
    <w:lvl w:ilvl="0" w:tplc="FC063D62">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F3B01"/>
    <w:multiLevelType w:val="hybridMultilevel"/>
    <w:tmpl w:val="4B6AAA02"/>
    <w:lvl w:ilvl="0" w:tplc="F63CFDBA">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2C33A0F"/>
    <w:multiLevelType w:val="hybridMultilevel"/>
    <w:tmpl w:val="BB88C9C0"/>
    <w:lvl w:ilvl="0" w:tplc="DDD2528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8">
    <w:nsid w:val="31250F25"/>
    <w:multiLevelType w:val="multilevel"/>
    <w:tmpl w:val="27869A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AB1C59"/>
    <w:multiLevelType w:val="multilevel"/>
    <w:tmpl w:val="3F3C333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3AE46D3E"/>
    <w:multiLevelType w:val="hybridMultilevel"/>
    <w:tmpl w:val="E5CEAB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6191419B"/>
    <w:multiLevelType w:val="hybridMultilevel"/>
    <w:tmpl w:val="5096E812"/>
    <w:lvl w:ilvl="0" w:tplc="80A01B4A">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35F0526"/>
    <w:multiLevelType w:val="hybridMultilevel"/>
    <w:tmpl w:val="76889A6A"/>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874592"/>
    <w:multiLevelType w:val="hybridMultilevel"/>
    <w:tmpl w:val="BC942C36"/>
    <w:lvl w:ilvl="0" w:tplc="4E50E0D8">
      <w:start w:val="1"/>
      <w:numFmt w:val="bullet"/>
      <w:lvlText w:val=""/>
      <w:lvlJc w:val="left"/>
      <w:pPr>
        <w:ind w:left="1495" w:hanging="360"/>
      </w:pPr>
      <w:rPr>
        <w:rFonts w:ascii="Symbol" w:hAnsi="Symbol" w:hint="default"/>
        <w:sz w:val="40"/>
        <w:szCs w:val="40"/>
      </w:rPr>
    </w:lvl>
    <w:lvl w:ilvl="1" w:tplc="04190003">
      <w:start w:val="1"/>
      <w:numFmt w:val="bullet"/>
      <w:lvlText w:val="o"/>
      <w:lvlJc w:val="left"/>
      <w:pPr>
        <w:ind w:left="1582" w:hanging="360"/>
      </w:pPr>
      <w:rPr>
        <w:rFonts w:ascii="Courier New" w:hAnsi="Courier New" w:cs="Courier New" w:hint="default"/>
      </w:rPr>
    </w:lvl>
    <w:lvl w:ilvl="2" w:tplc="0419000D">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6"/>
  </w:num>
  <w:num w:numId="7">
    <w:abstractNumId w:val="15"/>
  </w:num>
  <w:num w:numId="8">
    <w:abstractNumId w:val="14"/>
  </w:num>
  <w:num w:numId="9">
    <w:abstractNumId w:val="5"/>
  </w:num>
  <w:num w:numId="10">
    <w:abstractNumId w:val="9"/>
  </w:num>
  <w:num w:numId="11">
    <w:abstractNumId w:val="1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5A48"/>
    <w:rsid w:val="00000CF4"/>
    <w:rsid w:val="000019D7"/>
    <w:rsid w:val="00002A07"/>
    <w:rsid w:val="0000375F"/>
    <w:rsid w:val="00004160"/>
    <w:rsid w:val="00004F37"/>
    <w:rsid w:val="00007215"/>
    <w:rsid w:val="00010E5F"/>
    <w:rsid w:val="00012F35"/>
    <w:rsid w:val="000352D1"/>
    <w:rsid w:val="000359E7"/>
    <w:rsid w:val="000366F0"/>
    <w:rsid w:val="00041E83"/>
    <w:rsid w:val="0004572E"/>
    <w:rsid w:val="00046D0D"/>
    <w:rsid w:val="00047032"/>
    <w:rsid w:val="0005418A"/>
    <w:rsid w:val="00062EC2"/>
    <w:rsid w:val="00064947"/>
    <w:rsid w:val="0006663D"/>
    <w:rsid w:val="000671CE"/>
    <w:rsid w:val="00070221"/>
    <w:rsid w:val="000714FF"/>
    <w:rsid w:val="0007167D"/>
    <w:rsid w:val="00071EAE"/>
    <w:rsid w:val="00074431"/>
    <w:rsid w:val="00076D44"/>
    <w:rsid w:val="00081F55"/>
    <w:rsid w:val="00085035"/>
    <w:rsid w:val="0008776D"/>
    <w:rsid w:val="00094461"/>
    <w:rsid w:val="000944CC"/>
    <w:rsid w:val="0009562C"/>
    <w:rsid w:val="000A1F5B"/>
    <w:rsid w:val="000A53DD"/>
    <w:rsid w:val="000A6450"/>
    <w:rsid w:val="000A7507"/>
    <w:rsid w:val="000A7847"/>
    <w:rsid w:val="000B0E8C"/>
    <w:rsid w:val="000B3125"/>
    <w:rsid w:val="000B3412"/>
    <w:rsid w:val="000B5639"/>
    <w:rsid w:val="000C226E"/>
    <w:rsid w:val="000C2BE5"/>
    <w:rsid w:val="000C2CE6"/>
    <w:rsid w:val="000C48D6"/>
    <w:rsid w:val="000C6A48"/>
    <w:rsid w:val="000D17D2"/>
    <w:rsid w:val="000D1DCA"/>
    <w:rsid w:val="000D4BA0"/>
    <w:rsid w:val="000D5388"/>
    <w:rsid w:val="000E7196"/>
    <w:rsid w:val="000F3C3E"/>
    <w:rsid w:val="000F5780"/>
    <w:rsid w:val="00101FFB"/>
    <w:rsid w:val="001027F4"/>
    <w:rsid w:val="001044EB"/>
    <w:rsid w:val="001071A5"/>
    <w:rsid w:val="001116A0"/>
    <w:rsid w:val="001141C4"/>
    <w:rsid w:val="001145B2"/>
    <w:rsid w:val="00116105"/>
    <w:rsid w:val="00117891"/>
    <w:rsid w:val="00120439"/>
    <w:rsid w:val="0012131C"/>
    <w:rsid w:val="00126C39"/>
    <w:rsid w:val="0013430A"/>
    <w:rsid w:val="0013520D"/>
    <w:rsid w:val="0014151E"/>
    <w:rsid w:val="0014334C"/>
    <w:rsid w:val="00146EA0"/>
    <w:rsid w:val="00150F66"/>
    <w:rsid w:val="001524BE"/>
    <w:rsid w:val="00152510"/>
    <w:rsid w:val="00160493"/>
    <w:rsid w:val="00160F79"/>
    <w:rsid w:val="00162810"/>
    <w:rsid w:val="00167721"/>
    <w:rsid w:val="00170CF6"/>
    <w:rsid w:val="00174B90"/>
    <w:rsid w:val="0017513E"/>
    <w:rsid w:val="0017532C"/>
    <w:rsid w:val="0017661B"/>
    <w:rsid w:val="00176A7C"/>
    <w:rsid w:val="001815F5"/>
    <w:rsid w:val="001853BE"/>
    <w:rsid w:val="0018589B"/>
    <w:rsid w:val="00187A78"/>
    <w:rsid w:val="001A2D16"/>
    <w:rsid w:val="001A4E12"/>
    <w:rsid w:val="001A669D"/>
    <w:rsid w:val="001B0725"/>
    <w:rsid w:val="001B0C0F"/>
    <w:rsid w:val="001B40AF"/>
    <w:rsid w:val="001B6250"/>
    <w:rsid w:val="001B7323"/>
    <w:rsid w:val="001C67D5"/>
    <w:rsid w:val="001D269B"/>
    <w:rsid w:val="001D2806"/>
    <w:rsid w:val="001D2DF6"/>
    <w:rsid w:val="001D3A36"/>
    <w:rsid w:val="001D524F"/>
    <w:rsid w:val="001D60CC"/>
    <w:rsid w:val="001D74FF"/>
    <w:rsid w:val="001D7818"/>
    <w:rsid w:val="001E0442"/>
    <w:rsid w:val="001E0C2A"/>
    <w:rsid w:val="001E2C74"/>
    <w:rsid w:val="001E5C90"/>
    <w:rsid w:val="001E6186"/>
    <w:rsid w:val="001E7D27"/>
    <w:rsid w:val="001F0FB3"/>
    <w:rsid w:val="001F2C8C"/>
    <w:rsid w:val="001F44C8"/>
    <w:rsid w:val="0020295A"/>
    <w:rsid w:val="00204A5D"/>
    <w:rsid w:val="00204FD9"/>
    <w:rsid w:val="0020687B"/>
    <w:rsid w:val="002110BC"/>
    <w:rsid w:val="002114EF"/>
    <w:rsid w:val="002139D3"/>
    <w:rsid w:val="00215386"/>
    <w:rsid w:val="00216EBE"/>
    <w:rsid w:val="00221591"/>
    <w:rsid w:val="002259AF"/>
    <w:rsid w:val="00230CC0"/>
    <w:rsid w:val="002335F5"/>
    <w:rsid w:val="002373C3"/>
    <w:rsid w:val="002417E1"/>
    <w:rsid w:val="00244F95"/>
    <w:rsid w:val="002529A1"/>
    <w:rsid w:val="00253F89"/>
    <w:rsid w:val="00254350"/>
    <w:rsid w:val="00256AE5"/>
    <w:rsid w:val="00256BE3"/>
    <w:rsid w:val="00257829"/>
    <w:rsid w:val="00265497"/>
    <w:rsid w:val="00266B27"/>
    <w:rsid w:val="002671FC"/>
    <w:rsid w:val="00267965"/>
    <w:rsid w:val="00267EE8"/>
    <w:rsid w:val="00275BCE"/>
    <w:rsid w:val="00277E81"/>
    <w:rsid w:val="00280F58"/>
    <w:rsid w:val="002835B4"/>
    <w:rsid w:val="0028718D"/>
    <w:rsid w:val="00292B86"/>
    <w:rsid w:val="00292F89"/>
    <w:rsid w:val="002931E5"/>
    <w:rsid w:val="002A0C21"/>
    <w:rsid w:val="002A60DB"/>
    <w:rsid w:val="002A7A85"/>
    <w:rsid w:val="002B7A5C"/>
    <w:rsid w:val="002C3A5D"/>
    <w:rsid w:val="002C6F89"/>
    <w:rsid w:val="002C70C1"/>
    <w:rsid w:val="002C7516"/>
    <w:rsid w:val="002C767C"/>
    <w:rsid w:val="002D1960"/>
    <w:rsid w:val="002D297A"/>
    <w:rsid w:val="002D2A04"/>
    <w:rsid w:val="002D311E"/>
    <w:rsid w:val="002D60FC"/>
    <w:rsid w:val="002D6A2A"/>
    <w:rsid w:val="002E19BB"/>
    <w:rsid w:val="002E69C3"/>
    <w:rsid w:val="002F23E6"/>
    <w:rsid w:val="002F6F3F"/>
    <w:rsid w:val="002F73A1"/>
    <w:rsid w:val="003006B5"/>
    <w:rsid w:val="003013A8"/>
    <w:rsid w:val="00306AA7"/>
    <w:rsid w:val="003148FD"/>
    <w:rsid w:val="00315B00"/>
    <w:rsid w:val="00316695"/>
    <w:rsid w:val="0032201D"/>
    <w:rsid w:val="003227D7"/>
    <w:rsid w:val="0032563A"/>
    <w:rsid w:val="00325C75"/>
    <w:rsid w:val="00326BA6"/>
    <w:rsid w:val="003273B5"/>
    <w:rsid w:val="003308DC"/>
    <w:rsid w:val="0033684E"/>
    <w:rsid w:val="003443DC"/>
    <w:rsid w:val="00347108"/>
    <w:rsid w:val="00352E24"/>
    <w:rsid w:val="00362E51"/>
    <w:rsid w:val="003660B2"/>
    <w:rsid w:val="003676EE"/>
    <w:rsid w:val="00367AC4"/>
    <w:rsid w:val="0037171D"/>
    <w:rsid w:val="003721CF"/>
    <w:rsid w:val="00373EE5"/>
    <w:rsid w:val="00375729"/>
    <w:rsid w:val="00376D02"/>
    <w:rsid w:val="003841C1"/>
    <w:rsid w:val="00387794"/>
    <w:rsid w:val="003A0BC6"/>
    <w:rsid w:val="003A0BCF"/>
    <w:rsid w:val="003A2C2D"/>
    <w:rsid w:val="003A32E3"/>
    <w:rsid w:val="003A3F02"/>
    <w:rsid w:val="003A579F"/>
    <w:rsid w:val="003A5875"/>
    <w:rsid w:val="003A6832"/>
    <w:rsid w:val="003B306F"/>
    <w:rsid w:val="003B4BC1"/>
    <w:rsid w:val="003B5876"/>
    <w:rsid w:val="003C3468"/>
    <w:rsid w:val="003C4EAA"/>
    <w:rsid w:val="003D14E8"/>
    <w:rsid w:val="003D3BFD"/>
    <w:rsid w:val="003D61E3"/>
    <w:rsid w:val="003D682C"/>
    <w:rsid w:val="003D774C"/>
    <w:rsid w:val="003E13C4"/>
    <w:rsid w:val="003E4E9A"/>
    <w:rsid w:val="003F2405"/>
    <w:rsid w:val="003F2F13"/>
    <w:rsid w:val="003F4097"/>
    <w:rsid w:val="003F5765"/>
    <w:rsid w:val="003F6158"/>
    <w:rsid w:val="003F64CA"/>
    <w:rsid w:val="003F6AE3"/>
    <w:rsid w:val="00401098"/>
    <w:rsid w:val="004030AD"/>
    <w:rsid w:val="00405247"/>
    <w:rsid w:val="00412123"/>
    <w:rsid w:val="00427EB5"/>
    <w:rsid w:val="0043119D"/>
    <w:rsid w:val="00436182"/>
    <w:rsid w:val="004415FC"/>
    <w:rsid w:val="00442F83"/>
    <w:rsid w:val="004438D8"/>
    <w:rsid w:val="00454744"/>
    <w:rsid w:val="004550AF"/>
    <w:rsid w:val="00457F0A"/>
    <w:rsid w:val="00462C63"/>
    <w:rsid w:val="0046305C"/>
    <w:rsid w:val="0046597A"/>
    <w:rsid w:val="0046781C"/>
    <w:rsid w:val="004748CC"/>
    <w:rsid w:val="00476E16"/>
    <w:rsid w:val="00483535"/>
    <w:rsid w:val="00483B46"/>
    <w:rsid w:val="00483DE8"/>
    <w:rsid w:val="004843CB"/>
    <w:rsid w:val="00495EF3"/>
    <w:rsid w:val="004A089E"/>
    <w:rsid w:val="004A0AF9"/>
    <w:rsid w:val="004A2F26"/>
    <w:rsid w:val="004A30FF"/>
    <w:rsid w:val="004A4726"/>
    <w:rsid w:val="004B239D"/>
    <w:rsid w:val="004B3B2F"/>
    <w:rsid w:val="004B4270"/>
    <w:rsid w:val="004B4E59"/>
    <w:rsid w:val="004B6C7C"/>
    <w:rsid w:val="004C374E"/>
    <w:rsid w:val="004C3B0C"/>
    <w:rsid w:val="004C714F"/>
    <w:rsid w:val="004C77D5"/>
    <w:rsid w:val="004D104E"/>
    <w:rsid w:val="004D5D40"/>
    <w:rsid w:val="004D5D7E"/>
    <w:rsid w:val="004D6845"/>
    <w:rsid w:val="004D7242"/>
    <w:rsid w:val="004D7452"/>
    <w:rsid w:val="004E2ADD"/>
    <w:rsid w:val="004E7850"/>
    <w:rsid w:val="004F1D74"/>
    <w:rsid w:val="004F29F9"/>
    <w:rsid w:val="004F2D99"/>
    <w:rsid w:val="004F3445"/>
    <w:rsid w:val="005004EB"/>
    <w:rsid w:val="00501A71"/>
    <w:rsid w:val="00501AAB"/>
    <w:rsid w:val="0050563C"/>
    <w:rsid w:val="0050580A"/>
    <w:rsid w:val="00507631"/>
    <w:rsid w:val="00507E3B"/>
    <w:rsid w:val="00515EF9"/>
    <w:rsid w:val="005162F6"/>
    <w:rsid w:val="0051709C"/>
    <w:rsid w:val="00522FC1"/>
    <w:rsid w:val="00530CCC"/>
    <w:rsid w:val="0053130C"/>
    <w:rsid w:val="00532C7F"/>
    <w:rsid w:val="005344C5"/>
    <w:rsid w:val="0054014B"/>
    <w:rsid w:val="00540EEA"/>
    <w:rsid w:val="00543887"/>
    <w:rsid w:val="00545E02"/>
    <w:rsid w:val="00546019"/>
    <w:rsid w:val="0054623F"/>
    <w:rsid w:val="00547476"/>
    <w:rsid w:val="005542F0"/>
    <w:rsid w:val="00555952"/>
    <w:rsid w:val="005579EB"/>
    <w:rsid w:val="00561455"/>
    <w:rsid w:val="00562420"/>
    <w:rsid w:val="00563093"/>
    <w:rsid w:val="00563E48"/>
    <w:rsid w:val="0056563A"/>
    <w:rsid w:val="00567B3E"/>
    <w:rsid w:val="005764F2"/>
    <w:rsid w:val="00576D77"/>
    <w:rsid w:val="00576E4E"/>
    <w:rsid w:val="00577808"/>
    <w:rsid w:val="00580DB3"/>
    <w:rsid w:val="00580DC9"/>
    <w:rsid w:val="00585927"/>
    <w:rsid w:val="00591A62"/>
    <w:rsid w:val="00594ADC"/>
    <w:rsid w:val="00595A48"/>
    <w:rsid w:val="005A22A3"/>
    <w:rsid w:val="005A4ED0"/>
    <w:rsid w:val="005A7399"/>
    <w:rsid w:val="005A7E60"/>
    <w:rsid w:val="005B1F7A"/>
    <w:rsid w:val="005B72FE"/>
    <w:rsid w:val="005C0297"/>
    <w:rsid w:val="005C09E2"/>
    <w:rsid w:val="005C0C54"/>
    <w:rsid w:val="005C467F"/>
    <w:rsid w:val="005C48A9"/>
    <w:rsid w:val="005C4F56"/>
    <w:rsid w:val="005C6E06"/>
    <w:rsid w:val="005C781A"/>
    <w:rsid w:val="005D1609"/>
    <w:rsid w:val="005E282C"/>
    <w:rsid w:val="005E2D39"/>
    <w:rsid w:val="005E5178"/>
    <w:rsid w:val="005E52FB"/>
    <w:rsid w:val="005F3C8B"/>
    <w:rsid w:val="005F57CE"/>
    <w:rsid w:val="0060025D"/>
    <w:rsid w:val="00600264"/>
    <w:rsid w:val="0060124F"/>
    <w:rsid w:val="00604CFF"/>
    <w:rsid w:val="0060584F"/>
    <w:rsid w:val="00606962"/>
    <w:rsid w:val="0061018D"/>
    <w:rsid w:val="00610BBC"/>
    <w:rsid w:val="0061663F"/>
    <w:rsid w:val="00616A9F"/>
    <w:rsid w:val="00616C24"/>
    <w:rsid w:val="006177B7"/>
    <w:rsid w:val="00620424"/>
    <w:rsid w:val="00620EFD"/>
    <w:rsid w:val="00622BB9"/>
    <w:rsid w:val="00623EB9"/>
    <w:rsid w:val="00631DB7"/>
    <w:rsid w:val="00633A75"/>
    <w:rsid w:val="006361E6"/>
    <w:rsid w:val="00640808"/>
    <w:rsid w:val="0064291E"/>
    <w:rsid w:val="00642D45"/>
    <w:rsid w:val="00642FCD"/>
    <w:rsid w:val="006452AA"/>
    <w:rsid w:val="006454D8"/>
    <w:rsid w:val="006462B4"/>
    <w:rsid w:val="00650524"/>
    <w:rsid w:val="00652011"/>
    <w:rsid w:val="00655FB2"/>
    <w:rsid w:val="00656B12"/>
    <w:rsid w:val="006604CC"/>
    <w:rsid w:val="0066226D"/>
    <w:rsid w:val="00662457"/>
    <w:rsid w:val="00664376"/>
    <w:rsid w:val="0066765E"/>
    <w:rsid w:val="00676F14"/>
    <w:rsid w:val="00677D8B"/>
    <w:rsid w:val="00687F6D"/>
    <w:rsid w:val="006913DC"/>
    <w:rsid w:val="00691D9F"/>
    <w:rsid w:val="00693745"/>
    <w:rsid w:val="006967D7"/>
    <w:rsid w:val="006A0DB7"/>
    <w:rsid w:val="006A2467"/>
    <w:rsid w:val="006A4F6D"/>
    <w:rsid w:val="006A511F"/>
    <w:rsid w:val="006A5F44"/>
    <w:rsid w:val="006A72F7"/>
    <w:rsid w:val="006B1F45"/>
    <w:rsid w:val="006B3FBD"/>
    <w:rsid w:val="006B5DE2"/>
    <w:rsid w:val="006B66CE"/>
    <w:rsid w:val="006C1850"/>
    <w:rsid w:val="006C25ED"/>
    <w:rsid w:val="006D590E"/>
    <w:rsid w:val="006D5F09"/>
    <w:rsid w:val="006E4FB9"/>
    <w:rsid w:val="006E7DE9"/>
    <w:rsid w:val="006F0ECD"/>
    <w:rsid w:val="007107B9"/>
    <w:rsid w:val="007112C0"/>
    <w:rsid w:val="0072010B"/>
    <w:rsid w:val="00720556"/>
    <w:rsid w:val="0072625C"/>
    <w:rsid w:val="00730E8B"/>
    <w:rsid w:val="007313F4"/>
    <w:rsid w:val="00733085"/>
    <w:rsid w:val="00736470"/>
    <w:rsid w:val="00740553"/>
    <w:rsid w:val="00744607"/>
    <w:rsid w:val="00746B0B"/>
    <w:rsid w:val="00754A74"/>
    <w:rsid w:val="00755766"/>
    <w:rsid w:val="00756C75"/>
    <w:rsid w:val="007616BC"/>
    <w:rsid w:val="00763C13"/>
    <w:rsid w:val="00770552"/>
    <w:rsid w:val="00774F2F"/>
    <w:rsid w:val="0077731E"/>
    <w:rsid w:val="0078002C"/>
    <w:rsid w:val="00786016"/>
    <w:rsid w:val="00790A85"/>
    <w:rsid w:val="00791E78"/>
    <w:rsid w:val="00792FB6"/>
    <w:rsid w:val="007933C0"/>
    <w:rsid w:val="007935D7"/>
    <w:rsid w:val="00796C9E"/>
    <w:rsid w:val="007A395D"/>
    <w:rsid w:val="007A46C5"/>
    <w:rsid w:val="007A777C"/>
    <w:rsid w:val="007B37B9"/>
    <w:rsid w:val="007B4174"/>
    <w:rsid w:val="007B736F"/>
    <w:rsid w:val="007B7A20"/>
    <w:rsid w:val="007C0890"/>
    <w:rsid w:val="007C4EC0"/>
    <w:rsid w:val="007C6E81"/>
    <w:rsid w:val="007C7CDA"/>
    <w:rsid w:val="007C7E63"/>
    <w:rsid w:val="007D081F"/>
    <w:rsid w:val="007D23BA"/>
    <w:rsid w:val="007D4C80"/>
    <w:rsid w:val="007D7426"/>
    <w:rsid w:val="007D7D03"/>
    <w:rsid w:val="007E2676"/>
    <w:rsid w:val="007E3923"/>
    <w:rsid w:val="007F5C21"/>
    <w:rsid w:val="0080026C"/>
    <w:rsid w:val="0080027E"/>
    <w:rsid w:val="00800E7A"/>
    <w:rsid w:val="00801AE6"/>
    <w:rsid w:val="00802856"/>
    <w:rsid w:val="00805967"/>
    <w:rsid w:val="0080684A"/>
    <w:rsid w:val="008134B4"/>
    <w:rsid w:val="00815784"/>
    <w:rsid w:val="00816384"/>
    <w:rsid w:val="00816509"/>
    <w:rsid w:val="00820A1D"/>
    <w:rsid w:val="00821D92"/>
    <w:rsid w:val="00822AB1"/>
    <w:rsid w:val="00822C0D"/>
    <w:rsid w:val="00823F2A"/>
    <w:rsid w:val="00824550"/>
    <w:rsid w:val="00826131"/>
    <w:rsid w:val="008364D7"/>
    <w:rsid w:val="0084179D"/>
    <w:rsid w:val="008560E3"/>
    <w:rsid w:val="00856FCE"/>
    <w:rsid w:val="0086256E"/>
    <w:rsid w:val="00862AC1"/>
    <w:rsid w:val="00863BC6"/>
    <w:rsid w:val="0086537D"/>
    <w:rsid w:val="00867FD4"/>
    <w:rsid w:val="008753A6"/>
    <w:rsid w:val="00875D4F"/>
    <w:rsid w:val="00876814"/>
    <w:rsid w:val="00876D14"/>
    <w:rsid w:val="0087787F"/>
    <w:rsid w:val="008800F1"/>
    <w:rsid w:val="00882416"/>
    <w:rsid w:val="00884C66"/>
    <w:rsid w:val="00886FFC"/>
    <w:rsid w:val="00887E5C"/>
    <w:rsid w:val="008A27F4"/>
    <w:rsid w:val="008A6797"/>
    <w:rsid w:val="008A6BB0"/>
    <w:rsid w:val="008B2D4E"/>
    <w:rsid w:val="008B4DF3"/>
    <w:rsid w:val="008B4DF5"/>
    <w:rsid w:val="008B5678"/>
    <w:rsid w:val="008B65AC"/>
    <w:rsid w:val="008B6D6C"/>
    <w:rsid w:val="008B6F8E"/>
    <w:rsid w:val="008C4841"/>
    <w:rsid w:val="008C5041"/>
    <w:rsid w:val="008C6579"/>
    <w:rsid w:val="008C6754"/>
    <w:rsid w:val="008D2EF0"/>
    <w:rsid w:val="008D32E6"/>
    <w:rsid w:val="008E022A"/>
    <w:rsid w:val="008E2B34"/>
    <w:rsid w:val="008E38C7"/>
    <w:rsid w:val="008E4135"/>
    <w:rsid w:val="008F4AF8"/>
    <w:rsid w:val="008F62F2"/>
    <w:rsid w:val="008F6506"/>
    <w:rsid w:val="0090130A"/>
    <w:rsid w:val="00903C86"/>
    <w:rsid w:val="009078B7"/>
    <w:rsid w:val="00910C6F"/>
    <w:rsid w:val="00920704"/>
    <w:rsid w:val="00920763"/>
    <w:rsid w:val="009278F4"/>
    <w:rsid w:val="00931CBF"/>
    <w:rsid w:val="0093302F"/>
    <w:rsid w:val="00934115"/>
    <w:rsid w:val="009365FB"/>
    <w:rsid w:val="009369EE"/>
    <w:rsid w:val="009411DC"/>
    <w:rsid w:val="00953C7A"/>
    <w:rsid w:val="00955F75"/>
    <w:rsid w:val="00963D28"/>
    <w:rsid w:val="0096624B"/>
    <w:rsid w:val="009667A8"/>
    <w:rsid w:val="009709CC"/>
    <w:rsid w:val="009716FB"/>
    <w:rsid w:val="0097300C"/>
    <w:rsid w:val="0097337F"/>
    <w:rsid w:val="00973484"/>
    <w:rsid w:val="00977D1C"/>
    <w:rsid w:val="00980BB8"/>
    <w:rsid w:val="009828B9"/>
    <w:rsid w:val="00984808"/>
    <w:rsid w:val="00993E59"/>
    <w:rsid w:val="00995743"/>
    <w:rsid w:val="009A2368"/>
    <w:rsid w:val="009A499B"/>
    <w:rsid w:val="009A4B72"/>
    <w:rsid w:val="009A5DEF"/>
    <w:rsid w:val="009A78E5"/>
    <w:rsid w:val="009A7CA8"/>
    <w:rsid w:val="009B2EF5"/>
    <w:rsid w:val="009C48FB"/>
    <w:rsid w:val="009C4F5B"/>
    <w:rsid w:val="009D3E87"/>
    <w:rsid w:val="009D68CE"/>
    <w:rsid w:val="009D6D36"/>
    <w:rsid w:val="009E453D"/>
    <w:rsid w:val="009F2188"/>
    <w:rsid w:val="009F6C6E"/>
    <w:rsid w:val="00A0058F"/>
    <w:rsid w:val="00A03FA7"/>
    <w:rsid w:val="00A129CF"/>
    <w:rsid w:val="00A14C1B"/>
    <w:rsid w:val="00A15A09"/>
    <w:rsid w:val="00A15BA1"/>
    <w:rsid w:val="00A161C3"/>
    <w:rsid w:val="00A24770"/>
    <w:rsid w:val="00A26261"/>
    <w:rsid w:val="00A30885"/>
    <w:rsid w:val="00A33D8E"/>
    <w:rsid w:val="00A378A6"/>
    <w:rsid w:val="00A41081"/>
    <w:rsid w:val="00A4734E"/>
    <w:rsid w:val="00A57790"/>
    <w:rsid w:val="00A62193"/>
    <w:rsid w:val="00A62725"/>
    <w:rsid w:val="00A62EB6"/>
    <w:rsid w:val="00A71046"/>
    <w:rsid w:val="00A724E9"/>
    <w:rsid w:val="00A74307"/>
    <w:rsid w:val="00A74AF9"/>
    <w:rsid w:val="00A80F8E"/>
    <w:rsid w:val="00A81F75"/>
    <w:rsid w:val="00A82F7A"/>
    <w:rsid w:val="00A83160"/>
    <w:rsid w:val="00A9740E"/>
    <w:rsid w:val="00A974F7"/>
    <w:rsid w:val="00AA54D0"/>
    <w:rsid w:val="00AA59A7"/>
    <w:rsid w:val="00AA753A"/>
    <w:rsid w:val="00AB113A"/>
    <w:rsid w:val="00AC70B2"/>
    <w:rsid w:val="00AD0000"/>
    <w:rsid w:val="00AD0139"/>
    <w:rsid w:val="00AD41D7"/>
    <w:rsid w:val="00AD5373"/>
    <w:rsid w:val="00AD6B51"/>
    <w:rsid w:val="00AE1731"/>
    <w:rsid w:val="00AE18A5"/>
    <w:rsid w:val="00AE4E7E"/>
    <w:rsid w:val="00AE5F3A"/>
    <w:rsid w:val="00AE70A4"/>
    <w:rsid w:val="00AF14C7"/>
    <w:rsid w:val="00AF1896"/>
    <w:rsid w:val="00AF5EC8"/>
    <w:rsid w:val="00AF7680"/>
    <w:rsid w:val="00B02481"/>
    <w:rsid w:val="00B07995"/>
    <w:rsid w:val="00B122D2"/>
    <w:rsid w:val="00B12D33"/>
    <w:rsid w:val="00B14DAA"/>
    <w:rsid w:val="00B1720B"/>
    <w:rsid w:val="00B23115"/>
    <w:rsid w:val="00B26C9B"/>
    <w:rsid w:val="00B30B0D"/>
    <w:rsid w:val="00B34001"/>
    <w:rsid w:val="00B530BD"/>
    <w:rsid w:val="00B53F62"/>
    <w:rsid w:val="00B577E6"/>
    <w:rsid w:val="00B60A37"/>
    <w:rsid w:val="00B60D2F"/>
    <w:rsid w:val="00B65393"/>
    <w:rsid w:val="00B6627E"/>
    <w:rsid w:val="00B67FC5"/>
    <w:rsid w:val="00B7101E"/>
    <w:rsid w:val="00B71F47"/>
    <w:rsid w:val="00B72B74"/>
    <w:rsid w:val="00B76AF4"/>
    <w:rsid w:val="00B77442"/>
    <w:rsid w:val="00B77BAB"/>
    <w:rsid w:val="00B77FD3"/>
    <w:rsid w:val="00B80499"/>
    <w:rsid w:val="00B820A8"/>
    <w:rsid w:val="00B83C43"/>
    <w:rsid w:val="00B84022"/>
    <w:rsid w:val="00B86372"/>
    <w:rsid w:val="00B87DDA"/>
    <w:rsid w:val="00B91201"/>
    <w:rsid w:val="00B937D3"/>
    <w:rsid w:val="00BA4365"/>
    <w:rsid w:val="00BA45C0"/>
    <w:rsid w:val="00BA7D2F"/>
    <w:rsid w:val="00BB2136"/>
    <w:rsid w:val="00BB4994"/>
    <w:rsid w:val="00BB658A"/>
    <w:rsid w:val="00BC19F4"/>
    <w:rsid w:val="00BC4E7B"/>
    <w:rsid w:val="00BC6AD9"/>
    <w:rsid w:val="00BD122E"/>
    <w:rsid w:val="00BD4583"/>
    <w:rsid w:val="00BD6B15"/>
    <w:rsid w:val="00BE0B03"/>
    <w:rsid w:val="00BE1137"/>
    <w:rsid w:val="00BE2677"/>
    <w:rsid w:val="00BE71ED"/>
    <w:rsid w:val="00BF2AD5"/>
    <w:rsid w:val="00BF5B5C"/>
    <w:rsid w:val="00BF67E6"/>
    <w:rsid w:val="00BF6F1F"/>
    <w:rsid w:val="00C002F5"/>
    <w:rsid w:val="00C00927"/>
    <w:rsid w:val="00C101CB"/>
    <w:rsid w:val="00C16980"/>
    <w:rsid w:val="00C203B6"/>
    <w:rsid w:val="00C210F1"/>
    <w:rsid w:val="00C21B03"/>
    <w:rsid w:val="00C21C42"/>
    <w:rsid w:val="00C22143"/>
    <w:rsid w:val="00C228D8"/>
    <w:rsid w:val="00C22B89"/>
    <w:rsid w:val="00C236C2"/>
    <w:rsid w:val="00C274ED"/>
    <w:rsid w:val="00C27573"/>
    <w:rsid w:val="00C32E31"/>
    <w:rsid w:val="00C33DEA"/>
    <w:rsid w:val="00C36FAF"/>
    <w:rsid w:val="00C42E49"/>
    <w:rsid w:val="00C510F6"/>
    <w:rsid w:val="00C5203F"/>
    <w:rsid w:val="00C52788"/>
    <w:rsid w:val="00C53D3E"/>
    <w:rsid w:val="00C540D1"/>
    <w:rsid w:val="00C550E4"/>
    <w:rsid w:val="00C55575"/>
    <w:rsid w:val="00C56C34"/>
    <w:rsid w:val="00C57448"/>
    <w:rsid w:val="00C57D19"/>
    <w:rsid w:val="00C60B25"/>
    <w:rsid w:val="00C61852"/>
    <w:rsid w:val="00C649E4"/>
    <w:rsid w:val="00C65428"/>
    <w:rsid w:val="00C719C1"/>
    <w:rsid w:val="00C71DED"/>
    <w:rsid w:val="00C723CB"/>
    <w:rsid w:val="00C732DE"/>
    <w:rsid w:val="00C74B39"/>
    <w:rsid w:val="00C75DC9"/>
    <w:rsid w:val="00C77641"/>
    <w:rsid w:val="00C7780E"/>
    <w:rsid w:val="00C85EE7"/>
    <w:rsid w:val="00C871A5"/>
    <w:rsid w:val="00C9152F"/>
    <w:rsid w:val="00C92532"/>
    <w:rsid w:val="00CA1A5C"/>
    <w:rsid w:val="00CA2D0C"/>
    <w:rsid w:val="00CA35B2"/>
    <w:rsid w:val="00CA3840"/>
    <w:rsid w:val="00CA38FA"/>
    <w:rsid w:val="00CB024B"/>
    <w:rsid w:val="00CB06B7"/>
    <w:rsid w:val="00CB528E"/>
    <w:rsid w:val="00CB7DC9"/>
    <w:rsid w:val="00CC2C6A"/>
    <w:rsid w:val="00CC3DB2"/>
    <w:rsid w:val="00CC4A6F"/>
    <w:rsid w:val="00CC5DA3"/>
    <w:rsid w:val="00CC5FEC"/>
    <w:rsid w:val="00CC6DBE"/>
    <w:rsid w:val="00CC6F4A"/>
    <w:rsid w:val="00CD0599"/>
    <w:rsid w:val="00CD07EF"/>
    <w:rsid w:val="00CD4CDE"/>
    <w:rsid w:val="00CD5CF8"/>
    <w:rsid w:val="00CD5FE6"/>
    <w:rsid w:val="00CD7095"/>
    <w:rsid w:val="00CE2408"/>
    <w:rsid w:val="00CE75CA"/>
    <w:rsid w:val="00CF019B"/>
    <w:rsid w:val="00CF18AD"/>
    <w:rsid w:val="00CF1E99"/>
    <w:rsid w:val="00D05E45"/>
    <w:rsid w:val="00D12945"/>
    <w:rsid w:val="00D1518E"/>
    <w:rsid w:val="00D1728E"/>
    <w:rsid w:val="00D2194E"/>
    <w:rsid w:val="00D24B8B"/>
    <w:rsid w:val="00D259EA"/>
    <w:rsid w:val="00D32EB5"/>
    <w:rsid w:val="00D33D49"/>
    <w:rsid w:val="00D35BE4"/>
    <w:rsid w:val="00D368B8"/>
    <w:rsid w:val="00D42146"/>
    <w:rsid w:val="00D42AB9"/>
    <w:rsid w:val="00D45EDF"/>
    <w:rsid w:val="00D4658F"/>
    <w:rsid w:val="00D4691E"/>
    <w:rsid w:val="00D50434"/>
    <w:rsid w:val="00D5169B"/>
    <w:rsid w:val="00D5548E"/>
    <w:rsid w:val="00D55E6F"/>
    <w:rsid w:val="00D560F2"/>
    <w:rsid w:val="00D5619E"/>
    <w:rsid w:val="00D56EBC"/>
    <w:rsid w:val="00D618B7"/>
    <w:rsid w:val="00D626D2"/>
    <w:rsid w:val="00D64E77"/>
    <w:rsid w:val="00D66C5D"/>
    <w:rsid w:val="00D670FE"/>
    <w:rsid w:val="00D7043B"/>
    <w:rsid w:val="00D707F8"/>
    <w:rsid w:val="00D7282D"/>
    <w:rsid w:val="00D72F2C"/>
    <w:rsid w:val="00D74988"/>
    <w:rsid w:val="00D83326"/>
    <w:rsid w:val="00D902AA"/>
    <w:rsid w:val="00D92B28"/>
    <w:rsid w:val="00D93D98"/>
    <w:rsid w:val="00D96F30"/>
    <w:rsid w:val="00D972CE"/>
    <w:rsid w:val="00DA2523"/>
    <w:rsid w:val="00DA5ED9"/>
    <w:rsid w:val="00DB5D07"/>
    <w:rsid w:val="00DB688F"/>
    <w:rsid w:val="00DC2284"/>
    <w:rsid w:val="00DC31BB"/>
    <w:rsid w:val="00DC7F82"/>
    <w:rsid w:val="00DD1075"/>
    <w:rsid w:val="00DD1BAA"/>
    <w:rsid w:val="00DE122F"/>
    <w:rsid w:val="00DE7E86"/>
    <w:rsid w:val="00DF280D"/>
    <w:rsid w:val="00DF2F77"/>
    <w:rsid w:val="00DF6289"/>
    <w:rsid w:val="00E00124"/>
    <w:rsid w:val="00E00F84"/>
    <w:rsid w:val="00E117D6"/>
    <w:rsid w:val="00E169C3"/>
    <w:rsid w:val="00E1789A"/>
    <w:rsid w:val="00E23B81"/>
    <w:rsid w:val="00E25A30"/>
    <w:rsid w:val="00E267F9"/>
    <w:rsid w:val="00E27002"/>
    <w:rsid w:val="00E27E2C"/>
    <w:rsid w:val="00E311A8"/>
    <w:rsid w:val="00E34B4D"/>
    <w:rsid w:val="00E352EC"/>
    <w:rsid w:val="00E37E9F"/>
    <w:rsid w:val="00E42160"/>
    <w:rsid w:val="00E428A9"/>
    <w:rsid w:val="00E46740"/>
    <w:rsid w:val="00E46EB9"/>
    <w:rsid w:val="00E50783"/>
    <w:rsid w:val="00E537B3"/>
    <w:rsid w:val="00E56295"/>
    <w:rsid w:val="00E5669F"/>
    <w:rsid w:val="00E6066A"/>
    <w:rsid w:val="00E628FC"/>
    <w:rsid w:val="00E71816"/>
    <w:rsid w:val="00E75058"/>
    <w:rsid w:val="00E75696"/>
    <w:rsid w:val="00E77F06"/>
    <w:rsid w:val="00E8436C"/>
    <w:rsid w:val="00E86AC8"/>
    <w:rsid w:val="00E87ED4"/>
    <w:rsid w:val="00E9465F"/>
    <w:rsid w:val="00E94B47"/>
    <w:rsid w:val="00EA06B1"/>
    <w:rsid w:val="00EA0BF7"/>
    <w:rsid w:val="00EA3EE5"/>
    <w:rsid w:val="00EA526D"/>
    <w:rsid w:val="00EA5309"/>
    <w:rsid w:val="00EA7007"/>
    <w:rsid w:val="00EA770A"/>
    <w:rsid w:val="00EB1004"/>
    <w:rsid w:val="00EB2915"/>
    <w:rsid w:val="00EB4C01"/>
    <w:rsid w:val="00EB530F"/>
    <w:rsid w:val="00EB6A3A"/>
    <w:rsid w:val="00EB6AD5"/>
    <w:rsid w:val="00EC4279"/>
    <w:rsid w:val="00ED35C0"/>
    <w:rsid w:val="00ED7C42"/>
    <w:rsid w:val="00EE0877"/>
    <w:rsid w:val="00EE7BF2"/>
    <w:rsid w:val="00EF058E"/>
    <w:rsid w:val="00EF26E4"/>
    <w:rsid w:val="00EF31FD"/>
    <w:rsid w:val="00EF4098"/>
    <w:rsid w:val="00EF4CE7"/>
    <w:rsid w:val="00EF7D21"/>
    <w:rsid w:val="00F03DE4"/>
    <w:rsid w:val="00F072C4"/>
    <w:rsid w:val="00F078DA"/>
    <w:rsid w:val="00F10BD3"/>
    <w:rsid w:val="00F14EB1"/>
    <w:rsid w:val="00F1583D"/>
    <w:rsid w:val="00F1647F"/>
    <w:rsid w:val="00F20863"/>
    <w:rsid w:val="00F348AB"/>
    <w:rsid w:val="00F35E6F"/>
    <w:rsid w:val="00F400D5"/>
    <w:rsid w:val="00F512CB"/>
    <w:rsid w:val="00F51718"/>
    <w:rsid w:val="00F5260C"/>
    <w:rsid w:val="00F610EB"/>
    <w:rsid w:val="00F73E8A"/>
    <w:rsid w:val="00F74518"/>
    <w:rsid w:val="00F757F5"/>
    <w:rsid w:val="00F81611"/>
    <w:rsid w:val="00F92866"/>
    <w:rsid w:val="00F92A65"/>
    <w:rsid w:val="00F945D1"/>
    <w:rsid w:val="00FA32F8"/>
    <w:rsid w:val="00FA59A4"/>
    <w:rsid w:val="00FA67AB"/>
    <w:rsid w:val="00FB7C51"/>
    <w:rsid w:val="00FC1EE6"/>
    <w:rsid w:val="00FD0060"/>
    <w:rsid w:val="00FD4B51"/>
    <w:rsid w:val="00FE053D"/>
    <w:rsid w:val="00FE1B2A"/>
    <w:rsid w:val="00FE32AF"/>
    <w:rsid w:val="00FE37D3"/>
    <w:rsid w:val="00FE555C"/>
    <w:rsid w:val="00FF005C"/>
    <w:rsid w:val="00FF109F"/>
    <w:rsid w:val="00FF35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12"/>
        <o:r id="V:Rule2" type="connector" idref="#Прямая со стрелкой 11"/>
        <o:r id="V:Rule3" type="connector" idref="#Прямая со стрелкой 9"/>
        <o:r id="V:Rule4" type="connector" idref="#_x0000_s1040"/>
        <o:r id="V:Rule5"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D5"/>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uiPriority w:val="99"/>
    <w:qFormat/>
    <w:rsid w:val="00595A48"/>
    <w:pPr>
      <w:keepNext/>
      <w:numPr>
        <w:numId w:val="1"/>
      </w:numPr>
      <w:spacing w:before="240" w:after="60"/>
      <w:outlineLvl w:val="0"/>
    </w:pPr>
    <w:rPr>
      <w:rFonts w:ascii="Arial" w:hAnsi="Arial"/>
      <w:b/>
      <w:kern w:val="1"/>
      <w:sz w:val="28"/>
    </w:rPr>
  </w:style>
  <w:style w:type="paragraph" w:styleId="2">
    <w:name w:val="heading 2"/>
    <w:basedOn w:val="a"/>
    <w:next w:val="a"/>
    <w:link w:val="20"/>
    <w:qFormat/>
    <w:rsid w:val="00595A48"/>
    <w:pPr>
      <w:keepNext/>
      <w:numPr>
        <w:ilvl w:val="1"/>
        <w:numId w:val="1"/>
      </w:numPr>
      <w:spacing w:before="240" w:after="60"/>
      <w:outlineLvl w:val="1"/>
    </w:pPr>
    <w:rPr>
      <w:rFonts w:ascii="Arial" w:hAnsi="Arial"/>
      <w:b/>
      <w:i/>
    </w:rPr>
  </w:style>
  <w:style w:type="paragraph" w:styleId="3">
    <w:name w:val="heading 3"/>
    <w:basedOn w:val="a"/>
    <w:next w:val="a"/>
    <w:link w:val="30"/>
    <w:qFormat/>
    <w:rsid w:val="00595A48"/>
    <w:pPr>
      <w:keepNext/>
      <w:numPr>
        <w:ilvl w:val="2"/>
        <w:numId w:val="1"/>
      </w:numPr>
      <w:spacing w:before="240" w:after="60"/>
      <w:outlineLvl w:val="2"/>
    </w:pPr>
    <w:rPr>
      <w:b/>
    </w:rPr>
  </w:style>
  <w:style w:type="paragraph" w:styleId="5">
    <w:name w:val="heading 5"/>
    <w:basedOn w:val="a"/>
    <w:next w:val="a"/>
    <w:link w:val="50"/>
    <w:uiPriority w:val="9"/>
    <w:semiHidden/>
    <w:unhideWhenUsed/>
    <w:qFormat/>
    <w:rsid w:val="00876814"/>
    <w:pPr>
      <w:keepNext/>
      <w:keepLines/>
      <w:suppressAutoHyphens w:val="0"/>
      <w:spacing w:before="200"/>
      <w:outlineLvl w:val="4"/>
    </w:pPr>
    <w:rPr>
      <w:rFonts w:ascii="Cambria" w:hAnsi="Cambria"/>
      <w:color w:val="243F6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5A48"/>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595A48"/>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595A48"/>
    <w:rPr>
      <w:rFonts w:ascii="Times New Roman" w:eastAsia="Times New Roman" w:hAnsi="Times New Roman" w:cs="Times New Roman"/>
      <w:b/>
      <w:sz w:val="20"/>
      <w:szCs w:val="20"/>
      <w:lang w:val="en-US" w:eastAsia="hi-IN" w:bidi="hi-IN"/>
    </w:rPr>
  </w:style>
  <w:style w:type="paragraph" w:customStyle="1" w:styleId="ConsTitle">
    <w:name w:val="ConsTitle"/>
    <w:rsid w:val="00595A4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link w:val="ConsPlusNormal0"/>
    <w:rsid w:val="00595A48"/>
    <w:pPr>
      <w:suppressAutoHyphens/>
      <w:autoSpaceDE w:val="0"/>
      <w:spacing w:after="0" w:line="240" w:lineRule="auto"/>
      <w:ind w:firstLine="720"/>
    </w:pPr>
    <w:rPr>
      <w:rFonts w:ascii="Arial" w:eastAsia="Arial" w:hAnsi="Arial" w:cs="Arial"/>
      <w:sz w:val="20"/>
      <w:szCs w:val="20"/>
      <w:lang w:eastAsia="ar-SA"/>
    </w:rPr>
  </w:style>
  <w:style w:type="paragraph" w:styleId="a3">
    <w:name w:val="Title"/>
    <w:basedOn w:val="a"/>
    <w:next w:val="a"/>
    <w:link w:val="a4"/>
    <w:qFormat/>
    <w:rsid w:val="00595A48"/>
    <w:pPr>
      <w:suppressAutoHyphens w:val="0"/>
      <w:jc w:val="center"/>
    </w:pPr>
    <w:rPr>
      <w:b/>
      <w:sz w:val="28"/>
      <w:lang w:val="ru-RU" w:eastAsia="ar-SA" w:bidi="ar-SA"/>
    </w:rPr>
  </w:style>
  <w:style w:type="character" w:customStyle="1" w:styleId="a4">
    <w:name w:val="Название Знак"/>
    <w:basedOn w:val="a0"/>
    <w:link w:val="a3"/>
    <w:rsid w:val="00595A48"/>
    <w:rPr>
      <w:rFonts w:ascii="Times New Roman" w:eastAsia="Times New Roman" w:hAnsi="Times New Roman" w:cs="Times New Roman"/>
      <w:b/>
      <w:sz w:val="28"/>
      <w:szCs w:val="20"/>
      <w:lang w:eastAsia="ar-SA"/>
    </w:rPr>
  </w:style>
  <w:style w:type="paragraph" w:customStyle="1" w:styleId="ConsPlusTitle">
    <w:name w:val="ConsPlusTitle"/>
    <w:rsid w:val="00595A4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Абзац_пост"/>
    <w:basedOn w:val="a"/>
    <w:rsid w:val="00595A48"/>
    <w:pPr>
      <w:suppressAutoHyphens w:val="0"/>
      <w:spacing w:before="120"/>
      <w:ind w:firstLine="720"/>
      <w:jc w:val="both"/>
    </w:pPr>
    <w:rPr>
      <w:sz w:val="26"/>
      <w:szCs w:val="24"/>
      <w:lang w:val="ru-RU" w:eastAsia="ru-RU" w:bidi="ar-SA"/>
    </w:rPr>
  </w:style>
  <w:style w:type="character" w:customStyle="1" w:styleId="ConsPlusNormal0">
    <w:name w:val="ConsPlusNormal Знак"/>
    <w:link w:val="ConsPlusNormal"/>
    <w:locked/>
    <w:rsid w:val="00595A48"/>
    <w:rPr>
      <w:rFonts w:ascii="Arial" w:eastAsia="Arial" w:hAnsi="Arial" w:cs="Arial"/>
      <w:sz w:val="20"/>
      <w:szCs w:val="20"/>
      <w:lang w:eastAsia="ar-SA"/>
    </w:rPr>
  </w:style>
  <w:style w:type="paragraph" w:styleId="a6">
    <w:name w:val="Subtitle"/>
    <w:basedOn w:val="a"/>
    <w:next w:val="a"/>
    <w:link w:val="a7"/>
    <w:uiPriority w:val="11"/>
    <w:qFormat/>
    <w:rsid w:val="00595A48"/>
    <w:pPr>
      <w:numPr>
        <w:ilvl w:val="1"/>
      </w:numPr>
    </w:pPr>
    <w:rPr>
      <w:rFonts w:asciiTheme="majorHAnsi" w:eastAsiaTheme="majorEastAsia" w:hAnsiTheme="majorHAnsi" w:cs="Mangal"/>
      <w:i/>
      <w:iCs/>
      <w:color w:val="4F81BD" w:themeColor="accent1"/>
      <w:spacing w:val="15"/>
      <w:sz w:val="24"/>
      <w:szCs w:val="21"/>
    </w:rPr>
  </w:style>
  <w:style w:type="character" w:customStyle="1" w:styleId="a7">
    <w:name w:val="Подзаголовок Знак"/>
    <w:basedOn w:val="a0"/>
    <w:link w:val="a6"/>
    <w:uiPriority w:val="11"/>
    <w:rsid w:val="00595A48"/>
    <w:rPr>
      <w:rFonts w:asciiTheme="majorHAnsi" w:eastAsiaTheme="majorEastAsia" w:hAnsiTheme="majorHAnsi" w:cs="Mangal"/>
      <w:i/>
      <w:iCs/>
      <w:color w:val="4F81BD" w:themeColor="accent1"/>
      <w:spacing w:val="15"/>
      <w:sz w:val="24"/>
      <w:szCs w:val="21"/>
      <w:lang w:val="en-US" w:eastAsia="hi-IN" w:bidi="hi-IN"/>
    </w:rPr>
  </w:style>
  <w:style w:type="character" w:customStyle="1" w:styleId="11">
    <w:name w:val="Основной шрифт абзаца1"/>
    <w:rsid w:val="00595A48"/>
  </w:style>
  <w:style w:type="paragraph" w:styleId="a8">
    <w:name w:val="Normal (Web)"/>
    <w:basedOn w:val="a"/>
    <w:uiPriority w:val="99"/>
    <w:unhideWhenUsed/>
    <w:rsid w:val="00595A48"/>
    <w:pPr>
      <w:suppressAutoHyphens w:val="0"/>
      <w:spacing w:before="100" w:beforeAutospacing="1" w:after="100" w:afterAutospacing="1"/>
    </w:pPr>
    <w:rPr>
      <w:sz w:val="24"/>
      <w:szCs w:val="24"/>
      <w:lang w:val="ru-RU" w:eastAsia="ru-RU" w:bidi="ar-SA"/>
    </w:rPr>
  </w:style>
  <w:style w:type="character" w:styleId="a9">
    <w:name w:val="Strong"/>
    <w:basedOn w:val="a0"/>
    <w:uiPriority w:val="22"/>
    <w:qFormat/>
    <w:rsid w:val="00595A48"/>
    <w:rPr>
      <w:b/>
      <w:bCs/>
    </w:rPr>
  </w:style>
  <w:style w:type="paragraph" w:styleId="aa">
    <w:name w:val="List Paragraph"/>
    <w:basedOn w:val="a"/>
    <w:uiPriority w:val="34"/>
    <w:qFormat/>
    <w:rsid w:val="00B77BAB"/>
    <w:pPr>
      <w:ind w:left="720"/>
      <w:contextualSpacing/>
    </w:pPr>
    <w:rPr>
      <w:rFonts w:cs="Mangal"/>
      <w:szCs w:val="18"/>
    </w:rPr>
  </w:style>
  <w:style w:type="paragraph" w:styleId="ab">
    <w:name w:val="footer"/>
    <w:basedOn w:val="a"/>
    <w:link w:val="ac"/>
    <w:uiPriority w:val="99"/>
    <w:rsid w:val="00993E59"/>
    <w:pPr>
      <w:tabs>
        <w:tab w:val="center" w:pos="4677"/>
        <w:tab w:val="right" w:pos="9355"/>
      </w:tabs>
      <w:suppressAutoHyphens w:val="0"/>
    </w:pPr>
    <w:rPr>
      <w:sz w:val="24"/>
      <w:szCs w:val="24"/>
      <w:lang w:val="ru-RU" w:eastAsia="ru-RU" w:bidi="ar-SA"/>
    </w:rPr>
  </w:style>
  <w:style w:type="character" w:customStyle="1" w:styleId="ac">
    <w:name w:val="Нижний колонтитул Знак"/>
    <w:basedOn w:val="a0"/>
    <w:link w:val="ab"/>
    <w:uiPriority w:val="99"/>
    <w:rsid w:val="00993E59"/>
    <w:rPr>
      <w:rFonts w:ascii="Times New Roman" w:eastAsia="Times New Roman" w:hAnsi="Times New Roman" w:cs="Times New Roman"/>
      <w:sz w:val="24"/>
      <w:szCs w:val="24"/>
      <w:lang w:eastAsia="ru-RU"/>
    </w:rPr>
  </w:style>
  <w:style w:type="character" w:styleId="ad">
    <w:name w:val="page number"/>
    <w:basedOn w:val="a0"/>
    <w:rsid w:val="00993E59"/>
  </w:style>
  <w:style w:type="paragraph" w:styleId="ae">
    <w:name w:val="header"/>
    <w:basedOn w:val="a"/>
    <w:link w:val="af"/>
    <w:uiPriority w:val="99"/>
    <w:rsid w:val="00993E59"/>
    <w:pPr>
      <w:tabs>
        <w:tab w:val="center" w:pos="4677"/>
        <w:tab w:val="right" w:pos="9355"/>
      </w:tabs>
      <w:suppressAutoHyphens w:val="0"/>
    </w:pPr>
    <w:rPr>
      <w:sz w:val="24"/>
      <w:szCs w:val="24"/>
      <w:lang w:val="ru-RU" w:eastAsia="ru-RU" w:bidi="ar-SA"/>
    </w:rPr>
  </w:style>
  <w:style w:type="character" w:customStyle="1" w:styleId="af">
    <w:name w:val="Верхний колонтитул Знак"/>
    <w:basedOn w:val="a0"/>
    <w:link w:val="ae"/>
    <w:uiPriority w:val="99"/>
    <w:rsid w:val="00993E59"/>
    <w:rPr>
      <w:rFonts w:ascii="Times New Roman" w:eastAsia="Times New Roman" w:hAnsi="Times New Roman" w:cs="Times New Roman"/>
      <w:sz w:val="24"/>
      <w:szCs w:val="24"/>
      <w:lang w:eastAsia="ru-RU"/>
    </w:rPr>
  </w:style>
  <w:style w:type="paragraph" w:customStyle="1" w:styleId="af0">
    <w:name w:val="Пункт_пост"/>
    <w:basedOn w:val="a"/>
    <w:rsid w:val="005B72FE"/>
    <w:pPr>
      <w:suppressAutoHyphens w:val="0"/>
      <w:spacing w:before="120"/>
      <w:ind w:firstLine="720"/>
      <w:jc w:val="both"/>
    </w:pPr>
    <w:rPr>
      <w:sz w:val="26"/>
      <w:szCs w:val="24"/>
      <w:lang w:val="ru-RU" w:eastAsia="ru-RU" w:bidi="ar-SA"/>
    </w:rPr>
  </w:style>
  <w:style w:type="paragraph" w:styleId="31">
    <w:name w:val="Body Text Indent 3"/>
    <w:basedOn w:val="a"/>
    <w:link w:val="32"/>
    <w:unhideWhenUsed/>
    <w:rsid w:val="005B72FE"/>
    <w:pPr>
      <w:suppressAutoHyphens w:val="0"/>
      <w:spacing w:after="120"/>
      <w:ind w:left="283"/>
    </w:pPr>
    <w:rPr>
      <w:sz w:val="16"/>
      <w:szCs w:val="16"/>
      <w:lang w:bidi="ar-SA"/>
    </w:rPr>
  </w:style>
  <w:style w:type="character" w:customStyle="1" w:styleId="32">
    <w:name w:val="Основной текст с отступом 3 Знак"/>
    <w:basedOn w:val="a0"/>
    <w:link w:val="31"/>
    <w:rsid w:val="005B72FE"/>
    <w:rPr>
      <w:rFonts w:ascii="Times New Roman" w:eastAsia="Times New Roman" w:hAnsi="Times New Roman" w:cs="Times New Roman"/>
      <w:sz w:val="16"/>
      <w:szCs w:val="16"/>
    </w:rPr>
  </w:style>
  <w:style w:type="paragraph" w:styleId="HTML">
    <w:name w:val="HTML Preformatted"/>
    <w:basedOn w:val="a"/>
    <w:link w:val="HTML0"/>
    <w:rsid w:val="005B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bidi="ar-SA"/>
    </w:rPr>
  </w:style>
  <w:style w:type="character" w:customStyle="1" w:styleId="HTML0">
    <w:name w:val="Стандартный HTML Знак"/>
    <w:basedOn w:val="a0"/>
    <w:link w:val="HTML"/>
    <w:rsid w:val="005B72FE"/>
    <w:rPr>
      <w:rFonts w:ascii="Courier New" w:eastAsia="Times New Roman" w:hAnsi="Courier New" w:cs="Times New Roman"/>
      <w:sz w:val="20"/>
      <w:szCs w:val="20"/>
    </w:rPr>
  </w:style>
  <w:style w:type="paragraph" w:styleId="af1">
    <w:name w:val="Body Text"/>
    <w:basedOn w:val="a"/>
    <w:link w:val="af2"/>
    <w:rsid w:val="001F2C8C"/>
    <w:pPr>
      <w:suppressAutoHyphens w:val="0"/>
      <w:autoSpaceDE w:val="0"/>
      <w:autoSpaceDN w:val="0"/>
      <w:adjustRightInd w:val="0"/>
      <w:spacing w:after="120"/>
    </w:pPr>
    <w:rPr>
      <w:lang w:val="ru-RU" w:eastAsia="ru-RU" w:bidi="ar-SA"/>
    </w:rPr>
  </w:style>
  <w:style w:type="character" w:customStyle="1" w:styleId="af2">
    <w:name w:val="Основной текст Знак"/>
    <w:basedOn w:val="a0"/>
    <w:link w:val="af1"/>
    <w:rsid w:val="001F2C8C"/>
    <w:rPr>
      <w:rFonts w:ascii="Times New Roman" w:eastAsia="Times New Roman" w:hAnsi="Times New Roman" w:cs="Times New Roman"/>
      <w:sz w:val="20"/>
      <w:szCs w:val="20"/>
      <w:lang w:eastAsia="ru-RU"/>
    </w:rPr>
  </w:style>
  <w:style w:type="paragraph" w:customStyle="1" w:styleId="ConsPlusNonformat">
    <w:name w:val="ConsPlusNonformat"/>
    <w:rsid w:val="00980BB8"/>
    <w:pPr>
      <w:autoSpaceDE w:val="0"/>
      <w:autoSpaceDN w:val="0"/>
      <w:adjustRightInd w:val="0"/>
      <w:spacing w:after="0" w:line="240" w:lineRule="auto"/>
    </w:pPr>
    <w:rPr>
      <w:rFonts w:ascii="Courier New" w:hAnsi="Courier New" w:cs="Courier New"/>
      <w:sz w:val="20"/>
      <w:szCs w:val="20"/>
    </w:rPr>
  </w:style>
  <w:style w:type="character" w:styleId="af3">
    <w:name w:val="Hyperlink"/>
    <w:basedOn w:val="a0"/>
    <w:unhideWhenUsed/>
    <w:rsid w:val="002A7A85"/>
    <w:rPr>
      <w:color w:val="0000FF" w:themeColor="hyperlink"/>
      <w:u w:val="single"/>
    </w:rPr>
  </w:style>
  <w:style w:type="paragraph" w:customStyle="1" w:styleId="ConsPlusDocList">
    <w:name w:val="ConsPlusDocList"/>
    <w:uiPriority w:val="99"/>
    <w:rsid w:val="00D33D49"/>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A308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4">
    <w:name w:val="Гипертекстовая ссылка"/>
    <w:basedOn w:val="a0"/>
    <w:uiPriority w:val="99"/>
    <w:rsid w:val="00652011"/>
    <w:rPr>
      <w:rFonts w:cs="Times New Roman"/>
      <w:color w:val="106BBE"/>
    </w:rPr>
  </w:style>
  <w:style w:type="paragraph" w:styleId="af5">
    <w:name w:val="Balloon Text"/>
    <w:basedOn w:val="a"/>
    <w:link w:val="af6"/>
    <w:uiPriority w:val="99"/>
    <w:semiHidden/>
    <w:unhideWhenUsed/>
    <w:rsid w:val="009A5DEF"/>
    <w:rPr>
      <w:rFonts w:ascii="Tahoma" w:hAnsi="Tahoma" w:cs="Mangal"/>
      <w:sz w:val="16"/>
      <w:szCs w:val="14"/>
    </w:rPr>
  </w:style>
  <w:style w:type="character" w:customStyle="1" w:styleId="af6">
    <w:name w:val="Текст выноски Знак"/>
    <w:basedOn w:val="a0"/>
    <w:link w:val="af5"/>
    <w:uiPriority w:val="99"/>
    <w:semiHidden/>
    <w:rsid w:val="009A5DEF"/>
    <w:rPr>
      <w:rFonts w:ascii="Tahoma" w:eastAsia="Times New Roman" w:hAnsi="Tahoma" w:cs="Mangal"/>
      <w:sz w:val="16"/>
      <w:szCs w:val="14"/>
      <w:lang w:val="en-US" w:eastAsia="hi-IN" w:bidi="hi-IN"/>
    </w:rPr>
  </w:style>
  <w:style w:type="table" w:styleId="af7">
    <w:name w:val="Table Grid"/>
    <w:basedOn w:val="a1"/>
    <w:uiPriority w:val="59"/>
    <w:rsid w:val="006B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876814"/>
    <w:rPr>
      <w:rFonts w:ascii="Cambria" w:eastAsia="Times New Roman" w:hAnsi="Cambria" w:cs="Times New Roman"/>
      <w:color w:val="243F60"/>
      <w:sz w:val="20"/>
      <w:szCs w:val="20"/>
      <w:lang w:eastAsia="ru-RU"/>
    </w:rPr>
  </w:style>
  <w:style w:type="paragraph" w:customStyle="1" w:styleId="af8">
    <w:name w:val="Нормальный (таблица)"/>
    <w:basedOn w:val="a"/>
    <w:next w:val="a"/>
    <w:uiPriority w:val="99"/>
    <w:rsid w:val="00876814"/>
    <w:pPr>
      <w:widowControl w:val="0"/>
      <w:suppressAutoHyphens w:val="0"/>
      <w:autoSpaceDE w:val="0"/>
      <w:autoSpaceDN w:val="0"/>
      <w:adjustRightInd w:val="0"/>
      <w:jc w:val="both"/>
    </w:pPr>
    <w:rPr>
      <w:rFonts w:ascii="Arial" w:hAnsi="Arial" w:cs="Arial"/>
      <w:sz w:val="24"/>
      <w:szCs w:val="24"/>
      <w:lang w:val="ru-RU" w:eastAsia="ru-RU" w:bidi="ar-SA"/>
    </w:rPr>
  </w:style>
  <w:style w:type="paragraph" w:customStyle="1" w:styleId="af9">
    <w:name w:val="Прижатый влево"/>
    <w:basedOn w:val="a"/>
    <w:next w:val="a"/>
    <w:uiPriority w:val="99"/>
    <w:rsid w:val="00876814"/>
    <w:pPr>
      <w:widowControl w:val="0"/>
      <w:suppressAutoHyphens w:val="0"/>
      <w:autoSpaceDE w:val="0"/>
      <w:autoSpaceDN w:val="0"/>
      <w:adjustRightInd w:val="0"/>
    </w:pPr>
    <w:rPr>
      <w:rFonts w:ascii="Arial" w:hAnsi="Arial" w:cs="Arial"/>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7024">
      <w:bodyDiv w:val="1"/>
      <w:marLeft w:val="0"/>
      <w:marRight w:val="0"/>
      <w:marTop w:val="0"/>
      <w:marBottom w:val="0"/>
      <w:divBdr>
        <w:top w:val="none" w:sz="0" w:space="0" w:color="auto"/>
        <w:left w:val="none" w:sz="0" w:space="0" w:color="auto"/>
        <w:bottom w:val="none" w:sz="0" w:space="0" w:color="auto"/>
        <w:right w:val="none" w:sz="0" w:space="0" w:color="auto"/>
      </w:divBdr>
      <w:divsChild>
        <w:div w:id="805196263">
          <w:marLeft w:val="0"/>
          <w:marRight w:val="0"/>
          <w:marTop w:val="0"/>
          <w:marBottom w:val="0"/>
          <w:divBdr>
            <w:top w:val="none" w:sz="0" w:space="0" w:color="auto"/>
            <w:left w:val="none" w:sz="0" w:space="0" w:color="auto"/>
            <w:bottom w:val="none" w:sz="0" w:space="0" w:color="auto"/>
            <w:right w:val="none" w:sz="0" w:space="0" w:color="auto"/>
          </w:divBdr>
        </w:div>
        <w:div w:id="796071142">
          <w:marLeft w:val="0"/>
          <w:marRight w:val="0"/>
          <w:marTop w:val="0"/>
          <w:marBottom w:val="0"/>
          <w:divBdr>
            <w:top w:val="none" w:sz="0" w:space="0" w:color="auto"/>
            <w:left w:val="none" w:sz="0" w:space="0" w:color="auto"/>
            <w:bottom w:val="none" w:sz="0" w:space="0" w:color="auto"/>
            <w:right w:val="none" w:sz="0" w:space="0" w:color="auto"/>
          </w:divBdr>
        </w:div>
        <w:div w:id="1089040744">
          <w:marLeft w:val="0"/>
          <w:marRight w:val="0"/>
          <w:marTop w:val="0"/>
          <w:marBottom w:val="0"/>
          <w:divBdr>
            <w:top w:val="none" w:sz="0" w:space="0" w:color="auto"/>
            <w:left w:val="none" w:sz="0" w:space="0" w:color="auto"/>
            <w:bottom w:val="none" w:sz="0" w:space="0" w:color="auto"/>
            <w:right w:val="none" w:sz="0" w:space="0" w:color="auto"/>
          </w:divBdr>
        </w:div>
        <w:div w:id="1245994821">
          <w:marLeft w:val="0"/>
          <w:marRight w:val="0"/>
          <w:marTop w:val="0"/>
          <w:marBottom w:val="0"/>
          <w:divBdr>
            <w:top w:val="none" w:sz="0" w:space="0" w:color="auto"/>
            <w:left w:val="none" w:sz="0" w:space="0" w:color="auto"/>
            <w:bottom w:val="none" w:sz="0" w:space="0" w:color="auto"/>
            <w:right w:val="none" w:sz="0" w:space="0" w:color="auto"/>
          </w:divBdr>
        </w:div>
        <w:div w:id="1831210086">
          <w:marLeft w:val="0"/>
          <w:marRight w:val="0"/>
          <w:marTop w:val="0"/>
          <w:marBottom w:val="0"/>
          <w:divBdr>
            <w:top w:val="none" w:sz="0" w:space="0" w:color="auto"/>
            <w:left w:val="none" w:sz="0" w:space="0" w:color="auto"/>
            <w:bottom w:val="none" w:sz="0" w:space="0" w:color="auto"/>
            <w:right w:val="none" w:sz="0" w:space="0" w:color="auto"/>
          </w:divBdr>
        </w:div>
        <w:div w:id="614872038">
          <w:marLeft w:val="0"/>
          <w:marRight w:val="0"/>
          <w:marTop w:val="0"/>
          <w:marBottom w:val="0"/>
          <w:divBdr>
            <w:top w:val="none" w:sz="0" w:space="0" w:color="auto"/>
            <w:left w:val="none" w:sz="0" w:space="0" w:color="auto"/>
            <w:bottom w:val="none" w:sz="0" w:space="0" w:color="auto"/>
            <w:right w:val="none" w:sz="0" w:space="0" w:color="auto"/>
          </w:divBdr>
        </w:div>
        <w:div w:id="423035870">
          <w:marLeft w:val="0"/>
          <w:marRight w:val="0"/>
          <w:marTop w:val="0"/>
          <w:marBottom w:val="0"/>
          <w:divBdr>
            <w:top w:val="none" w:sz="0" w:space="0" w:color="auto"/>
            <w:left w:val="none" w:sz="0" w:space="0" w:color="auto"/>
            <w:bottom w:val="none" w:sz="0" w:space="0" w:color="auto"/>
            <w:right w:val="none" w:sz="0" w:space="0" w:color="auto"/>
          </w:divBdr>
        </w:div>
        <w:div w:id="1978491314">
          <w:marLeft w:val="0"/>
          <w:marRight w:val="0"/>
          <w:marTop w:val="0"/>
          <w:marBottom w:val="0"/>
          <w:divBdr>
            <w:top w:val="none" w:sz="0" w:space="0" w:color="auto"/>
            <w:left w:val="none" w:sz="0" w:space="0" w:color="auto"/>
            <w:bottom w:val="none" w:sz="0" w:space="0" w:color="auto"/>
            <w:right w:val="none" w:sz="0" w:space="0" w:color="auto"/>
          </w:divBdr>
        </w:div>
        <w:div w:id="21788200">
          <w:marLeft w:val="0"/>
          <w:marRight w:val="0"/>
          <w:marTop w:val="0"/>
          <w:marBottom w:val="0"/>
          <w:divBdr>
            <w:top w:val="none" w:sz="0" w:space="0" w:color="auto"/>
            <w:left w:val="none" w:sz="0" w:space="0" w:color="auto"/>
            <w:bottom w:val="none" w:sz="0" w:space="0" w:color="auto"/>
            <w:right w:val="none" w:sz="0" w:space="0" w:color="auto"/>
          </w:divBdr>
        </w:div>
        <w:div w:id="287783317">
          <w:marLeft w:val="0"/>
          <w:marRight w:val="0"/>
          <w:marTop w:val="0"/>
          <w:marBottom w:val="0"/>
          <w:divBdr>
            <w:top w:val="none" w:sz="0" w:space="0" w:color="auto"/>
            <w:left w:val="none" w:sz="0" w:space="0" w:color="auto"/>
            <w:bottom w:val="none" w:sz="0" w:space="0" w:color="auto"/>
            <w:right w:val="none" w:sz="0" w:space="0" w:color="auto"/>
          </w:divBdr>
        </w:div>
        <w:div w:id="543758726">
          <w:marLeft w:val="0"/>
          <w:marRight w:val="0"/>
          <w:marTop w:val="0"/>
          <w:marBottom w:val="0"/>
          <w:divBdr>
            <w:top w:val="none" w:sz="0" w:space="0" w:color="auto"/>
            <w:left w:val="none" w:sz="0" w:space="0" w:color="auto"/>
            <w:bottom w:val="none" w:sz="0" w:space="0" w:color="auto"/>
            <w:right w:val="none" w:sz="0" w:space="0" w:color="auto"/>
          </w:divBdr>
        </w:div>
        <w:div w:id="689063959">
          <w:marLeft w:val="0"/>
          <w:marRight w:val="0"/>
          <w:marTop w:val="0"/>
          <w:marBottom w:val="0"/>
          <w:divBdr>
            <w:top w:val="none" w:sz="0" w:space="0" w:color="auto"/>
            <w:left w:val="none" w:sz="0" w:space="0" w:color="auto"/>
            <w:bottom w:val="none" w:sz="0" w:space="0" w:color="auto"/>
            <w:right w:val="none" w:sz="0" w:space="0" w:color="auto"/>
          </w:divBdr>
        </w:div>
        <w:div w:id="763066729">
          <w:marLeft w:val="0"/>
          <w:marRight w:val="0"/>
          <w:marTop w:val="0"/>
          <w:marBottom w:val="0"/>
          <w:divBdr>
            <w:top w:val="none" w:sz="0" w:space="0" w:color="auto"/>
            <w:left w:val="none" w:sz="0" w:space="0" w:color="auto"/>
            <w:bottom w:val="none" w:sz="0" w:space="0" w:color="auto"/>
            <w:right w:val="none" w:sz="0" w:space="0" w:color="auto"/>
          </w:divBdr>
        </w:div>
        <w:div w:id="1768767889">
          <w:marLeft w:val="0"/>
          <w:marRight w:val="0"/>
          <w:marTop w:val="0"/>
          <w:marBottom w:val="0"/>
          <w:divBdr>
            <w:top w:val="none" w:sz="0" w:space="0" w:color="auto"/>
            <w:left w:val="none" w:sz="0" w:space="0" w:color="auto"/>
            <w:bottom w:val="none" w:sz="0" w:space="0" w:color="auto"/>
            <w:right w:val="none" w:sz="0" w:space="0" w:color="auto"/>
          </w:divBdr>
        </w:div>
        <w:div w:id="1853300093">
          <w:marLeft w:val="0"/>
          <w:marRight w:val="0"/>
          <w:marTop w:val="0"/>
          <w:marBottom w:val="0"/>
          <w:divBdr>
            <w:top w:val="none" w:sz="0" w:space="0" w:color="auto"/>
            <w:left w:val="none" w:sz="0" w:space="0" w:color="auto"/>
            <w:bottom w:val="none" w:sz="0" w:space="0" w:color="auto"/>
            <w:right w:val="none" w:sz="0" w:space="0" w:color="auto"/>
          </w:divBdr>
        </w:div>
        <w:div w:id="1482426919">
          <w:marLeft w:val="0"/>
          <w:marRight w:val="0"/>
          <w:marTop w:val="0"/>
          <w:marBottom w:val="0"/>
          <w:divBdr>
            <w:top w:val="none" w:sz="0" w:space="0" w:color="auto"/>
            <w:left w:val="none" w:sz="0" w:space="0" w:color="auto"/>
            <w:bottom w:val="none" w:sz="0" w:space="0" w:color="auto"/>
            <w:right w:val="none" w:sz="0" w:space="0" w:color="auto"/>
          </w:divBdr>
        </w:div>
        <w:div w:id="141848489">
          <w:marLeft w:val="0"/>
          <w:marRight w:val="0"/>
          <w:marTop w:val="0"/>
          <w:marBottom w:val="0"/>
          <w:divBdr>
            <w:top w:val="none" w:sz="0" w:space="0" w:color="auto"/>
            <w:left w:val="none" w:sz="0" w:space="0" w:color="auto"/>
            <w:bottom w:val="none" w:sz="0" w:space="0" w:color="auto"/>
            <w:right w:val="none" w:sz="0" w:space="0" w:color="auto"/>
          </w:divBdr>
        </w:div>
        <w:div w:id="1544905038">
          <w:marLeft w:val="0"/>
          <w:marRight w:val="0"/>
          <w:marTop w:val="0"/>
          <w:marBottom w:val="0"/>
          <w:divBdr>
            <w:top w:val="none" w:sz="0" w:space="0" w:color="auto"/>
            <w:left w:val="none" w:sz="0" w:space="0" w:color="auto"/>
            <w:bottom w:val="none" w:sz="0" w:space="0" w:color="auto"/>
            <w:right w:val="none" w:sz="0" w:space="0" w:color="auto"/>
          </w:divBdr>
        </w:div>
        <w:div w:id="419640973">
          <w:marLeft w:val="0"/>
          <w:marRight w:val="0"/>
          <w:marTop w:val="0"/>
          <w:marBottom w:val="0"/>
          <w:divBdr>
            <w:top w:val="none" w:sz="0" w:space="0" w:color="auto"/>
            <w:left w:val="none" w:sz="0" w:space="0" w:color="auto"/>
            <w:bottom w:val="none" w:sz="0" w:space="0" w:color="auto"/>
            <w:right w:val="none" w:sz="0" w:space="0" w:color="auto"/>
          </w:divBdr>
        </w:div>
        <w:div w:id="1371958901">
          <w:marLeft w:val="0"/>
          <w:marRight w:val="0"/>
          <w:marTop w:val="0"/>
          <w:marBottom w:val="0"/>
          <w:divBdr>
            <w:top w:val="none" w:sz="0" w:space="0" w:color="auto"/>
            <w:left w:val="none" w:sz="0" w:space="0" w:color="auto"/>
            <w:bottom w:val="none" w:sz="0" w:space="0" w:color="auto"/>
            <w:right w:val="none" w:sz="0" w:space="0" w:color="auto"/>
          </w:divBdr>
        </w:div>
        <w:div w:id="668600090">
          <w:marLeft w:val="0"/>
          <w:marRight w:val="0"/>
          <w:marTop w:val="0"/>
          <w:marBottom w:val="0"/>
          <w:divBdr>
            <w:top w:val="none" w:sz="0" w:space="0" w:color="auto"/>
            <w:left w:val="none" w:sz="0" w:space="0" w:color="auto"/>
            <w:bottom w:val="none" w:sz="0" w:space="0" w:color="auto"/>
            <w:right w:val="none" w:sz="0" w:space="0" w:color="auto"/>
          </w:divBdr>
        </w:div>
        <w:div w:id="103886974">
          <w:marLeft w:val="0"/>
          <w:marRight w:val="0"/>
          <w:marTop w:val="0"/>
          <w:marBottom w:val="0"/>
          <w:divBdr>
            <w:top w:val="none" w:sz="0" w:space="0" w:color="auto"/>
            <w:left w:val="none" w:sz="0" w:space="0" w:color="auto"/>
            <w:bottom w:val="none" w:sz="0" w:space="0" w:color="auto"/>
            <w:right w:val="none" w:sz="0" w:space="0" w:color="auto"/>
          </w:divBdr>
        </w:div>
        <w:div w:id="1784418362">
          <w:marLeft w:val="0"/>
          <w:marRight w:val="0"/>
          <w:marTop w:val="0"/>
          <w:marBottom w:val="0"/>
          <w:divBdr>
            <w:top w:val="none" w:sz="0" w:space="0" w:color="auto"/>
            <w:left w:val="none" w:sz="0" w:space="0" w:color="auto"/>
            <w:bottom w:val="none" w:sz="0" w:space="0" w:color="auto"/>
            <w:right w:val="none" w:sz="0" w:space="0" w:color="auto"/>
          </w:divBdr>
        </w:div>
        <w:div w:id="286668879">
          <w:marLeft w:val="0"/>
          <w:marRight w:val="0"/>
          <w:marTop w:val="0"/>
          <w:marBottom w:val="0"/>
          <w:divBdr>
            <w:top w:val="none" w:sz="0" w:space="0" w:color="auto"/>
            <w:left w:val="none" w:sz="0" w:space="0" w:color="auto"/>
            <w:bottom w:val="none" w:sz="0" w:space="0" w:color="auto"/>
            <w:right w:val="none" w:sz="0" w:space="0" w:color="auto"/>
          </w:divBdr>
        </w:div>
        <w:div w:id="943226413">
          <w:marLeft w:val="0"/>
          <w:marRight w:val="0"/>
          <w:marTop w:val="0"/>
          <w:marBottom w:val="0"/>
          <w:divBdr>
            <w:top w:val="none" w:sz="0" w:space="0" w:color="auto"/>
            <w:left w:val="none" w:sz="0" w:space="0" w:color="auto"/>
            <w:bottom w:val="none" w:sz="0" w:space="0" w:color="auto"/>
            <w:right w:val="none" w:sz="0" w:space="0" w:color="auto"/>
          </w:divBdr>
        </w:div>
        <w:div w:id="854996880">
          <w:marLeft w:val="0"/>
          <w:marRight w:val="0"/>
          <w:marTop w:val="0"/>
          <w:marBottom w:val="0"/>
          <w:divBdr>
            <w:top w:val="none" w:sz="0" w:space="0" w:color="auto"/>
            <w:left w:val="none" w:sz="0" w:space="0" w:color="auto"/>
            <w:bottom w:val="none" w:sz="0" w:space="0" w:color="auto"/>
            <w:right w:val="none" w:sz="0" w:space="0" w:color="auto"/>
          </w:divBdr>
        </w:div>
        <w:div w:id="712387186">
          <w:marLeft w:val="0"/>
          <w:marRight w:val="0"/>
          <w:marTop w:val="0"/>
          <w:marBottom w:val="0"/>
          <w:divBdr>
            <w:top w:val="none" w:sz="0" w:space="0" w:color="auto"/>
            <w:left w:val="none" w:sz="0" w:space="0" w:color="auto"/>
            <w:bottom w:val="none" w:sz="0" w:space="0" w:color="auto"/>
            <w:right w:val="none" w:sz="0" w:space="0" w:color="auto"/>
          </w:divBdr>
        </w:div>
        <w:div w:id="1736660417">
          <w:marLeft w:val="0"/>
          <w:marRight w:val="0"/>
          <w:marTop w:val="0"/>
          <w:marBottom w:val="0"/>
          <w:divBdr>
            <w:top w:val="none" w:sz="0" w:space="0" w:color="auto"/>
            <w:left w:val="none" w:sz="0" w:space="0" w:color="auto"/>
            <w:bottom w:val="none" w:sz="0" w:space="0" w:color="auto"/>
            <w:right w:val="none" w:sz="0" w:space="0" w:color="auto"/>
          </w:divBdr>
        </w:div>
        <w:div w:id="2136216991">
          <w:marLeft w:val="0"/>
          <w:marRight w:val="0"/>
          <w:marTop w:val="0"/>
          <w:marBottom w:val="0"/>
          <w:divBdr>
            <w:top w:val="none" w:sz="0" w:space="0" w:color="auto"/>
            <w:left w:val="none" w:sz="0" w:space="0" w:color="auto"/>
            <w:bottom w:val="none" w:sz="0" w:space="0" w:color="auto"/>
            <w:right w:val="none" w:sz="0" w:space="0" w:color="auto"/>
          </w:divBdr>
        </w:div>
        <w:div w:id="45689372">
          <w:marLeft w:val="0"/>
          <w:marRight w:val="0"/>
          <w:marTop w:val="0"/>
          <w:marBottom w:val="0"/>
          <w:divBdr>
            <w:top w:val="none" w:sz="0" w:space="0" w:color="auto"/>
            <w:left w:val="none" w:sz="0" w:space="0" w:color="auto"/>
            <w:bottom w:val="none" w:sz="0" w:space="0" w:color="auto"/>
            <w:right w:val="none" w:sz="0" w:space="0" w:color="auto"/>
          </w:divBdr>
        </w:div>
        <w:div w:id="203953017">
          <w:marLeft w:val="0"/>
          <w:marRight w:val="0"/>
          <w:marTop w:val="0"/>
          <w:marBottom w:val="0"/>
          <w:divBdr>
            <w:top w:val="none" w:sz="0" w:space="0" w:color="auto"/>
            <w:left w:val="none" w:sz="0" w:space="0" w:color="auto"/>
            <w:bottom w:val="none" w:sz="0" w:space="0" w:color="auto"/>
            <w:right w:val="none" w:sz="0" w:space="0" w:color="auto"/>
          </w:divBdr>
        </w:div>
        <w:div w:id="452403758">
          <w:marLeft w:val="0"/>
          <w:marRight w:val="0"/>
          <w:marTop w:val="0"/>
          <w:marBottom w:val="0"/>
          <w:divBdr>
            <w:top w:val="none" w:sz="0" w:space="0" w:color="auto"/>
            <w:left w:val="none" w:sz="0" w:space="0" w:color="auto"/>
            <w:bottom w:val="none" w:sz="0" w:space="0" w:color="auto"/>
            <w:right w:val="none" w:sz="0" w:space="0" w:color="auto"/>
          </w:divBdr>
        </w:div>
        <w:div w:id="1431462355">
          <w:marLeft w:val="0"/>
          <w:marRight w:val="0"/>
          <w:marTop w:val="0"/>
          <w:marBottom w:val="0"/>
          <w:divBdr>
            <w:top w:val="none" w:sz="0" w:space="0" w:color="auto"/>
            <w:left w:val="none" w:sz="0" w:space="0" w:color="auto"/>
            <w:bottom w:val="none" w:sz="0" w:space="0" w:color="auto"/>
            <w:right w:val="none" w:sz="0" w:space="0" w:color="auto"/>
          </w:divBdr>
        </w:div>
        <w:div w:id="1949963347">
          <w:marLeft w:val="0"/>
          <w:marRight w:val="0"/>
          <w:marTop w:val="0"/>
          <w:marBottom w:val="0"/>
          <w:divBdr>
            <w:top w:val="none" w:sz="0" w:space="0" w:color="auto"/>
            <w:left w:val="none" w:sz="0" w:space="0" w:color="auto"/>
            <w:bottom w:val="none" w:sz="0" w:space="0" w:color="auto"/>
            <w:right w:val="none" w:sz="0" w:space="0" w:color="auto"/>
          </w:divBdr>
        </w:div>
        <w:div w:id="1418938096">
          <w:marLeft w:val="0"/>
          <w:marRight w:val="0"/>
          <w:marTop w:val="0"/>
          <w:marBottom w:val="0"/>
          <w:divBdr>
            <w:top w:val="none" w:sz="0" w:space="0" w:color="auto"/>
            <w:left w:val="none" w:sz="0" w:space="0" w:color="auto"/>
            <w:bottom w:val="none" w:sz="0" w:space="0" w:color="auto"/>
            <w:right w:val="none" w:sz="0" w:space="0" w:color="auto"/>
          </w:divBdr>
        </w:div>
        <w:div w:id="266428159">
          <w:marLeft w:val="0"/>
          <w:marRight w:val="0"/>
          <w:marTop w:val="0"/>
          <w:marBottom w:val="0"/>
          <w:divBdr>
            <w:top w:val="none" w:sz="0" w:space="0" w:color="auto"/>
            <w:left w:val="none" w:sz="0" w:space="0" w:color="auto"/>
            <w:bottom w:val="none" w:sz="0" w:space="0" w:color="auto"/>
            <w:right w:val="none" w:sz="0" w:space="0" w:color="auto"/>
          </w:divBdr>
        </w:div>
        <w:div w:id="1907295370">
          <w:marLeft w:val="0"/>
          <w:marRight w:val="0"/>
          <w:marTop w:val="0"/>
          <w:marBottom w:val="0"/>
          <w:divBdr>
            <w:top w:val="none" w:sz="0" w:space="0" w:color="auto"/>
            <w:left w:val="none" w:sz="0" w:space="0" w:color="auto"/>
            <w:bottom w:val="none" w:sz="0" w:space="0" w:color="auto"/>
            <w:right w:val="none" w:sz="0" w:space="0" w:color="auto"/>
          </w:divBdr>
        </w:div>
        <w:div w:id="960107306">
          <w:marLeft w:val="0"/>
          <w:marRight w:val="0"/>
          <w:marTop w:val="0"/>
          <w:marBottom w:val="0"/>
          <w:divBdr>
            <w:top w:val="none" w:sz="0" w:space="0" w:color="auto"/>
            <w:left w:val="none" w:sz="0" w:space="0" w:color="auto"/>
            <w:bottom w:val="none" w:sz="0" w:space="0" w:color="auto"/>
            <w:right w:val="none" w:sz="0" w:space="0" w:color="auto"/>
          </w:divBdr>
        </w:div>
        <w:div w:id="1126043791">
          <w:marLeft w:val="0"/>
          <w:marRight w:val="0"/>
          <w:marTop w:val="0"/>
          <w:marBottom w:val="0"/>
          <w:divBdr>
            <w:top w:val="none" w:sz="0" w:space="0" w:color="auto"/>
            <w:left w:val="none" w:sz="0" w:space="0" w:color="auto"/>
            <w:bottom w:val="none" w:sz="0" w:space="0" w:color="auto"/>
            <w:right w:val="none" w:sz="0" w:space="0" w:color="auto"/>
          </w:divBdr>
        </w:div>
        <w:div w:id="1211578917">
          <w:marLeft w:val="0"/>
          <w:marRight w:val="0"/>
          <w:marTop w:val="0"/>
          <w:marBottom w:val="0"/>
          <w:divBdr>
            <w:top w:val="none" w:sz="0" w:space="0" w:color="auto"/>
            <w:left w:val="none" w:sz="0" w:space="0" w:color="auto"/>
            <w:bottom w:val="none" w:sz="0" w:space="0" w:color="auto"/>
            <w:right w:val="none" w:sz="0" w:space="0" w:color="auto"/>
          </w:divBdr>
        </w:div>
        <w:div w:id="719404529">
          <w:marLeft w:val="0"/>
          <w:marRight w:val="0"/>
          <w:marTop w:val="0"/>
          <w:marBottom w:val="0"/>
          <w:divBdr>
            <w:top w:val="none" w:sz="0" w:space="0" w:color="auto"/>
            <w:left w:val="none" w:sz="0" w:space="0" w:color="auto"/>
            <w:bottom w:val="none" w:sz="0" w:space="0" w:color="auto"/>
            <w:right w:val="none" w:sz="0" w:space="0" w:color="auto"/>
          </w:divBdr>
        </w:div>
        <w:div w:id="1383289609">
          <w:marLeft w:val="0"/>
          <w:marRight w:val="0"/>
          <w:marTop w:val="0"/>
          <w:marBottom w:val="0"/>
          <w:divBdr>
            <w:top w:val="none" w:sz="0" w:space="0" w:color="auto"/>
            <w:left w:val="none" w:sz="0" w:space="0" w:color="auto"/>
            <w:bottom w:val="none" w:sz="0" w:space="0" w:color="auto"/>
            <w:right w:val="none" w:sz="0" w:space="0" w:color="auto"/>
          </w:divBdr>
        </w:div>
        <w:div w:id="451824674">
          <w:marLeft w:val="0"/>
          <w:marRight w:val="0"/>
          <w:marTop w:val="0"/>
          <w:marBottom w:val="0"/>
          <w:divBdr>
            <w:top w:val="none" w:sz="0" w:space="0" w:color="auto"/>
            <w:left w:val="none" w:sz="0" w:space="0" w:color="auto"/>
            <w:bottom w:val="none" w:sz="0" w:space="0" w:color="auto"/>
            <w:right w:val="none" w:sz="0" w:space="0" w:color="auto"/>
          </w:divBdr>
        </w:div>
        <w:div w:id="1676181011">
          <w:marLeft w:val="0"/>
          <w:marRight w:val="0"/>
          <w:marTop w:val="0"/>
          <w:marBottom w:val="0"/>
          <w:divBdr>
            <w:top w:val="none" w:sz="0" w:space="0" w:color="auto"/>
            <w:left w:val="none" w:sz="0" w:space="0" w:color="auto"/>
            <w:bottom w:val="none" w:sz="0" w:space="0" w:color="auto"/>
            <w:right w:val="none" w:sz="0" w:space="0" w:color="auto"/>
          </w:divBdr>
        </w:div>
        <w:div w:id="1020814697">
          <w:marLeft w:val="0"/>
          <w:marRight w:val="0"/>
          <w:marTop w:val="0"/>
          <w:marBottom w:val="0"/>
          <w:divBdr>
            <w:top w:val="none" w:sz="0" w:space="0" w:color="auto"/>
            <w:left w:val="none" w:sz="0" w:space="0" w:color="auto"/>
            <w:bottom w:val="none" w:sz="0" w:space="0" w:color="auto"/>
            <w:right w:val="none" w:sz="0" w:space="0" w:color="auto"/>
          </w:divBdr>
        </w:div>
        <w:div w:id="582685609">
          <w:marLeft w:val="0"/>
          <w:marRight w:val="0"/>
          <w:marTop w:val="0"/>
          <w:marBottom w:val="0"/>
          <w:divBdr>
            <w:top w:val="none" w:sz="0" w:space="0" w:color="auto"/>
            <w:left w:val="none" w:sz="0" w:space="0" w:color="auto"/>
            <w:bottom w:val="none" w:sz="0" w:space="0" w:color="auto"/>
            <w:right w:val="none" w:sz="0" w:space="0" w:color="auto"/>
          </w:divBdr>
        </w:div>
        <w:div w:id="1234970712">
          <w:marLeft w:val="0"/>
          <w:marRight w:val="0"/>
          <w:marTop w:val="0"/>
          <w:marBottom w:val="0"/>
          <w:divBdr>
            <w:top w:val="none" w:sz="0" w:space="0" w:color="auto"/>
            <w:left w:val="none" w:sz="0" w:space="0" w:color="auto"/>
            <w:bottom w:val="none" w:sz="0" w:space="0" w:color="auto"/>
            <w:right w:val="none" w:sz="0" w:space="0" w:color="auto"/>
          </w:divBdr>
        </w:div>
        <w:div w:id="1535074467">
          <w:marLeft w:val="0"/>
          <w:marRight w:val="0"/>
          <w:marTop w:val="0"/>
          <w:marBottom w:val="0"/>
          <w:divBdr>
            <w:top w:val="none" w:sz="0" w:space="0" w:color="auto"/>
            <w:left w:val="none" w:sz="0" w:space="0" w:color="auto"/>
            <w:bottom w:val="none" w:sz="0" w:space="0" w:color="auto"/>
            <w:right w:val="none" w:sz="0" w:space="0" w:color="auto"/>
          </w:divBdr>
        </w:div>
        <w:div w:id="2063404793">
          <w:marLeft w:val="0"/>
          <w:marRight w:val="0"/>
          <w:marTop w:val="0"/>
          <w:marBottom w:val="0"/>
          <w:divBdr>
            <w:top w:val="none" w:sz="0" w:space="0" w:color="auto"/>
            <w:left w:val="none" w:sz="0" w:space="0" w:color="auto"/>
            <w:bottom w:val="none" w:sz="0" w:space="0" w:color="auto"/>
            <w:right w:val="none" w:sz="0" w:space="0" w:color="auto"/>
          </w:divBdr>
        </w:div>
        <w:div w:id="1865290164">
          <w:marLeft w:val="0"/>
          <w:marRight w:val="0"/>
          <w:marTop w:val="0"/>
          <w:marBottom w:val="0"/>
          <w:divBdr>
            <w:top w:val="none" w:sz="0" w:space="0" w:color="auto"/>
            <w:left w:val="none" w:sz="0" w:space="0" w:color="auto"/>
            <w:bottom w:val="none" w:sz="0" w:space="0" w:color="auto"/>
            <w:right w:val="none" w:sz="0" w:space="0" w:color="auto"/>
          </w:divBdr>
        </w:div>
        <w:div w:id="1034234848">
          <w:marLeft w:val="0"/>
          <w:marRight w:val="0"/>
          <w:marTop w:val="0"/>
          <w:marBottom w:val="0"/>
          <w:divBdr>
            <w:top w:val="none" w:sz="0" w:space="0" w:color="auto"/>
            <w:left w:val="none" w:sz="0" w:space="0" w:color="auto"/>
            <w:bottom w:val="none" w:sz="0" w:space="0" w:color="auto"/>
            <w:right w:val="none" w:sz="0" w:space="0" w:color="auto"/>
          </w:divBdr>
        </w:div>
        <w:div w:id="1082676943">
          <w:marLeft w:val="0"/>
          <w:marRight w:val="0"/>
          <w:marTop w:val="0"/>
          <w:marBottom w:val="0"/>
          <w:divBdr>
            <w:top w:val="none" w:sz="0" w:space="0" w:color="auto"/>
            <w:left w:val="none" w:sz="0" w:space="0" w:color="auto"/>
            <w:bottom w:val="none" w:sz="0" w:space="0" w:color="auto"/>
            <w:right w:val="none" w:sz="0" w:space="0" w:color="auto"/>
          </w:divBdr>
        </w:div>
        <w:div w:id="1888949769">
          <w:marLeft w:val="0"/>
          <w:marRight w:val="0"/>
          <w:marTop w:val="0"/>
          <w:marBottom w:val="0"/>
          <w:divBdr>
            <w:top w:val="none" w:sz="0" w:space="0" w:color="auto"/>
            <w:left w:val="none" w:sz="0" w:space="0" w:color="auto"/>
            <w:bottom w:val="none" w:sz="0" w:space="0" w:color="auto"/>
            <w:right w:val="none" w:sz="0" w:space="0" w:color="auto"/>
          </w:divBdr>
        </w:div>
        <w:div w:id="2026974889">
          <w:marLeft w:val="0"/>
          <w:marRight w:val="0"/>
          <w:marTop w:val="0"/>
          <w:marBottom w:val="0"/>
          <w:divBdr>
            <w:top w:val="none" w:sz="0" w:space="0" w:color="auto"/>
            <w:left w:val="none" w:sz="0" w:space="0" w:color="auto"/>
            <w:bottom w:val="none" w:sz="0" w:space="0" w:color="auto"/>
            <w:right w:val="none" w:sz="0" w:space="0" w:color="auto"/>
          </w:divBdr>
        </w:div>
        <w:div w:id="551771724">
          <w:marLeft w:val="0"/>
          <w:marRight w:val="0"/>
          <w:marTop w:val="0"/>
          <w:marBottom w:val="0"/>
          <w:divBdr>
            <w:top w:val="none" w:sz="0" w:space="0" w:color="auto"/>
            <w:left w:val="none" w:sz="0" w:space="0" w:color="auto"/>
            <w:bottom w:val="none" w:sz="0" w:space="0" w:color="auto"/>
            <w:right w:val="none" w:sz="0" w:space="0" w:color="auto"/>
          </w:divBdr>
        </w:div>
        <w:div w:id="1007370381">
          <w:marLeft w:val="0"/>
          <w:marRight w:val="0"/>
          <w:marTop w:val="0"/>
          <w:marBottom w:val="0"/>
          <w:divBdr>
            <w:top w:val="none" w:sz="0" w:space="0" w:color="auto"/>
            <w:left w:val="none" w:sz="0" w:space="0" w:color="auto"/>
            <w:bottom w:val="none" w:sz="0" w:space="0" w:color="auto"/>
            <w:right w:val="none" w:sz="0" w:space="0" w:color="auto"/>
          </w:divBdr>
        </w:div>
        <w:div w:id="90469636">
          <w:marLeft w:val="0"/>
          <w:marRight w:val="0"/>
          <w:marTop w:val="0"/>
          <w:marBottom w:val="0"/>
          <w:divBdr>
            <w:top w:val="none" w:sz="0" w:space="0" w:color="auto"/>
            <w:left w:val="none" w:sz="0" w:space="0" w:color="auto"/>
            <w:bottom w:val="none" w:sz="0" w:space="0" w:color="auto"/>
            <w:right w:val="none" w:sz="0" w:space="0" w:color="auto"/>
          </w:divBdr>
        </w:div>
        <w:div w:id="943462395">
          <w:marLeft w:val="0"/>
          <w:marRight w:val="0"/>
          <w:marTop w:val="0"/>
          <w:marBottom w:val="0"/>
          <w:divBdr>
            <w:top w:val="none" w:sz="0" w:space="0" w:color="auto"/>
            <w:left w:val="none" w:sz="0" w:space="0" w:color="auto"/>
            <w:bottom w:val="none" w:sz="0" w:space="0" w:color="auto"/>
            <w:right w:val="none" w:sz="0" w:space="0" w:color="auto"/>
          </w:divBdr>
        </w:div>
        <w:div w:id="85738421">
          <w:marLeft w:val="0"/>
          <w:marRight w:val="0"/>
          <w:marTop w:val="0"/>
          <w:marBottom w:val="0"/>
          <w:divBdr>
            <w:top w:val="none" w:sz="0" w:space="0" w:color="auto"/>
            <w:left w:val="none" w:sz="0" w:space="0" w:color="auto"/>
            <w:bottom w:val="none" w:sz="0" w:space="0" w:color="auto"/>
            <w:right w:val="none" w:sz="0" w:space="0" w:color="auto"/>
          </w:divBdr>
        </w:div>
        <w:div w:id="620765951">
          <w:marLeft w:val="0"/>
          <w:marRight w:val="0"/>
          <w:marTop w:val="0"/>
          <w:marBottom w:val="0"/>
          <w:divBdr>
            <w:top w:val="none" w:sz="0" w:space="0" w:color="auto"/>
            <w:left w:val="none" w:sz="0" w:space="0" w:color="auto"/>
            <w:bottom w:val="none" w:sz="0" w:space="0" w:color="auto"/>
            <w:right w:val="none" w:sz="0" w:space="0" w:color="auto"/>
          </w:divBdr>
        </w:div>
        <w:div w:id="838813750">
          <w:marLeft w:val="0"/>
          <w:marRight w:val="0"/>
          <w:marTop w:val="0"/>
          <w:marBottom w:val="0"/>
          <w:divBdr>
            <w:top w:val="none" w:sz="0" w:space="0" w:color="auto"/>
            <w:left w:val="none" w:sz="0" w:space="0" w:color="auto"/>
            <w:bottom w:val="none" w:sz="0" w:space="0" w:color="auto"/>
            <w:right w:val="none" w:sz="0" w:space="0" w:color="auto"/>
          </w:divBdr>
        </w:div>
        <w:div w:id="1609461921">
          <w:marLeft w:val="0"/>
          <w:marRight w:val="0"/>
          <w:marTop w:val="0"/>
          <w:marBottom w:val="0"/>
          <w:divBdr>
            <w:top w:val="none" w:sz="0" w:space="0" w:color="auto"/>
            <w:left w:val="none" w:sz="0" w:space="0" w:color="auto"/>
            <w:bottom w:val="none" w:sz="0" w:space="0" w:color="auto"/>
            <w:right w:val="none" w:sz="0" w:space="0" w:color="auto"/>
          </w:divBdr>
        </w:div>
        <w:div w:id="2137021032">
          <w:marLeft w:val="0"/>
          <w:marRight w:val="0"/>
          <w:marTop w:val="0"/>
          <w:marBottom w:val="0"/>
          <w:divBdr>
            <w:top w:val="none" w:sz="0" w:space="0" w:color="auto"/>
            <w:left w:val="none" w:sz="0" w:space="0" w:color="auto"/>
            <w:bottom w:val="none" w:sz="0" w:space="0" w:color="auto"/>
            <w:right w:val="none" w:sz="0" w:space="0" w:color="auto"/>
          </w:divBdr>
        </w:div>
        <w:div w:id="1527793449">
          <w:marLeft w:val="0"/>
          <w:marRight w:val="0"/>
          <w:marTop w:val="0"/>
          <w:marBottom w:val="0"/>
          <w:divBdr>
            <w:top w:val="none" w:sz="0" w:space="0" w:color="auto"/>
            <w:left w:val="none" w:sz="0" w:space="0" w:color="auto"/>
            <w:bottom w:val="none" w:sz="0" w:space="0" w:color="auto"/>
            <w:right w:val="none" w:sz="0" w:space="0" w:color="auto"/>
          </w:divBdr>
        </w:div>
        <w:div w:id="267085067">
          <w:marLeft w:val="0"/>
          <w:marRight w:val="0"/>
          <w:marTop w:val="0"/>
          <w:marBottom w:val="0"/>
          <w:divBdr>
            <w:top w:val="none" w:sz="0" w:space="0" w:color="auto"/>
            <w:left w:val="none" w:sz="0" w:space="0" w:color="auto"/>
            <w:bottom w:val="none" w:sz="0" w:space="0" w:color="auto"/>
            <w:right w:val="none" w:sz="0" w:space="0" w:color="auto"/>
          </w:divBdr>
        </w:div>
        <w:div w:id="247351145">
          <w:marLeft w:val="0"/>
          <w:marRight w:val="0"/>
          <w:marTop w:val="0"/>
          <w:marBottom w:val="0"/>
          <w:divBdr>
            <w:top w:val="none" w:sz="0" w:space="0" w:color="auto"/>
            <w:left w:val="none" w:sz="0" w:space="0" w:color="auto"/>
            <w:bottom w:val="none" w:sz="0" w:space="0" w:color="auto"/>
            <w:right w:val="none" w:sz="0" w:space="0" w:color="auto"/>
          </w:divBdr>
        </w:div>
        <w:div w:id="336471096">
          <w:marLeft w:val="0"/>
          <w:marRight w:val="0"/>
          <w:marTop w:val="0"/>
          <w:marBottom w:val="0"/>
          <w:divBdr>
            <w:top w:val="none" w:sz="0" w:space="0" w:color="auto"/>
            <w:left w:val="none" w:sz="0" w:space="0" w:color="auto"/>
            <w:bottom w:val="none" w:sz="0" w:space="0" w:color="auto"/>
            <w:right w:val="none" w:sz="0" w:space="0" w:color="auto"/>
          </w:divBdr>
        </w:div>
        <w:div w:id="314187256">
          <w:marLeft w:val="0"/>
          <w:marRight w:val="0"/>
          <w:marTop w:val="0"/>
          <w:marBottom w:val="0"/>
          <w:divBdr>
            <w:top w:val="none" w:sz="0" w:space="0" w:color="auto"/>
            <w:left w:val="none" w:sz="0" w:space="0" w:color="auto"/>
            <w:bottom w:val="none" w:sz="0" w:space="0" w:color="auto"/>
            <w:right w:val="none" w:sz="0" w:space="0" w:color="auto"/>
          </w:divBdr>
        </w:div>
        <w:div w:id="1064986992">
          <w:marLeft w:val="0"/>
          <w:marRight w:val="0"/>
          <w:marTop w:val="0"/>
          <w:marBottom w:val="0"/>
          <w:divBdr>
            <w:top w:val="none" w:sz="0" w:space="0" w:color="auto"/>
            <w:left w:val="none" w:sz="0" w:space="0" w:color="auto"/>
            <w:bottom w:val="none" w:sz="0" w:space="0" w:color="auto"/>
            <w:right w:val="none" w:sz="0" w:space="0" w:color="auto"/>
          </w:divBdr>
        </w:div>
        <w:div w:id="80688884">
          <w:marLeft w:val="0"/>
          <w:marRight w:val="0"/>
          <w:marTop w:val="0"/>
          <w:marBottom w:val="0"/>
          <w:divBdr>
            <w:top w:val="none" w:sz="0" w:space="0" w:color="auto"/>
            <w:left w:val="none" w:sz="0" w:space="0" w:color="auto"/>
            <w:bottom w:val="none" w:sz="0" w:space="0" w:color="auto"/>
            <w:right w:val="none" w:sz="0" w:space="0" w:color="auto"/>
          </w:divBdr>
        </w:div>
        <w:div w:id="1173763594">
          <w:marLeft w:val="0"/>
          <w:marRight w:val="0"/>
          <w:marTop w:val="0"/>
          <w:marBottom w:val="0"/>
          <w:divBdr>
            <w:top w:val="none" w:sz="0" w:space="0" w:color="auto"/>
            <w:left w:val="none" w:sz="0" w:space="0" w:color="auto"/>
            <w:bottom w:val="none" w:sz="0" w:space="0" w:color="auto"/>
            <w:right w:val="none" w:sz="0" w:space="0" w:color="auto"/>
          </w:divBdr>
        </w:div>
        <w:div w:id="1067341529">
          <w:marLeft w:val="0"/>
          <w:marRight w:val="0"/>
          <w:marTop w:val="0"/>
          <w:marBottom w:val="0"/>
          <w:divBdr>
            <w:top w:val="none" w:sz="0" w:space="0" w:color="auto"/>
            <w:left w:val="none" w:sz="0" w:space="0" w:color="auto"/>
            <w:bottom w:val="none" w:sz="0" w:space="0" w:color="auto"/>
            <w:right w:val="none" w:sz="0" w:space="0" w:color="auto"/>
          </w:divBdr>
        </w:div>
        <w:div w:id="1587035620">
          <w:marLeft w:val="0"/>
          <w:marRight w:val="0"/>
          <w:marTop w:val="0"/>
          <w:marBottom w:val="0"/>
          <w:divBdr>
            <w:top w:val="none" w:sz="0" w:space="0" w:color="auto"/>
            <w:left w:val="none" w:sz="0" w:space="0" w:color="auto"/>
            <w:bottom w:val="none" w:sz="0" w:space="0" w:color="auto"/>
            <w:right w:val="none" w:sz="0" w:space="0" w:color="auto"/>
          </w:divBdr>
        </w:div>
        <w:div w:id="1743871879">
          <w:marLeft w:val="0"/>
          <w:marRight w:val="0"/>
          <w:marTop w:val="0"/>
          <w:marBottom w:val="0"/>
          <w:divBdr>
            <w:top w:val="none" w:sz="0" w:space="0" w:color="auto"/>
            <w:left w:val="none" w:sz="0" w:space="0" w:color="auto"/>
            <w:bottom w:val="none" w:sz="0" w:space="0" w:color="auto"/>
            <w:right w:val="none" w:sz="0" w:space="0" w:color="auto"/>
          </w:divBdr>
        </w:div>
        <w:div w:id="1355964754">
          <w:marLeft w:val="0"/>
          <w:marRight w:val="0"/>
          <w:marTop w:val="0"/>
          <w:marBottom w:val="0"/>
          <w:divBdr>
            <w:top w:val="none" w:sz="0" w:space="0" w:color="auto"/>
            <w:left w:val="none" w:sz="0" w:space="0" w:color="auto"/>
            <w:bottom w:val="none" w:sz="0" w:space="0" w:color="auto"/>
            <w:right w:val="none" w:sz="0" w:space="0" w:color="auto"/>
          </w:divBdr>
        </w:div>
        <w:div w:id="1039011677">
          <w:marLeft w:val="0"/>
          <w:marRight w:val="0"/>
          <w:marTop w:val="0"/>
          <w:marBottom w:val="0"/>
          <w:divBdr>
            <w:top w:val="none" w:sz="0" w:space="0" w:color="auto"/>
            <w:left w:val="none" w:sz="0" w:space="0" w:color="auto"/>
            <w:bottom w:val="none" w:sz="0" w:space="0" w:color="auto"/>
            <w:right w:val="none" w:sz="0" w:space="0" w:color="auto"/>
          </w:divBdr>
        </w:div>
        <w:div w:id="1790974826">
          <w:marLeft w:val="0"/>
          <w:marRight w:val="0"/>
          <w:marTop w:val="0"/>
          <w:marBottom w:val="0"/>
          <w:divBdr>
            <w:top w:val="none" w:sz="0" w:space="0" w:color="auto"/>
            <w:left w:val="none" w:sz="0" w:space="0" w:color="auto"/>
            <w:bottom w:val="none" w:sz="0" w:space="0" w:color="auto"/>
            <w:right w:val="none" w:sz="0" w:space="0" w:color="auto"/>
          </w:divBdr>
        </w:div>
        <w:div w:id="1303000971">
          <w:marLeft w:val="0"/>
          <w:marRight w:val="0"/>
          <w:marTop w:val="0"/>
          <w:marBottom w:val="0"/>
          <w:divBdr>
            <w:top w:val="none" w:sz="0" w:space="0" w:color="auto"/>
            <w:left w:val="none" w:sz="0" w:space="0" w:color="auto"/>
            <w:bottom w:val="none" w:sz="0" w:space="0" w:color="auto"/>
            <w:right w:val="none" w:sz="0" w:space="0" w:color="auto"/>
          </w:divBdr>
        </w:div>
        <w:div w:id="1644969538">
          <w:marLeft w:val="0"/>
          <w:marRight w:val="0"/>
          <w:marTop w:val="0"/>
          <w:marBottom w:val="0"/>
          <w:divBdr>
            <w:top w:val="none" w:sz="0" w:space="0" w:color="auto"/>
            <w:left w:val="none" w:sz="0" w:space="0" w:color="auto"/>
            <w:bottom w:val="none" w:sz="0" w:space="0" w:color="auto"/>
            <w:right w:val="none" w:sz="0" w:space="0" w:color="auto"/>
          </w:divBdr>
        </w:div>
        <w:div w:id="14237790">
          <w:marLeft w:val="0"/>
          <w:marRight w:val="0"/>
          <w:marTop w:val="0"/>
          <w:marBottom w:val="0"/>
          <w:divBdr>
            <w:top w:val="none" w:sz="0" w:space="0" w:color="auto"/>
            <w:left w:val="none" w:sz="0" w:space="0" w:color="auto"/>
            <w:bottom w:val="none" w:sz="0" w:space="0" w:color="auto"/>
            <w:right w:val="none" w:sz="0" w:space="0" w:color="auto"/>
          </w:divBdr>
        </w:div>
        <w:div w:id="1877497237">
          <w:marLeft w:val="0"/>
          <w:marRight w:val="0"/>
          <w:marTop w:val="0"/>
          <w:marBottom w:val="0"/>
          <w:divBdr>
            <w:top w:val="none" w:sz="0" w:space="0" w:color="auto"/>
            <w:left w:val="none" w:sz="0" w:space="0" w:color="auto"/>
            <w:bottom w:val="none" w:sz="0" w:space="0" w:color="auto"/>
            <w:right w:val="none" w:sz="0" w:space="0" w:color="auto"/>
          </w:divBdr>
        </w:div>
        <w:div w:id="1426343419">
          <w:marLeft w:val="0"/>
          <w:marRight w:val="0"/>
          <w:marTop w:val="0"/>
          <w:marBottom w:val="0"/>
          <w:divBdr>
            <w:top w:val="none" w:sz="0" w:space="0" w:color="auto"/>
            <w:left w:val="none" w:sz="0" w:space="0" w:color="auto"/>
            <w:bottom w:val="none" w:sz="0" w:space="0" w:color="auto"/>
            <w:right w:val="none" w:sz="0" w:space="0" w:color="auto"/>
          </w:divBdr>
        </w:div>
        <w:div w:id="1485849107">
          <w:marLeft w:val="0"/>
          <w:marRight w:val="0"/>
          <w:marTop w:val="0"/>
          <w:marBottom w:val="0"/>
          <w:divBdr>
            <w:top w:val="none" w:sz="0" w:space="0" w:color="auto"/>
            <w:left w:val="none" w:sz="0" w:space="0" w:color="auto"/>
            <w:bottom w:val="none" w:sz="0" w:space="0" w:color="auto"/>
            <w:right w:val="none" w:sz="0" w:space="0" w:color="auto"/>
          </w:divBdr>
        </w:div>
        <w:div w:id="1912540344">
          <w:marLeft w:val="0"/>
          <w:marRight w:val="0"/>
          <w:marTop w:val="0"/>
          <w:marBottom w:val="0"/>
          <w:divBdr>
            <w:top w:val="none" w:sz="0" w:space="0" w:color="auto"/>
            <w:left w:val="none" w:sz="0" w:space="0" w:color="auto"/>
            <w:bottom w:val="none" w:sz="0" w:space="0" w:color="auto"/>
            <w:right w:val="none" w:sz="0" w:space="0" w:color="auto"/>
          </w:divBdr>
        </w:div>
        <w:div w:id="1918783891">
          <w:marLeft w:val="0"/>
          <w:marRight w:val="0"/>
          <w:marTop w:val="0"/>
          <w:marBottom w:val="0"/>
          <w:divBdr>
            <w:top w:val="none" w:sz="0" w:space="0" w:color="auto"/>
            <w:left w:val="none" w:sz="0" w:space="0" w:color="auto"/>
            <w:bottom w:val="none" w:sz="0" w:space="0" w:color="auto"/>
            <w:right w:val="none" w:sz="0" w:space="0" w:color="auto"/>
          </w:divBdr>
        </w:div>
        <w:div w:id="153883032">
          <w:marLeft w:val="0"/>
          <w:marRight w:val="0"/>
          <w:marTop w:val="0"/>
          <w:marBottom w:val="0"/>
          <w:divBdr>
            <w:top w:val="none" w:sz="0" w:space="0" w:color="auto"/>
            <w:left w:val="none" w:sz="0" w:space="0" w:color="auto"/>
            <w:bottom w:val="none" w:sz="0" w:space="0" w:color="auto"/>
            <w:right w:val="none" w:sz="0" w:space="0" w:color="auto"/>
          </w:divBdr>
        </w:div>
        <w:div w:id="1993948453">
          <w:marLeft w:val="0"/>
          <w:marRight w:val="0"/>
          <w:marTop w:val="0"/>
          <w:marBottom w:val="0"/>
          <w:divBdr>
            <w:top w:val="none" w:sz="0" w:space="0" w:color="auto"/>
            <w:left w:val="none" w:sz="0" w:space="0" w:color="auto"/>
            <w:bottom w:val="none" w:sz="0" w:space="0" w:color="auto"/>
            <w:right w:val="none" w:sz="0" w:space="0" w:color="auto"/>
          </w:divBdr>
        </w:div>
        <w:div w:id="1294600562">
          <w:marLeft w:val="0"/>
          <w:marRight w:val="0"/>
          <w:marTop w:val="0"/>
          <w:marBottom w:val="0"/>
          <w:divBdr>
            <w:top w:val="none" w:sz="0" w:space="0" w:color="auto"/>
            <w:left w:val="none" w:sz="0" w:space="0" w:color="auto"/>
            <w:bottom w:val="none" w:sz="0" w:space="0" w:color="auto"/>
            <w:right w:val="none" w:sz="0" w:space="0" w:color="auto"/>
          </w:divBdr>
        </w:div>
        <w:div w:id="1591231420">
          <w:marLeft w:val="0"/>
          <w:marRight w:val="0"/>
          <w:marTop w:val="0"/>
          <w:marBottom w:val="0"/>
          <w:divBdr>
            <w:top w:val="none" w:sz="0" w:space="0" w:color="auto"/>
            <w:left w:val="none" w:sz="0" w:space="0" w:color="auto"/>
            <w:bottom w:val="none" w:sz="0" w:space="0" w:color="auto"/>
            <w:right w:val="none" w:sz="0" w:space="0" w:color="auto"/>
          </w:divBdr>
        </w:div>
        <w:div w:id="491407284">
          <w:marLeft w:val="0"/>
          <w:marRight w:val="0"/>
          <w:marTop w:val="0"/>
          <w:marBottom w:val="0"/>
          <w:divBdr>
            <w:top w:val="none" w:sz="0" w:space="0" w:color="auto"/>
            <w:left w:val="none" w:sz="0" w:space="0" w:color="auto"/>
            <w:bottom w:val="none" w:sz="0" w:space="0" w:color="auto"/>
            <w:right w:val="none" w:sz="0" w:space="0" w:color="auto"/>
          </w:divBdr>
        </w:div>
        <w:div w:id="1783375334">
          <w:marLeft w:val="0"/>
          <w:marRight w:val="0"/>
          <w:marTop w:val="0"/>
          <w:marBottom w:val="0"/>
          <w:divBdr>
            <w:top w:val="none" w:sz="0" w:space="0" w:color="auto"/>
            <w:left w:val="none" w:sz="0" w:space="0" w:color="auto"/>
            <w:bottom w:val="none" w:sz="0" w:space="0" w:color="auto"/>
            <w:right w:val="none" w:sz="0" w:space="0" w:color="auto"/>
          </w:divBdr>
        </w:div>
        <w:div w:id="1980451965">
          <w:marLeft w:val="0"/>
          <w:marRight w:val="0"/>
          <w:marTop w:val="0"/>
          <w:marBottom w:val="0"/>
          <w:divBdr>
            <w:top w:val="none" w:sz="0" w:space="0" w:color="auto"/>
            <w:left w:val="none" w:sz="0" w:space="0" w:color="auto"/>
            <w:bottom w:val="none" w:sz="0" w:space="0" w:color="auto"/>
            <w:right w:val="none" w:sz="0" w:space="0" w:color="auto"/>
          </w:divBdr>
        </w:div>
        <w:div w:id="2064520923">
          <w:marLeft w:val="0"/>
          <w:marRight w:val="0"/>
          <w:marTop w:val="0"/>
          <w:marBottom w:val="0"/>
          <w:divBdr>
            <w:top w:val="none" w:sz="0" w:space="0" w:color="auto"/>
            <w:left w:val="none" w:sz="0" w:space="0" w:color="auto"/>
            <w:bottom w:val="none" w:sz="0" w:space="0" w:color="auto"/>
            <w:right w:val="none" w:sz="0" w:space="0" w:color="auto"/>
          </w:divBdr>
        </w:div>
        <w:div w:id="1528790922">
          <w:marLeft w:val="0"/>
          <w:marRight w:val="0"/>
          <w:marTop w:val="0"/>
          <w:marBottom w:val="0"/>
          <w:divBdr>
            <w:top w:val="none" w:sz="0" w:space="0" w:color="auto"/>
            <w:left w:val="none" w:sz="0" w:space="0" w:color="auto"/>
            <w:bottom w:val="none" w:sz="0" w:space="0" w:color="auto"/>
            <w:right w:val="none" w:sz="0" w:space="0" w:color="auto"/>
          </w:divBdr>
        </w:div>
        <w:div w:id="1824346863">
          <w:marLeft w:val="0"/>
          <w:marRight w:val="0"/>
          <w:marTop w:val="0"/>
          <w:marBottom w:val="0"/>
          <w:divBdr>
            <w:top w:val="none" w:sz="0" w:space="0" w:color="auto"/>
            <w:left w:val="none" w:sz="0" w:space="0" w:color="auto"/>
            <w:bottom w:val="none" w:sz="0" w:space="0" w:color="auto"/>
            <w:right w:val="none" w:sz="0" w:space="0" w:color="auto"/>
          </w:divBdr>
        </w:div>
        <w:div w:id="1172330711">
          <w:marLeft w:val="0"/>
          <w:marRight w:val="0"/>
          <w:marTop w:val="0"/>
          <w:marBottom w:val="0"/>
          <w:divBdr>
            <w:top w:val="none" w:sz="0" w:space="0" w:color="auto"/>
            <w:left w:val="none" w:sz="0" w:space="0" w:color="auto"/>
            <w:bottom w:val="none" w:sz="0" w:space="0" w:color="auto"/>
            <w:right w:val="none" w:sz="0" w:space="0" w:color="auto"/>
          </w:divBdr>
        </w:div>
        <w:div w:id="1552186354">
          <w:marLeft w:val="0"/>
          <w:marRight w:val="0"/>
          <w:marTop w:val="0"/>
          <w:marBottom w:val="0"/>
          <w:divBdr>
            <w:top w:val="none" w:sz="0" w:space="0" w:color="auto"/>
            <w:left w:val="none" w:sz="0" w:space="0" w:color="auto"/>
            <w:bottom w:val="none" w:sz="0" w:space="0" w:color="auto"/>
            <w:right w:val="none" w:sz="0" w:space="0" w:color="auto"/>
          </w:divBdr>
        </w:div>
        <w:div w:id="728307277">
          <w:marLeft w:val="0"/>
          <w:marRight w:val="0"/>
          <w:marTop w:val="0"/>
          <w:marBottom w:val="0"/>
          <w:divBdr>
            <w:top w:val="none" w:sz="0" w:space="0" w:color="auto"/>
            <w:left w:val="none" w:sz="0" w:space="0" w:color="auto"/>
            <w:bottom w:val="none" w:sz="0" w:space="0" w:color="auto"/>
            <w:right w:val="none" w:sz="0" w:space="0" w:color="auto"/>
          </w:divBdr>
        </w:div>
        <w:div w:id="501357223">
          <w:marLeft w:val="0"/>
          <w:marRight w:val="0"/>
          <w:marTop w:val="0"/>
          <w:marBottom w:val="0"/>
          <w:divBdr>
            <w:top w:val="none" w:sz="0" w:space="0" w:color="auto"/>
            <w:left w:val="none" w:sz="0" w:space="0" w:color="auto"/>
            <w:bottom w:val="none" w:sz="0" w:space="0" w:color="auto"/>
            <w:right w:val="none" w:sz="0" w:space="0" w:color="auto"/>
          </w:divBdr>
        </w:div>
        <w:div w:id="2024823640">
          <w:marLeft w:val="0"/>
          <w:marRight w:val="0"/>
          <w:marTop w:val="0"/>
          <w:marBottom w:val="0"/>
          <w:divBdr>
            <w:top w:val="none" w:sz="0" w:space="0" w:color="auto"/>
            <w:left w:val="none" w:sz="0" w:space="0" w:color="auto"/>
            <w:bottom w:val="none" w:sz="0" w:space="0" w:color="auto"/>
            <w:right w:val="none" w:sz="0" w:space="0" w:color="auto"/>
          </w:divBdr>
        </w:div>
        <w:div w:id="1748383886">
          <w:marLeft w:val="0"/>
          <w:marRight w:val="0"/>
          <w:marTop w:val="0"/>
          <w:marBottom w:val="0"/>
          <w:divBdr>
            <w:top w:val="none" w:sz="0" w:space="0" w:color="auto"/>
            <w:left w:val="none" w:sz="0" w:space="0" w:color="auto"/>
            <w:bottom w:val="none" w:sz="0" w:space="0" w:color="auto"/>
            <w:right w:val="none" w:sz="0" w:space="0" w:color="auto"/>
          </w:divBdr>
        </w:div>
        <w:div w:id="1007904133">
          <w:marLeft w:val="0"/>
          <w:marRight w:val="0"/>
          <w:marTop w:val="0"/>
          <w:marBottom w:val="0"/>
          <w:divBdr>
            <w:top w:val="none" w:sz="0" w:space="0" w:color="auto"/>
            <w:left w:val="none" w:sz="0" w:space="0" w:color="auto"/>
            <w:bottom w:val="none" w:sz="0" w:space="0" w:color="auto"/>
            <w:right w:val="none" w:sz="0" w:space="0" w:color="auto"/>
          </w:divBdr>
        </w:div>
        <w:div w:id="1144203577">
          <w:marLeft w:val="0"/>
          <w:marRight w:val="0"/>
          <w:marTop w:val="0"/>
          <w:marBottom w:val="0"/>
          <w:divBdr>
            <w:top w:val="none" w:sz="0" w:space="0" w:color="auto"/>
            <w:left w:val="none" w:sz="0" w:space="0" w:color="auto"/>
            <w:bottom w:val="none" w:sz="0" w:space="0" w:color="auto"/>
            <w:right w:val="none" w:sz="0" w:space="0" w:color="auto"/>
          </w:divBdr>
        </w:div>
        <w:div w:id="257174477">
          <w:marLeft w:val="0"/>
          <w:marRight w:val="0"/>
          <w:marTop w:val="0"/>
          <w:marBottom w:val="0"/>
          <w:divBdr>
            <w:top w:val="none" w:sz="0" w:space="0" w:color="auto"/>
            <w:left w:val="none" w:sz="0" w:space="0" w:color="auto"/>
            <w:bottom w:val="none" w:sz="0" w:space="0" w:color="auto"/>
            <w:right w:val="none" w:sz="0" w:space="0" w:color="auto"/>
          </w:divBdr>
        </w:div>
        <w:div w:id="1839534350">
          <w:marLeft w:val="0"/>
          <w:marRight w:val="0"/>
          <w:marTop w:val="0"/>
          <w:marBottom w:val="0"/>
          <w:divBdr>
            <w:top w:val="none" w:sz="0" w:space="0" w:color="auto"/>
            <w:left w:val="none" w:sz="0" w:space="0" w:color="auto"/>
            <w:bottom w:val="none" w:sz="0" w:space="0" w:color="auto"/>
            <w:right w:val="none" w:sz="0" w:space="0" w:color="auto"/>
          </w:divBdr>
        </w:div>
        <w:div w:id="1342318272">
          <w:marLeft w:val="0"/>
          <w:marRight w:val="0"/>
          <w:marTop w:val="0"/>
          <w:marBottom w:val="0"/>
          <w:divBdr>
            <w:top w:val="none" w:sz="0" w:space="0" w:color="auto"/>
            <w:left w:val="none" w:sz="0" w:space="0" w:color="auto"/>
            <w:bottom w:val="none" w:sz="0" w:space="0" w:color="auto"/>
            <w:right w:val="none" w:sz="0" w:space="0" w:color="auto"/>
          </w:divBdr>
        </w:div>
        <w:div w:id="456336066">
          <w:marLeft w:val="0"/>
          <w:marRight w:val="0"/>
          <w:marTop w:val="0"/>
          <w:marBottom w:val="0"/>
          <w:divBdr>
            <w:top w:val="none" w:sz="0" w:space="0" w:color="auto"/>
            <w:left w:val="none" w:sz="0" w:space="0" w:color="auto"/>
            <w:bottom w:val="none" w:sz="0" w:space="0" w:color="auto"/>
            <w:right w:val="none" w:sz="0" w:space="0" w:color="auto"/>
          </w:divBdr>
        </w:div>
        <w:div w:id="125903145">
          <w:marLeft w:val="0"/>
          <w:marRight w:val="0"/>
          <w:marTop w:val="0"/>
          <w:marBottom w:val="0"/>
          <w:divBdr>
            <w:top w:val="none" w:sz="0" w:space="0" w:color="auto"/>
            <w:left w:val="none" w:sz="0" w:space="0" w:color="auto"/>
            <w:bottom w:val="none" w:sz="0" w:space="0" w:color="auto"/>
            <w:right w:val="none" w:sz="0" w:space="0" w:color="auto"/>
          </w:divBdr>
        </w:div>
        <w:div w:id="1182158473">
          <w:marLeft w:val="0"/>
          <w:marRight w:val="0"/>
          <w:marTop w:val="0"/>
          <w:marBottom w:val="0"/>
          <w:divBdr>
            <w:top w:val="none" w:sz="0" w:space="0" w:color="auto"/>
            <w:left w:val="none" w:sz="0" w:space="0" w:color="auto"/>
            <w:bottom w:val="none" w:sz="0" w:space="0" w:color="auto"/>
            <w:right w:val="none" w:sz="0" w:space="0" w:color="auto"/>
          </w:divBdr>
        </w:div>
        <w:div w:id="1911579569">
          <w:marLeft w:val="0"/>
          <w:marRight w:val="0"/>
          <w:marTop w:val="0"/>
          <w:marBottom w:val="0"/>
          <w:divBdr>
            <w:top w:val="none" w:sz="0" w:space="0" w:color="auto"/>
            <w:left w:val="none" w:sz="0" w:space="0" w:color="auto"/>
            <w:bottom w:val="none" w:sz="0" w:space="0" w:color="auto"/>
            <w:right w:val="none" w:sz="0" w:space="0" w:color="auto"/>
          </w:divBdr>
        </w:div>
        <w:div w:id="560947269">
          <w:marLeft w:val="0"/>
          <w:marRight w:val="0"/>
          <w:marTop w:val="0"/>
          <w:marBottom w:val="0"/>
          <w:divBdr>
            <w:top w:val="none" w:sz="0" w:space="0" w:color="auto"/>
            <w:left w:val="none" w:sz="0" w:space="0" w:color="auto"/>
            <w:bottom w:val="none" w:sz="0" w:space="0" w:color="auto"/>
            <w:right w:val="none" w:sz="0" w:space="0" w:color="auto"/>
          </w:divBdr>
        </w:div>
        <w:div w:id="1357584526">
          <w:marLeft w:val="0"/>
          <w:marRight w:val="0"/>
          <w:marTop w:val="0"/>
          <w:marBottom w:val="0"/>
          <w:divBdr>
            <w:top w:val="none" w:sz="0" w:space="0" w:color="auto"/>
            <w:left w:val="none" w:sz="0" w:space="0" w:color="auto"/>
            <w:bottom w:val="none" w:sz="0" w:space="0" w:color="auto"/>
            <w:right w:val="none" w:sz="0" w:space="0" w:color="auto"/>
          </w:divBdr>
        </w:div>
        <w:div w:id="323316578">
          <w:marLeft w:val="0"/>
          <w:marRight w:val="0"/>
          <w:marTop w:val="0"/>
          <w:marBottom w:val="0"/>
          <w:divBdr>
            <w:top w:val="none" w:sz="0" w:space="0" w:color="auto"/>
            <w:left w:val="none" w:sz="0" w:space="0" w:color="auto"/>
            <w:bottom w:val="none" w:sz="0" w:space="0" w:color="auto"/>
            <w:right w:val="none" w:sz="0" w:space="0" w:color="auto"/>
          </w:divBdr>
        </w:div>
        <w:div w:id="1032268003">
          <w:marLeft w:val="0"/>
          <w:marRight w:val="0"/>
          <w:marTop w:val="0"/>
          <w:marBottom w:val="0"/>
          <w:divBdr>
            <w:top w:val="none" w:sz="0" w:space="0" w:color="auto"/>
            <w:left w:val="none" w:sz="0" w:space="0" w:color="auto"/>
            <w:bottom w:val="none" w:sz="0" w:space="0" w:color="auto"/>
            <w:right w:val="none" w:sz="0" w:space="0" w:color="auto"/>
          </w:divBdr>
        </w:div>
        <w:div w:id="739327844">
          <w:marLeft w:val="0"/>
          <w:marRight w:val="0"/>
          <w:marTop w:val="0"/>
          <w:marBottom w:val="0"/>
          <w:divBdr>
            <w:top w:val="none" w:sz="0" w:space="0" w:color="auto"/>
            <w:left w:val="none" w:sz="0" w:space="0" w:color="auto"/>
            <w:bottom w:val="none" w:sz="0" w:space="0" w:color="auto"/>
            <w:right w:val="none" w:sz="0" w:space="0" w:color="auto"/>
          </w:divBdr>
        </w:div>
        <w:div w:id="2012028692">
          <w:marLeft w:val="0"/>
          <w:marRight w:val="0"/>
          <w:marTop w:val="0"/>
          <w:marBottom w:val="0"/>
          <w:divBdr>
            <w:top w:val="none" w:sz="0" w:space="0" w:color="auto"/>
            <w:left w:val="none" w:sz="0" w:space="0" w:color="auto"/>
            <w:bottom w:val="none" w:sz="0" w:space="0" w:color="auto"/>
            <w:right w:val="none" w:sz="0" w:space="0" w:color="auto"/>
          </w:divBdr>
        </w:div>
        <w:div w:id="1283532545">
          <w:marLeft w:val="0"/>
          <w:marRight w:val="0"/>
          <w:marTop w:val="0"/>
          <w:marBottom w:val="0"/>
          <w:divBdr>
            <w:top w:val="none" w:sz="0" w:space="0" w:color="auto"/>
            <w:left w:val="none" w:sz="0" w:space="0" w:color="auto"/>
            <w:bottom w:val="none" w:sz="0" w:space="0" w:color="auto"/>
            <w:right w:val="none" w:sz="0" w:space="0" w:color="auto"/>
          </w:divBdr>
        </w:div>
        <w:div w:id="1708067604">
          <w:marLeft w:val="0"/>
          <w:marRight w:val="0"/>
          <w:marTop w:val="0"/>
          <w:marBottom w:val="0"/>
          <w:divBdr>
            <w:top w:val="none" w:sz="0" w:space="0" w:color="auto"/>
            <w:left w:val="none" w:sz="0" w:space="0" w:color="auto"/>
            <w:bottom w:val="none" w:sz="0" w:space="0" w:color="auto"/>
            <w:right w:val="none" w:sz="0" w:space="0" w:color="auto"/>
          </w:divBdr>
        </w:div>
        <w:div w:id="2037538924">
          <w:marLeft w:val="0"/>
          <w:marRight w:val="0"/>
          <w:marTop w:val="0"/>
          <w:marBottom w:val="0"/>
          <w:divBdr>
            <w:top w:val="none" w:sz="0" w:space="0" w:color="auto"/>
            <w:left w:val="none" w:sz="0" w:space="0" w:color="auto"/>
            <w:bottom w:val="none" w:sz="0" w:space="0" w:color="auto"/>
            <w:right w:val="none" w:sz="0" w:space="0" w:color="auto"/>
          </w:divBdr>
        </w:div>
        <w:div w:id="1099448221">
          <w:marLeft w:val="0"/>
          <w:marRight w:val="0"/>
          <w:marTop w:val="0"/>
          <w:marBottom w:val="0"/>
          <w:divBdr>
            <w:top w:val="none" w:sz="0" w:space="0" w:color="auto"/>
            <w:left w:val="none" w:sz="0" w:space="0" w:color="auto"/>
            <w:bottom w:val="none" w:sz="0" w:space="0" w:color="auto"/>
            <w:right w:val="none" w:sz="0" w:space="0" w:color="auto"/>
          </w:divBdr>
        </w:div>
        <w:div w:id="1909729728">
          <w:marLeft w:val="0"/>
          <w:marRight w:val="0"/>
          <w:marTop w:val="0"/>
          <w:marBottom w:val="0"/>
          <w:divBdr>
            <w:top w:val="none" w:sz="0" w:space="0" w:color="auto"/>
            <w:left w:val="none" w:sz="0" w:space="0" w:color="auto"/>
            <w:bottom w:val="none" w:sz="0" w:space="0" w:color="auto"/>
            <w:right w:val="none" w:sz="0" w:space="0" w:color="auto"/>
          </w:divBdr>
        </w:div>
        <w:div w:id="1035618947">
          <w:marLeft w:val="0"/>
          <w:marRight w:val="0"/>
          <w:marTop w:val="0"/>
          <w:marBottom w:val="0"/>
          <w:divBdr>
            <w:top w:val="none" w:sz="0" w:space="0" w:color="auto"/>
            <w:left w:val="none" w:sz="0" w:space="0" w:color="auto"/>
            <w:bottom w:val="none" w:sz="0" w:space="0" w:color="auto"/>
            <w:right w:val="none" w:sz="0" w:space="0" w:color="auto"/>
          </w:divBdr>
        </w:div>
        <w:div w:id="511144583">
          <w:marLeft w:val="0"/>
          <w:marRight w:val="0"/>
          <w:marTop w:val="0"/>
          <w:marBottom w:val="0"/>
          <w:divBdr>
            <w:top w:val="none" w:sz="0" w:space="0" w:color="auto"/>
            <w:left w:val="none" w:sz="0" w:space="0" w:color="auto"/>
            <w:bottom w:val="none" w:sz="0" w:space="0" w:color="auto"/>
            <w:right w:val="none" w:sz="0" w:space="0" w:color="auto"/>
          </w:divBdr>
        </w:div>
        <w:div w:id="1243761081">
          <w:marLeft w:val="0"/>
          <w:marRight w:val="0"/>
          <w:marTop w:val="0"/>
          <w:marBottom w:val="0"/>
          <w:divBdr>
            <w:top w:val="none" w:sz="0" w:space="0" w:color="auto"/>
            <w:left w:val="none" w:sz="0" w:space="0" w:color="auto"/>
            <w:bottom w:val="none" w:sz="0" w:space="0" w:color="auto"/>
            <w:right w:val="none" w:sz="0" w:space="0" w:color="auto"/>
          </w:divBdr>
        </w:div>
        <w:div w:id="1787848003">
          <w:marLeft w:val="0"/>
          <w:marRight w:val="0"/>
          <w:marTop w:val="0"/>
          <w:marBottom w:val="0"/>
          <w:divBdr>
            <w:top w:val="none" w:sz="0" w:space="0" w:color="auto"/>
            <w:left w:val="none" w:sz="0" w:space="0" w:color="auto"/>
            <w:bottom w:val="none" w:sz="0" w:space="0" w:color="auto"/>
            <w:right w:val="none" w:sz="0" w:space="0" w:color="auto"/>
          </w:divBdr>
        </w:div>
        <w:div w:id="1606183851">
          <w:marLeft w:val="0"/>
          <w:marRight w:val="0"/>
          <w:marTop w:val="0"/>
          <w:marBottom w:val="0"/>
          <w:divBdr>
            <w:top w:val="none" w:sz="0" w:space="0" w:color="auto"/>
            <w:left w:val="none" w:sz="0" w:space="0" w:color="auto"/>
            <w:bottom w:val="none" w:sz="0" w:space="0" w:color="auto"/>
            <w:right w:val="none" w:sz="0" w:space="0" w:color="auto"/>
          </w:divBdr>
        </w:div>
        <w:div w:id="701595344">
          <w:marLeft w:val="0"/>
          <w:marRight w:val="0"/>
          <w:marTop w:val="0"/>
          <w:marBottom w:val="0"/>
          <w:divBdr>
            <w:top w:val="none" w:sz="0" w:space="0" w:color="auto"/>
            <w:left w:val="none" w:sz="0" w:space="0" w:color="auto"/>
            <w:bottom w:val="none" w:sz="0" w:space="0" w:color="auto"/>
            <w:right w:val="none" w:sz="0" w:space="0" w:color="auto"/>
          </w:divBdr>
        </w:div>
        <w:div w:id="604120432">
          <w:marLeft w:val="0"/>
          <w:marRight w:val="0"/>
          <w:marTop w:val="0"/>
          <w:marBottom w:val="0"/>
          <w:divBdr>
            <w:top w:val="none" w:sz="0" w:space="0" w:color="auto"/>
            <w:left w:val="none" w:sz="0" w:space="0" w:color="auto"/>
            <w:bottom w:val="none" w:sz="0" w:space="0" w:color="auto"/>
            <w:right w:val="none" w:sz="0" w:space="0" w:color="auto"/>
          </w:divBdr>
        </w:div>
        <w:div w:id="1343240809">
          <w:marLeft w:val="0"/>
          <w:marRight w:val="0"/>
          <w:marTop w:val="0"/>
          <w:marBottom w:val="0"/>
          <w:divBdr>
            <w:top w:val="none" w:sz="0" w:space="0" w:color="auto"/>
            <w:left w:val="none" w:sz="0" w:space="0" w:color="auto"/>
            <w:bottom w:val="none" w:sz="0" w:space="0" w:color="auto"/>
            <w:right w:val="none" w:sz="0" w:space="0" w:color="auto"/>
          </w:divBdr>
        </w:div>
        <w:div w:id="2012633664">
          <w:marLeft w:val="0"/>
          <w:marRight w:val="0"/>
          <w:marTop w:val="0"/>
          <w:marBottom w:val="0"/>
          <w:divBdr>
            <w:top w:val="none" w:sz="0" w:space="0" w:color="auto"/>
            <w:left w:val="none" w:sz="0" w:space="0" w:color="auto"/>
            <w:bottom w:val="none" w:sz="0" w:space="0" w:color="auto"/>
            <w:right w:val="none" w:sz="0" w:space="0" w:color="auto"/>
          </w:divBdr>
        </w:div>
        <w:div w:id="1668897678">
          <w:marLeft w:val="0"/>
          <w:marRight w:val="0"/>
          <w:marTop w:val="0"/>
          <w:marBottom w:val="0"/>
          <w:divBdr>
            <w:top w:val="none" w:sz="0" w:space="0" w:color="auto"/>
            <w:left w:val="none" w:sz="0" w:space="0" w:color="auto"/>
            <w:bottom w:val="none" w:sz="0" w:space="0" w:color="auto"/>
            <w:right w:val="none" w:sz="0" w:space="0" w:color="auto"/>
          </w:divBdr>
        </w:div>
        <w:div w:id="1742100758">
          <w:marLeft w:val="0"/>
          <w:marRight w:val="0"/>
          <w:marTop w:val="0"/>
          <w:marBottom w:val="0"/>
          <w:divBdr>
            <w:top w:val="none" w:sz="0" w:space="0" w:color="auto"/>
            <w:left w:val="none" w:sz="0" w:space="0" w:color="auto"/>
            <w:bottom w:val="none" w:sz="0" w:space="0" w:color="auto"/>
            <w:right w:val="none" w:sz="0" w:space="0" w:color="auto"/>
          </w:divBdr>
        </w:div>
        <w:div w:id="973562500">
          <w:marLeft w:val="0"/>
          <w:marRight w:val="0"/>
          <w:marTop w:val="0"/>
          <w:marBottom w:val="0"/>
          <w:divBdr>
            <w:top w:val="none" w:sz="0" w:space="0" w:color="auto"/>
            <w:left w:val="none" w:sz="0" w:space="0" w:color="auto"/>
            <w:bottom w:val="none" w:sz="0" w:space="0" w:color="auto"/>
            <w:right w:val="none" w:sz="0" w:space="0" w:color="auto"/>
          </w:divBdr>
        </w:div>
        <w:div w:id="2023390474">
          <w:marLeft w:val="0"/>
          <w:marRight w:val="0"/>
          <w:marTop w:val="0"/>
          <w:marBottom w:val="0"/>
          <w:divBdr>
            <w:top w:val="none" w:sz="0" w:space="0" w:color="auto"/>
            <w:left w:val="none" w:sz="0" w:space="0" w:color="auto"/>
            <w:bottom w:val="none" w:sz="0" w:space="0" w:color="auto"/>
            <w:right w:val="none" w:sz="0" w:space="0" w:color="auto"/>
          </w:divBdr>
        </w:div>
        <w:div w:id="466044484">
          <w:marLeft w:val="0"/>
          <w:marRight w:val="0"/>
          <w:marTop w:val="0"/>
          <w:marBottom w:val="0"/>
          <w:divBdr>
            <w:top w:val="none" w:sz="0" w:space="0" w:color="auto"/>
            <w:left w:val="none" w:sz="0" w:space="0" w:color="auto"/>
            <w:bottom w:val="none" w:sz="0" w:space="0" w:color="auto"/>
            <w:right w:val="none" w:sz="0" w:space="0" w:color="auto"/>
          </w:divBdr>
        </w:div>
        <w:div w:id="1115440292">
          <w:marLeft w:val="0"/>
          <w:marRight w:val="0"/>
          <w:marTop w:val="0"/>
          <w:marBottom w:val="0"/>
          <w:divBdr>
            <w:top w:val="none" w:sz="0" w:space="0" w:color="auto"/>
            <w:left w:val="none" w:sz="0" w:space="0" w:color="auto"/>
            <w:bottom w:val="none" w:sz="0" w:space="0" w:color="auto"/>
            <w:right w:val="none" w:sz="0" w:space="0" w:color="auto"/>
          </w:divBdr>
        </w:div>
        <w:div w:id="1618751385">
          <w:marLeft w:val="0"/>
          <w:marRight w:val="0"/>
          <w:marTop w:val="0"/>
          <w:marBottom w:val="0"/>
          <w:divBdr>
            <w:top w:val="none" w:sz="0" w:space="0" w:color="auto"/>
            <w:left w:val="none" w:sz="0" w:space="0" w:color="auto"/>
            <w:bottom w:val="none" w:sz="0" w:space="0" w:color="auto"/>
            <w:right w:val="none" w:sz="0" w:space="0" w:color="auto"/>
          </w:divBdr>
        </w:div>
        <w:div w:id="233246931">
          <w:marLeft w:val="0"/>
          <w:marRight w:val="0"/>
          <w:marTop w:val="0"/>
          <w:marBottom w:val="0"/>
          <w:divBdr>
            <w:top w:val="none" w:sz="0" w:space="0" w:color="auto"/>
            <w:left w:val="none" w:sz="0" w:space="0" w:color="auto"/>
            <w:bottom w:val="none" w:sz="0" w:space="0" w:color="auto"/>
            <w:right w:val="none" w:sz="0" w:space="0" w:color="auto"/>
          </w:divBdr>
        </w:div>
        <w:div w:id="2132087258">
          <w:marLeft w:val="0"/>
          <w:marRight w:val="0"/>
          <w:marTop w:val="0"/>
          <w:marBottom w:val="0"/>
          <w:divBdr>
            <w:top w:val="none" w:sz="0" w:space="0" w:color="auto"/>
            <w:left w:val="none" w:sz="0" w:space="0" w:color="auto"/>
            <w:bottom w:val="none" w:sz="0" w:space="0" w:color="auto"/>
            <w:right w:val="none" w:sz="0" w:space="0" w:color="auto"/>
          </w:divBdr>
        </w:div>
        <w:div w:id="1863855740">
          <w:marLeft w:val="0"/>
          <w:marRight w:val="0"/>
          <w:marTop w:val="0"/>
          <w:marBottom w:val="0"/>
          <w:divBdr>
            <w:top w:val="none" w:sz="0" w:space="0" w:color="auto"/>
            <w:left w:val="none" w:sz="0" w:space="0" w:color="auto"/>
            <w:bottom w:val="none" w:sz="0" w:space="0" w:color="auto"/>
            <w:right w:val="none" w:sz="0" w:space="0" w:color="auto"/>
          </w:divBdr>
        </w:div>
        <w:div w:id="1429153281">
          <w:marLeft w:val="0"/>
          <w:marRight w:val="0"/>
          <w:marTop w:val="0"/>
          <w:marBottom w:val="0"/>
          <w:divBdr>
            <w:top w:val="none" w:sz="0" w:space="0" w:color="auto"/>
            <w:left w:val="none" w:sz="0" w:space="0" w:color="auto"/>
            <w:bottom w:val="none" w:sz="0" w:space="0" w:color="auto"/>
            <w:right w:val="none" w:sz="0" w:space="0" w:color="auto"/>
          </w:divBdr>
        </w:div>
        <w:div w:id="440951046">
          <w:marLeft w:val="0"/>
          <w:marRight w:val="0"/>
          <w:marTop w:val="0"/>
          <w:marBottom w:val="0"/>
          <w:divBdr>
            <w:top w:val="none" w:sz="0" w:space="0" w:color="auto"/>
            <w:left w:val="none" w:sz="0" w:space="0" w:color="auto"/>
            <w:bottom w:val="none" w:sz="0" w:space="0" w:color="auto"/>
            <w:right w:val="none" w:sz="0" w:space="0" w:color="auto"/>
          </w:divBdr>
        </w:div>
        <w:div w:id="1495948264">
          <w:marLeft w:val="0"/>
          <w:marRight w:val="0"/>
          <w:marTop w:val="0"/>
          <w:marBottom w:val="0"/>
          <w:divBdr>
            <w:top w:val="none" w:sz="0" w:space="0" w:color="auto"/>
            <w:left w:val="none" w:sz="0" w:space="0" w:color="auto"/>
            <w:bottom w:val="none" w:sz="0" w:space="0" w:color="auto"/>
            <w:right w:val="none" w:sz="0" w:space="0" w:color="auto"/>
          </w:divBdr>
        </w:div>
        <w:div w:id="2113932115">
          <w:marLeft w:val="0"/>
          <w:marRight w:val="0"/>
          <w:marTop w:val="0"/>
          <w:marBottom w:val="0"/>
          <w:divBdr>
            <w:top w:val="none" w:sz="0" w:space="0" w:color="auto"/>
            <w:left w:val="none" w:sz="0" w:space="0" w:color="auto"/>
            <w:bottom w:val="none" w:sz="0" w:space="0" w:color="auto"/>
            <w:right w:val="none" w:sz="0" w:space="0" w:color="auto"/>
          </w:divBdr>
        </w:div>
        <w:div w:id="1992826227">
          <w:marLeft w:val="0"/>
          <w:marRight w:val="0"/>
          <w:marTop w:val="0"/>
          <w:marBottom w:val="0"/>
          <w:divBdr>
            <w:top w:val="none" w:sz="0" w:space="0" w:color="auto"/>
            <w:left w:val="none" w:sz="0" w:space="0" w:color="auto"/>
            <w:bottom w:val="none" w:sz="0" w:space="0" w:color="auto"/>
            <w:right w:val="none" w:sz="0" w:space="0" w:color="auto"/>
          </w:divBdr>
        </w:div>
        <w:div w:id="1474834434">
          <w:marLeft w:val="0"/>
          <w:marRight w:val="0"/>
          <w:marTop w:val="0"/>
          <w:marBottom w:val="0"/>
          <w:divBdr>
            <w:top w:val="none" w:sz="0" w:space="0" w:color="auto"/>
            <w:left w:val="none" w:sz="0" w:space="0" w:color="auto"/>
            <w:bottom w:val="none" w:sz="0" w:space="0" w:color="auto"/>
            <w:right w:val="none" w:sz="0" w:space="0" w:color="auto"/>
          </w:divBdr>
        </w:div>
        <w:div w:id="1161431561">
          <w:marLeft w:val="0"/>
          <w:marRight w:val="0"/>
          <w:marTop w:val="0"/>
          <w:marBottom w:val="0"/>
          <w:divBdr>
            <w:top w:val="none" w:sz="0" w:space="0" w:color="auto"/>
            <w:left w:val="none" w:sz="0" w:space="0" w:color="auto"/>
            <w:bottom w:val="none" w:sz="0" w:space="0" w:color="auto"/>
            <w:right w:val="none" w:sz="0" w:space="0" w:color="auto"/>
          </w:divBdr>
        </w:div>
        <w:div w:id="1938824941">
          <w:marLeft w:val="0"/>
          <w:marRight w:val="0"/>
          <w:marTop w:val="0"/>
          <w:marBottom w:val="0"/>
          <w:divBdr>
            <w:top w:val="none" w:sz="0" w:space="0" w:color="auto"/>
            <w:left w:val="none" w:sz="0" w:space="0" w:color="auto"/>
            <w:bottom w:val="none" w:sz="0" w:space="0" w:color="auto"/>
            <w:right w:val="none" w:sz="0" w:space="0" w:color="auto"/>
          </w:divBdr>
        </w:div>
        <w:div w:id="211385921">
          <w:marLeft w:val="0"/>
          <w:marRight w:val="0"/>
          <w:marTop w:val="0"/>
          <w:marBottom w:val="0"/>
          <w:divBdr>
            <w:top w:val="none" w:sz="0" w:space="0" w:color="auto"/>
            <w:left w:val="none" w:sz="0" w:space="0" w:color="auto"/>
            <w:bottom w:val="none" w:sz="0" w:space="0" w:color="auto"/>
            <w:right w:val="none" w:sz="0" w:space="0" w:color="auto"/>
          </w:divBdr>
        </w:div>
        <w:div w:id="506135603">
          <w:marLeft w:val="0"/>
          <w:marRight w:val="0"/>
          <w:marTop w:val="0"/>
          <w:marBottom w:val="0"/>
          <w:divBdr>
            <w:top w:val="none" w:sz="0" w:space="0" w:color="auto"/>
            <w:left w:val="none" w:sz="0" w:space="0" w:color="auto"/>
            <w:bottom w:val="none" w:sz="0" w:space="0" w:color="auto"/>
            <w:right w:val="none" w:sz="0" w:space="0" w:color="auto"/>
          </w:divBdr>
        </w:div>
        <w:div w:id="721173446">
          <w:marLeft w:val="0"/>
          <w:marRight w:val="0"/>
          <w:marTop w:val="0"/>
          <w:marBottom w:val="0"/>
          <w:divBdr>
            <w:top w:val="none" w:sz="0" w:space="0" w:color="auto"/>
            <w:left w:val="none" w:sz="0" w:space="0" w:color="auto"/>
            <w:bottom w:val="none" w:sz="0" w:space="0" w:color="auto"/>
            <w:right w:val="none" w:sz="0" w:space="0" w:color="auto"/>
          </w:divBdr>
        </w:div>
        <w:div w:id="1198351621">
          <w:marLeft w:val="0"/>
          <w:marRight w:val="0"/>
          <w:marTop w:val="0"/>
          <w:marBottom w:val="0"/>
          <w:divBdr>
            <w:top w:val="none" w:sz="0" w:space="0" w:color="auto"/>
            <w:left w:val="none" w:sz="0" w:space="0" w:color="auto"/>
            <w:bottom w:val="none" w:sz="0" w:space="0" w:color="auto"/>
            <w:right w:val="none" w:sz="0" w:space="0" w:color="auto"/>
          </w:divBdr>
        </w:div>
        <w:div w:id="251545913">
          <w:marLeft w:val="0"/>
          <w:marRight w:val="0"/>
          <w:marTop w:val="0"/>
          <w:marBottom w:val="0"/>
          <w:divBdr>
            <w:top w:val="none" w:sz="0" w:space="0" w:color="auto"/>
            <w:left w:val="none" w:sz="0" w:space="0" w:color="auto"/>
            <w:bottom w:val="none" w:sz="0" w:space="0" w:color="auto"/>
            <w:right w:val="none" w:sz="0" w:space="0" w:color="auto"/>
          </w:divBdr>
        </w:div>
        <w:div w:id="611977211">
          <w:marLeft w:val="0"/>
          <w:marRight w:val="0"/>
          <w:marTop w:val="0"/>
          <w:marBottom w:val="0"/>
          <w:divBdr>
            <w:top w:val="none" w:sz="0" w:space="0" w:color="auto"/>
            <w:left w:val="none" w:sz="0" w:space="0" w:color="auto"/>
            <w:bottom w:val="none" w:sz="0" w:space="0" w:color="auto"/>
            <w:right w:val="none" w:sz="0" w:space="0" w:color="auto"/>
          </w:divBdr>
        </w:div>
        <w:div w:id="736129301">
          <w:marLeft w:val="0"/>
          <w:marRight w:val="0"/>
          <w:marTop w:val="0"/>
          <w:marBottom w:val="0"/>
          <w:divBdr>
            <w:top w:val="none" w:sz="0" w:space="0" w:color="auto"/>
            <w:left w:val="none" w:sz="0" w:space="0" w:color="auto"/>
            <w:bottom w:val="none" w:sz="0" w:space="0" w:color="auto"/>
            <w:right w:val="none" w:sz="0" w:space="0" w:color="auto"/>
          </w:divBdr>
        </w:div>
        <w:div w:id="1461269065">
          <w:marLeft w:val="0"/>
          <w:marRight w:val="0"/>
          <w:marTop w:val="0"/>
          <w:marBottom w:val="0"/>
          <w:divBdr>
            <w:top w:val="none" w:sz="0" w:space="0" w:color="auto"/>
            <w:left w:val="none" w:sz="0" w:space="0" w:color="auto"/>
            <w:bottom w:val="none" w:sz="0" w:space="0" w:color="auto"/>
            <w:right w:val="none" w:sz="0" w:space="0" w:color="auto"/>
          </w:divBdr>
        </w:div>
        <w:div w:id="971128801">
          <w:marLeft w:val="0"/>
          <w:marRight w:val="0"/>
          <w:marTop w:val="0"/>
          <w:marBottom w:val="0"/>
          <w:divBdr>
            <w:top w:val="none" w:sz="0" w:space="0" w:color="auto"/>
            <w:left w:val="none" w:sz="0" w:space="0" w:color="auto"/>
            <w:bottom w:val="none" w:sz="0" w:space="0" w:color="auto"/>
            <w:right w:val="none" w:sz="0" w:space="0" w:color="auto"/>
          </w:divBdr>
        </w:div>
        <w:div w:id="1186485952">
          <w:marLeft w:val="0"/>
          <w:marRight w:val="0"/>
          <w:marTop w:val="0"/>
          <w:marBottom w:val="0"/>
          <w:divBdr>
            <w:top w:val="none" w:sz="0" w:space="0" w:color="auto"/>
            <w:left w:val="none" w:sz="0" w:space="0" w:color="auto"/>
            <w:bottom w:val="none" w:sz="0" w:space="0" w:color="auto"/>
            <w:right w:val="none" w:sz="0" w:space="0" w:color="auto"/>
          </w:divBdr>
        </w:div>
        <w:div w:id="758864520">
          <w:marLeft w:val="0"/>
          <w:marRight w:val="0"/>
          <w:marTop w:val="0"/>
          <w:marBottom w:val="0"/>
          <w:divBdr>
            <w:top w:val="none" w:sz="0" w:space="0" w:color="auto"/>
            <w:left w:val="none" w:sz="0" w:space="0" w:color="auto"/>
            <w:bottom w:val="none" w:sz="0" w:space="0" w:color="auto"/>
            <w:right w:val="none" w:sz="0" w:space="0" w:color="auto"/>
          </w:divBdr>
        </w:div>
        <w:div w:id="608388204">
          <w:marLeft w:val="0"/>
          <w:marRight w:val="0"/>
          <w:marTop w:val="0"/>
          <w:marBottom w:val="0"/>
          <w:divBdr>
            <w:top w:val="none" w:sz="0" w:space="0" w:color="auto"/>
            <w:left w:val="none" w:sz="0" w:space="0" w:color="auto"/>
            <w:bottom w:val="none" w:sz="0" w:space="0" w:color="auto"/>
            <w:right w:val="none" w:sz="0" w:space="0" w:color="auto"/>
          </w:divBdr>
        </w:div>
        <w:div w:id="189607978">
          <w:marLeft w:val="0"/>
          <w:marRight w:val="0"/>
          <w:marTop w:val="0"/>
          <w:marBottom w:val="0"/>
          <w:divBdr>
            <w:top w:val="none" w:sz="0" w:space="0" w:color="auto"/>
            <w:left w:val="none" w:sz="0" w:space="0" w:color="auto"/>
            <w:bottom w:val="none" w:sz="0" w:space="0" w:color="auto"/>
            <w:right w:val="none" w:sz="0" w:space="0" w:color="auto"/>
          </w:divBdr>
        </w:div>
        <w:div w:id="1560747357">
          <w:marLeft w:val="0"/>
          <w:marRight w:val="0"/>
          <w:marTop w:val="0"/>
          <w:marBottom w:val="0"/>
          <w:divBdr>
            <w:top w:val="none" w:sz="0" w:space="0" w:color="auto"/>
            <w:left w:val="none" w:sz="0" w:space="0" w:color="auto"/>
            <w:bottom w:val="none" w:sz="0" w:space="0" w:color="auto"/>
            <w:right w:val="none" w:sz="0" w:space="0" w:color="auto"/>
          </w:divBdr>
        </w:div>
        <w:div w:id="179468478">
          <w:marLeft w:val="0"/>
          <w:marRight w:val="0"/>
          <w:marTop w:val="0"/>
          <w:marBottom w:val="0"/>
          <w:divBdr>
            <w:top w:val="none" w:sz="0" w:space="0" w:color="auto"/>
            <w:left w:val="none" w:sz="0" w:space="0" w:color="auto"/>
            <w:bottom w:val="none" w:sz="0" w:space="0" w:color="auto"/>
            <w:right w:val="none" w:sz="0" w:space="0" w:color="auto"/>
          </w:divBdr>
        </w:div>
        <w:div w:id="990907893">
          <w:marLeft w:val="0"/>
          <w:marRight w:val="0"/>
          <w:marTop w:val="0"/>
          <w:marBottom w:val="0"/>
          <w:divBdr>
            <w:top w:val="none" w:sz="0" w:space="0" w:color="auto"/>
            <w:left w:val="none" w:sz="0" w:space="0" w:color="auto"/>
            <w:bottom w:val="none" w:sz="0" w:space="0" w:color="auto"/>
            <w:right w:val="none" w:sz="0" w:space="0" w:color="auto"/>
          </w:divBdr>
        </w:div>
        <w:div w:id="178937744">
          <w:marLeft w:val="0"/>
          <w:marRight w:val="0"/>
          <w:marTop w:val="0"/>
          <w:marBottom w:val="0"/>
          <w:divBdr>
            <w:top w:val="none" w:sz="0" w:space="0" w:color="auto"/>
            <w:left w:val="none" w:sz="0" w:space="0" w:color="auto"/>
            <w:bottom w:val="none" w:sz="0" w:space="0" w:color="auto"/>
            <w:right w:val="none" w:sz="0" w:space="0" w:color="auto"/>
          </w:divBdr>
        </w:div>
        <w:div w:id="1169172029">
          <w:marLeft w:val="0"/>
          <w:marRight w:val="0"/>
          <w:marTop w:val="0"/>
          <w:marBottom w:val="0"/>
          <w:divBdr>
            <w:top w:val="none" w:sz="0" w:space="0" w:color="auto"/>
            <w:left w:val="none" w:sz="0" w:space="0" w:color="auto"/>
            <w:bottom w:val="none" w:sz="0" w:space="0" w:color="auto"/>
            <w:right w:val="none" w:sz="0" w:space="0" w:color="auto"/>
          </w:divBdr>
        </w:div>
        <w:div w:id="98138800">
          <w:marLeft w:val="0"/>
          <w:marRight w:val="0"/>
          <w:marTop w:val="0"/>
          <w:marBottom w:val="0"/>
          <w:divBdr>
            <w:top w:val="none" w:sz="0" w:space="0" w:color="auto"/>
            <w:left w:val="none" w:sz="0" w:space="0" w:color="auto"/>
            <w:bottom w:val="none" w:sz="0" w:space="0" w:color="auto"/>
            <w:right w:val="none" w:sz="0" w:space="0" w:color="auto"/>
          </w:divBdr>
        </w:div>
        <w:div w:id="1483279513">
          <w:marLeft w:val="0"/>
          <w:marRight w:val="0"/>
          <w:marTop w:val="0"/>
          <w:marBottom w:val="0"/>
          <w:divBdr>
            <w:top w:val="none" w:sz="0" w:space="0" w:color="auto"/>
            <w:left w:val="none" w:sz="0" w:space="0" w:color="auto"/>
            <w:bottom w:val="none" w:sz="0" w:space="0" w:color="auto"/>
            <w:right w:val="none" w:sz="0" w:space="0" w:color="auto"/>
          </w:divBdr>
        </w:div>
        <w:div w:id="1311864566">
          <w:marLeft w:val="0"/>
          <w:marRight w:val="0"/>
          <w:marTop w:val="0"/>
          <w:marBottom w:val="0"/>
          <w:divBdr>
            <w:top w:val="none" w:sz="0" w:space="0" w:color="auto"/>
            <w:left w:val="none" w:sz="0" w:space="0" w:color="auto"/>
            <w:bottom w:val="none" w:sz="0" w:space="0" w:color="auto"/>
            <w:right w:val="none" w:sz="0" w:space="0" w:color="auto"/>
          </w:divBdr>
        </w:div>
        <w:div w:id="1775709074">
          <w:marLeft w:val="0"/>
          <w:marRight w:val="0"/>
          <w:marTop w:val="0"/>
          <w:marBottom w:val="0"/>
          <w:divBdr>
            <w:top w:val="none" w:sz="0" w:space="0" w:color="auto"/>
            <w:left w:val="none" w:sz="0" w:space="0" w:color="auto"/>
            <w:bottom w:val="none" w:sz="0" w:space="0" w:color="auto"/>
            <w:right w:val="none" w:sz="0" w:space="0" w:color="auto"/>
          </w:divBdr>
        </w:div>
        <w:div w:id="149448988">
          <w:marLeft w:val="0"/>
          <w:marRight w:val="0"/>
          <w:marTop w:val="0"/>
          <w:marBottom w:val="0"/>
          <w:divBdr>
            <w:top w:val="none" w:sz="0" w:space="0" w:color="auto"/>
            <w:left w:val="none" w:sz="0" w:space="0" w:color="auto"/>
            <w:bottom w:val="none" w:sz="0" w:space="0" w:color="auto"/>
            <w:right w:val="none" w:sz="0" w:space="0" w:color="auto"/>
          </w:divBdr>
        </w:div>
        <w:div w:id="2061974652">
          <w:marLeft w:val="0"/>
          <w:marRight w:val="0"/>
          <w:marTop w:val="0"/>
          <w:marBottom w:val="0"/>
          <w:divBdr>
            <w:top w:val="none" w:sz="0" w:space="0" w:color="auto"/>
            <w:left w:val="none" w:sz="0" w:space="0" w:color="auto"/>
            <w:bottom w:val="none" w:sz="0" w:space="0" w:color="auto"/>
            <w:right w:val="none" w:sz="0" w:space="0" w:color="auto"/>
          </w:divBdr>
        </w:div>
        <w:div w:id="1823616385">
          <w:marLeft w:val="0"/>
          <w:marRight w:val="0"/>
          <w:marTop w:val="0"/>
          <w:marBottom w:val="0"/>
          <w:divBdr>
            <w:top w:val="none" w:sz="0" w:space="0" w:color="auto"/>
            <w:left w:val="none" w:sz="0" w:space="0" w:color="auto"/>
            <w:bottom w:val="none" w:sz="0" w:space="0" w:color="auto"/>
            <w:right w:val="none" w:sz="0" w:space="0" w:color="auto"/>
          </w:divBdr>
        </w:div>
        <w:div w:id="1437093423">
          <w:marLeft w:val="0"/>
          <w:marRight w:val="0"/>
          <w:marTop w:val="0"/>
          <w:marBottom w:val="0"/>
          <w:divBdr>
            <w:top w:val="none" w:sz="0" w:space="0" w:color="auto"/>
            <w:left w:val="none" w:sz="0" w:space="0" w:color="auto"/>
            <w:bottom w:val="none" w:sz="0" w:space="0" w:color="auto"/>
            <w:right w:val="none" w:sz="0" w:space="0" w:color="auto"/>
          </w:divBdr>
        </w:div>
        <w:div w:id="93868615">
          <w:marLeft w:val="0"/>
          <w:marRight w:val="0"/>
          <w:marTop w:val="0"/>
          <w:marBottom w:val="0"/>
          <w:divBdr>
            <w:top w:val="none" w:sz="0" w:space="0" w:color="auto"/>
            <w:left w:val="none" w:sz="0" w:space="0" w:color="auto"/>
            <w:bottom w:val="none" w:sz="0" w:space="0" w:color="auto"/>
            <w:right w:val="none" w:sz="0" w:space="0" w:color="auto"/>
          </w:divBdr>
        </w:div>
        <w:div w:id="2073918596">
          <w:marLeft w:val="0"/>
          <w:marRight w:val="0"/>
          <w:marTop w:val="0"/>
          <w:marBottom w:val="0"/>
          <w:divBdr>
            <w:top w:val="none" w:sz="0" w:space="0" w:color="auto"/>
            <w:left w:val="none" w:sz="0" w:space="0" w:color="auto"/>
            <w:bottom w:val="none" w:sz="0" w:space="0" w:color="auto"/>
            <w:right w:val="none" w:sz="0" w:space="0" w:color="auto"/>
          </w:divBdr>
        </w:div>
        <w:div w:id="104232667">
          <w:marLeft w:val="0"/>
          <w:marRight w:val="0"/>
          <w:marTop w:val="0"/>
          <w:marBottom w:val="0"/>
          <w:divBdr>
            <w:top w:val="none" w:sz="0" w:space="0" w:color="auto"/>
            <w:left w:val="none" w:sz="0" w:space="0" w:color="auto"/>
            <w:bottom w:val="none" w:sz="0" w:space="0" w:color="auto"/>
            <w:right w:val="none" w:sz="0" w:space="0" w:color="auto"/>
          </w:divBdr>
        </w:div>
        <w:div w:id="1236742881">
          <w:marLeft w:val="0"/>
          <w:marRight w:val="0"/>
          <w:marTop w:val="0"/>
          <w:marBottom w:val="0"/>
          <w:divBdr>
            <w:top w:val="none" w:sz="0" w:space="0" w:color="auto"/>
            <w:left w:val="none" w:sz="0" w:space="0" w:color="auto"/>
            <w:bottom w:val="none" w:sz="0" w:space="0" w:color="auto"/>
            <w:right w:val="none" w:sz="0" w:space="0" w:color="auto"/>
          </w:divBdr>
        </w:div>
        <w:div w:id="1943028764">
          <w:marLeft w:val="0"/>
          <w:marRight w:val="0"/>
          <w:marTop w:val="0"/>
          <w:marBottom w:val="0"/>
          <w:divBdr>
            <w:top w:val="none" w:sz="0" w:space="0" w:color="auto"/>
            <w:left w:val="none" w:sz="0" w:space="0" w:color="auto"/>
            <w:bottom w:val="none" w:sz="0" w:space="0" w:color="auto"/>
            <w:right w:val="none" w:sz="0" w:space="0" w:color="auto"/>
          </w:divBdr>
        </w:div>
        <w:div w:id="1925527254">
          <w:marLeft w:val="0"/>
          <w:marRight w:val="0"/>
          <w:marTop w:val="0"/>
          <w:marBottom w:val="0"/>
          <w:divBdr>
            <w:top w:val="none" w:sz="0" w:space="0" w:color="auto"/>
            <w:left w:val="none" w:sz="0" w:space="0" w:color="auto"/>
            <w:bottom w:val="none" w:sz="0" w:space="0" w:color="auto"/>
            <w:right w:val="none" w:sz="0" w:space="0" w:color="auto"/>
          </w:divBdr>
        </w:div>
        <w:div w:id="969163247">
          <w:marLeft w:val="0"/>
          <w:marRight w:val="0"/>
          <w:marTop w:val="0"/>
          <w:marBottom w:val="0"/>
          <w:divBdr>
            <w:top w:val="none" w:sz="0" w:space="0" w:color="auto"/>
            <w:left w:val="none" w:sz="0" w:space="0" w:color="auto"/>
            <w:bottom w:val="none" w:sz="0" w:space="0" w:color="auto"/>
            <w:right w:val="none" w:sz="0" w:space="0" w:color="auto"/>
          </w:divBdr>
        </w:div>
        <w:div w:id="75590795">
          <w:marLeft w:val="0"/>
          <w:marRight w:val="0"/>
          <w:marTop w:val="0"/>
          <w:marBottom w:val="0"/>
          <w:divBdr>
            <w:top w:val="none" w:sz="0" w:space="0" w:color="auto"/>
            <w:left w:val="none" w:sz="0" w:space="0" w:color="auto"/>
            <w:bottom w:val="none" w:sz="0" w:space="0" w:color="auto"/>
            <w:right w:val="none" w:sz="0" w:space="0" w:color="auto"/>
          </w:divBdr>
        </w:div>
        <w:div w:id="642662335">
          <w:marLeft w:val="0"/>
          <w:marRight w:val="0"/>
          <w:marTop w:val="0"/>
          <w:marBottom w:val="0"/>
          <w:divBdr>
            <w:top w:val="none" w:sz="0" w:space="0" w:color="auto"/>
            <w:left w:val="none" w:sz="0" w:space="0" w:color="auto"/>
            <w:bottom w:val="none" w:sz="0" w:space="0" w:color="auto"/>
            <w:right w:val="none" w:sz="0" w:space="0" w:color="auto"/>
          </w:divBdr>
        </w:div>
        <w:div w:id="605232302">
          <w:marLeft w:val="0"/>
          <w:marRight w:val="0"/>
          <w:marTop w:val="0"/>
          <w:marBottom w:val="0"/>
          <w:divBdr>
            <w:top w:val="none" w:sz="0" w:space="0" w:color="auto"/>
            <w:left w:val="none" w:sz="0" w:space="0" w:color="auto"/>
            <w:bottom w:val="none" w:sz="0" w:space="0" w:color="auto"/>
            <w:right w:val="none" w:sz="0" w:space="0" w:color="auto"/>
          </w:divBdr>
        </w:div>
        <w:div w:id="1089156062">
          <w:marLeft w:val="0"/>
          <w:marRight w:val="0"/>
          <w:marTop w:val="0"/>
          <w:marBottom w:val="0"/>
          <w:divBdr>
            <w:top w:val="none" w:sz="0" w:space="0" w:color="auto"/>
            <w:left w:val="none" w:sz="0" w:space="0" w:color="auto"/>
            <w:bottom w:val="none" w:sz="0" w:space="0" w:color="auto"/>
            <w:right w:val="none" w:sz="0" w:space="0" w:color="auto"/>
          </w:divBdr>
        </w:div>
        <w:div w:id="1877886855">
          <w:marLeft w:val="0"/>
          <w:marRight w:val="0"/>
          <w:marTop w:val="0"/>
          <w:marBottom w:val="0"/>
          <w:divBdr>
            <w:top w:val="none" w:sz="0" w:space="0" w:color="auto"/>
            <w:left w:val="none" w:sz="0" w:space="0" w:color="auto"/>
            <w:bottom w:val="none" w:sz="0" w:space="0" w:color="auto"/>
            <w:right w:val="none" w:sz="0" w:space="0" w:color="auto"/>
          </w:divBdr>
        </w:div>
        <w:div w:id="294994387">
          <w:marLeft w:val="0"/>
          <w:marRight w:val="0"/>
          <w:marTop w:val="0"/>
          <w:marBottom w:val="0"/>
          <w:divBdr>
            <w:top w:val="none" w:sz="0" w:space="0" w:color="auto"/>
            <w:left w:val="none" w:sz="0" w:space="0" w:color="auto"/>
            <w:bottom w:val="none" w:sz="0" w:space="0" w:color="auto"/>
            <w:right w:val="none" w:sz="0" w:space="0" w:color="auto"/>
          </w:divBdr>
        </w:div>
        <w:div w:id="1516766598">
          <w:marLeft w:val="0"/>
          <w:marRight w:val="0"/>
          <w:marTop w:val="0"/>
          <w:marBottom w:val="0"/>
          <w:divBdr>
            <w:top w:val="none" w:sz="0" w:space="0" w:color="auto"/>
            <w:left w:val="none" w:sz="0" w:space="0" w:color="auto"/>
            <w:bottom w:val="none" w:sz="0" w:space="0" w:color="auto"/>
            <w:right w:val="none" w:sz="0" w:space="0" w:color="auto"/>
          </w:divBdr>
        </w:div>
        <w:div w:id="2036491818">
          <w:marLeft w:val="0"/>
          <w:marRight w:val="0"/>
          <w:marTop w:val="0"/>
          <w:marBottom w:val="0"/>
          <w:divBdr>
            <w:top w:val="none" w:sz="0" w:space="0" w:color="auto"/>
            <w:left w:val="none" w:sz="0" w:space="0" w:color="auto"/>
            <w:bottom w:val="none" w:sz="0" w:space="0" w:color="auto"/>
            <w:right w:val="none" w:sz="0" w:space="0" w:color="auto"/>
          </w:divBdr>
        </w:div>
        <w:div w:id="2097624896">
          <w:marLeft w:val="0"/>
          <w:marRight w:val="0"/>
          <w:marTop w:val="0"/>
          <w:marBottom w:val="0"/>
          <w:divBdr>
            <w:top w:val="none" w:sz="0" w:space="0" w:color="auto"/>
            <w:left w:val="none" w:sz="0" w:space="0" w:color="auto"/>
            <w:bottom w:val="none" w:sz="0" w:space="0" w:color="auto"/>
            <w:right w:val="none" w:sz="0" w:space="0" w:color="auto"/>
          </w:divBdr>
        </w:div>
        <w:div w:id="729226631">
          <w:marLeft w:val="0"/>
          <w:marRight w:val="0"/>
          <w:marTop w:val="0"/>
          <w:marBottom w:val="0"/>
          <w:divBdr>
            <w:top w:val="none" w:sz="0" w:space="0" w:color="auto"/>
            <w:left w:val="none" w:sz="0" w:space="0" w:color="auto"/>
            <w:bottom w:val="none" w:sz="0" w:space="0" w:color="auto"/>
            <w:right w:val="none" w:sz="0" w:space="0" w:color="auto"/>
          </w:divBdr>
        </w:div>
        <w:div w:id="1717464434">
          <w:marLeft w:val="0"/>
          <w:marRight w:val="0"/>
          <w:marTop w:val="0"/>
          <w:marBottom w:val="0"/>
          <w:divBdr>
            <w:top w:val="none" w:sz="0" w:space="0" w:color="auto"/>
            <w:left w:val="none" w:sz="0" w:space="0" w:color="auto"/>
            <w:bottom w:val="none" w:sz="0" w:space="0" w:color="auto"/>
            <w:right w:val="none" w:sz="0" w:space="0" w:color="auto"/>
          </w:divBdr>
        </w:div>
        <w:div w:id="1540702141">
          <w:marLeft w:val="0"/>
          <w:marRight w:val="0"/>
          <w:marTop w:val="0"/>
          <w:marBottom w:val="0"/>
          <w:divBdr>
            <w:top w:val="none" w:sz="0" w:space="0" w:color="auto"/>
            <w:left w:val="none" w:sz="0" w:space="0" w:color="auto"/>
            <w:bottom w:val="none" w:sz="0" w:space="0" w:color="auto"/>
            <w:right w:val="none" w:sz="0" w:space="0" w:color="auto"/>
          </w:divBdr>
        </w:div>
        <w:div w:id="1083604758">
          <w:marLeft w:val="0"/>
          <w:marRight w:val="0"/>
          <w:marTop w:val="0"/>
          <w:marBottom w:val="0"/>
          <w:divBdr>
            <w:top w:val="none" w:sz="0" w:space="0" w:color="auto"/>
            <w:left w:val="none" w:sz="0" w:space="0" w:color="auto"/>
            <w:bottom w:val="none" w:sz="0" w:space="0" w:color="auto"/>
            <w:right w:val="none" w:sz="0" w:space="0" w:color="auto"/>
          </w:divBdr>
        </w:div>
        <w:div w:id="347028497">
          <w:marLeft w:val="0"/>
          <w:marRight w:val="0"/>
          <w:marTop w:val="0"/>
          <w:marBottom w:val="0"/>
          <w:divBdr>
            <w:top w:val="none" w:sz="0" w:space="0" w:color="auto"/>
            <w:left w:val="none" w:sz="0" w:space="0" w:color="auto"/>
            <w:bottom w:val="none" w:sz="0" w:space="0" w:color="auto"/>
            <w:right w:val="none" w:sz="0" w:space="0" w:color="auto"/>
          </w:divBdr>
        </w:div>
        <w:div w:id="1792898601">
          <w:marLeft w:val="0"/>
          <w:marRight w:val="0"/>
          <w:marTop w:val="0"/>
          <w:marBottom w:val="0"/>
          <w:divBdr>
            <w:top w:val="none" w:sz="0" w:space="0" w:color="auto"/>
            <w:left w:val="none" w:sz="0" w:space="0" w:color="auto"/>
            <w:bottom w:val="none" w:sz="0" w:space="0" w:color="auto"/>
            <w:right w:val="none" w:sz="0" w:space="0" w:color="auto"/>
          </w:divBdr>
        </w:div>
        <w:div w:id="790175762">
          <w:marLeft w:val="0"/>
          <w:marRight w:val="0"/>
          <w:marTop w:val="0"/>
          <w:marBottom w:val="0"/>
          <w:divBdr>
            <w:top w:val="none" w:sz="0" w:space="0" w:color="auto"/>
            <w:left w:val="none" w:sz="0" w:space="0" w:color="auto"/>
            <w:bottom w:val="none" w:sz="0" w:space="0" w:color="auto"/>
            <w:right w:val="none" w:sz="0" w:space="0" w:color="auto"/>
          </w:divBdr>
        </w:div>
        <w:div w:id="1983999993">
          <w:marLeft w:val="0"/>
          <w:marRight w:val="0"/>
          <w:marTop w:val="0"/>
          <w:marBottom w:val="0"/>
          <w:divBdr>
            <w:top w:val="none" w:sz="0" w:space="0" w:color="auto"/>
            <w:left w:val="none" w:sz="0" w:space="0" w:color="auto"/>
            <w:bottom w:val="none" w:sz="0" w:space="0" w:color="auto"/>
            <w:right w:val="none" w:sz="0" w:space="0" w:color="auto"/>
          </w:divBdr>
        </w:div>
        <w:div w:id="1468163943">
          <w:marLeft w:val="0"/>
          <w:marRight w:val="0"/>
          <w:marTop w:val="0"/>
          <w:marBottom w:val="0"/>
          <w:divBdr>
            <w:top w:val="none" w:sz="0" w:space="0" w:color="auto"/>
            <w:left w:val="none" w:sz="0" w:space="0" w:color="auto"/>
            <w:bottom w:val="none" w:sz="0" w:space="0" w:color="auto"/>
            <w:right w:val="none" w:sz="0" w:space="0" w:color="auto"/>
          </w:divBdr>
        </w:div>
        <w:div w:id="21519535">
          <w:marLeft w:val="0"/>
          <w:marRight w:val="0"/>
          <w:marTop w:val="0"/>
          <w:marBottom w:val="0"/>
          <w:divBdr>
            <w:top w:val="none" w:sz="0" w:space="0" w:color="auto"/>
            <w:left w:val="none" w:sz="0" w:space="0" w:color="auto"/>
            <w:bottom w:val="none" w:sz="0" w:space="0" w:color="auto"/>
            <w:right w:val="none" w:sz="0" w:space="0" w:color="auto"/>
          </w:divBdr>
        </w:div>
        <w:div w:id="1493988534">
          <w:marLeft w:val="0"/>
          <w:marRight w:val="0"/>
          <w:marTop w:val="0"/>
          <w:marBottom w:val="0"/>
          <w:divBdr>
            <w:top w:val="none" w:sz="0" w:space="0" w:color="auto"/>
            <w:left w:val="none" w:sz="0" w:space="0" w:color="auto"/>
            <w:bottom w:val="none" w:sz="0" w:space="0" w:color="auto"/>
            <w:right w:val="none" w:sz="0" w:space="0" w:color="auto"/>
          </w:divBdr>
        </w:div>
        <w:div w:id="457987627">
          <w:marLeft w:val="0"/>
          <w:marRight w:val="0"/>
          <w:marTop w:val="0"/>
          <w:marBottom w:val="0"/>
          <w:divBdr>
            <w:top w:val="none" w:sz="0" w:space="0" w:color="auto"/>
            <w:left w:val="none" w:sz="0" w:space="0" w:color="auto"/>
            <w:bottom w:val="none" w:sz="0" w:space="0" w:color="auto"/>
            <w:right w:val="none" w:sz="0" w:space="0" w:color="auto"/>
          </w:divBdr>
        </w:div>
        <w:div w:id="1231429841">
          <w:marLeft w:val="0"/>
          <w:marRight w:val="0"/>
          <w:marTop w:val="0"/>
          <w:marBottom w:val="0"/>
          <w:divBdr>
            <w:top w:val="none" w:sz="0" w:space="0" w:color="auto"/>
            <w:left w:val="none" w:sz="0" w:space="0" w:color="auto"/>
            <w:bottom w:val="none" w:sz="0" w:space="0" w:color="auto"/>
            <w:right w:val="none" w:sz="0" w:space="0" w:color="auto"/>
          </w:divBdr>
        </w:div>
        <w:div w:id="1982804943">
          <w:marLeft w:val="0"/>
          <w:marRight w:val="0"/>
          <w:marTop w:val="0"/>
          <w:marBottom w:val="0"/>
          <w:divBdr>
            <w:top w:val="none" w:sz="0" w:space="0" w:color="auto"/>
            <w:left w:val="none" w:sz="0" w:space="0" w:color="auto"/>
            <w:bottom w:val="none" w:sz="0" w:space="0" w:color="auto"/>
            <w:right w:val="none" w:sz="0" w:space="0" w:color="auto"/>
          </w:divBdr>
        </w:div>
        <w:div w:id="674693489">
          <w:marLeft w:val="0"/>
          <w:marRight w:val="0"/>
          <w:marTop w:val="0"/>
          <w:marBottom w:val="0"/>
          <w:divBdr>
            <w:top w:val="none" w:sz="0" w:space="0" w:color="auto"/>
            <w:left w:val="none" w:sz="0" w:space="0" w:color="auto"/>
            <w:bottom w:val="none" w:sz="0" w:space="0" w:color="auto"/>
            <w:right w:val="none" w:sz="0" w:space="0" w:color="auto"/>
          </w:divBdr>
        </w:div>
        <w:div w:id="1622834876">
          <w:marLeft w:val="0"/>
          <w:marRight w:val="0"/>
          <w:marTop w:val="0"/>
          <w:marBottom w:val="0"/>
          <w:divBdr>
            <w:top w:val="none" w:sz="0" w:space="0" w:color="auto"/>
            <w:left w:val="none" w:sz="0" w:space="0" w:color="auto"/>
            <w:bottom w:val="none" w:sz="0" w:space="0" w:color="auto"/>
            <w:right w:val="none" w:sz="0" w:space="0" w:color="auto"/>
          </w:divBdr>
        </w:div>
        <w:div w:id="585849808">
          <w:marLeft w:val="0"/>
          <w:marRight w:val="0"/>
          <w:marTop w:val="0"/>
          <w:marBottom w:val="0"/>
          <w:divBdr>
            <w:top w:val="none" w:sz="0" w:space="0" w:color="auto"/>
            <w:left w:val="none" w:sz="0" w:space="0" w:color="auto"/>
            <w:bottom w:val="none" w:sz="0" w:space="0" w:color="auto"/>
            <w:right w:val="none" w:sz="0" w:space="0" w:color="auto"/>
          </w:divBdr>
        </w:div>
        <w:div w:id="1378091887">
          <w:marLeft w:val="0"/>
          <w:marRight w:val="0"/>
          <w:marTop w:val="0"/>
          <w:marBottom w:val="0"/>
          <w:divBdr>
            <w:top w:val="none" w:sz="0" w:space="0" w:color="auto"/>
            <w:left w:val="none" w:sz="0" w:space="0" w:color="auto"/>
            <w:bottom w:val="none" w:sz="0" w:space="0" w:color="auto"/>
            <w:right w:val="none" w:sz="0" w:space="0" w:color="auto"/>
          </w:divBdr>
        </w:div>
        <w:div w:id="1138498073">
          <w:marLeft w:val="0"/>
          <w:marRight w:val="0"/>
          <w:marTop w:val="0"/>
          <w:marBottom w:val="0"/>
          <w:divBdr>
            <w:top w:val="none" w:sz="0" w:space="0" w:color="auto"/>
            <w:left w:val="none" w:sz="0" w:space="0" w:color="auto"/>
            <w:bottom w:val="none" w:sz="0" w:space="0" w:color="auto"/>
            <w:right w:val="none" w:sz="0" w:space="0" w:color="auto"/>
          </w:divBdr>
        </w:div>
        <w:div w:id="1168473763">
          <w:marLeft w:val="0"/>
          <w:marRight w:val="0"/>
          <w:marTop w:val="0"/>
          <w:marBottom w:val="0"/>
          <w:divBdr>
            <w:top w:val="none" w:sz="0" w:space="0" w:color="auto"/>
            <w:left w:val="none" w:sz="0" w:space="0" w:color="auto"/>
            <w:bottom w:val="none" w:sz="0" w:space="0" w:color="auto"/>
            <w:right w:val="none" w:sz="0" w:space="0" w:color="auto"/>
          </w:divBdr>
        </w:div>
        <w:div w:id="1317760426">
          <w:marLeft w:val="0"/>
          <w:marRight w:val="0"/>
          <w:marTop w:val="0"/>
          <w:marBottom w:val="0"/>
          <w:divBdr>
            <w:top w:val="none" w:sz="0" w:space="0" w:color="auto"/>
            <w:left w:val="none" w:sz="0" w:space="0" w:color="auto"/>
            <w:bottom w:val="none" w:sz="0" w:space="0" w:color="auto"/>
            <w:right w:val="none" w:sz="0" w:space="0" w:color="auto"/>
          </w:divBdr>
        </w:div>
        <w:div w:id="1178617918">
          <w:marLeft w:val="0"/>
          <w:marRight w:val="0"/>
          <w:marTop w:val="0"/>
          <w:marBottom w:val="0"/>
          <w:divBdr>
            <w:top w:val="none" w:sz="0" w:space="0" w:color="auto"/>
            <w:left w:val="none" w:sz="0" w:space="0" w:color="auto"/>
            <w:bottom w:val="none" w:sz="0" w:space="0" w:color="auto"/>
            <w:right w:val="none" w:sz="0" w:space="0" w:color="auto"/>
          </w:divBdr>
        </w:div>
        <w:div w:id="477918373">
          <w:marLeft w:val="0"/>
          <w:marRight w:val="0"/>
          <w:marTop w:val="0"/>
          <w:marBottom w:val="0"/>
          <w:divBdr>
            <w:top w:val="none" w:sz="0" w:space="0" w:color="auto"/>
            <w:left w:val="none" w:sz="0" w:space="0" w:color="auto"/>
            <w:bottom w:val="none" w:sz="0" w:space="0" w:color="auto"/>
            <w:right w:val="none" w:sz="0" w:space="0" w:color="auto"/>
          </w:divBdr>
        </w:div>
        <w:div w:id="2035880990">
          <w:marLeft w:val="0"/>
          <w:marRight w:val="0"/>
          <w:marTop w:val="0"/>
          <w:marBottom w:val="0"/>
          <w:divBdr>
            <w:top w:val="none" w:sz="0" w:space="0" w:color="auto"/>
            <w:left w:val="none" w:sz="0" w:space="0" w:color="auto"/>
            <w:bottom w:val="none" w:sz="0" w:space="0" w:color="auto"/>
            <w:right w:val="none" w:sz="0" w:space="0" w:color="auto"/>
          </w:divBdr>
        </w:div>
        <w:div w:id="1489056928">
          <w:marLeft w:val="0"/>
          <w:marRight w:val="0"/>
          <w:marTop w:val="0"/>
          <w:marBottom w:val="0"/>
          <w:divBdr>
            <w:top w:val="none" w:sz="0" w:space="0" w:color="auto"/>
            <w:left w:val="none" w:sz="0" w:space="0" w:color="auto"/>
            <w:bottom w:val="none" w:sz="0" w:space="0" w:color="auto"/>
            <w:right w:val="none" w:sz="0" w:space="0" w:color="auto"/>
          </w:divBdr>
        </w:div>
        <w:div w:id="1892231452">
          <w:marLeft w:val="0"/>
          <w:marRight w:val="0"/>
          <w:marTop w:val="0"/>
          <w:marBottom w:val="0"/>
          <w:divBdr>
            <w:top w:val="none" w:sz="0" w:space="0" w:color="auto"/>
            <w:left w:val="none" w:sz="0" w:space="0" w:color="auto"/>
            <w:bottom w:val="none" w:sz="0" w:space="0" w:color="auto"/>
            <w:right w:val="none" w:sz="0" w:space="0" w:color="auto"/>
          </w:divBdr>
        </w:div>
        <w:div w:id="819809603">
          <w:marLeft w:val="0"/>
          <w:marRight w:val="0"/>
          <w:marTop w:val="0"/>
          <w:marBottom w:val="0"/>
          <w:divBdr>
            <w:top w:val="none" w:sz="0" w:space="0" w:color="auto"/>
            <w:left w:val="none" w:sz="0" w:space="0" w:color="auto"/>
            <w:bottom w:val="none" w:sz="0" w:space="0" w:color="auto"/>
            <w:right w:val="none" w:sz="0" w:space="0" w:color="auto"/>
          </w:divBdr>
        </w:div>
        <w:div w:id="601837751">
          <w:marLeft w:val="0"/>
          <w:marRight w:val="0"/>
          <w:marTop w:val="0"/>
          <w:marBottom w:val="0"/>
          <w:divBdr>
            <w:top w:val="none" w:sz="0" w:space="0" w:color="auto"/>
            <w:left w:val="none" w:sz="0" w:space="0" w:color="auto"/>
            <w:bottom w:val="none" w:sz="0" w:space="0" w:color="auto"/>
            <w:right w:val="none" w:sz="0" w:space="0" w:color="auto"/>
          </w:divBdr>
        </w:div>
        <w:div w:id="656812500">
          <w:marLeft w:val="0"/>
          <w:marRight w:val="0"/>
          <w:marTop w:val="0"/>
          <w:marBottom w:val="0"/>
          <w:divBdr>
            <w:top w:val="none" w:sz="0" w:space="0" w:color="auto"/>
            <w:left w:val="none" w:sz="0" w:space="0" w:color="auto"/>
            <w:bottom w:val="none" w:sz="0" w:space="0" w:color="auto"/>
            <w:right w:val="none" w:sz="0" w:space="0" w:color="auto"/>
          </w:divBdr>
        </w:div>
        <w:div w:id="1052729749">
          <w:marLeft w:val="0"/>
          <w:marRight w:val="0"/>
          <w:marTop w:val="0"/>
          <w:marBottom w:val="0"/>
          <w:divBdr>
            <w:top w:val="none" w:sz="0" w:space="0" w:color="auto"/>
            <w:left w:val="none" w:sz="0" w:space="0" w:color="auto"/>
            <w:bottom w:val="none" w:sz="0" w:space="0" w:color="auto"/>
            <w:right w:val="none" w:sz="0" w:space="0" w:color="auto"/>
          </w:divBdr>
        </w:div>
        <w:div w:id="1083603937">
          <w:marLeft w:val="0"/>
          <w:marRight w:val="0"/>
          <w:marTop w:val="0"/>
          <w:marBottom w:val="0"/>
          <w:divBdr>
            <w:top w:val="none" w:sz="0" w:space="0" w:color="auto"/>
            <w:left w:val="none" w:sz="0" w:space="0" w:color="auto"/>
            <w:bottom w:val="none" w:sz="0" w:space="0" w:color="auto"/>
            <w:right w:val="none" w:sz="0" w:space="0" w:color="auto"/>
          </w:divBdr>
        </w:div>
        <w:div w:id="537470446">
          <w:marLeft w:val="0"/>
          <w:marRight w:val="0"/>
          <w:marTop w:val="0"/>
          <w:marBottom w:val="0"/>
          <w:divBdr>
            <w:top w:val="none" w:sz="0" w:space="0" w:color="auto"/>
            <w:left w:val="none" w:sz="0" w:space="0" w:color="auto"/>
            <w:bottom w:val="none" w:sz="0" w:space="0" w:color="auto"/>
            <w:right w:val="none" w:sz="0" w:space="0" w:color="auto"/>
          </w:divBdr>
        </w:div>
        <w:div w:id="714474040">
          <w:marLeft w:val="0"/>
          <w:marRight w:val="0"/>
          <w:marTop w:val="0"/>
          <w:marBottom w:val="0"/>
          <w:divBdr>
            <w:top w:val="none" w:sz="0" w:space="0" w:color="auto"/>
            <w:left w:val="none" w:sz="0" w:space="0" w:color="auto"/>
            <w:bottom w:val="none" w:sz="0" w:space="0" w:color="auto"/>
            <w:right w:val="none" w:sz="0" w:space="0" w:color="auto"/>
          </w:divBdr>
        </w:div>
        <w:div w:id="661466075">
          <w:marLeft w:val="0"/>
          <w:marRight w:val="0"/>
          <w:marTop w:val="0"/>
          <w:marBottom w:val="0"/>
          <w:divBdr>
            <w:top w:val="none" w:sz="0" w:space="0" w:color="auto"/>
            <w:left w:val="none" w:sz="0" w:space="0" w:color="auto"/>
            <w:bottom w:val="none" w:sz="0" w:space="0" w:color="auto"/>
            <w:right w:val="none" w:sz="0" w:space="0" w:color="auto"/>
          </w:divBdr>
        </w:div>
        <w:div w:id="2076510610">
          <w:marLeft w:val="0"/>
          <w:marRight w:val="0"/>
          <w:marTop w:val="0"/>
          <w:marBottom w:val="0"/>
          <w:divBdr>
            <w:top w:val="none" w:sz="0" w:space="0" w:color="auto"/>
            <w:left w:val="none" w:sz="0" w:space="0" w:color="auto"/>
            <w:bottom w:val="none" w:sz="0" w:space="0" w:color="auto"/>
            <w:right w:val="none" w:sz="0" w:space="0" w:color="auto"/>
          </w:divBdr>
        </w:div>
        <w:div w:id="716512901">
          <w:marLeft w:val="0"/>
          <w:marRight w:val="0"/>
          <w:marTop w:val="0"/>
          <w:marBottom w:val="0"/>
          <w:divBdr>
            <w:top w:val="none" w:sz="0" w:space="0" w:color="auto"/>
            <w:left w:val="none" w:sz="0" w:space="0" w:color="auto"/>
            <w:bottom w:val="none" w:sz="0" w:space="0" w:color="auto"/>
            <w:right w:val="none" w:sz="0" w:space="0" w:color="auto"/>
          </w:divBdr>
        </w:div>
        <w:div w:id="1900046596">
          <w:marLeft w:val="0"/>
          <w:marRight w:val="0"/>
          <w:marTop w:val="0"/>
          <w:marBottom w:val="0"/>
          <w:divBdr>
            <w:top w:val="none" w:sz="0" w:space="0" w:color="auto"/>
            <w:left w:val="none" w:sz="0" w:space="0" w:color="auto"/>
            <w:bottom w:val="none" w:sz="0" w:space="0" w:color="auto"/>
            <w:right w:val="none" w:sz="0" w:space="0" w:color="auto"/>
          </w:divBdr>
        </w:div>
        <w:div w:id="1859613764">
          <w:marLeft w:val="0"/>
          <w:marRight w:val="0"/>
          <w:marTop w:val="0"/>
          <w:marBottom w:val="0"/>
          <w:divBdr>
            <w:top w:val="none" w:sz="0" w:space="0" w:color="auto"/>
            <w:left w:val="none" w:sz="0" w:space="0" w:color="auto"/>
            <w:bottom w:val="none" w:sz="0" w:space="0" w:color="auto"/>
            <w:right w:val="none" w:sz="0" w:space="0" w:color="auto"/>
          </w:divBdr>
        </w:div>
        <w:div w:id="233854617">
          <w:marLeft w:val="0"/>
          <w:marRight w:val="0"/>
          <w:marTop w:val="0"/>
          <w:marBottom w:val="0"/>
          <w:divBdr>
            <w:top w:val="none" w:sz="0" w:space="0" w:color="auto"/>
            <w:left w:val="none" w:sz="0" w:space="0" w:color="auto"/>
            <w:bottom w:val="none" w:sz="0" w:space="0" w:color="auto"/>
            <w:right w:val="none" w:sz="0" w:space="0" w:color="auto"/>
          </w:divBdr>
        </w:div>
        <w:div w:id="1401368686">
          <w:marLeft w:val="0"/>
          <w:marRight w:val="0"/>
          <w:marTop w:val="0"/>
          <w:marBottom w:val="0"/>
          <w:divBdr>
            <w:top w:val="none" w:sz="0" w:space="0" w:color="auto"/>
            <w:left w:val="none" w:sz="0" w:space="0" w:color="auto"/>
            <w:bottom w:val="none" w:sz="0" w:space="0" w:color="auto"/>
            <w:right w:val="none" w:sz="0" w:space="0" w:color="auto"/>
          </w:divBdr>
        </w:div>
        <w:div w:id="64619170">
          <w:marLeft w:val="0"/>
          <w:marRight w:val="0"/>
          <w:marTop w:val="0"/>
          <w:marBottom w:val="0"/>
          <w:divBdr>
            <w:top w:val="none" w:sz="0" w:space="0" w:color="auto"/>
            <w:left w:val="none" w:sz="0" w:space="0" w:color="auto"/>
            <w:bottom w:val="none" w:sz="0" w:space="0" w:color="auto"/>
            <w:right w:val="none" w:sz="0" w:space="0" w:color="auto"/>
          </w:divBdr>
        </w:div>
        <w:div w:id="2059549955">
          <w:marLeft w:val="0"/>
          <w:marRight w:val="0"/>
          <w:marTop w:val="0"/>
          <w:marBottom w:val="0"/>
          <w:divBdr>
            <w:top w:val="none" w:sz="0" w:space="0" w:color="auto"/>
            <w:left w:val="none" w:sz="0" w:space="0" w:color="auto"/>
            <w:bottom w:val="none" w:sz="0" w:space="0" w:color="auto"/>
            <w:right w:val="none" w:sz="0" w:space="0" w:color="auto"/>
          </w:divBdr>
        </w:div>
        <w:div w:id="630288395">
          <w:marLeft w:val="0"/>
          <w:marRight w:val="0"/>
          <w:marTop w:val="0"/>
          <w:marBottom w:val="0"/>
          <w:divBdr>
            <w:top w:val="none" w:sz="0" w:space="0" w:color="auto"/>
            <w:left w:val="none" w:sz="0" w:space="0" w:color="auto"/>
            <w:bottom w:val="none" w:sz="0" w:space="0" w:color="auto"/>
            <w:right w:val="none" w:sz="0" w:space="0" w:color="auto"/>
          </w:divBdr>
        </w:div>
        <w:div w:id="1901015920">
          <w:marLeft w:val="0"/>
          <w:marRight w:val="0"/>
          <w:marTop w:val="0"/>
          <w:marBottom w:val="0"/>
          <w:divBdr>
            <w:top w:val="none" w:sz="0" w:space="0" w:color="auto"/>
            <w:left w:val="none" w:sz="0" w:space="0" w:color="auto"/>
            <w:bottom w:val="none" w:sz="0" w:space="0" w:color="auto"/>
            <w:right w:val="none" w:sz="0" w:space="0" w:color="auto"/>
          </w:divBdr>
        </w:div>
        <w:div w:id="2016640816">
          <w:marLeft w:val="0"/>
          <w:marRight w:val="0"/>
          <w:marTop w:val="0"/>
          <w:marBottom w:val="0"/>
          <w:divBdr>
            <w:top w:val="none" w:sz="0" w:space="0" w:color="auto"/>
            <w:left w:val="none" w:sz="0" w:space="0" w:color="auto"/>
            <w:bottom w:val="none" w:sz="0" w:space="0" w:color="auto"/>
            <w:right w:val="none" w:sz="0" w:space="0" w:color="auto"/>
          </w:divBdr>
        </w:div>
        <w:div w:id="238373164">
          <w:marLeft w:val="0"/>
          <w:marRight w:val="0"/>
          <w:marTop w:val="0"/>
          <w:marBottom w:val="0"/>
          <w:divBdr>
            <w:top w:val="none" w:sz="0" w:space="0" w:color="auto"/>
            <w:left w:val="none" w:sz="0" w:space="0" w:color="auto"/>
            <w:bottom w:val="none" w:sz="0" w:space="0" w:color="auto"/>
            <w:right w:val="none" w:sz="0" w:space="0" w:color="auto"/>
          </w:divBdr>
        </w:div>
        <w:div w:id="1028483517">
          <w:marLeft w:val="0"/>
          <w:marRight w:val="0"/>
          <w:marTop w:val="0"/>
          <w:marBottom w:val="0"/>
          <w:divBdr>
            <w:top w:val="none" w:sz="0" w:space="0" w:color="auto"/>
            <w:left w:val="none" w:sz="0" w:space="0" w:color="auto"/>
            <w:bottom w:val="none" w:sz="0" w:space="0" w:color="auto"/>
            <w:right w:val="none" w:sz="0" w:space="0" w:color="auto"/>
          </w:divBdr>
        </w:div>
        <w:div w:id="538666610">
          <w:marLeft w:val="0"/>
          <w:marRight w:val="0"/>
          <w:marTop w:val="0"/>
          <w:marBottom w:val="0"/>
          <w:divBdr>
            <w:top w:val="none" w:sz="0" w:space="0" w:color="auto"/>
            <w:left w:val="none" w:sz="0" w:space="0" w:color="auto"/>
            <w:bottom w:val="none" w:sz="0" w:space="0" w:color="auto"/>
            <w:right w:val="none" w:sz="0" w:space="0" w:color="auto"/>
          </w:divBdr>
        </w:div>
        <w:div w:id="1130830521">
          <w:marLeft w:val="0"/>
          <w:marRight w:val="0"/>
          <w:marTop w:val="0"/>
          <w:marBottom w:val="0"/>
          <w:divBdr>
            <w:top w:val="none" w:sz="0" w:space="0" w:color="auto"/>
            <w:left w:val="none" w:sz="0" w:space="0" w:color="auto"/>
            <w:bottom w:val="none" w:sz="0" w:space="0" w:color="auto"/>
            <w:right w:val="none" w:sz="0" w:space="0" w:color="auto"/>
          </w:divBdr>
        </w:div>
        <w:div w:id="859468295">
          <w:marLeft w:val="0"/>
          <w:marRight w:val="0"/>
          <w:marTop w:val="0"/>
          <w:marBottom w:val="0"/>
          <w:divBdr>
            <w:top w:val="none" w:sz="0" w:space="0" w:color="auto"/>
            <w:left w:val="none" w:sz="0" w:space="0" w:color="auto"/>
            <w:bottom w:val="none" w:sz="0" w:space="0" w:color="auto"/>
            <w:right w:val="none" w:sz="0" w:space="0" w:color="auto"/>
          </w:divBdr>
        </w:div>
        <w:div w:id="389496567">
          <w:marLeft w:val="0"/>
          <w:marRight w:val="0"/>
          <w:marTop w:val="0"/>
          <w:marBottom w:val="0"/>
          <w:divBdr>
            <w:top w:val="none" w:sz="0" w:space="0" w:color="auto"/>
            <w:left w:val="none" w:sz="0" w:space="0" w:color="auto"/>
            <w:bottom w:val="none" w:sz="0" w:space="0" w:color="auto"/>
            <w:right w:val="none" w:sz="0" w:space="0" w:color="auto"/>
          </w:divBdr>
        </w:div>
        <w:div w:id="642350931">
          <w:marLeft w:val="0"/>
          <w:marRight w:val="0"/>
          <w:marTop w:val="0"/>
          <w:marBottom w:val="0"/>
          <w:divBdr>
            <w:top w:val="none" w:sz="0" w:space="0" w:color="auto"/>
            <w:left w:val="none" w:sz="0" w:space="0" w:color="auto"/>
            <w:bottom w:val="none" w:sz="0" w:space="0" w:color="auto"/>
            <w:right w:val="none" w:sz="0" w:space="0" w:color="auto"/>
          </w:divBdr>
        </w:div>
        <w:div w:id="1116873776">
          <w:marLeft w:val="0"/>
          <w:marRight w:val="0"/>
          <w:marTop w:val="0"/>
          <w:marBottom w:val="0"/>
          <w:divBdr>
            <w:top w:val="none" w:sz="0" w:space="0" w:color="auto"/>
            <w:left w:val="none" w:sz="0" w:space="0" w:color="auto"/>
            <w:bottom w:val="none" w:sz="0" w:space="0" w:color="auto"/>
            <w:right w:val="none" w:sz="0" w:space="0" w:color="auto"/>
          </w:divBdr>
        </w:div>
        <w:div w:id="1666587697">
          <w:marLeft w:val="0"/>
          <w:marRight w:val="0"/>
          <w:marTop w:val="0"/>
          <w:marBottom w:val="0"/>
          <w:divBdr>
            <w:top w:val="none" w:sz="0" w:space="0" w:color="auto"/>
            <w:left w:val="none" w:sz="0" w:space="0" w:color="auto"/>
            <w:bottom w:val="none" w:sz="0" w:space="0" w:color="auto"/>
            <w:right w:val="none" w:sz="0" w:space="0" w:color="auto"/>
          </w:divBdr>
        </w:div>
      </w:divsChild>
    </w:div>
    <w:div w:id="87428163">
      <w:bodyDiv w:val="1"/>
      <w:marLeft w:val="0"/>
      <w:marRight w:val="0"/>
      <w:marTop w:val="0"/>
      <w:marBottom w:val="0"/>
      <w:divBdr>
        <w:top w:val="none" w:sz="0" w:space="0" w:color="auto"/>
        <w:left w:val="none" w:sz="0" w:space="0" w:color="auto"/>
        <w:bottom w:val="none" w:sz="0" w:space="0" w:color="auto"/>
        <w:right w:val="none" w:sz="0" w:space="0" w:color="auto"/>
      </w:divBdr>
    </w:div>
    <w:div w:id="266893649">
      <w:bodyDiv w:val="1"/>
      <w:marLeft w:val="0"/>
      <w:marRight w:val="0"/>
      <w:marTop w:val="0"/>
      <w:marBottom w:val="0"/>
      <w:divBdr>
        <w:top w:val="none" w:sz="0" w:space="0" w:color="auto"/>
        <w:left w:val="none" w:sz="0" w:space="0" w:color="auto"/>
        <w:bottom w:val="none" w:sz="0" w:space="0" w:color="auto"/>
        <w:right w:val="none" w:sz="0" w:space="0" w:color="auto"/>
      </w:divBdr>
      <w:divsChild>
        <w:div w:id="418137708">
          <w:marLeft w:val="0"/>
          <w:marRight w:val="0"/>
          <w:marTop w:val="0"/>
          <w:marBottom w:val="0"/>
          <w:divBdr>
            <w:top w:val="none" w:sz="0" w:space="0" w:color="auto"/>
            <w:left w:val="none" w:sz="0" w:space="0" w:color="auto"/>
            <w:bottom w:val="none" w:sz="0" w:space="0" w:color="auto"/>
            <w:right w:val="none" w:sz="0" w:space="0" w:color="auto"/>
          </w:divBdr>
        </w:div>
        <w:div w:id="1027440461">
          <w:marLeft w:val="0"/>
          <w:marRight w:val="0"/>
          <w:marTop w:val="0"/>
          <w:marBottom w:val="0"/>
          <w:divBdr>
            <w:top w:val="none" w:sz="0" w:space="0" w:color="auto"/>
            <w:left w:val="none" w:sz="0" w:space="0" w:color="auto"/>
            <w:bottom w:val="none" w:sz="0" w:space="0" w:color="auto"/>
            <w:right w:val="none" w:sz="0" w:space="0" w:color="auto"/>
          </w:divBdr>
        </w:div>
        <w:div w:id="1296450082">
          <w:marLeft w:val="0"/>
          <w:marRight w:val="0"/>
          <w:marTop w:val="0"/>
          <w:marBottom w:val="0"/>
          <w:divBdr>
            <w:top w:val="none" w:sz="0" w:space="0" w:color="auto"/>
            <w:left w:val="none" w:sz="0" w:space="0" w:color="auto"/>
            <w:bottom w:val="none" w:sz="0" w:space="0" w:color="auto"/>
            <w:right w:val="none" w:sz="0" w:space="0" w:color="auto"/>
          </w:divBdr>
        </w:div>
        <w:div w:id="479351354">
          <w:marLeft w:val="0"/>
          <w:marRight w:val="0"/>
          <w:marTop w:val="0"/>
          <w:marBottom w:val="0"/>
          <w:divBdr>
            <w:top w:val="none" w:sz="0" w:space="0" w:color="auto"/>
            <w:left w:val="none" w:sz="0" w:space="0" w:color="auto"/>
            <w:bottom w:val="none" w:sz="0" w:space="0" w:color="auto"/>
            <w:right w:val="none" w:sz="0" w:space="0" w:color="auto"/>
          </w:divBdr>
        </w:div>
        <w:div w:id="149715337">
          <w:marLeft w:val="0"/>
          <w:marRight w:val="0"/>
          <w:marTop w:val="0"/>
          <w:marBottom w:val="0"/>
          <w:divBdr>
            <w:top w:val="none" w:sz="0" w:space="0" w:color="auto"/>
            <w:left w:val="none" w:sz="0" w:space="0" w:color="auto"/>
            <w:bottom w:val="none" w:sz="0" w:space="0" w:color="auto"/>
            <w:right w:val="none" w:sz="0" w:space="0" w:color="auto"/>
          </w:divBdr>
        </w:div>
        <w:div w:id="407659550">
          <w:marLeft w:val="0"/>
          <w:marRight w:val="0"/>
          <w:marTop w:val="0"/>
          <w:marBottom w:val="0"/>
          <w:divBdr>
            <w:top w:val="none" w:sz="0" w:space="0" w:color="auto"/>
            <w:left w:val="none" w:sz="0" w:space="0" w:color="auto"/>
            <w:bottom w:val="none" w:sz="0" w:space="0" w:color="auto"/>
            <w:right w:val="none" w:sz="0" w:space="0" w:color="auto"/>
          </w:divBdr>
        </w:div>
        <w:div w:id="1922638448">
          <w:marLeft w:val="0"/>
          <w:marRight w:val="0"/>
          <w:marTop w:val="0"/>
          <w:marBottom w:val="0"/>
          <w:divBdr>
            <w:top w:val="none" w:sz="0" w:space="0" w:color="auto"/>
            <w:left w:val="none" w:sz="0" w:space="0" w:color="auto"/>
            <w:bottom w:val="none" w:sz="0" w:space="0" w:color="auto"/>
            <w:right w:val="none" w:sz="0" w:space="0" w:color="auto"/>
          </w:divBdr>
        </w:div>
        <w:div w:id="651373245">
          <w:marLeft w:val="0"/>
          <w:marRight w:val="0"/>
          <w:marTop w:val="0"/>
          <w:marBottom w:val="0"/>
          <w:divBdr>
            <w:top w:val="none" w:sz="0" w:space="0" w:color="auto"/>
            <w:left w:val="none" w:sz="0" w:space="0" w:color="auto"/>
            <w:bottom w:val="none" w:sz="0" w:space="0" w:color="auto"/>
            <w:right w:val="none" w:sz="0" w:space="0" w:color="auto"/>
          </w:divBdr>
        </w:div>
        <w:div w:id="945309042">
          <w:marLeft w:val="0"/>
          <w:marRight w:val="0"/>
          <w:marTop w:val="0"/>
          <w:marBottom w:val="0"/>
          <w:divBdr>
            <w:top w:val="none" w:sz="0" w:space="0" w:color="auto"/>
            <w:left w:val="none" w:sz="0" w:space="0" w:color="auto"/>
            <w:bottom w:val="none" w:sz="0" w:space="0" w:color="auto"/>
            <w:right w:val="none" w:sz="0" w:space="0" w:color="auto"/>
          </w:divBdr>
        </w:div>
        <w:div w:id="1011025290">
          <w:marLeft w:val="0"/>
          <w:marRight w:val="0"/>
          <w:marTop w:val="0"/>
          <w:marBottom w:val="0"/>
          <w:divBdr>
            <w:top w:val="none" w:sz="0" w:space="0" w:color="auto"/>
            <w:left w:val="none" w:sz="0" w:space="0" w:color="auto"/>
            <w:bottom w:val="none" w:sz="0" w:space="0" w:color="auto"/>
            <w:right w:val="none" w:sz="0" w:space="0" w:color="auto"/>
          </w:divBdr>
        </w:div>
      </w:divsChild>
    </w:div>
    <w:div w:id="620454780">
      <w:bodyDiv w:val="1"/>
      <w:marLeft w:val="0"/>
      <w:marRight w:val="0"/>
      <w:marTop w:val="0"/>
      <w:marBottom w:val="0"/>
      <w:divBdr>
        <w:top w:val="none" w:sz="0" w:space="0" w:color="auto"/>
        <w:left w:val="none" w:sz="0" w:space="0" w:color="auto"/>
        <w:bottom w:val="none" w:sz="0" w:space="0" w:color="auto"/>
        <w:right w:val="none" w:sz="0" w:space="0" w:color="auto"/>
      </w:divBdr>
      <w:divsChild>
        <w:div w:id="1530222425">
          <w:marLeft w:val="0"/>
          <w:marRight w:val="0"/>
          <w:marTop w:val="0"/>
          <w:marBottom w:val="0"/>
          <w:divBdr>
            <w:top w:val="none" w:sz="0" w:space="0" w:color="auto"/>
            <w:left w:val="none" w:sz="0" w:space="0" w:color="auto"/>
            <w:bottom w:val="none" w:sz="0" w:space="0" w:color="auto"/>
            <w:right w:val="none" w:sz="0" w:space="0" w:color="auto"/>
          </w:divBdr>
        </w:div>
        <w:div w:id="398484769">
          <w:marLeft w:val="0"/>
          <w:marRight w:val="0"/>
          <w:marTop w:val="0"/>
          <w:marBottom w:val="0"/>
          <w:divBdr>
            <w:top w:val="none" w:sz="0" w:space="0" w:color="auto"/>
            <w:left w:val="none" w:sz="0" w:space="0" w:color="auto"/>
            <w:bottom w:val="none" w:sz="0" w:space="0" w:color="auto"/>
            <w:right w:val="none" w:sz="0" w:space="0" w:color="auto"/>
          </w:divBdr>
        </w:div>
        <w:div w:id="1029331014">
          <w:marLeft w:val="0"/>
          <w:marRight w:val="0"/>
          <w:marTop w:val="0"/>
          <w:marBottom w:val="0"/>
          <w:divBdr>
            <w:top w:val="none" w:sz="0" w:space="0" w:color="auto"/>
            <w:left w:val="none" w:sz="0" w:space="0" w:color="auto"/>
            <w:bottom w:val="none" w:sz="0" w:space="0" w:color="auto"/>
            <w:right w:val="none" w:sz="0" w:space="0" w:color="auto"/>
          </w:divBdr>
        </w:div>
        <w:div w:id="247233266">
          <w:marLeft w:val="0"/>
          <w:marRight w:val="0"/>
          <w:marTop w:val="0"/>
          <w:marBottom w:val="0"/>
          <w:divBdr>
            <w:top w:val="none" w:sz="0" w:space="0" w:color="auto"/>
            <w:left w:val="none" w:sz="0" w:space="0" w:color="auto"/>
            <w:bottom w:val="none" w:sz="0" w:space="0" w:color="auto"/>
            <w:right w:val="none" w:sz="0" w:space="0" w:color="auto"/>
          </w:divBdr>
        </w:div>
        <w:div w:id="934825228">
          <w:marLeft w:val="0"/>
          <w:marRight w:val="0"/>
          <w:marTop w:val="0"/>
          <w:marBottom w:val="0"/>
          <w:divBdr>
            <w:top w:val="none" w:sz="0" w:space="0" w:color="auto"/>
            <w:left w:val="none" w:sz="0" w:space="0" w:color="auto"/>
            <w:bottom w:val="none" w:sz="0" w:space="0" w:color="auto"/>
            <w:right w:val="none" w:sz="0" w:space="0" w:color="auto"/>
          </w:divBdr>
        </w:div>
        <w:div w:id="1530872224">
          <w:marLeft w:val="0"/>
          <w:marRight w:val="0"/>
          <w:marTop w:val="0"/>
          <w:marBottom w:val="0"/>
          <w:divBdr>
            <w:top w:val="none" w:sz="0" w:space="0" w:color="auto"/>
            <w:left w:val="none" w:sz="0" w:space="0" w:color="auto"/>
            <w:bottom w:val="none" w:sz="0" w:space="0" w:color="auto"/>
            <w:right w:val="none" w:sz="0" w:space="0" w:color="auto"/>
          </w:divBdr>
        </w:div>
        <w:div w:id="528421901">
          <w:marLeft w:val="0"/>
          <w:marRight w:val="0"/>
          <w:marTop w:val="0"/>
          <w:marBottom w:val="0"/>
          <w:divBdr>
            <w:top w:val="none" w:sz="0" w:space="0" w:color="auto"/>
            <w:left w:val="none" w:sz="0" w:space="0" w:color="auto"/>
            <w:bottom w:val="none" w:sz="0" w:space="0" w:color="auto"/>
            <w:right w:val="none" w:sz="0" w:space="0" w:color="auto"/>
          </w:divBdr>
        </w:div>
        <w:div w:id="1297292599">
          <w:marLeft w:val="0"/>
          <w:marRight w:val="0"/>
          <w:marTop w:val="0"/>
          <w:marBottom w:val="0"/>
          <w:divBdr>
            <w:top w:val="none" w:sz="0" w:space="0" w:color="auto"/>
            <w:left w:val="none" w:sz="0" w:space="0" w:color="auto"/>
            <w:bottom w:val="none" w:sz="0" w:space="0" w:color="auto"/>
            <w:right w:val="none" w:sz="0" w:space="0" w:color="auto"/>
          </w:divBdr>
        </w:div>
        <w:div w:id="1497453178">
          <w:marLeft w:val="0"/>
          <w:marRight w:val="0"/>
          <w:marTop w:val="0"/>
          <w:marBottom w:val="0"/>
          <w:divBdr>
            <w:top w:val="none" w:sz="0" w:space="0" w:color="auto"/>
            <w:left w:val="none" w:sz="0" w:space="0" w:color="auto"/>
            <w:bottom w:val="none" w:sz="0" w:space="0" w:color="auto"/>
            <w:right w:val="none" w:sz="0" w:space="0" w:color="auto"/>
          </w:divBdr>
        </w:div>
        <w:div w:id="1014116954">
          <w:marLeft w:val="0"/>
          <w:marRight w:val="0"/>
          <w:marTop w:val="0"/>
          <w:marBottom w:val="0"/>
          <w:divBdr>
            <w:top w:val="none" w:sz="0" w:space="0" w:color="auto"/>
            <w:left w:val="none" w:sz="0" w:space="0" w:color="auto"/>
            <w:bottom w:val="none" w:sz="0" w:space="0" w:color="auto"/>
            <w:right w:val="none" w:sz="0" w:space="0" w:color="auto"/>
          </w:divBdr>
        </w:div>
        <w:div w:id="747532369">
          <w:marLeft w:val="0"/>
          <w:marRight w:val="0"/>
          <w:marTop w:val="0"/>
          <w:marBottom w:val="0"/>
          <w:divBdr>
            <w:top w:val="none" w:sz="0" w:space="0" w:color="auto"/>
            <w:left w:val="none" w:sz="0" w:space="0" w:color="auto"/>
            <w:bottom w:val="none" w:sz="0" w:space="0" w:color="auto"/>
            <w:right w:val="none" w:sz="0" w:space="0" w:color="auto"/>
          </w:divBdr>
        </w:div>
        <w:div w:id="1832214871">
          <w:marLeft w:val="0"/>
          <w:marRight w:val="0"/>
          <w:marTop w:val="0"/>
          <w:marBottom w:val="0"/>
          <w:divBdr>
            <w:top w:val="none" w:sz="0" w:space="0" w:color="auto"/>
            <w:left w:val="none" w:sz="0" w:space="0" w:color="auto"/>
            <w:bottom w:val="none" w:sz="0" w:space="0" w:color="auto"/>
            <w:right w:val="none" w:sz="0" w:space="0" w:color="auto"/>
          </w:divBdr>
        </w:div>
        <w:div w:id="1789809207">
          <w:marLeft w:val="0"/>
          <w:marRight w:val="0"/>
          <w:marTop w:val="0"/>
          <w:marBottom w:val="0"/>
          <w:divBdr>
            <w:top w:val="none" w:sz="0" w:space="0" w:color="auto"/>
            <w:left w:val="none" w:sz="0" w:space="0" w:color="auto"/>
            <w:bottom w:val="none" w:sz="0" w:space="0" w:color="auto"/>
            <w:right w:val="none" w:sz="0" w:space="0" w:color="auto"/>
          </w:divBdr>
        </w:div>
        <w:div w:id="610939182">
          <w:marLeft w:val="0"/>
          <w:marRight w:val="0"/>
          <w:marTop w:val="0"/>
          <w:marBottom w:val="0"/>
          <w:divBdr>
            <w:top w:val="none" w:sz="0" w:space="0" w:color="auto"/>
            <w:left w:val="none" w:sz="0" w:space="0" w:color="auto"/>
            <w:bottom w:val="none" w:sz="0" w:space="0" w:color="auto"/>
            <w:right w:val="none" w:sz="0" w:space="0" w:color="auto"/>
          </w:divBdr>
        </w:div>
        <w:div w:id="1247808651">
          <w:marLeft w:val="0"/>
          <w:marRight w:val="0"/>
          <w:marTop w:val="0"/>
          <w:marBottom w:val="0"/>
          <w:divBdr>
            <w:top w:val="none" w:sz="0" w:space="0" w:color="auto"/>
            <w:left w:val="none" w:sz="0" w:space="0" w:color="auto"/>
            <w:bottom w:val="none" w:sz="0" w:space="0" w:color="auto"/>
            <w:right w:val="none" w:sz="0" w:space="0" w:color="auto"/>
          </w:divBdr>
        </w:div>
        <w:div w:id="1067071154">
          <w:marLeft w:val="0"/>
          <w:marRight w:val="0"/>
          <w:marTop w:val="0"/>
          <w:marBottom w:val="0"/>
          <w:divBdr>
            <w:top w:val="none" w:sz="0" w:space="0" w:color="auto"/>
            <w:left w:val="none" w:sz="0" w:space="0" w:color="auto"/>
            <w:bottom w:val="none" w:sz="0" w:space="0" w:color="auto"/>
            <w:right w:val="none" w:sz="0" w:space="0" w:color="auto"/>
          </w:divBdr>
        </w:div>
        <w:div w:id="1902980357">
          <w:marLeft w:val="0"/>
          <w:marRight w:val="0"/>
          <w:marTop w:val="0"/>
          <w:marBottom w:val="0"/>
          <w:divBdr>
            <w:top w:val="none" w:sz="0" w:space="0" w:color="auto"/>
            <w:left w:val="none" w:sz="0" w:space="0" w:color="auto"/>
            <w:bottom w:val="none" w:sz="0" w:space="0" w:color="auto"/>
            <w:right w:val="none" w:sz="0" w:space="0" w:color="auto"/>
          </w:divBdr>
        </w:div>
        <w:div w:id="836462334">
          <w:marLeft w:val="0"/>
          <w:marRight w:val="0"/>
          <w:marTop w:val="0"/>
          <w:marBottom w:val="0"/>
          <w:divBdr>
            <w:top w:val="none" w:sz="0" w:space="0" w:color="auto"/>
            <w:left w:val="none" w:sz="0" w:space="0" w:color="auto"/>
            <w:bottom w:val="none" w:sz="0" w:space="0" w:color="auto"/>
            <w:right w:val="none" w:sz="0" w:space="0" w:color="auto"/>
          </w:divBdr>
        </w:div>
        <w:div w:id="1095978780">
          <w:marLeft w:val="0"/>
          <w:marRight w:val="0"/>
          <w:marTop w:val="0"/>
          <w:marBottom w:val="0"/>
          <w:divBdr>
            <w:top w:val="none" w:sz="0" w:space="0" w:color="auto"/>
            <w:left w:val="none" w:sz="0" w:space="0" w:color="auto"/>
            <w:bottom w:val="none" w:sz="0" w:space="0" w:color="auto"/>
            <w:right w:val="none" w:sz="0" w:space="0" w:color="auto"/>
          </w:divBdr>
        </w:div>
        <w:div w:id="340937764">
          <w:marLeft w:val="0"/>
          <w:marRight w:val="0"/>
          <w:marTop w:val="0"/>
          <w:marBottom w:val="0"/>
          <w:divBdr>
            <w:top w:val="none" w:sz="0" w:space="0" w:color="auto"/>
            <w:left w:val="none" w:sz="0" w:space="0" w:color="auto"/>
            <w:bottom w:val="none" w:sz="0" w:space="0" w:color="auto"/>
            <w:right w:val="none" w:sz="0" w:space="0" w:color="auto"/>
          </w:divBdr>
        </w:div>
        <w:div w:id="490410807">
          <w:marLeft w:val="0"/>
          <w:marRight w:val="0"/>
          <w:marTop w:val="0"/>
          <w:marBottom w:val="0"/>
          <w:divBdr>
            <w:top w:val="none" w:sz="0" w:space="0" w:color="auto"/>
            <w:left w:val="none" w:sz="0" w:space="0" w:color="auto"/>
            <w:bottom w:val="none" w:sz="0" w:space="0" w:color="auto"/>
            <w:right w:val="none" w:sz="0" w:space="0" w:color="auto"/>
          </w:divBdr>
        </w:div>
        <w:div w:id="954871719">
          <w:marLeft w:val="0"/>
          <w:marRight w:val="0"/>
          <w:marTop w:val="0"/>
          <w:marBottom w:val="0"/>
          <w:divBdr>
            <w:top w:val="none" w:sz="0" w:space="0" w:color="auto"/>
            <w:left w:val="none" w:sz="0" w:space="0" w:color="auto"/>
            <w:bottom w:val="none" w:sz="0" w:space="0" w:color="auto"/>
            <w:right w:val="none" w:sz="0" w:space="0" w:color="auto"/>
          </w:divBdr>
        </w:div>
        <w:div w:id="990670144">
          <w:marLeft w:val="0"/>
          <w:marRight w:val="0"/>
          <w:marTop w:val="0"/>
          <w:marBottom w:val="0"/>
          <w:divBdr>
            <w:top w:val="none" w:sz="0" w:space="0" w:color="auto"/>
            <w:left w:val="none" w:sz="0" w:space="0" w:color="auto"/>
            <w:bottom w:val="none" w:sz="0" w:space="0" w:color="auto"/>
            <w:right w:val="none" w:sz="0" w:space="0" w:color="auto"/>
          </w:divBdr>
        </w:div>
        <w:div w:id="1245840173">
          <w:marLeft w:val="0"/>
          <w:marRight w:val="0"/>
          <w:marTop w:val="0"/>
          <w:marBottom w:val="0"/>
          <w:divBdr>
            <w:top w:val="none" w:sz="0" w:space="0" w:color="auto"/>
            <w:left w:val="none" w:sz="0" w:space="0" w:color="auto"/>
            <w:bottom w:val="none" w:sz="0" w:space="0" w:color="auto"/>
            <w:right w:val="none" w:sz="0" w:space="0" w:color="auto"/>
          </w:divBdr>
        </w:div>
        <w:div w:id="1349987414">
          <w:marLeft w:val="0"/>
          <w:marRight w:val="0"/>
          <w:marTop w:val="0"/>
          <w:marBottom w:val="0"/>
          <w:divBdr>
            <w:top w:val="none" w:sz="0" w:space="0" w:color="auto"/>
            <w:left w:val="none" w:sz="0" w:space="0" w:color="auto"/>
            <w:bottom w:val="none" w:sz="0" w:space="0" w:color="auto"/>
            <w:right w:val="none" w:sz="0" w:space="0" w:color="auto"/>
          </w:divBdr>
        </w:div>
        <w:div w:id="2062942214">
          <w:marLeft w:val="0"/>
          <w:marRight w:val="0"/>
          <w:marTop w:val="0"/>
          <w:marBottom w:val="0"/>
          <w:divBdr>
            <w:top w:val="none" w:sz="0" w:space="0" w:color="auto"/>
            <w:left w:val="none" w:sz="0" w:space="0" w:color="auto"/>
            <w:bottom w:val="none" w:sz="0" w:space="0" w:color="auto"/>
            <w:right w:val="none" w:sz="0" w:space="0" w:color="auto"/>
          </w:divBdr>
        </w:div>
        <w:div w:id="2043167189">
          <w:marLeft w:val="0"/>
          <w:marRight w:val="0"/>
          <w:marTop w:val="0"/>
          <w:marBottom w:val="0"/>
          <w:divBdr>
            <w:top w:val="none" w:sz="0" w:space="0" w:color="auto"/>
            <w:left w:val="none" w:sz="0" w:space="0" w:color="auto"/>
            <w:bottom w:val="none" w:sz="0" w:space="0" w:color="auto"/>
            <w:right w:val="none" w:sz="0" w:space="0" w:color="auto"/>
          </w:divBdr>
        </w:div>
        <w:div w:id="604579674">
          <w:marLeft w:val="0"/>
          <w:marRight w:val="0"/>
          <w:marTop w:val="0"/>
          <w:marBottom w:val="0"/>
          <w:divBdr>
            <w:top w:val="none" w:sz="0" w:space="0" w:color="auto"/>
            <w:left w:val="none" w:sz="0" w:space="0" w:color="auto"/>
            <w:bottom w:val="none" w:sz="0" w:space="0" w:color="auto"/>
            <w:right w:val="none" w:sz="0" w:space="0" w:color="auto"/>
          </w:divBdr>
        </w:div>
        <w:div w:id="1079524472">
          <w:marLeft w:val="0"/>
          <w:marRight w:val="0"/>
          <w:marTop w:val="0"/>
          <w:marBottom w:val="0"/>
          <w:divBdr>
            <w:top w:val="none" w:sz="0" w:space="0" w:color="auto"/>
            <w:left w:val="none" w:sz="0" w:space="0" w:color="auto"/>
            <w:bottom w:val="none" w:sz="0" w:space="0" w:color="auto"/>
            <w:right w:val="none" w:sz="0" w:space="0" w:color="auto"/>
          </w:divBdr>
        </w:div>
        <w:div w:id="1574657787">
          <w:marLeft w:val="0"/>
          <w:marRight w:val="0"/>
          <w:marTop w:val="0"/>
          <w:marBottom w:val="0"/>
          <w:divBdr>
            <w:top w:val="none" w:sz="0" w:space="0" w:color="auto"/>
            <w:left w:val="none" w:sz="0" w:space="0" w:color="auto"/>
            <w:bottom w:val="none" w:sz="0" w:space="0" w:color="auto"/>
            <w:right w:val="none" w:sz="0" w:space="0" w:color="auto"/>
          </w:divBdr>
        </w:div>
        <w:div w:id="1948921878">
          <w:marLeft w:val="0"/>
          <w:marRight w:val="0"/>
          <w:marTop w:val="0"/>
          <w:marBottom w:val="0"/>
          <w:divBdr>
            <w:top w:val="none" w:sz="0" w:space="0" w:color="auto"/>
            <w:left w:val="none" w:sz="0" w:space="0" w:color="auto"/>
            <w:bottom w:val="none" w:sz="0" w:space="0" w:color="auto"/>
            <w:right w:val="none" w:sz="0" w:space="0" w:color="auto"/>
          </w:divBdr>
        </w:div>
        <w:div w:id="1251504689">
          <w:marLeft w:val="0"/>
          <w:marRight w:val="0"/>
          <w:marTop w:val="0"/>
          <w:marBottom w:val="0"/>
          <w:divBdr>
            <w:top w:val="none" w:sz="0" w:space="0" w:color="auto"/>
            <w:left w:val="none" w:sz="0" w:space="0" w:color="auto"/>
            <w:bottom w:val="none" w:sz="0" w:space="0" w:color="auto"/>
            <w:right w:val="none" w:sz="0" w:space="0" w:color="auto"/>
          </w:divBdr>
        </w:div>
        <w:div w:id="1907690209">
          <w:marLeft w:val="0"/>
          <w:marRight w:val="0"/>
          <w:marTop w:val="0"/>
          <w:marBottom w:val="0"/>
          <w:divBdr>
            <w:top w:val="none" w:sz="0" w:space="0" w:color="auto"/>
            <w:left w:val="none" w:sz="0" w:space="0" w:color="auto"/>
            <w:bottom w:val="none" w:sz="0" w:space="0" w:color="auto"/>
            <w:right w:val="none" w:sz="0" w:space="0" w:color="auto"/>
          </w:divBdr>
        </w:div>
        <w:div w:id="1641761820">
          <w:marLeft w:val="0"/>
          <w:marRight w:val="0"/>
          <w:marTop w:val="0"/>
          <w:marBottom w:val="0"/>
          <w:divBdr>
            <w:top w:val="none" w:sz="0" w:space="0" w:color="auto"/>
            <w:left w:val="none" w:sz="0" w:space="0" w:color="auto"/>
            <w:bottom w:val="none" w:sz="0" w:space="0" w:color="auto"/>
            <w:right w:val="none" w:sz="0" w:space="0" w:color="auto"/>
          </w:divBdr>
        </w:div>
        <w:div w:id="1739551263">
          <w:marLeft w:val="0"/>
          <w:marRight w:val="0"/>
          <w:marTop w:val="0"/>
          <w:marBottom w:val="0"/>
          <w:divBdr>
            <w:top w:val="none" w:sz="0" w:space="0" w:color="auto"/>
            <w:left w:val="none" w:sz="0" w:space="0" w:color="auto"/>
            <w:bottom w:val="none" w:sz="0" w:space="0" w:color="auto"/>
            <w:right w:val="none" w:sz="0" w:space="0" w:color="auto"/>
          </w:divBdr>
        </w:div>
        <w:div w:id="795563584">
          <w:marLeft w:val="0"/>
          <w:marRight w:val="0"/>
          <w:marTop w:val="0"/>
          <w:marBottom w:val="0"/>
          <w:divBdr>
            <w:top w:val="none" w:sz="0" w:space="0" w:color="auto"/>
            <w:left w:val="none" w:sz="0" w:space="0" w:color="auto"/>
            <w:bottom w:val="none" w:sz="0" w:space="0" w:color="auto"/>
            <w:right w:val="none" w:sz="0" w:space="0" w:color="auto"/>
          </w:divBdr>
        </w:div>
        <w:div w:id="1773239582">
          <w:marLeft w:val="0"/>
          <w:marRight w:val="0"/>
          <w:marTop w:val="0"/>
          <w:marBottom w:val="0"/>
          <w:divBdr>
            <w:top w:val="none" w:sz="0" w:space="0" w:color="auto"/>
            <w:left w:val="none" w:sz="0" w:space="0" w:color="auto"/>
            <w:bottom w:val="none" w:sz="0" w:space="0" w:color="auto"/>
            <w:right w:val="none" w:sz="0" w:space="0" w:color="auto"/>
          </w:divBdr>
        </w:div>
        <w:div w:id="151143724">
          <w:marLeft w:val="0"/>
          <w:marRight w:val="0"/>
          <w:marTop w:val="0"/>
          <w:marBottom w:val="0"/>
          <w:divBdr>
            <w:top w:val="none" w:sz="0" w:space="0" w:color="auto"/>
            <w:left w:val="none" w:sz="0" w:space="0" w:color="auto"/>
            <w:bottom w:val="none" w:sz="0" w:space="0" w:color="auto"/>
            <w:right w:val="none" w:sz="0" w:space="0" w:color="auto"/>
          </w:divBdr>
        </w:div>
        <w:div w:id="1058816809">
          <w:marLeft w:val="0"/>
          <w:marRight w:val="0"/>
          <w:marTop w:val="0"/>
          <w:marBottom w:val="0"/>
          <w:divBdr>
            <w:top w:val="none" w:sz="0" w:space="0" w:color="auto"/>
            <w:left w:val="none" w:sz="0" w:space="0" w:color="auto"/>
            <w:bottom w:val="none" w:sz="0" w:space="0" w:color="auto"/>
            <w:right w:val="none" w:sz="0" w:space="0" w:color="auto"/>
          </w:divBdr>
        </w:div>
      </w:divsChild>
    </w:div>
    <w:div w:id="718092578">
      <w:bodyDiv w:val="1"/>
      <w:marLeft w:val="0"/>
      <w:marRight w:val="0"/>
      <w:marTop w:val="0"/>
      <w:marBottom w:val="0"/>
      <w:divBdr>
        <w:top w:val="none" w:sz="0" w:space="0" w:color="auto"/>
        <w:left w:val="none" w:sz="0" w:space="0" w:color="auto"/>
        <w:bottom w:val="none" w:sz="0" w:space="0" w:color="auto"/>
        <w:right w:val="none" w:sz="0" w:space="0" w:color="auto"/>
      </w:divBdr>
      <w:divsChild>
        <w:div w:id="2045519269">
          <w:marLeft w:val="0"/>
          <w:marRight w:val="0"/>
          <w:marTop w:val="0"/>
          <w:marBottom w:val="0"/>
          <w:divBdr>
            <w:top w:val="none" w:sz="0" w:space="0" w:color="auto"/>
            <w:left w:val="none" w:sz="0" w:space="0" w:color="auto"/>
            <w:bottom w:val="none" w:sz="0" w:space="0" w:color="auto"/>
            <w:right w:val="none" w:sz="0" w:space="0" w:color="auto"/>
          </w:divBdr>
        </w:div>
        <w:div w:id="809444981">
          <w:marLeft w:val="0"/>
          <w:marRight w:val="0"/>
          <w:marTop w:val="0"/>
          <w:marBottom w:val="0"/>
          <w:divBdr>
            <w:top w:val="none" w:sz="0" w:space="0" w:color="auto"/>
            <w:left w:val="none" w:sz="0" w:space="0" w:color="auto"/>
            <w:bottom w:val="none" w:sz="0" w:space="0" w:color="auto"/>
            <w:right w:val="none" w:sz="0" w:space="0" w:color="auto"/>
          </w:divBdr>
        </w:div>
        <w:div w:id="1947422271">
          <w:marLeft w:val="0"/>
          <w:marRight w:val="0"/>
          <w:marTop w:val="0"/>
          <w:marBottom w:val="0"/>
          <w:divBdr>
            <w:top w:val="none" w:sz="0" w:space="0" w:color="auto"/>
            <w:left w:val="none" w:sz="0" w:space="0" w:color="auto"/>
            <w:bottom w:val="none" w:sz="0" w:space="0" w:color="auto"/>
            <w:right w:val="none" w:sz="0" w:space="0" w:color="auto"/>
          </w:divBdr>
        </w:div>
        <w:div w:id="1902520342">
          <w:marLeft w:val="0"/>
          <w:marRight w:val="0"/>
          <w:marTop w:val="0"/>
          <w:marBottom w:val="0"/>
          <w:divBdr>
            <w:top w:val="none" w:sz="0" w:space="0" w:color="auto"/>
            <w:left w:val="none" w:sz="0" w:space="0" w:color="auto"/>
            <w:bottom w:val="none" w:sz="0" w:space="0" w:color="auto"/>
            <w:right w:val="none" w:sz="0" w:space="0" w:color="auto"/>
          </w:divBdr>
        </w:div>
        <w:div w:id="1798449458">
          <w:marLeft w:val="0"/>
          <w:marRight w:val="0"/>
          <w:marTop w:val="0"/>
          <w:marBottom w:val="0"/>
          <w:divBdr>
            <w:top w:val="none" w:sz="0" w:space="0" w:color="auto"/>
            <w:left w:val="none" w:sz="0" w:space="0" w:color="auto"/>
            <w:bottom w:val="none" w:sz="0" w:space="0" w:color="auto"/>
            <w:right w:val="none" w:sz="0" w:space="0" w:color="auto"/>
          </w:divBdr>
        </w:div>
        <w:div w:id="1805082813">
          <w:marLeft w:val="0"/>
          <w:marRight w:val="0"/>
          <w:marTop w:val="0"/>
          <w:marBottom w:val="0"/>
          <w:divBdr>
            <w:top w:val="none" w:sz="0" w:space="0" w:color="auto"/>
            <w:left w:val="none" w:sz="0" w:space="0" w:color="auto"/>
            <w:bottom w:val="none" w:sz="0" w:space="0" w:color="auto"/>
            <w:right w:val="none" w:sz="0" w:space="0" w:color="auto"/>
          </w:divBdr>
        </w:div>
        <w:div w:id="1153639811">
          <w:marLeft w:val="0"/>
          <w:marRight w:val="0"/>
          <w:marTop w:val="0"/>
          <w:marBottom w:val="0"/>
          <w:divBdr>
            <w:top w:val="none" w:sz="0" w:space="0" w:color="auto"/>
            <w:left w:val="none" w:sz="0" w:space="0" w:color="auto"/>
            <w:bottom w:val="none" w:sz="0" w:space="0" w:color="auto"/>
            <w:right w:val="none" w:sz="0" w:space="0" w:color="auto"/>
          </w:divBdr>
        </w:div>
        <w:div w:id="788545401">
          <w:marLeft w:val="0"/>
          <w:marRight w:val="0"/>
          <w:marTop w:val="0"/>
          <w:marBottom w:val="0"/>
          <w:divBdr>
            <w:top w:val="none" w:sz="0" w:space="0" w:color="auto"/>
            <w:left w:val="none" w:sz="0" w:space="0" w:color="auto"/>
            <w:bottom w:val="none" w:sz="0" w:space="0" w:color="auto"/>
            <w:right w:val="none" w:sz="0" w:space="0" w:color="auto"/>
          </w:divBdr>
        </w:div>
        <w:div w:id="815414724">
          <w:marLeft w:val="0"/>
          <w:marRight w:val="0"/>
          <w:marTop w:val="0"/>
          <w:marBottom w:val="0"/>
          <w:divBdr>
            <w:top w:val="none" w:sz="0" w:space="0" w:color="auto"/>
            <w:left w:val="none" w:sz="0" w:space="0" w:color="auto"/>
            <w:bottom w:val="none" w:sz="0" w:space="0" w:color="auto"/>
            <w:right w:val="none" w:sz="0" w:space="0" w:color="auto"/>
          </w:divBdr>
        </w:div>
        <w:div w:id="720372559">
          <w:marLeft w:val="0"/>
          <w:marRight w:val="0"/>
          <w:marTop w:val="0"/>
          <w:marBottom w:val="0"/>
          <w:divBdr>
            <w:top w:val="none" w:sz="0" w:space="0" w:color="auto"/>
            <w:left w:val="none" w:sz="0" w:space="0" w:color="auto"/>
            <w:bottom w:val="none" w:sz="0" w:space="0" w:color="auto"/>
            <w:right w:val="none" w:sz="0" w:space="0" w:color="auto"/>
          </w:divBdr>
        </w:div>
        <w:div w:id="1787383592">
          <w:marLeft w:val="0"/>
          <w:marRight w:val="0"/>
          <w:marTop w:val="0"/>
          <w:marBottom w:val="0"/>
          <w:divBdr>
            <w:top w:val="none" w:sz="0" w:space="0" w:color="auto"/>
            <w:left w:val="none" w:sz="0" w:space="0" w:color="auto"/>
            <w:bottom w:val="none" w:sz="0" w:space="0" w:color="auto"/>
            <w:right w:val="none" w:sz="0" w:space="0" w:color="auto"/>
          </w:divBdr>
        </w:div>
        <w:div w:id="1144467017">
          <w:marLeft w:val="0"/>
          <w:marRight w:val="0"/>
          <w:marTop w:val="0"/>
          <w:marBottom w:val="0"/>
          <w:divBdr>
            <w:top w:val="none" w:sz="0" w:space="0" w:color="auto"/>
            <w:left w:val="none" w:sz="0" w:space="0" w:color="auto"/>
            <w:bottom w:val="none" w:sz="0" w:space="0" w:color="auto"/>
            <w:right w:val="none" w:sz="0" w:space="0" w:color="auto"/>
          </w:divBdr>
        </w:div>
        <w:div w:id="1147476855">
          <w:marLeft w:val="0"/>
          <w:marRight w:val="0"/>
          <w:marTop w:val="0"/>
          <w:marBottom w:val="0"/>
          <w:divBdr>
            <w:top w:val="none" w:sz="0" w:space="0" w:color="auto"/>
            <w:left w:val="none" w:sz="0" w:space="0" w:color="auto"/>
            <w:bottom w:val="none" w:sz="0" w:space="0" w:color="auto"/>
            <w:right w:val="none" w:sz="0" w:space="0" w:color="auto"/>
          </w:divBdr>
        </w:div>
      </w:divsChild>
    </w:div>
    <w:div w:id="774520773">
      <w:bodyDiv w:val="1"/>
      <w:marLeft w:val="0"/>
      <w:marRight w:val="0"/>
      <w:marTop w:val="0"/>
      <w:marBottom w:val="0"/>
      <w:divBdr>
        <w:top w:val="none" w:sz="0" w:space="0" w:color="auto"/>
        <w:left w:val="none" w:sz="0" w:space="0" w:color="auto"/>
        <w:bottom w:val="none" w:sz="0" w:space="0" w:color="auto"/>
        <w:right w:val="none" w:sz="0" w:space="0" w:color="auto"/>
      </w:divBdr>
      <w:divsChild>
        <w:div w:id="301468780">
          <w:marLeft w:val="0"/>
          <w:marRight w:val="0"/>
          <w:marTop w:val="0"/>
          <w:marBottom w:val="0"/>
          <w:divBdr>
            <w:top w:val="none" w:sz="0" w:space="0" w:color="auto"/>
            <w:left w:val="none" w:sz="0" w:space="0" w:color="auto"/>
            <w:bottom w:val="none" w:sz="0" w:space="0" w:color="auto"/>
            <w:right w:val="none" w:sz="0" w:space="0" w:color="auto"/>
          </w:divBdr>
        </w:div>
        <w:div w:id="643239445">
          <w:marLeft w:val="0"/>
          <w:marRight w:val="0"/>
          <w:marTop w:val="0"/>
          <w:marBottom w:val="0"/>
          <w:divBdr>
            <w:top w:val="none" w:sz="0" w:space="0" w:color="auto"/>
            <w:left w:val="none" w:sz="0" w:space="0" w:color="auto"/>
            <w:bottom w:val="none" w:sz="0" w:space="0" w:color="auto"/>
            <w:right w:val="none" w:sz="0" w:space="0" w:color="auto"/>
          </w:divBdr>
        </w:div>
        <w:div w:id="949052068">
          <w:marLeft w:val="0"/>
          <w:marRight w:val="0"/>
          <w:marTop w:val="0"/>
          <w:marBottom w:val="0"/>
          <w:divBdr>
            <w:top w:val="none" w:sz="0" w:space="0" w:color="auto"/>
            <w:left w:val="none" w:sz="0" w:space="0" w:color="auto"/>
            <w:bottom w:val="none" w:sz="0" w:space="0" w:color="auto"/>
            <w:right w:val="none" w:sz="0" w:space="0" w:color="auto"/>
          </w:divBdr>
        </w:div>
        <w:div w:id="1656108034">
          <w:marLeft w:val="0"/>
          <w:marRight w:val="0"/>
          <w:marTop w:val="0"/>
          <w:marBottom w:val="0"/>
          <w:divBdr>
            <w:top w:val="none" w:sz="0" w:space="0" w:color="auto"/>
            <w:left w:val="none" w:sz="0" w:space="0" w:color="auto"/>
            <w:bottom w:val="none" w:sz="0" w:space="0" w:color="auto"/>
            <w:right w:val="none" w:sz="0" w:space="0" w:color="auto"/>
          </w:divBdr>
        </w:div>
        <w:div w:id="1325930819">
          <w:marLeft w:val="0"/>
          <w:marRight w:val="0"/>
          <w:marTop w:val="0"/>
          <w:marBottom w:val="0"/>
          <w:divBdr>
            <w:top w:val="none" w:sz="0" w:space="0" w:color="auto"/>
            <w:left w:val="none" w:sz="0" w:space="0" w:color="auto"/>
            <w:bottom w:val="none" w:sz="0" w:space="0" w:color="auto"/>
            <w:right w:val="none" w:sz="0" w:space="0" w:color="auto"/>
          </w:divBdr>
        </w:div>
        <w:div w:id="989409304">
          <w:marLeft w:val="0"/>
          <w:marRight w:val="0"/>
          <w:marTop w:val="0"/>
          <w:marBottom w:val="0"/>
          <w:divBdr>
            <w:top w:val="none" w:sz="0" w:space="0" w:color="auto"/>
            <w:left w:val="none" w:sz="0" w:space="0" w:color="auto"/>
            <w:bottom w:val="none" w:sz="0" w:space="0" w:color="auto"/>
            <w:right w:val="none" w:sz="0" w:space="0" w:color="auto"/>
          </w:divBdr>
        </w:div>
        <w:div w:id="705377673">
          <w:marLeft w:val="0"/>
          <w:marRight w:val="0"/>
          <w:marTop w:val="0"/>
          <w:marBottom w:val="0"/>
          <w:divBdr>
            <w:top w:val="none" w:sz="0" w:space="0" w:color="auto"/>
            <w:left w:val="none" w:sz="0" w:space="0" w:color="auto"/>
            <w:bottom w:val="none" w:sz="0" w:space="0" w:color="auto"/>
            <w:right w:val="none" w:sz="0" w:space="0" w:color="auto"/>
          </w:divBdr>
        </w:div>
        <w:div w:id="1766609839">
          <w:marLeft w:val="0"/>
          <w:marRight w:val="0"/>
          <w:marTop w:val="0"/>
          <w:marBottom w:val="0"/>
          <w:divBdr>
            <w:top w:val="none" w:sz="0" w:space="0" w:color="auto"/>
            <w:left w:val="none" w:sz="0" w:space="0" w:color="auto"/>
            <w:bottom w:val="none" w:sz="0" w:space="0" w:color="auto"/>
            <w:right w:val="none" w:sz="0" w:space="0" w:color="auto"/>
          </w:divBdr>
        </w:div>
        <w:div w:id="2142797227">
          <w:marLeft w:val="0"/>
          <w:marRight w:val="0"/>
          <w:marTop w:val="0"/>
          <w:marBottom w:val="0"/>
          <w:divBdr>
            <w:top w:val="none" w:sz="0" w:space="0" w:color="auto"/>
            <w:left w:val="none" w:sz="0" w:space="0" w:color="auto"/>
            <w:bottom w:val="none" w:sz="0" w:space="0" w:color="auto"/>
            <w:right w:val="none" w:sz="0" w:space="0" w:color="auto"/>
          </w:divBdr>
        </w:div>
        <w:div w:id="610286823">
          <w:marLeft w:val="0"/>
          <w:marRight w:val="0"/>
          <w:marTop w:val="0"/>
          <w:marBottom w:val="0"/>
          <w:divBdr>
            <w:top w:val="none" w:sz="0" w:space="0" w:color="auto"/>
            <w:left w:val="none" w:sz="0" w:space="0" w:color="auto"/>
            <w:bottom w:val="none" w:sz="0" w:space="0" w:color="auto"/>
            <w:right w:val="none" w:sz="0" w:space="0" w:color="auto"/>
          </w:divBdr>
        </w:div>
        <w:div w:id="36903343">
          <w:marLeft w:val="0"/>
          <w:marRight w:val="0"/>
          <w:marTop w:val="0"/>
          <w:marBottom w:val="0"/>
          <w:divBdr>
            <w:top w:val="none" w:sz="0" w:space="0" w:color="auto"/>
            <w:left w:val="none" w:sz="0" w:space="0" w:color="auto"/>
            <w:bottom w:val="none" w:sz="0" w:space="0" w:color="auto"/>
            <w:right w:val="none" w:sz="0" w:space="0" w:color="auto"/>
          </w:divBdr>
        </w:div>
        <w:div w:id="1787574560">
          <w:marLeft w:val="0"/>
          <w:marRight w:val="0"/>
          <w:marTop w:val="0"/>
          <w:marBottom w:val="0"/>
          <w:divBdr>
            <w:top w:val="none" w:sz="0" w:space="0" w:color="auto"/>
            <w:left w:val="none" w:sz="0" w:space="0" w:color="auto"/>
            <w:bottom w:val="none" w:sz="0" w:space="0" w:color="auto"/>
            <w:right w:val="none" w:sz="0" w:space="0" w:color="auto"/>
          </w:divBdr>
        </w:div>
        <w:div w:id="302466578">
          <w:marLeft w:val="0"/>
          <w:marRight w:val="0"/>
          <w:marTop w:val="0"/>
          <w:marBottom w:val="0"/>
          <w:divBdr>
            <w:top w:val="none" w:sz="0" w:space="0" w:color="auto"/>
            <w:left w:val="none" w:sz="0" w:space="0" w:color="auto"/>
            <w:bottom w:val="none" w:sz="0" w:space="0" w:color="auto"/>
            <w:right w:val="none" w:sz="0" w:space="0" w:color="auto"/>
          </w:divBdr>
        </w:div>
      </w:divsChild>
    </w:div>
    <w:div w:id="899753305">
      <w:bodyDiv w:val="1"/>
      <w:marLeft w:val="0"/>
      <w:marRight w:val="0"/>
      <w:marTop w:val="0"/>
      <w:marBottom w:val="0"/>
      <w:divBdr>
        <w:top w:val="none" w:sz="0" w:space="0" w:color="auto"/>
        <w:left w:val="none" w:sz="0" w:space="0" w:color="auto"/>
        <w:bottom w:val="none" w:sz="0" w:space="0" w:color="auto"/>
        <w:right w:val="none" w:sz="0" w:space="0" w:color="auto"/>
      </w:divBdr>
      <w:divsChild>
        <w:div w:id="532421325">
          <w:marLeft w:val="0"/>
          <w:marRight w:val="0"/>
          <w:marTop w:val="0"/>
          <w:marBottom w:val="0"/>
          <w:divBdr>
            <w:top w:val="none" w:sz="0" w:space="0" w:color="auto"/>
            <w:left w:val="none" w:sz="0" w:space="0" w:color="auto"/>
            <w:bottom w:val="none" w:sz="0" w:space="0" w:color="auto"/>
            <w:right w:val="none" w:sz="0" w:space="0" w:color="auto"/>
          </w:divBdr>
        </w:div>
        <w:div w:id="883567808">
          <w:marLeft w:val="0"/>
          <w:marRight w:val="0"/>
          <w:marTop w:val="0"/>
          <w:marBottom w:val="0"/>
          <w:divBdr>
            <w:top w:val="none" w:sz="0" w:space="0" w:color="auto"/>
            <w:left w:val="none" w:sz="0" w:space="0" w:color="auto"/>
            <w:bottom w:val="none" w:sz="0" w:space="0" w:color="auto"/>
            <w:right w:val="none" w:sz="0" w:space="0" w:color="auto"/>
          </w:divBdr>
        </w:div>
        <w:div w:id="1345670157">
          <w:marLeft w:val="0"/>
          <w:marRight w:val="0"/>
          <w:marTop w:val="0"/>
          <w:marBottom w:val="0"/>
          <w:divBdr>
            <w:top w:val="none" w:sz="0" w:space="0" w:color="auto"/>
            <w:left w:val="none" w:sz="0" w:space="0" w:color="auto"/>
            <w:bottom w:val="none" w:sz="0" w:space="0" w:color="auto"/>
            <w:right w:val="none" w:sz="0" w:space="0" w:color="auto"/>
          </w:divBdr>
        </w:div>
        <w:div w:id="587345945">
          <w:marLeft w:val="0"/>
          <w:marRight w:val="0"/>
          <w:marTop w:val="0"/>
          <w:marBottom w:val="0"/>
          <w:divBdr>
            <w:top w:val="none" w:sz="0" w:space="0" w:color="auto"/>
            <w:left w:val="none" w:sz="0" w:space="0" w:color="auto"/>
            <w:bottom w:val="none" w:sz="0" w:space="0" w:color="auto"/>
            <w:right w:val="none" w:sz="0" w:space="0" w:color="auto"/>
          </w:divBdr>
        </w:div>
        <w:div w:id="1087654400">
          <w:marLeft w:val="0"/>
          <w:marRight w:val="0"/>
          <w:marTop w:val="0"/>
          <w:marBottom w:val="0"/>
          <w:divBdr>
            <w:top w:val="none" w:sz="0" w:space="0" w:color="auto"/>
            <w:left w:val="none" w:sz="0" w:space="0" w:color="auto"/>
            <w:bottom w:val="none" w:sz="0" w:space="0" w:color="auto"/>
            <w:right w:val="none" w:sz="0" w:space="0" w:color="auto"/>
          </w:divBdr>
        </w:div>
        <w:div w:id="141699175">
          <w:marLeft w:val="0"/>
          <w:marRight w:val="0"/>
          <w:marTop w:val="0"/>
          <w:marBottom w:val="0"/>
          <w:divBdr>
            <w:top w:val="none" w:sz="0" w:space="0" w:color="auto"/>
            <w:left w:val="none" w:sz="0" w:space="0" w:color="auto"/>
            <w:bottom w:val="none" w:sz="0" w:space="0" w:color="auto"/>
            <w:right w:val="none" w:sz="0" w:space="0" w:color="auto"/>
          </w:divBdr>
        </w:div>
        <w:div w:id="417603570">
          <w:marLeft w:val="0"/>
          <w:marRight w:val="0"/>
          <w:marTop w:val="0"/>
          <w:marBottom w:val="0"/>
          <w:divBdr>
            <w:top w:val="none" w:sz="0" w:space="0" w:color="auto"/>
            <w:left w:val="none" w:sz="0" w:space="0" w:color="auto"/>
            <w:bottom w:val="none" w:sz="0" w:space="0" w:color="auto"/>
            <w:right w:val="none" w:sz="0" w:space="0" w:color="auto"/>
          </w:divBdr>
        </w:div>
        <w:div w:id="115416967">
          <w:marLeft w:val="0"/>
          <w:marRight w:val="0"/>
          <w:marTop w:val="0"/>
          <w:marBottom w:val="0"/>
          <w:divBdr>
            <w:top w:val="none" w:sz="0" w:space="0" w:color="auto"/>
            <w:left w:val="none" w:sz="0" w:space="0" w:color="auto"/>
            <w:bottom w:val="none" w:sz="0" w:space="0" w:color="auto"/>
            <w:right w:val="none" w:sz="0" w:space="0" w:color="auto"/>
          </w:divBdr>
        </w:div>
        <w:div w:id="280378127">
          <w:marLeft w:val="0"/>
          <w:marRight w:val="0"/>
          <w:marTop w:val="0"/>
          <w:marBottom w:val="0"/>
          <w:divBdr>
            <w:top w:val="none" w:sz="0" w:space="0" w:color="auto"/>
            <w:left w:val="none" w:sz="0" w:space="0" w:color="auto"/>
            <w:bottom w:val="none" w:sz="0" w:space="0" w:color="auto"/>
            <w:right w:val="none" w:sz="0" w:space="0" w:color="auto"/>
          </w:divBdr>
        </w:div>
        <w:div w:id="1492914908">
          <w:marLeft w:val="0"/>
          <w:marRight w:val="0"/>
          <w:marTop w:val="0"/>
          <w:marBottom w:val="0"/>
          <w:divBdr>
            <w:top w:val="none" w:sz="0" w:space="0" w:color="auto"/>
            <w:left w:val="none" w:sz="0" w:space="0" w:color="auto"/>
            <w:bottom w:val="none" w:sz="0" w:space="0" w:color="auto"/>
            <w:right w:val="none" w:sz="0" w:space="0" w:color="auto"/>
          </w:divBdr>
        </w:div>
        <w:div w:id="522213411">
          <w:marLeft w:val="0"/>
          <w:marRight w:val="0"/>
          <w:marTop w:val="0"/>
          <w:marBottom w:val="0"/>
          <w:divBdr>
            <w:top w:val="none" w:sz="0" w:space="0" w:color="auto"/>
            <w:left w:val="none" w:sz="0" w:space="0" w:color="auto"/>
            <w:bottom w:val="none" w:sz="0" w:space="0" w:color="auto"/>
            <w:right w:val="none" w:sz="0" w:space="0" w:color="auto"/>
          </w:divBdr>
        </w:div>
        <w:div w:id="1532037554">
          <w:marLeft w:val="0"/>
          <w:marRight w:val="0"/>
          <w:marTop w:val="0"/>
          <w:marBottom w:val="0"/>
          <w:divBdr>
            <w:top w:val="none" w:sz="0" w:space="0" w:color="auto"/>
            <w:left w:val="none" w:sz="0" w:space="0" w:color="auto"/>
            <w:bottom w:val="none" w:sz="0" w:space="0" w:color="auto"/>
            <w:right w:val="none" w:sz="0" w:space="0" w:color="auto"/>
          </w:divBdr>
        </w:div>
        <w:div w:id="1939285598">
          <w:marLeft w:val="0"/>
          <w:marRight w:val="0"/>
          <w:marTop w:val="0"/>
          <w:marBottom w:val="0"/>
          <w:divBdr>
            <w:top w:val="none" w:sz="0" w:space="0" w:color="auto"/>
            <w:left w:val="none" w:sz="0" w:space="0" w:color="auto"/>
            <w:bottom w:val="none" w:sz="0" w:space="0" w:color="auto"/>
            <w:right w:val="none" w:sz="0" w:space="0" w:color="auto"/>
          </w:divBdr>
        </w:div>
        <w:div w:id="2049909605">
          <w:marLeft w:val="0"/>
          <w:marRight w:val="0"/>
          <w:marTop w:val="0"/>
          <w:marBottom w:val="0"/>
          <w:divBdr>
            <w:top w:val="none" w:sz="0" w:space="0" w:color="auto"/>
            <w:left w:val="none" w:sz="0" w:space="0" w:color="auto"/>
            <w:bottom w:val="none" w:sz="0" w:space="0" w:color="auto"/>
            <w:right w:val="none" w:sz="0" w:space="0" w:color="auto"/>
          </w:divBdr>
        </w:div>
        <w:div w:id="1858233109">
          <w:marLeft w:val="0"/>
          <w:marRight w:val="0"/>
          <w:marTop w:val="0"/>
          <w:marBottom w:val="0"/>
          <w:divBdr>
            <w:top w:val="none" w:sz="0" w:space="0" w:color="auto"/>
            <w:left w:val="none" w:sz="0" w:space="0" w:color="auto"/>
            <w:bottom w:val="none" w:sz="0" w:space="0" w:color="auto"/>
            <w:right w:val="none" w:sz="0" w:space="0" w:color="auto"/>
          </w:divBdr>
        </w:div>
        <w:div w:id="1402824521">
          <w:marLeft w:val="0"/>
          <w:marRight w:val="0"/>
          <w:marTop w:val="0"/>
          <w:marBottom w:val="0"/>
          <w:divBdr>
            <w:top w:val="none" w:sz="0" w:space="0" w:color="auto"/>
            <w:left w:val="none" w:sz="0" w:space="0" w:color="auto"/>
            <w:bottom w:val="none" w:sz="0" w:space="0" w:color="auto"/>
            <w:right w:val="none" w:sz="0" w:space="0" w:color="auto"/>
          </w:divBdr>
        </w:div>
        <w:div w:id="2093239011">
          <w:marLeft w:val="0"/>
          <w:marRight w:val="0"/>
          <w:marTop w:val="0"/>
          <w:marBottom w:val="0"/>
          <w:divBdr>
            <w:top w:val="none" w:sz="0" w:space="0" w:color="auto"/>
            <w:left w:val="none" w:sz="0" w:space="0" w:color="auto"/>
            <w:bottom w:val="none" w:sz="0" w:space="0" w:color="auto"/>
            <w:right w:val="none" w:sz="0" w:space="0" w:color="auto"/>
          </w:divBdr>
        </w:div>
        <w:div w:id="248387003">
          <w:marLeft w:val="0"/>
          <w:marRight w:val="0"/>
          <w:marTop w:val="0"/>
          <w:marBottom w:val="0"/>
          <w:divBdr>
            <w:top w:val="none" w:sz="0" w:space="0" w:color="auto"/>
            <w:left w:val="none" w:sz="0" w:space="0" w:color="auto"/>
            <w:bottom w:val="none" w:sz="0" w:space="0" w:color="auto"/>
            <w:right w:val="none" w:sz="0" w:space="0" w:color="auto"/>
          </w:divBdr>
        </w:div>
        <w:div w:id="794179376">
          <w:marLeft w:val="0"/>
          <w:marRight w:val="0"/>
          <w:marTop w:val="0"/>
          <w:marBottom w:val="0"/>
          <w:divBdr>
            <w:top w:val="none" w:sz="0" w:space="0" w:color="auto"/>
            <w:left w:val="none" w:sz="0" w:space="0" w:color="auto"/>
            <w:bottom w:val="none" w:sz="0" w:space="0" w:color="auto"/>
            <w:right w:val="none" w:sz="0" w:space="0" w:color="auto"/>
          </w:divBdr>
        </w:div>
        <w:div w:id="915939723">
          <w:marLeft w:val="0"/>
          <w:marRight w:val="0"/>
          <w:marTop w:val="0"/>
          <w:marBottom w:val="0"/>
          <w:divBdr>
            <w:top w:val="none" w:sz="0" w:space="0" w:color="auto"/>
            <w:left w:val="none" w:sz="0" w:space="0" w:color="auto"/>
            <w:bottom w:val="none" w:sz="0" w:space="0" w:color="auto"/>
            <w:right w:val="none" w:sz="0" w:space="0" w:color="auto"/>
          </w:divBdr>
        </w:div>
        <w:div w:id="1528642533">
          <w:marLeft w:val="0"/>
          <w:marRight w:val="0"/>
          <w:marTop w:val="0"/>
          <w:marBottom w:val="0"/>
          <w:divBdr>
            <w:top w:val="none" w:sz="0" w:space="0" w:color="auto"/>
            <w:left w:val="none" w:sz="0" w:space="0" w:color="auto"/>
            <w:bottom w:val="none" w:sz="0" w:space="0" w:color="auto"/>
            <w:right w:val="none" w:sz="0" w:space="0" w:color="auto"/>
          </w:divBdr>
        </w:div>
        <w:div w:id="1789162116">
          <w:marLeft w:val="0"/>
          <w:marRight w:val="0"/>
          <w:marTop w:val="0"/>
          <w:marBottom w:val="0"/>
          <w:divBdr>
            <w:top w:val="none" w:sz="0" w:space="0" w:color="auto"/>
            <w:left w:val="none" w:sz="0" w:space="0" w:color="auto"/>
            <w:bottom w:val="none" w:sz="0" w:space="0" w:color="auto"/>
            <w:right w:val="none" w:sz="0" w:space="0" w:color="auto"/>
          </w:divBdr>
        </w:div>
        <w:div w:id="1790588826">
          <w:marLeft w:val="0"/>
          <w:marRight w:val="0"/>
          <w:marTop w:val="0"/>
          <w:marBottom w:val="0"/>
          <w:divBdr>
            <w:top w:val="none" w:sz="0" w:space="0" w:color="auto"/>
            <w:left w:val="none" w:sz="0" w:space="0" w:color="auto"/>
            <w:bottom w:val="none" w:sz="0" w:space="0" w:color="auto"/>
            <w:right w:val="none" w:sz="0" w:space="0" w:color="auto"/>
          </w:divBdr>
        </w:div>
        <w:div w:id="454372276">
          <w:marLeft w:val="0"/>
          <w:marRight w:val="0"/>
          <w:marTop w:val="0"/>
          <w:marBottom w:val="0"/>
          <w:divBdr>
            <w:top w:val="none" w:sz="0" w:space="0" w:color="auto"/>
            <w:left w:val="none" w:sz="0" w:space="0" w:color="auto"/>
            <w:bottom w:val="none" w:sz="0" w:space="0" w:color="auto"/>
            <w:right w:val="none" w:sz="0" w:space="0" w:color="auto"/>
          </w:divBdr>
        </w:div>
        <w:div w:id="912666555">
          <w:marLeft w:val="0"/>
          <w:marRight w:val="0"/>
          <w:marTop w:val="0"/>
          <w:marBottom w:val="0"/>
          <w:divBdr>
            <w:top w:val="none" w:sz="0" w:space="0" w:color="auto"/>
            <w:left w:val="none" w:sz="0" w:space="0" w:color="auto"/>
            <w:bottom w:val="none" w:sz="0" w:space="0" w:color="auto"/>
            <w:right w:val="none" w:sz="0" w:space="0" w:color="auto"/>
          </w:divBdr>
        </w:div>
        <w:div w:id="619067027">
          <w:marLeft w:val="0"/>
          <w:marRight w:val="0"/>
          <w:marTop w:val="0"/>
          <w:marBottom w:val="0"/>
          <w:divBdr>
            <w:top w:val="none" w:sz="0" w:space="0" w:color="auto"/>
            <w:left w:val="none" w:sz="0" w:space="0" w:color="auto"/>
            <w:bottom w:val="none" w:sz="0" w:space="0" w:color="auto"/>
            <w:right w:val="none" w:sz="0" w:space="0" w:color="auto"/>
          </w:divBdr>
        </w:div>
        <w:div w:id="1122072657">
          <w:marLeft w:val="0"/>
          <w:marRight w:val="0"/>
          <w:marTop w:val="0"/>
          <w:marBottom w:val="0"/>
          <w:divBdr>
            <w:top w:val="none" w:sz="0" w:space="0" w:color="auto"/>
            <w:left w:val="none" w:sz="0" w:space="0" w:color="auto"/>
            <w:bottom w:val="none" w:sz="0" w:space="0" w:color="auto"/>
            <w:right w:val="none" w:sz="0" w:space="0" w:color="auto"/>
          </w:divBdr>
        </w:div>
        <w:div w:id="2053382706">
          <w:marLeft w:val="0"/>
          <w:marRight w:val="0"/>
          <w:marTop w:val="0"/>
          <w:marBottom w:val="0"/>
          <w:divBdr>
            <w:top w:val="none" w:sz="0" w:space="0" w:color="auto"/>
            <w:left w:val="none" w:sz="0" w:space="0" w:color="auto"/>
            <w:bottom w:val="none" w:sz="0" w:space="0" w:color="auto"/>
            <w:right w:val="none" w:sz="0" w:space="0" w:color="auto"/>
          </w:divBdr>
        </w:div>
        <w:div w:id="2017002052">
          <w:marLeft w:val="0"/>
          <w:marRight w:val="0"/>
          <w:marTop w:val="0"/>
          <w:marBottom w:val="0"/>
          <w:divBdr>
            <w:top w:val="none" w:sz="0" w:space="0" w:color="auto"/>
            <w:left w:val="none" w:sz="0" w:space="0" w:color="auto"/>
            <w:bottom w:val="none" w:sz="0" w:space="0" w:color="auto"/>
            <w:right w:val="none" w:sz="0" w:space="0" w:color="auto"/>
          </w:divBdr>
        </w:div>
        <w:div w:id="1796485184">
          <w:marLeft w:val="0"/>
          <w:marRight w:val="0"/>
          <w:marTop w:val="0"/>
          <w:marBottom w:val="0"/>
          <w:divBdr>
            <w:top w:val="none" w:sz="0" w:space="0" w:color="auto"/>
            <w:left w:val="none" w:sz="0" w:space="0" w:color="auto"/>
            <w:bottom w:val="none" w:sz="0" w:space="0" w:color="auto"/>
            <w:right w:val="none" w:sz="0" w:space="0" w:color="auto"/>
          </w:divBdr>
        </w:div>
        <w:div w:id="712771252">
          <w:marLeft w:val="0"/>
          <w:marRight w:val="0"/>
          <w:marTop w:val="0"/>
          <w:marBottom w:val="0"/>
          <w:divBdr>
            <w:top w:val="none" w:sz="0" w:space="0" w:color="auto"/>
            <w:left w:val="none" w:sz="0" w:space="0" w:color="auto"/>
            <w:bottom w:val="none" w:sz="0" w:space="0" w:color="auto"/>
            <w:right w:val="none" w:sz="0" w:space="0" w:color="auto"/>
          </w:divBdr>
        </w:div>
        <w:div w:id="777220563">
          <w:marLeft w:val="0"/>
          <w:marRight w:val="0"/>
          <w:marTop w:val="0"/>
          <w:marBottom w:val="0"/>
          <w:divBdr>
            <w:top w:val="none" w:sz="0" w:space="0" w:color="auto"/>
            <w:left w:val="none" w:sz="0" w:space="0" w:color="auto"/>
            <w:bottom w:val="none" w:sz="0" w:space="0" w:color="auto"/>
            <w:right w:val="none" w:sz="0" w:space="0" w:color="auto"/>
          </w:divBdr>
        </w:div>
        <w:div w:id="1701777555">
          <w:marLeft w:val="0"/>
          <w:marRight w:val="0"/>
          <w:marTop w:val="0"/>
          <w:marBottom w:val="0"/>
          <w:divBdr>
            <w:top w:val="none" w:sz="0" w:space="0" w:color="auto"/>
            <w:left w:val="none" w:sz="0" w:space="0" w:color="auto"/>
            <w:bottom w:val="none" w:sz="0" w:space="0" w:color="auto"/>
            <w:right w:val="none" w:sz="0" w:space="0" w:color="auto"/>
          </w:divBdr>
        </w:div>
        <w:div w:id="1868253009">
          <w:marLeft w:val="0"/>
          <w:marRight w:val="0"/>
          <w:marTop w:val="0"/>
          <w:marBottom w:val="0"/>
          <w:divBdr>
            <w:top w:val="none" w:sz="0" w:space="0" w:color="auto"/>
            <w:left w:val="none" w:sz="0" w:space="0" w:color="auto"/>
            <w:bottom w:val="none" w:sz="0" w:space="0" w:color="auto"/>
            <w:right w:val="none" w:sz="0" w:space="0" w:color="auto"/>
          </w:divBdr>
        </w:div>
        <w:div w:id="328413350">
          <w:marLeft w:val="0"/>
          <w:marRight w:val="0"/>
          <w:marTop w:val="0"/>
          <w:marBottom w:val="0"/>
          <w:divBdr>
            <w:top w:val="none" w:sz="0" w:space="0" w:color="auto"/>
            <w:left w:val="none" w:sz="0" w:space="0" w:color="auto"/>
            <w:bottom w:val="none" w:sz="0" w:space="0" w:color="auto"/>
            <w:right w:val="none" w:sz="0" w:space="0" w:color="auto"/>
          </w:divBdr>
        </w:div>
        <w:div w:id="1898587825">
          <w:marLeft w:val="0"/>
          <w:marRight w:val="0"/>
          <w:marTop w:val="0"/>
          <w:marBottom w:val="0"/>
          <w:divBdr>
            <w:top w:val="none" w:sz="0" w:space="0" w:color="auto"/>
            <w:left w:val="none" w:sz="0" w:space="0" w:color="auto"/>
            <w:bottom w:val="none" w:sz="0" w:space="0" w:color="auto"/>
            <w:right w:val="none" w:sz="0" w:space="0" w:color="auto"/>
          </w:divBdr>
        </w:div>
        <w:div w:id="1543860645">
          <w:marLeft w:val="0"/>
          <w:marRight w:val="0"/>
          <w:marTop w:val="0"/>
          <w:marBottom w:val="0"/>
          <w:divBdr>
            <w:top w:val="none" w:sz="0" w:space="0" w:color="auto"/>
            <w:left w:val="none" w:sz="0" w:space="0" w:color="auto"/>
            <w:bottom w:val="none" w:sz="0" w:space="0" w:color="auto"/>
            <w:right w:val="none" w:sz="0" w:space="0" w:color="auto"/>
          </w:divBdr>
        </w:div>
        <w:div w:id="1733501258">
          <w:marLeft w:val="0"/>
          <w:marRight w:val="0"/>
          <w:marTop w:val="0"/>
          <w:marBottom w:val="0"/>
          <w:divBdr>
            <w:top w:val="none" w:sz="0" w:space="0" w:color="auto"/>
            <w:left w:val="none" w:sz="0" w:space="0" w:color="auto"/>
            <w:bottom w:val="none" w:sz="0" w:space="0" w:color="auto"/>
            <w:right w:val="none" w:sz="0" w:space="0" w:color="auto"/>
          </w:divBdr>
        </w:div>
        <w:div w:id="749500871">
          <w:marLeft w:val="0"/>
          <w:marRight w:val="0"/>
          <w:marTop w:val="0"/>
          <w:marBottom w:val="0"/>
          <w:divBdr>
            <w:top w:val="none" w:sz="0" w:space="0" w:color="auto"/>
            <w:left w:val="none" w:sz="0" w:space="0" w:color="auto"/>
            <w:bottom w:val="none" w:sz="0" w:space="0" w:color="auto"/>
            <w:right w:val="none" w:sz="0" w:space="0" w:color="auto"/>
          </w:divBdr>
        </w:div>
        <w:div w:id="1693991262">
          <w:marLeft w:val="0"/>
          <w:marRight w:val="0"/>
          <w:marTop w:val="0"/>
          <w:marBottom w:val="0"/>
          <w:divBdr>
            <w:top w:val="none" w:sz="0" w:space="0" w:color="auto"/>
            <w:left w:val="none" w:sz="0" w:space="0" w:color="auto"/>
            <w:bottom w:val="none" w:sz="0" w:space="0" w:color="auto"/>
            <w:right w:val="none" w:sz="0" w:space="0" w:color="auto"/>
          </w:divBdr>
        </w:div>
        <w:div w:id="1350138503">
          <w:marLeft w:val="0"/>
          <w:marRight w:val="0"/>
          <w:marTop w:val="0"/>
          <w:marBottom w:val="0"/>
          <w:divBdr>
            <w:top w:val="none" w:sz="0" w:space="0" w:color="auto"/>
            <w:left w:val="none" w:sz="0" w:space="0" w:color="auto"/>
            <w:bottom w:val="none" w:sz="0" w:space="0" w:color="auto"/>
            <w:right w:val="none" w:sz="0" w:space="0" w:color="auto"/>
          </w:divBdr>
        </w:div>
        <w:div w:id="1258635499">
          <w:marLeft w:val="0"/>
          <w:marRight w:val="0"/>
          <w:marTop w:val="0"/>
          <w:marBottom w:val="0"/>
          <w:divBdr>
            <w:top w:val="none" w:sz="0" w:space="0" w:color="auto"/>
            <w:left w:val="none" w:sz="0" w:space="0" w:color="auto"/>
            <w:bottom w:val="none" w:sz="0" w:space="0" w:color="auto"/>
            <w:right w:val="none" w:sz="0" w:space="0" w:color="auto"/>
          </w:divBdr>
        </w:div>
        <w:div w:id="538668069">
          <w:marLeft w:val="0"/>
          <w:marRight w:val="0"/>
          <w:marTop w:val="0"/>
          <w:marBottom w:val="0"/>
          <w:divBdr>
            <w:top w:val="none" w:sz="0" w:space="0" w:color="auto"/>
            <w:left w:val="none" w:sz="0" w:space="0" w:color="auto"/>
            <w:bottom w:val="none" w:sz="0" w:space="0" w:color="auto"/>
            <w:right w:val="none" w:sz="0" w:space="0" w:color="auto"/>
          </w:divBdr>
        </w:div>
        <w:div w:id="1748111471">
          <w:marLeft w:val="0"/>
          <w:marRight w:val="0"/>
          <w:marTop w:val="0"/>
          <w:marBottom w:val="0"/>
          <w:divBdr>
            <w:top w:val="none" w:sz="0" w:space="0" w:color="auto"/>
            <w:left w:val="none" w:sz="0" w:space="0" w:color="auto"/>
            <w:bottom w:val="none" w:sz="0" w:space="0" w:color="auto"/>
            <w:right w:val="none" w:sz="0" w:space="0" w:color="auto"/>
          </w:divBdr>
        </w:div>
        <w:div w:id="5792439">
          <w:marLeft w:val="0"/>
          <w:marRight w:val="0"/>
          <w:marTop w:val="0"/>
          <w:marBottom w:val="0"/>
          <w:divBdr>
            <w:top w:val="none" w:sz="0" w:space="0" w:color="auto"/>
            <w:left w:val="none" w:sz="0" w:space="0" w:color="auto"/>
            <w:bottom w:val="none" w:sz="0" w:space="0" w:color="auto"/>
            <w:right w:val="none" w:sz="0" w:space="0" w:color="auto"/>
          </w:divBdr>
        </w:div>
        <w:div w:id="782697281">
          <w:marLeft w:val="0"/>
          <w:marRight w:val="0"/>
          <w:marTop w:val="0"/>
          <w:marBottom w:val="0"/>
          <w:divBdr>
            <w:top w:val="none" w:sz="0" w:space="0" w:color="auto"/>
            <w:left w:val="none" w:sz="0" w:space="0" w:color="auto"/>
            <w:bottom w:val="none" w:sz="0" w:space="0" w:color="auto"/>
            <w:right w:val="none" w:sz="0" w:space="0" w:color="auto"/>
          </w:divBdr>
        </w:div>
        <w:div w:id="1691300584">
          <w:marLeft w:val="0"/>
          <w:marRight w:val="0"/>
          <w:marTop w:val="0"/>
          <w:marBottom w:val="0"/>
          <w:divBdr>
            <w:top w:val="none" w:sz="0" w:space="0" w:color="auto"/>
            <w:left w:val="none" w:sz="0" w:space="0" w:color="auto"/>
            <w:bottom w:val="none" w:sz="0" w:space="0" w:color="auto"/>
            <w:right w:val="none" w:sz="0" w:space="0" w:color="auto"/>
          </w:divBdr>
        </w:div>
        <w:div w:id="2117290053">
          <w:marLeft w:val="0"/>
          <w:marRight w:val="0"/>
          <w:marTop w:val="0"/>
          <w:marBottom w:val="0"/>
          <w:divBdr>
            <w:top w:val="none" w:sz="0" w:space="0" w:color="auto"/>
            <w:left w:val="none" w:sz="0" w:space="0" w:color="auto"/>
            <w:bottom w:val="none" w:sz="0" w:space="0" w:color="auto"/>
            <w:right w:val="none" w:sz="0" w:space="0" w:color="auto"/>
          </w:divBdr>
        </w:div>
        <w:div w:id="727076601">
          <w:marLeft w:val="0"/>
          <w:marRight w:val="0"/>
          <w:marTop w:val="0"/>
          <w:marBottom w:val="0"/>
          <w:divBdr>
            <w:top w:val="none" w:sz="0" w:space="0" w:color="auto"/>
            <w:left w:val="none" w:sz="0" w:space="0" w:color="auto"/>
            <w:bottom w:val="none" w:sz="0" w:space="0" w:color="auto"/>
            <w:right w:val="none" w:sz="0" w:space="0" w:color="auto"/>
          </w:divBdr>
        </w:div>
      </w:divsChild>
    </w:div>
    <w:div w:id="1114792518">
      <w:bodyDiv w:val="1"/>
      <w:marLeft w:val="0"/>
      <w:marRight w:val="0"/>
      <w:marTop w:val="0"/>
      <w:marBottom w:val="0"/>
      <w:divBdr>
        <w:top w:val="none" w:sz="0" w:space="0" w:color="auto"/>
        <w:left w:val="none" w:sz="0" w:space="0" w:color="auto"/>
        <w:bottom w:val="none" w:sz="0" w:space="0" w:color="auto"/>
        <w:right w:val="none" w:sz="0" w:space="0" w:color="auto"/>
      </w:divBdr>
      <w:divsChild>
        <w:div w:id="1432244616">
          <w:marLeft w:val="0"/>
          <w:marRight w:val="0"/>
          <w:marTop w:val="0"/>
          <w:marBottom w:val="0"/>
          <w:divBdr>
            <w:top w:val="none" w:sz="0" w:space="0" w:color="auto"/>
            <w:left w:val="none" w:sz="0" w:space="0" w:color="auto"/>
            <w:bottom w:val="none" w:sz="0" w:space="0" w:color="auto"/>
            <w:right w:val="none" w:sz="0" w:space="0" w:color="auto"/>
          </w:divBdr>
        </w:div>
        <w:div w:id="1956323739">
          <w:marLeft w:val="0"/>
          <w:marRight w:val="0"/>
          <w:marTop w:val="0"/>
          <w:marBottom w:val="0"/>
          <w:divBdr>
            <w:top w:val="none" w:sz="0" w:space="0" w:color="auto"/>
            <w:left w:val="none" w:sz="0" w:space="0" w:color="auto"/>
            <w:bottom w:val="none" w:sz="0" w:space="0" w:color="auto"/>
            <w:right w:val="none" w:sz="0" w:space="0" w:color="auto"/>
          </w:divBdr>
        </w:div>
        <w:div w:id="1340888011">
          <w:marLeft w:val="0"/>
          <w:marRight w:val="0"/>
          <w:marTop w:val="0"/>
          <w:marBottom w:val="0"/>
          <w:divBdr>
            <w:top w:val="none" w:sz="0" w:space="0" w:color="auto"/>
            <w:left w:val="none" w:sz="0" w:space="0" w:color="auto"/>
            <w:bottom w:val="none" w:sz="0" w:space="0" w:color="auto"/>
            <w:right w:val="none" w:sz="0" w:space="0" w:color="auto"/>
          </w:divBdr>
        </w:div>
        <w:div w:id="1144085019">
          <w:marLeft w:val="0"/>
          <w:marRight w:val="0"/>
          <w:marTop w:val="0"/>
          <w:marBottom w:val="0"/>
          <w:divBdr>
            <w:top w:val="none" w:sz="0" w:space="0" w:color="auto"/>
            <w:left w:val="none" w:sz="0" w:space="0" w:color="auto"/>
            <w:bottom w:val="none" w:sz="0" w:space="0" w:color="auto"/>
            <w:right w:val="none" w:sz="0" w:space="0" w:color="auto"/>
          </w:divBdr>
        </w:div>
        <w:div w:id="1925608842">
          <w:marLeft w:val="0"/>
          <w:marRight w:val="0"/>
          <w:marTop w:val="0"/>
          <w:marBottom w:val="0"/>
          <w:divBdr>
            <w:top w:val="none" w:sz="0" w:space="0" w:color="auto"/>
            <w:left w:val="none" w:sz="0" w:space="0" w:color="auto"/>
            <w:bottom w:val="none" w:sz="0" w:space="0" w:color="auto"/>
            <w:right w:val="none" w:sz="0" w:space="0" w:color="auto"/>
          </w:divBdr>
        </w:div>
        <w:div w:id="1582644414">
          <w:marLeft w:val="0"/>
          <w:marRight w:val="0"/>
          <w:marTop w:val="0"/>
          <w:marBottom w:val="0"/>
          <w:divBdr>
            <w:top w:val="none" w:sz="0" w:space="0" w:color="auto"/>
            <w:left w:val="none" w:sz="0" w:space="0" w:color="auto"/>
            <w:bottom w:val="none" w:sz="0" w:space="0" w:color="auto"/>
            <w:right w:val="none" w:sz="0" w:space="0" w:color="auto"/>
          </w:divBdr>
        </w:div>
        <w:div w:id="1678339070">
          <w:marLeft w:val="0"/>
          <w:marRight w:val="0"/>
          <w:marTop w:val="0"/>
          <w:marBottom w:val="0"/>
          <w:divBdr>
            <w:top w:val="none" w:sz="0" w:space="0" w:color="auto"/>
            <w:left w:val="none" w:sz="0" w:space="0" w:color="auto"/>
            <w:bottom w:val="none" w:sz="0" w:space="0" w:color="auto"/>
            <w:right w:val="none" w:sz="0" w:space="0" w:color="auto"/>
          </w:divBdr>
        </w:div>
        <w:div w:id="156305419">
          <w:marLeft w:val="0"/>
          <w:marRight w:val="0"/>
          <w:marTop w:val="0"/>
          <w:marBottom w:val="0"/>
          <w:divBdr>
            <w:top w:val="none" w:sz="0" w:space="0" w:color="auto"/>
            <w:left w:val="none" w:sz="0" w:space="0" w:color="auto"/>
            <w:bottom w:val="none" w:sz="0" w:space="0" w:color="auto"/>
            <w:right w:val="none" w:sz="0" w:space="0" w:color="auto"/>
          </w:divBdr>
        </w:div>
        <w:div w:id="424304442">
          <w:marLeft w:val="0"/>
          <w:marRight w:val="0"/>
          <w:marTop w:val="0"/>
          <w:marBottom w:val="0"/>
          <w:divBdr>
            <w:top w:val="none" w:sz="0" w:space="0" w:color="auto"/>
            <w:left w:val="none" w:sz="0" w:space="0" w:color="auto"/>
            <w:bottom w:val="none" w:sz="0" w:space="0" w:color="auto"/>
            <w:right w:val="none" w:sz="0" w:space="0" w:color="auto"/>
          </w:divBdr>
        </w:div>
        <w:div w:id="1205169478">
          <w:marLeft w:val="0"/>
          <w:marRight w:val="0"/>
          <w:marTop w:val="0"/>
          <w:marBottom w:val="0"/>
          <w:divBdr>
            <w:top w:val="none" w:sz="0" w:space="0" w:color="auto"/>
            <w:left w:val="none" w:sz="0" w:space="0" w:color="auto"/>
            <w:bottom w:val="none" w:sz="0" w:space="0" w:color="auto"/>
            <w:right w:val="none" w:sz="0" w:space="0" w:color="auto"/>
          </w:divBdr>
        </w:div>
      </w:divsChild>
    </w:div>
    <w:div w:id="1200703141">
      <w:bodyDiv w:val="1"/>
      <w:marLeft w:val="0"/>
      <w:marRight w:val="0"/>
      <w:marTop w:val="0"/>
      <w:marBottom w:val="0"/>
      <w:divBdr>
        <w:top w:val="none" w:sz="0" w:space="0" w:color="auto"/>
        <w:left w:val="none" w:sz="0" w:space="0" w:color="auto"/>
        <w:bottom w:val="none" w:sz="0" w:space="0" w:color="auto"/>
        <w:right w:val="none" w:sz="0" w:space="0" w:color="auto"/>
      </w:divBdr>
    </w:div>
    <w:div w:id="1205873872">
      <w:bodyDiv w:val="1"/>
      <w:marLeft w:val="0"/>
      <w:marRight w:val="0"/>
      <w:marTop w:val="0"/>
      <w:marBottom w:val="0"/>
      <w:divBdr>
        <w:top w:val="none" w:sz="0" w:space="0" w:color="auto"/>
        <w:left w:val="none" w:sz="0" w:space="0" w:color="auto"/>
        <w:bottom w:val="none" w:sz="0" w:space="0" w:color="auto"/>
        <w:right w:val="none" w:sz="0" w:space="0" w:color="auto"/>
      </w:divBdr>
      <w:divsChild>
        <w:div w:id="1922714809">
          <w:marLeft w:val="0"/>
          <w:marRight w:val="0"/>
          <w:marTop w:val="0"/>
          <w:marBottom w:val="0"/>
          <w:divBdr>
            <w:top w:val="none" w:sz="0" w:space="0" w:color="auto"/>
            <w:left w:val="none" w:sz="0" w:space="0" w:color="auto"/>
            <w:bottom w:val="none" w:sz="0" w:space="0" w:color="auto"/>
            <w:right w:val="none" w:sz="0" w:space="0" w:color="auto"/>
          </w:divBdr>
        </w:div>
        <w:div w:id="1678533380">
          <w:marLeft w:val="0"/>
          <w:marRight w:val="0"/>
          <w:marTop w:val="0"/>
          <w:marBottom w:val="0"/>
          <w:divBdr>
            <w:top w:val="none" w:sz="0" w:space="0" w:color="auto"/>
            <w:left w:val="none" w:sz="0" w:space="0" w:color="auto"/>
            <w:bottom w:val="none" w:sz="0" w:space="0" w:color="auto"/>
            <w:right w:val="none" w:sz="0" w:space="0" w:color="auto"/>
          </w:divBdr>
        </w:div>
        <w:div w:id="917980873">
          <w:marLeft w:val="0"/>
          <w:marRight w:val="0"/>
          <w:marTop w:val="0"/>
          <w:marBottom w:val="0"/>
          <w:divBdr>
            <w:top w:val="none" w:sz="0" w:space="0" w:color="auto"/>
            <w:left w:val="none" w:sz="0" w:space="0" w:color="auto"/>
            <w:bottom w:val="none" w:sz="0" w:space="0" w:color="auto"/>
            <w:right w:val="none" w:sz="0" w:space="0" w:color="auto"/>
          </w:divBdr>
        </w:div>
        <w:div w:id="839662892">
          <w:marLeft w:val="0"/>
          <w:marRight w:val="0"/>
          <w:marTop w:val="0"/>
          <w:marBottom w:val="0"/>
          <w:divBdr>
            <w:top w:val="none" w:sz="0" w:space="0" w:color="auto"/>
            <w:left w:val="none" w:sz="0" w:space="0" w:color="auto"/>
            <w:bottom w:val="none" w:sz="0" w:space="0" w:color="auto"/>
            <w:right w:val="none" w:sz="0" w:space="0" w:color="auto"/>
          </w:divBdr>
        </w:div>
        <w:div w:id="1513109466">
          <w:marLeft w:val="0"/>
          <w:marRight w:val="0"/>
          <w:marTop w:val="0"/>
          <w:marBottom w:val="0"/>
          <w:divBdr>
            <w:top w:val="none" w:sz="0" w:space="0" w:color="auto"/>
            <w:left w:val="none" w:sz="0" w:space="0" w:color="auto"/>
            <w:bottom w:val="none" w:sz="0" w:space="0" w:color="auto"/>
            <w:right w:val="none" w:sz="0" w:space="0" w:color="auto"/>
          </w:divBdr>
        </w:div>
        <w:div w:id="887300687">
          <w:marLeft w:val="0"/>
          <w:marRight w:val="0"/>
          <w:marTop w:val="0"/>
          <w:marBottom w:val="0"/>
          <w:divBdr>
            <w:top w:val="none" w:sz="0" w:space="0" w:color="auto"/>
            <w:left w:val="none" w:sz="0" w:space="0" w:color="auto"/>
            <w:bottom w:val="none" w:sz="0" w:space="0" w:color="auto"/>
            <w:right w:val="none" w:sz="0" w:space="0" w:color="auto"/>
          </w:divBdr>
        </w:div>
        <w:div w:id="805389121">
          <w:marLeft w:val="0"/>
          <w:marRight w:val="0"/>
          <w:marTop w:val="0"/>
          <w:marBottom w:val="0"/>
          <w:divBdr>
            <w:top w:val="none" w:sz="0" w:space="0" w:color="auto"/>
            <w:left w:val="none" w:sz="0" w:space="0" w:color="auto"/>
            <w:bottom w:val="none" w:sz="0" w:space="0" w:color="auto"/>
            <w:right w:val="none" w:sz="0" w:space="0" w:color="auto"/>
          </w:divBdr>
        </w:div>
        <w:div w:id="995914684">
          <w:marLeft w:val="0"/>
          <w:marRight w:val="0"/>
          <w:marTop w:val="0"/>
          <w:marBottom w:val="0"/>
          <w:divBdr>
            <w:top w:val="none" w:sz="0" w:space="0" w:color="auto"/>
            <w:left w:val="none" w:sz="0" w:space="0" w:color="auto"/>
            <w:bottom w:val="none" w:sz="0" w:space="0" w:color="auto"/>
            <w:right w:val="none" w:sz="0" w:space="0" w:color="auto"/>
          </w:divBdr>
        </w:div>
        <w:div w:id="260917678">
          <w:marLeft w:val="0"/>
          <w:marRight w:val="0"/>
          <w:marTop w:val="0"/>
          <w:marBottom w:val="0"/>
          <w:divBdr>
            <w:top w:val="none" w:sz="0" w:space="0" w:color="auto"/>
            <w:left w:val="none" w:sz="0" w:space="0" w:color="auto"/>
            <w:bottom w:val="none" w:sz="0" w:space="0" w:color="auto"/>
            <w:right w:val="none" w:sz="0" w:space="0" w:color="auto"/>
          </w:divBdr>
        </w:div>
        <w:div w:id="904141487">
          <w:marLeft w:val="0"/>
          <w:marRight w:val="0"/>
          <w:marTop w:val="0"/>
          <w:marBottom w:val="0"/>
          <w:divBdr>
            <w:top w:val="none" w:sz="0" w:space="0" w:color="auto"/>
            <w:left w:val="none" w:sz="0" w:space="0" w:color="auto"/>
            <w:bottom w:val="none" w:sz="0" w:space="0" w:color="auto"/>
            <w:right w:val="none" w:sz="0" w:space="0" w:color="auto"/>
          </w:divBdr>
        </w:div>
        <w:div w:id="864370044">
          <w:marLeft w:val="0"/>
          <w:marRight w:val="0"/>
          <w:marTop w:val="0"/>
          <w:marBottom w:val="0"/>
          <w:divBdr>
            <w:top w:val="none" w:sz="0" w:space="0" w:color="auto"/>
            <w:left w:val="none" w:sz="0" w:space="0" w:color="auto"/>
            <w:bottom w:val="none" w:sz="0" w:space="0" w:color="auto"/>
            <w:right w:val="none" w:sz="0" w:space="0" w:color="auto"/>
          </w:divBdr>
        </w:div>
      </w:divsChild>
    </w:div>
    <w:div w:id="1308632797">
      <w:bodyDiv w:val="1"/>
      <w:marLeft w:val="0"/>
      <w:marRight w:val="0"/>
      <w:marTop w:val="0"/>
      <w:marBottom w:val="0"/>
      <w:divBdr>
        <w:top w:val="none" w:sz="0" w:space="0" w:color="auto"/>
        <w:left w:val="none" w:sz="0" w:space="0" w:color="auto"/>
        <w:bottom w:val="none" w:sz="0" w:space="0" w:color="auto"/>
        <w:right w:val="none" w:sz="0" w:space="0" w:color="auto"/>
      </w:divBdr>
      <w:divsChild>
        <w:div w:id="1887913059">
          <w:marLeft w:val="0"/>
          <w:marRight w:val="0"/>
          <w:marTop w:val="0"/>
          <w:marBottom w:val="0"/>
          <w:divBdr>
            <w:top w:val="none" w:sz="0" w:space="0" w:color="auto"/>
            <w:left w:val="none" w:sz="0" w:space="0" w:color="auto"/>
            <w:bottom w:val="none" w:sz="0" w:space="0" w:color="auto"/>
            <w:right w:val="none" w:sz="0" w:space="0" w:color="auto"/>
          </w:divBdr>
        </w:div>
        <w:div w:id="928006607">
          <w:marLeft w:val="0"/>
          <w:marRight w:val="0"/>
          <w:marTop w:val="0"/>
          <w:marBottom w:val="0"/>
          <w:divBdr>
            <w:top w:val="none" w:sz="0" w:space="0" w:color="auto"/>
            <w:left w:val="none" w:sz="0" w:space="0" w:color="auto"/>
            <w:bottom w:val="none" w:sz="0" w:space="0" w:color="auto"/>
            <w:right w:val="none" w:sz="0" w:space="0" w:color="auto"/>
          </w:divBdr>
        </w:div>
        <w:div w:id="995376728">
          <w:marLeft w:val="0"/>
          <w:marRight w:val="0"/>
          <w:marTop w:val="0"/>
          <w:marBottom w:val="0"/>
          <w:divBdr>
            <w:top w:val="none" w:sz="0" w:space="0" w:color="auto"/>
            <w:left w:val="none" w:sz="0" w:space="0" w:color="auto"/>
            <w:bottom w:val="none" w:sz="0" w:space="0" w:color="auto"/>
            <w:right w:val="none" w:sz="0" w:space="0" w:color="auto"/>
          </w:divBdr>
        </w:div>
        <w:div w:id="1496189151">
          <w:marLeft w:val="0"/>
          <w:marRight w:val="0"/>
          <w:marTop w:val="0"/>
          <w:marBottom w:val="0"/>
          <w:divBdr>
            <w:top w:val="none" w:sz="0" w:space="0" w:color="auto"/>
            <w:left w:val="none" w:sz="0" w:space="0" w:color="auto"/>
            <w:bottom w:val="none" w:sz="0" w:space="0" w:color="auto"/>
            <w:right w:val="none" w:sz="0" w:space="0" w:color="auto"/>
          </w:divBdr>
        </w:div>
      </w:divsChild>
    </w:div>
    <w:div w:id="1309868710">
      <w:bodyDiv w:val="1"/>
      <w:marLeft w:val="0"/>
      <w:marRight w:val="0"/>
      <w:marTop w:val="0"/>
      <w:marBottom w:val="0"/>
      <w:divBdr>
        <w:top w:val="none" w:sz="0" w:space="0" w:color="auto"/>
        <w:left w:val="none" w:sz="0" w:space="0" w:color="auto"/>
        <w:bottom w:val="none" w:sz="0" w:space="0" w:color="auto"/>
        <w:right w:val="none" w:sz="0" w:space="0" w:color="auto"/>
      </w:divBdr>
      <w:divsChild>
        <w:div w:id="2138600426">
          <w:marLeft w:val="0"/>
          <w:marRight w:val="0"/>
          <w:marTop w:val="0"/>
          <w:marBottom w:val="0"/>
          <w:divBdr>
            <w:top w:val="none" w:sz="0" w:space="0" w:color="auto"/>
            <w:left w:val="none" w:sz="0" w:space="0" w:color="auto"/>
            <w:bottom w:val="none" w:sz="0" w:space="0" w:color="auto"/>
            <w:right w:val="none" w:sz="0" w:space="0" w:color="auto"/>
          </w:divBdr>
        </w:div>
        <w:div w:id="2076734596">
          <w:marLeft w:val="0"/>
          <w:marRight w:val="0"/>
          <w:marTop w:val="0"/>
          <w:marBottom w:val="0"/>
          <w:divBdr>
            <w:top w:val="none" w:sz="0" w:space="0" w:color="auto"/>
            <w:left w:val="none" w:sz="0" w:space="0" w:color="auto"/>
            <w:bottom w:val="none" w:sz="0" w:space="0" w:color="auto"/>
            <w:right w:val="none" w:sz="0" w:space="0" w:color="auto"/>
          </w:divBdr>
        </w:div>
        <w:div w:id="422991400">
          <w:marLeft w:val="0"/>
          <w:marRight w:val="0"/>
          <w:marTop w:val="0"/>
          <w:marBottom w:val="0"/>
          <w:divBdr>
            <w:top w:val="none" w:sz="0" w:space="0" w:color="auto"/>
            <w:left w:val="none" w:sz="0" w:space="0" w:color="auto"/>
            <w:bottom w:val="none" w:sz="0" w:space="0" w:color="auto"/>
            <w:right w:val="none" w:sz="0" w:space="0" w:color="auto"/>
          </w:divBdr>
        </w:div>
        <w:div w:id="1692756074">
          <w:marLeft w:val="0"/>
          <w:marRight w:val="0"/>
          <w:marTop w:val="0"/>
          <w:marBottom w:val="0"/>
          <w:divBdr>
            <w:top w:val="none" w:sz="0" w:space="0" w:color="auto"/>
            <w:left w:val="none" w:sz="0" w:space="0" w:color="auto"/>
            <w:bottom w:val="none" w:sz="0" w:space="0" w:color="auto"/>
            <w:right w:val="none" w:sz="0" w:space="0" w:color="auto"/>
          </w:divBdr>
        </w:div>
        <w:div w:id="1159539413">
          <w:marLeft w:val="0"/>
          <w:marRight w:val="0"/>
          <w:marTop w:val="0"/>
          <w:marBottom w:val="0"/>
          <w:divBdr>
            <w:top w:val="none" w:sz="0" w:space="0" w:color="auto"/>
            <w:left w:val="none" w:sz="0" w:space="0" w:color="auto"/>
            <w:bottom w:val="none" w:sz="0" w:space="0" w:color="auto"/>
            <w:right w:val="none" w:sz="0" w:space="0" w:color="auto"/>
          </w:divBdr>
        </w:div>
        <w:div w:id="1073968466">
          <w:marLeft w:val="0"/>
          <w:marRight w:val="0"/>
          <w:marTop w:val="0"/>
          <w:marBottom w:val="0"/>
          <w:divBdr>
            <w:top w:val="none" w:sz="0" w:space="0" w:color="auto"/>
            <w:left w:val="none" w:sz="0" w:space="0" w:color="auto"/>
            <w:bottom w:val="none" w:sz="0" w:space="0" w:color="auto"/>
            <w:right w:val="none" w:sz="0" w:space="0" w:color="auto"/>
          </w:divBdr>
        </w:div>
        <w:div w:id="1866212286">
          <w:marLeft w:val="0"/>
          <w:marRight w:val="0"/>
          <w:marTop w:val="0"/>
          <w:marBottom w:val="0"/>
          <w:divBdr>
            <w:top w:val="none" w:sz="0" w:space="0" w:color="auto"/>
            <w:left w:val="none" w:sz="0" w:space="0" w:color="auto"/>
            <w:bottom w:val="none" w:sz="0" w:space="0" w:color="auto"/>
            <w:right w:val="none" w:sz="0" w:space="0" w:color="auto"/>
          </w:divBdr>
        </w:div>
        <w:div w:id="1069302171">
          <w:marLeft w:val="0"/>
          <w:marRight w:val="0"/>
          <w:marTop w:val="0"/>
          <w:marBottom w:val="0"/>
          <w:divBdr>
            <w:top w:val="none" w:sz="0" w:space="0" w:color="auto"/>
            <w:left w:val="none" w:sz="0" w:space="0" w:color="auto"/>
            <w:bottom w:val="none" w:sz="0" w:space="0" w:color="auto"/>
            <w:right w:val="none" w:sz="0" w:space="0" w:color="auto"/>
          </w:divBdr>
        </w:div>
        <w:div w:id="16273128">
          <w:marLeft w:val="0"/>
          <w:marRight w:val="0"/>
          <w:marTop w:val="0"/>
          <w:marBottom w:val="0"/>
          <w:divBdr>
            <w:top w:val="none" w:sz="0" w:space="0" w:color="auto"/>
            <w:left w:val="none" w:sz="0" w:space="0" w:color="auto"/>
            <w:bottom w:val="none" w:sz="0" w:space="0" w:color="auto"/>
            <w:right w:val="none" w:sz="0" w:space="0" w:color="auto"/>
          </w:divBdr>
        </w:div>
        <w:div w:id="863327030">
          <w:marLeft w:val="0"/>
          <w:marRight w:val="0"/>
          <w:marTop w:val="0"/>
          <w:marBottom w:val="0"/>
          <w:divBdr>
            <w:top w:val="none" w:sz="0" w:space="0" w:color="auto"/>
            <w:left w:val="none" w:sz="0" w:space="0" w:color="auto"/>
            <w:bottom w:val="none" w:sz="0" w:space="0" w:color="auto"/>
            <w:right w:val="none" w:sz="0" w:space="0" w:color="auto"/>
          </w:divBdr>
        </w:div>
        <w:div w:id="1540513784">
          <w:marLeft w:val="0"/>
          <w:marRight w:val="0"/>
          <w:marTop w:val="0"/>
          <w:marBottom w:val="0"/>
          <w:divBdr>
            <w:top w:val="none" w:sz="0" w:space="0" w:color="auto"/>
            <w:left w:val="none" w:sz="0" w:space="0" w:color="auto"/>
            <w:bottom w:val="none" w:sz="0" w:space="0" w:color="auto"/>
            <w:right w:val="none" w:sz="0" w:space="0" w:color="auto"/>
          </w:divBdr>
        </w:div>
        <w:div w:id="1655451879">
          <w:marLeft w:val="0"/>
          <w:marRight w:val="0"/>
          <w:marTop w:val="0"/>
          <w:marBottom w:val="0"/>
          <w:divBdr>
            <w:top w:val="none" w:sz="0" w:space="0" w:color="auto"/>
            <w:left w:val="none" w:sz="0" w:space="0" w:color="auto"/>
            <w:bottom w:val="none" w:sz="0" w:space="0" w:color="auto"/>
            <w:right w:val="none" w:sz="0" w:space="0" w:color="auto"/>
          </w:divBdr>
        </w:div>
        <w:div w:id="431629011">
          <w:marLeft w:val="0"/>
          <w:marRight w:val="0"/>
          <w:marTop w:val="0"/>
          <w:marBottom w:val="0"/>
          <w:divBdr>
            <w:top w:val="none" w:sz="0" w:space="0" w:color="auto"/>
            <w:left w:val="none" w:sz="0" w:space="0" w:color="auto"/>
            <w:bottom w:val="none" w:sz="0" w:space="0" w:color="auto"/>
            <w:right w:val="none" w:sz="0" w:space="0" w:color="auto"/>
          </w:divBdr>
        </w:div>
        <w:div w:id="303311801">
          <w:marLeft w:val="0"/>
          <w:marRight w:val="0"/>
          <w:marTop w:val="0"/>
          <w:marBottom w:val="0"/>
          <w:divBdr>
            <w:top w:val="none" w:sz="0" w:space="0" w:color="auto"/>
            <w:left w:val="none" w:sz="0" w:space="0" w:color="auto"/>
            <w:bottom w:val="none" w:sz="0" w:space="0" w:color="auto"/>
            <w:right w:val="none" w:sz="0" w:space="0" w:color="auto"/>
          </w:divBdr>
        </w:div>
        <w:div w:id="1559589619">
          <w:marLeft w:val="0"/>
          <w:marRight w:val="0"/>
          <w:marTop w:val="0"/>
          <w:marBottom w:val="0"/>
          <w:divBdr>
            <w:top w:val="none" w:sz="0" w:space="0" w:color="auto"/>
            <w:left w:val="none" w:sz="0" w:space="0" w:color="auto"/>
            <w:bottom w:val="none" w:sz="0" w:space="0" w:color="auto"/>
            <w:right w:val="none" w:sz="0" w:space="0" w:color="auto"/>
          </w:divBdr>
        </w:div>
        <w:div w:id="244996173">
          <w:marLeft w:val="0"/>
          <w:marRight w:val="0"/>
          <w:marTop w:val="0"/>
          <w:marBottom w:val="0"/>
          <w:divBdr>
            <w:top w:val="none" w:sz="0" w:space="0" w:color="auto"/>
            <w:left w:val="none" w:sz="0" w:space="0" w:color="auto"/>
            <w:bottom w:val="none" w:sz="0" w:space="0" w:color="auto"/>
            <w:right w:val="none" w:sz="0" w:space="0" w:color="auto"/>
          </w:divBdr>
        </w:div>
        <w:div w:id="519659800">
          <w:marLeft w:val="0"/>
          <w:marRight w:val="0"/>
          <w:marTop w:val="0"/>
          <w:marBottom w:val="0"/>
          <w:divBdr>
            <w:top w:val="none" w:sz="0" w:space="0" w:color="auto"/>
            <w:left w:val="none" w:sz="0" w:space="0" w:color="auto"/>
            <w:bottom w:val="none" w:sz="0" w:space="0" w:color="auto"/>
            <w:right w:val="none" w:sz="0" w:space="0" w:color="auto"/>
          </w:divBdr>
        </w:div>
        <w:div w:id="1901553164">
          <w:marLeft w:val="0"/>
          <w:marRight w:val="0"/>
          <w:marTop w:val="0"/>
          <w:marBottom w:val="0"/>
          <w:divBdr>
            <w:top w:val="none" w:sz="0" w:space="0" w:color="auto"/>
            <w:left w:val="none" w:sz="0" w:space="0" w:color="auto"/>
            <w:bottom w:val="none" w:sz="0" w:space="0" w:color="auto"/>
            <w:right w:val="none" w:sz="0" w:space="0" w:color="auto"/>
          </w:divBdr>
        </w:div>
        <w:div w:id="70390509">
          <w:marLeft w:val="0"/>
          <w:marRight w:val="0"/>
          <w:marTop w:val="0"/>
          <w:marBottom w:val="0"/>
          <w:divBdr>
            <w:top w:val="none" w:sz="0" w:space="0" w:color="auto"/>
            <w:left w:val="none" w:sz="0" w:space="0" w:color="auto"/>
            <w:bottom w:val="none" w:sz="0" w:space="0" w:color="auto"/>
            <w:right w:val="none" w:sz="0" w:space="0" w:color="auto"/>
          </w:divBdr>
        </w:div>
        <w:div w:id="184296614">
          <w:marLeft w:val="0"/>
          <w:marRight w:val="0"/>
          <w:marTop w:val="0"/>
          <w:marBottom w:val="0"/>
          <w:divBdr>
            <w:top w:val="none" w:sz="0" w:space="0" w:color="auto"/>
            <w:left w:val="none" w:sz="0" w:space="0" w:color="auto"/>
            <w:bottom w:val="none" w:sz="0" w:space="0" w:color="auto"/>
            <w:right w:val="none" w:sz="0" w:space="0" w:color="auto"/>
          </w:divBdr>
        </w:div>
        <w:div w:id="17464896">
          <w:marLeft w:val="0"/>
          <w:marRight w:val="0"/>
          <w:marTop w:val="0"/>
          <w:marBottom w:val="0"/>
          <w:divBdr>
            <w:top w:val="none" w:sz="0" w:space="0" w:color="auto"/>
            <w:left w:val="none" w:sz="0" w:space="0" w:color="auto"/>
            <w:bottom w:val="none" w:sz="0" w:space="0" w:color="auto"/>
            <w:right w:val="none" w:sz="0" w:space="0" w:color="auto"/>
          </w:divBdr>
        </w:div>
        <w:div w:id="89816070">
          <w:marLeft w:val="0"/>
          <w:marRight w:val="0"/>
          <w:marTop w:val="0"/>
          <w:marBottom w:val="0"/>
          <w:divBdr>
            <w:top w:val="none" w:sz="0" w:space="0" w:color="auto"/>
            <w:left w:val="none" w:sz="0" w:space="0" w:color="auto"/>
            <w:bottom w:val="none" w:sz="0" w:space="0" w:color="auto"/>
            <w:right w:val="none" w:sz="0" w:space="0" w:color="auto"/>
          </w:divBdr>
        </w:div>
        <w:div w:id="376397402">
          <w:marLeft w:val="0"/>
          <w:marRight w:val="0"/>
          <w:marTop w:val="0"/>
          <w:marBottom w:val="0"/>
          <w:divBdr>
            <w:top w:val="none" w:sz="0" w:space="0" w:color="auto"/>
            <w:left w:val="none" w:sz="0" w:space="0" w:color="auto"/>
            <w:bottom w:val="none" w:sz="0" w:space="0" w:color="auto"/>
            <w:right w:val="none" w:sz="0" w:space="0" w:color="auto"/>
          </w:divBdr>
        </w:div>
        <w:div w:id="1498764692">
          <w:marLeft w:val="0"/>
          <w:marRight w:val="0"/>
          <w:marTop w:val="0"/>
          <w:marBottom w:val="0"/>
          <w:divBdr>
            <w:top w:val="none" w:sz="0" w:space="0" w:color="auto"/>
            <w:left w:val="none" w:sz="0" w:space="0" w:color="auto"/>
            <w:bottom w:val="none" w:sz="0" w:space="0" w:color="auto"/>
            <w:right w:val="none" w:sz="0" w:space="0" w:color="auto"/>
          </w:divBdr>
        </w:div>
        <w:div w:id="495726711">
          <w:marLeft w:val="0"/>
          <w:marRight w:val="0"/>
          <w:marTop w:val="0"/>
          <w:marBottom w:val="0"/>
          <w:divBdr>
            <w:top w:val="none" w:sz="0" w:space="0" w:color="auto"/>
            <w:left w:val="none" w:sz="0" w:space="0" w:color="auto"/>
            <w:bottom w:val="none" w:sz="0" w:space="0" w:color="auto"/>
            <w:right w:val="none" w:sz="0" w:space="0" w:color="auto"/>
          </w:divBdr>
        </w:div>
        <w:div w:id="1486164185">
          <w:marLeft w:val="0"/>
          <w:marRight w:val="0"/>
          <w:marTop w:val="0"/>
          <w:marBottom w:val="0"/>
          <w:divBdr>
            <w:top w:val="none" w:sz="0" w:space="0" w:color="auto"/>
            <w:left w:val="none" w:sz="0" w:space="0" w:color="auto"/>
            <w:bottom w:val="none" w:sz="0" w:space="0" w:color="auto"/>
            <w:right w:val="none" w:sz="0" w:space="0" w:color="auto"/>
          </w:divBdr>
        </w:div>
        <w:div w:id="1909152301">
          <w:marLeft w:val="0"/>
          <w:marRight w:val="0"/>
          <w:marTop w:val="0"/>
          <w:marBottom w:val="0"/>
          <w:divBdr>
            <w:top w:val="none" w:sz="0" w:space="0" w:color="auto"/>
            <w:left w:val="none" w:sz="0" w:space="0" w:color="auto"/>
            <w:bottom w:val="none" w:sz="0" w:space="0" w:color="auto"/>
            <w:right w:val="none" w:sz="0" w:space="0" w:color="auto"/>
          </w:divBdr>
        </w:div>
        <w:div w:id="551426108">
          <w:marLeft w:val="0"/>
          <w:marRight w:val="0"/>
          <w:marTop w:val="0"/>
          <w:marBottom w:val="0"/>
          <w:divBdr>
            <w:top w:val="none" w:sz="0" w:space="0" w:color="auto"/>
            <w:left w:val="none" w:sz="0" w:space="0" w:color="auto"/>
            <w:bottom w:val="none" w:sz="0" w:space="0" w:color="auto"/>
            <w:right w:val="none" w:sz="0" w:space="0" w:color="auto"/>
          </w:divBdr>
        </w:div>
        <w:div w:id="1477802327">
          <w:marLeft w:val="0"/>
          <w:marRight w:val="0"/>
          <w:marTop w:val="0"/>
          <w:marBottom w:val="0"/>
          <w:divBdr>
            <w:top w:val="none" w:sz="0" w:space="0" w:color="auto"/>
            <w:left w:val="none" w:sz="0" w:space="0" w:color="auto"/>
            <w:bottom w:val="none" w:sz="0" w:space="0" w:color="auto"/>
            <w:right w:val="none" w:sz="0" w:space="0" w:color="auto"/>
          </w:divBdr>
        </w:div>
        <w:div w:id="855389836">
          <w:marLeft w:val="0"/>
          <w:marRight w:val="0"/>
          <w:marTop w:val="0"/>
          <w:marBottom w:val="0"/>
          <w:divBdr>
            <w:top w:val="none" w:sz="0" w:space="0" w:color="auto"/>
            <w:left w:val="none" w:sz="0" w:space="0" w:color="auto"/>
            <w:bottom w:val="none" w:sz="0" w:space="0" w:color="auto"/>
            <w:right w:val="none" w:sz="0" w:space="0" w:color="auto"/>
          </w:divBdr>
        </w:div>
        <w:div w:id="511990266">
          <w:marLeft w:val="0"/>
          <w:marRight w:val="0"/>
          <w:marTop w:val="0"/>
          <w:marBottom w:val="0"/>
          <w:divBdr>
            <w:top w:val="none" w:sz="0" w:space="0" w:color="auto"/>
            <w:left w:val="none" w:sz="0" w:space="0" w:color="auto"/>
            <w:bottom w:val="none" w:sz="0" w:space="0" w:color="auto"/>
            <w:right w:val="none" w:sz="0" w:space="0" w:color="auto"/>
          </w:divBdr>
        </w:div>
        <w:div w:id="2047950401">
          <w:marLeft w:val="0"/>
          <w:marRight w:val="0"/>
          <w:marTop w:val="0"/>
          <w:marBottom w:val="0"/>
          <w:divBdr>
            <w:top w:val="none" w:sz="0" w:space="0" w:color="auto"/>
            <w:left w:val="none" w:sz="0" w:space="0" w:color="auto"/>
            <w:bottom w:val="none" w:sz="0" w:space="0" w:color="auto"/>
            <w:right w:val="none" w:sz="0" w:space="0" w:color="auto"/>
          </w:divBdr>
        </w:div>
        <w:div w:id="1646860532">
          <w:marLeft w:val="0"/>
          <w:marRight w:val="0"/>
          <w:marTop w:val="0"/>
          <w:marBottom w:val="0"/>
          <w:divBdr>
            <w:top w:val="none" w:sz="0" w:space="0" w:color="auto"/>
            <w:left w:val="none" w:sz="0" w:space="0" w:color="auto"/>
            <w:bottom w:val="none" w:sz="0" w:space="0" w:color="auto"/>
            <w:right w:val="none" w:sz="0" w:space="0" w:color="auto"/>
          </w:divBdr>
        </w:div>
        <w:div w:id="1519540235">
          <w:marLeft w:val="0"/>
          <w:marRight w:val="0"/>
          <w:marTop w:val="0"/>
          <w:marBottom w:val="0"/>
          <w:divBdr>
            <w:top w:val="none" w:sz="0" w:space="0" w:color="auto"/>
            <w:left w:val="none" w:sz="0" w:space="0" w:color="auto"/>
            <w:bottom w:val="none" w:sz="0" w:space="0" w:color="auto"/>
            <w:right w:val="none" w:sz="0" w:space="0" w:color="auto"/>
          </w:divBdr>
        </w:div>
        <w:div w:id="1230188415">
          <w:marLeft w:val="0"/>
          <w:marRight w:val="0"/>
          <w:marTop w:val="0"/>
          <w:marBottom w:val="0"/>
          <w:divBdr>
            <w:top w:val="none" w:sz="0" w:space="0" w:color="auto"/>
            <w:left w:val="none" w:sz="0" w:space="0" w:color="auto"/>
            <w:bottom w:val="none" w:sz="0" w:space="0" w:color="auto"/>
            <w:right w:val="none" w:sz="0" w:space="0" w:color="auto"/>
          </w:divBdr>
        </w:div>
        <w:div w:id="1058672425">
          <w:marLeft w:val="0"/>
          <w:marRight w:val="0"/>
          <w:marTop w:val="0"/>
          <w:marBottom w:val="0"/>
          <w:divBdr>
            <w:top w:val="none" w:sz="0" w:space="0" w:color="auto"/>
            <w:left w:val="none" w:sz="0" w:space="0" w:color="auto"/>
            <w:bottom w:val="none" w:sz="0" w:space="0" w:color="auto"/>
            <w:right w:val="none" w:sz="0" w:space="0" w:color="auto"/>
          </w:divBdr>
        </w:div>
        <w:div w:id="807748626">
          <w:marLeft w:val="0"/>
          <w:marRight w:val="0"/>
          <w:marTop w:val="0"/>
          <w:marBottom w:val="0"/>
          <w:divBdr>
            <w:top w:val="none" w:sz="0" w:space="0" w:color="auto"/>
            <w:left w:val="none" w:sz="0" w:space="0" w:color="auto"/>
            <w:bottom w:val="none" w:sz="0" w:space="0" w:color="auto"/>
            <w:right w:val="none" w:sz="0" w:space="0" w:color="auto"/>
          </w:divBdr>
        </w:div>
        <w:div w:id="2078163402">
          <w:marLeft w:val="0"/>
          <w:marRight w:val="0"/>
          <w:marTop w:val="0"/>
          <w:marBottom w:val="0"/>
          <w:divBdr>
            <w:top w:val="none" w:sz="0" w:space="0" w:color="auto"/>
            <w:left w:val="none" w:sz="0" w:space="0" w:color="auto"/>
            <w:bottom w:val="none" w:sz="0" w:space="0" w:color="auto"/>
            <w:right w:val="none" w:sz="0" w:space="0" w:color="auto"/>
          </w:divBdr>
        </w:div>
        <w:div w:id="212664583">
          <w:marLeft w:val="0"/>
          <w:marRight w:val="0"/>
          <w:marTop w:val="0"/>
          <w:marBottom w:val="0"/>
          <w:divBdr>
            <w:top w:val="none" w:sz="0" w:space="0" w:color="auto"/>
            <w:left w:val="none" w:sz="0" w:space="0" w:color="auto"/>
            <w:bottom w:val="none" w:sz="0" w:space="0" w:color="auto"/>
            <w:right w:val="none" w:sz="0" w:space="0" w:color="auto"/>
          </w:divBdr>
        </w:div>
        <w:div w:id="2043433269">
          <w:marLeft w:val="0"/>
          <w:marRight w:val="0"/>
          <w:marTop w:val="0"/>
          <w:marBottom w:val="0"/>
          <w:divBdr>
            <w:top w:val="none" w:sz="0" w:space="0" w:color="auto"/>
            <w:left w:val="none" w:sz="0" w:space="0" w:color="auto"/>
            <w:bottom w:val="none" w:sz="0" w:space="0" w:color="auto"/>
            <w:right w:val="none" w:sz="0" w:space="0" w:color="auto"/>
          </w:divBdr>
        </w:div>
        <w:div w:id="2129884956">
          <w:marLeft w:val="0"/>
          <w:marRight w:val="0"/>
          <w:marTop w:val="0"/>
          <w:marBottom w:val="0"/>
          <w:divBdr>
            <w:top w:val="none" w:sz="0" w:space="0" w:color="auto"/>
            <w:left w:val="none" w:sz="0" w:space="0" w:color="auto"/>
            <w:bottom w:val="none" w:sz="0" w:space="0" w:color="auto"/>
            <w:right w:val="none" w:sz="0" w:space="0" w:color="auto"/>
          </w:divBdr>
        </w:div>
        <w:div w:id="189342540">
          <w:marLeft w:val="0"/>
          <w:marRight w:val="0"/>
          <w:marTop w:val="0"/>
          <w:marBottom w:val="0"/>
          <w:divBdr>
            <w:top w:val="none" w:sz="0" w:space="0" w:color="auto"/>
            <w:left w:val="none" w:sz="0" w:space="0" w:color="auto"/>
            <w:bottom w:val="none" w:sz="0" w:space="0" w:color="auto"/>
            <w:right w:val="none" w:sz="0" w:space="0" w:color="auto"/>
          </w:divBdr>
        </w:div>
        <w:div w:id="623773187">
          <w:marLeft w:val="0"/>
          <w:marRight w:val="0"/>
          <w:marTop w:val="0"/>
          <w:marBottom w:val="0"/>
          <w:divBdr>
            <w:top w:val="none" w:sz="0" w:space="0" w:color="auto"/>
            <w:left w:val="none" w:sz="0" w:space="0" w:color="auto"/>
            <w:bottom w:val="none" w:sz="0" w:space="0" w:color="auto"/>
            <w:right w:val="none" w:sz="0" w:space="0" w:color="auto"/>
          </w:divBdr>
        </w:div>
        <w:div w:id="1012874740">
          <w:marLeft w:val="0"/>
          <w:marRight w:val="0"/>
          <w:marTop w:val="0"/>
          <w:marBottom w:val="0"/>
          <w:divBdr>
            <w:top w:val="none" w:sz="0" w:space="0" w:color="auto"/>
            <w:left w:val="none" w:sz="0" w:space="0" w:color="auto"/>
            <w:bottom w:val="none" w:sz="0" w:space="0" w:color="auto"/>
            <w:right w:val="none" w:sz="0" w:space="0" w:color="auto"/>
          </w:divBdr>
        </w:div>
        <w:div w:id="1238595914">
          <w:marLeft w:val="0"/>
          <w:marRight w:val="0"/>
          <w:marTop w:val="0"/>
          <w:marBottom w:val="0"/>
          <w:divBdr>
            <w:top w:val="none" w:sz="0" w:space="0" w:color="auto"/>
            <w:left w:val="none" w:sz="0" w:space="0" w:color="auto"/>
            <w:bottom w:val="none" w:sz="0" w:space="0" w:color="auto"/>
            <w:right w:val="none" w:sz="0" w:space="0" w:color="auto"/>
          </w:divBdr>
        </w:div>
        <w:div w:id="1020624521">
          <w:marLeft w:val="0"/>
          <w:marRight w:val="0"/>
          <w:marTop w:val="0"/>
          <w:marBottom w:val="0"/>
          <w:divBdr>
            <w:top w:val="none" w:sz="0" w:space="0" w:color="auto"/>
            <w:left w:val="none" w:sz="0" w:space="0" w:color="auto"/>
            <w:bottom w:val="none" w:sz="0" w:space="0" w:color="auto"/>
            <w:right w:val="none" w:sz="0" w:space="0" w:color="auto"/>
          </w:divBdr>
        </w:div>
        <w:div w:id="1966888674">
          <w:marLeft w:val="0"/>
          <w:marRight w:val="0"/>
          <w:marTop w:val="0"/>
          <w:marBottom w:val="0"/>
          <w:divBdr>
            <w:top w:val="none" w:sz="0" w:space="0" w:color="auto"/>
            <w:left w:val="none" w:sz="0" w:space="0" w:color="auto"/>
            <w:bottom w:val="none" w:sz="0" w:space="0" w:color="auto"/>
            <w:right w:val="none" w:sz="0" w:space="0" w:color="auto"/>
          </w:divBdr>
        </w:div>
        <w:div w:id="943734656">
          <w:marLeft w:val="0"/>
          <w:marRight w:val="0"/>
          <w:marTop w:val="0"/>
          <w:marBottom w:val="0"/>
          <w:divBdr>
            <w:top w:val="none" w:sz="0" w:space="0" w:color="auto"/>
            <w:left w:val="none" w:sz="0" w:space="0" w:color="auto"/>
            <w:bottom w:val="none" w:sz="0" w:space="0" w:color="auto"/>
            <w:right w:val="none" w:sz="0" w:space="0" w:color="auto"/>
          </w:divBdr>
        </w:div>
        <w:div w:id="885600941">
          <w:marLeft w:val="0"/>
          <w:marRight w:val="0"/>
          <w:marTop w:val="0"/>
          <w:marBottom w:val="0"/>
          <w:divBdr>
            <w:top w:val="none" w:sz="0" w:space="0" w:color="auto"/>
            <w:left w:val="none" w:sz="0" w:space="0" w:color="auto"/>
            <w:bottom w:val="none" w:sz="0" w:space="0" w:color="auto"/>
            <w:right w:val="none" w:sz="0" w:space="0" w:color="auto"/>
          </w:divBdr>
        </w:div>
        <w:div w:id="861363567">
          <w:marLeft w:val="0"/>
          <w:marRight w:val="0"/>
          <w:marTop w:val="0"/>
          <w:marBottom w:val="0"/>
          <w:divBdr>
            <w:top w:val="none" w:sz="0" w:space="0" w:color="auto"/>
            <w:left w:val="none" w:sz="0" w:space="0" w:color="auto"/>
            <w:bottom w:val="none" w:sz="0" w:space="0" w:color="auto"/>
            <w:right w:val="none" w:sz="0" w:space="0" w:color="auto"/>
          </w:divBdr>
        </w:div>
        <w:div w:id="94788651">
          <w:marLeft w:val="0"/>
          <w:marRight w:val="0"/>
          <w:marTop w:val="0"/>
          <w:marBottom w:val="0"/>
          <w:divBdr>
            <w:top w:val="none" w:sz="0" w:space="0" w:color="auto"/>
            <w:left w:val="none" w:sz="0" w:space="0" w:color="auto"/>
            <w:bottom w:val="none" w:sz="0" w:space="0" w:color="auto"/>
            <w:right w:val="none" w:sz="0" w:space="0" w:color="auto"/>
          </w:divBdr>
        </w:div>
        <w:div w:id="2144538621">
          <w:marLeft w:val="0"/>
          <w:marRight w:val="0"/>
          <w:marTop w:val="0"/>
          <w:marBottom w:val="0"/>
          <w:divBdr>
            <w:top w:val="none" w:sz="0" w:space="0" w:color="auto"/>
            <w:left w:val="none" w:sz="0" w:space="0" w:color="auto"/>
            <w:bottom w:val="none" w:sz="0" w:space="0" w:color="auto"/>
            <w:right w:val="none" w:sz="0" w:space="0" w:color="auto"/>
          </w:divBdr>
        </w:div>
        <w:div w:id="2017731159">
          <w:marLeft w:val="0"/>
          <w:marRight w:val="0"/>
          <w:marTop w:val="0"/>
          <w:marBottom w:val="0"/>
          <w:divBdr>
            <w:top w:val="none" w:sz="0" w:space="0" w:color="auto"/>
            <w:left w:val="none" w:sz="0" w:space="0" w:color="auto"/>
            <w:bottom w:val="none" w:sz="0" w:space="0" w:color="auto"/>
            <w:right w:val="none" w:sz="0" w:space="0" w:color="auto"/>
          </w:divBdr>
        </w:div>
        <w:div w:id="2073038220">
          <w:marLeft w:val="0"/>
          <w:marRight w:val="0"/>
          <w:marTop w:val="0"/>
          <w:marBottom w:val="0"/>
          <w:divBdr>
            <w:top w:val="none" w:sz="0" w:space="0" w:color="auto"/>
            <w:left w:val="none" w:sz="0" w:space="0" w:color="auto"/>
            <w:bottom w:val="none" w:sz="0" w:space="0" w:color="auto"/>
            <w:right w:val="none" w:sz="0" w:space="0" w:color="auto"/>
          </w:divBdr>
        </w:div>
      </w:divsChild>
    </w:div>
    <w:div w:id="1339966171">
      <w:bodyDiv w:val="1"/>
      <w:marLeft w:val="0"/>
      <w:marRight w:val="0"/>
      <w:marTop w:val="0"/>
      <w:marBottom w:val="0"/>
      <w:divBdr>
        <w:top w:val="none" w:sz="0" w:space="0" w:color="auto"/>
        <w:left w:val="none" w:sz="0" w:space="0" w:color="auto"/>
        <w:bottom w:val="none" w:sz="0" w:space="0" w:color="auto"/>
        <w:right w:val="none" w:sz="0" w:space="0" w:color="auto"/>
      </w:divBdr>
    </w:div>
    <w:div w:id="1549300432">
      <w:bodyDiv w:val="1"/>
      <w:marLeft w:val="0"/>
      <w:marRight w:val="0"/>
      <w:marTop w:val="0"/>
      <w:marBottom w:val="0"/>
      <w:divBdr>
        <w:top w:val="none" w:sz="0" w:space="0" w:color="auto"/>
        <w:left w:val="none" w:sz="0" w:space="0" w:color="auto"/>
        <w:bottom w:val="none" w:sz="0" w:space="0" w:color="auto"/>
        <w:right w:val="none" w:sz="0" w:space="0" w:color="auto"/>
      </w:divBdr>
      <w:divsChild>
        <w:div w:id="242641388">
          <w:marLeft w:val="0"/>
          <w:marRight w:val="0"/>
          <w:marTop w:val="0"/>
          <w:marBottom w:val="0"/>
          <w:divBdr>
            <w:top w:val="none" w:sz="0" w:space="0" w:color="auto"/>
            <w:left w:val="none" w:sz="0" w:space="0" w:color="auto"/>
            <w:bottom w:val="none" w:sz="0" w:space="0" w:color="auto"/>
            <w:right w:val="none" w:sz="0" w:space="0" w:color="auto"/>
          </w:divBdr>
        </w:div>
        <w:div w:id="747072514">
          <w:marLeft w:val="0"/>
          <w:marRight w:val="0"/>
          <w:marTop w:val="0"/>
          <w:marBottom w:val="0"/>
          <w:divBdr>
            <w:top w:val="none" w:sz="0" w:space="0" w:color="auto"/>
            <w:left w:val="none" w:sz="0" w:space="0" w:color="auto"/>
            <w:bottom w:val="none" w:sz="0" w:space="0" w:color="auto"/>
            <w:right w:val="none" w:sz="0" w:space="0" w:color="auto"/>
          </w:divBdr>
        </w:div>
        <w:div w:id="706834087">
          <w:marLeft w:val="0"/>
          <w:marRight w:val="0"/>
          <w:marTop w:val="0"/>
          <w:marBottom w:val="0"/>
          <w:divBdr>
            <w:top w:val="none" w:sz="0" w:space="0" w:color="auto"/>
            <w:left w:val="none" w:sz="0" w:space="0" w:color="auto"/>
            <w:bottom w:val="none" w:sz="0" w:space="0" w:color="auto"/>
            <w:right w:val="none" w:sz="0" w:space="0" w:color="auto"/>
          </w:divBdr>
        </w:div>
        <w:div w:id="460460367">
          <w:marLeft w:val="0"/>
          <w:marRight w:val="0"/>
          <w:marTop w:val="0"/>
          <w:marBottom w:val="0"/>
          <w:divBdr>
            <w:top w:val="none" w:sz="0" w:space="0" w:color="auto"/>
            <w:left w:val="none" w:sz="0" w:space="0" w:color="auto"/>
            <w:bottom w:val="none" w:sz="0" w:space="0" w:color="auto"/>
            <w:right w:val="none" w:sz="0" w:space="0" w:color="auto"/>
          </w:divBdr>
        </w:div>
        <w:div w:id="88697951">
          <w:marLeft w:val="0"/>
          <w:marRight w:val="0"/>
          <w:marTop w:val="0"/>
          <w:marBottom w:val="0"/>
          <w:divBdr>
            <w:top w:val="none" w:sz="0" w:space="0" w:color="auto"/>
            <w:left w:val="none" w:sz="0" w:space="0" w:color="auto"/>
            <w:bottom w:val="none" w:sz="0" w:space="0" w:color="auto"/>
            <w:right w:val="none" w:sz="0" w:space="0" w:color="auto"/>
          </w:divBdr>
        </w:div>
        <w:div w:id="515048070">
          <w:marLeft w:val="0"/>
          <w:marRight w:val="0"/>
          <w:marTop w:val="0"/>
          <w:marBottom w:val="0"/>
          <w:divBdr>
            <w:top w:val="none" w:sz="0" w:space="0" w:color="auto"/>
            <w:left w:val="none" w:sz="0" w:space="0" w:color="auto"/>
            <w:bottom w:val="none" w:sz="0" w:space="0" w:color="auto"/>
            <w:right w:val="none" w:sz="0" w:space="0" w:color="auto"/>
          </w:divBdr>
        </w:div>
        <w:div w:id="1185434969">
          <w:marLeft w:val="0"/>
          <w:marRight w:val="0"/>
          <w:marTop w:val="0"/>
          <w:marBottom w:val="0"/>
          <w:divBdr>
            <w:top w:val="none" w:sz="0" w:space="0" w:color="auto"/>
            <w:left w:val="none" w:sz="0" w:space="0" w:color="auto"/>
            <w:bottom w:val="none" w:sz="0" w:space="0" w:color="auto"/>
            <w:right w:val="none" w:sz="0" w:space="0" w:color="auto"/>
          </w:divBdr>
        </w:div>
        <w:div w:id="2044163918">
          <w:marLeft w:val="0"/>
          <w:marRight w:val="0"/>
          <w:marTop w:val="0"/>
          <w:marBottom w:val="0"/>
          <w:divBdr>
            <w:top w:val="none" w:sz="0" w:space="0" w:color="auto"/>
            <w:left w:val="none" w:sz="0" w:space="0" w:color="auto"/>
            <w:bottom w:val="none" w:sz="0" w:space="0" w:color="auto"/>
            <w:right w:val="none" w:sz="0" w:space="0" w:color="auto"/>
          </w:divBdr>
        </w:div>
        <w:div w:id="253977360">
          <w:marLeft w:val="0"/>
          <w:marRight w:val="0"/>
          <w:marTop w:val="0"/>
          <w:marBottom w:val="0"/>
          <w:divBdr>
            <w:top w:val="none" w:sz="0" w:space="0" w:color="auto"/>
            <w:left w:val="none" w:sz="0" w:space="0" w:color="auto"/>
            <w:bottom w:val="none" w:sz="0" w:space="0" w:color="auto"/>
            <w:right w:val="none" w:sz="0" w:space="0" w:color="auto"/>
          </w:divBdr>
        </w:div>
        <w:div w:id="108356550">
          <w:marLeft w:val="0"/>
          <w:marRight w:val="0"/>
          <w:marTop w:val="0"/>
          <w:marBottom w:val="0"/>
          <w:divBdr>
            <w:top w:val="none" w:sz="0" w:space="0" w:color="auto"/>
            <w:left w:val="none" w:sz="0" w:space="0" w:color="auto"/>
            <w:bottom w:val="none" w:sz="0" w:space="0" w:color="auto"/>
            <w:right w:val="none" w:sz="0" w:space="0" w:color="auto"/>
          </w:divBdr>
        </w:div>
        <w:div w:id="1425758817">
          <w:marLeft w:val="0"/>
          <w:marRight w:val="0"/>
          <w:marTop w:val="0"/>
          <w:marBottom w:val="0"/>
          <w:divBdr>
            <w:top w:val="none" w:sz="0" w:space="0" w:color="auto"/>
            <w:left w:val="none" w:sz="0" w:space="0" w:color="auto"/>
            <w:bottom w:val="none" w:sz="0" w:space="0" w:color="auto"/>
            <w:right w:val="none" w:sz="0" w:space="0" w:color="auto"/>
          </w:divBdr>
        </w:div>
        <w:div w:id="1750883867">
          <w:marLeft w:val="0"/>
          <w:marRight w:val="0"/>
          <w:marTop w:val="0"/>
          <w:marBottom w:val="0"/>
          <w:divBdr>
            <w:top w:val="none" w:sz="0" w:space="0" w:color="auto"/>
            <w:left w:val="none" w:sz="0" w:space="0" w:color="auto"/>
            <w:bottom w:val="none" w:sz="0" w:space="0" w:color="auto"/>
            <w:right w:val="none" w:sz="0" w:space="0" w:color="auto"/>
          </w:divBdr>
        </w:div>
        <w:div w:id="1643727785">
          <w:marLeft w:val="0"/>
          <w:marRight w:val="0"/>
          <w:marTop w:val="0"/>
          <w:marBottom w:val="0"/>
          <w:divBdr>
            <w:top w:val="none" w:sz="0" w:space="0" w:color="auto"/>
            <w:left w:val="none" w:sz="0" w:space="0" w:color="auto"/>
            <w:bottom w:val="none" w:sz="0" w:space="0" w:color="auto"/>
            <w:right w:val="none" w:sz="0" w:space="0" w:color="auto"/>
          </w:divBdr>
        </w:div>
        <w:div w:id="1020860788">
          <w:marLeft w:val="0"/>
          <w:marRight w:val="0"/>
          <w:marTop w:val="0"/>
          <w:marBottom w:val="0"/>
          <w:divBdr>
            <w:top w:val="none" w:sz="0" w:space="0" w:color="auto"/>
            <w:left w:val="none" w:sz="0" w:space="0" w:color="auto"/>
            <w:bottom w:val="none" w:sz="0" w:space="0" w:color="auto"/>
            <w:right w:val="none" w:sz="0" w:space="0" w:color="auto"/>
          </w:divBdr>
        </w:div>
        <w:div w:id="361899689">
          <w:marLeft w:val="0"/>
          <w:marRight w:val="0"/>
          <w:marTop w:val="0"/>
          <w:marBottom w:val="0"/>
          <w:divBdr>
            <w:top w:val="none" w:sz="0" w:space="0" w:color="auto"/>
            <w:left w:val="none" w:sz="0" w:space="0" w:color="auto"/>
            <w:bottom w:val="none" w:sz="0" w:space="0" w:color="auto"/>
            <w:right w:val="none" w:sz="0" w:space="0" w:color="auto"/>
          </w:divBdr>
        </w:div>
        <w:div w:id="1059979648">
          <w:marLeft w:val="0"/>
          <w:marRight w:val="0"/>
          <w:marTop w:val="0"/>
          <w:marBottom w:val="0"/>
          <w:divBdr>
            <w:top w:val="none" w:sz="0" w:space="0" w:color="auto"/>
            <w:left w:val="none" w:sz="0" w:space="0" w:color="auto"/>
            <w:bottom w:val="none" w:sz="0" w:space="0" w:color="auto"/>
            <w:right w:val="none" w:sz="0" w:space="0" w:color="auto"/>
          </w:divBdr>
        </w:div>
        <w:div w:id="426779332">
          <w:marLeft w:val="0"/>
          <w:marRight w:val="0"/>
          <w:marTop w:val="0"/>
          <w:marBottom w:val="0"/>
          <w:divBdr>
            <w:top w:val="none" w:sz="0" w:space="0" w:color="auto"/>
            <w:left w:val="none" w:sz="0" w:space="0" w:color="auto"/>
            <w:bottom w:val="none" w:sz="0" w:space="0" w:color="auto"/>
            <w:right w:val="none" w:sz="0" w:space="0" w:color="auto"/>
          </w:divBdr>
        </w:div>
        <w:div w:id="1582913884">
          <w:marLeft w:val="0"/>
          <w:marRight w:val="0"/>
          <w:marTop w:val="0"/>
          <w:marBottom w:val="0"/>
          <w:divBdr>
            <w:top w:val="none" w:sz="0" w:space="0" w:color="auto"/>
            <w:left w:val="none" w:sz="0" w:space="0" w:color="auto"/>
            <w:bottom w:val="none" w:sz="0" w:space="0" w:color="auto"/>
            <w:right w:val="none" w:sz="0" w:space="0" w:color="auto"/>
          </w:divBdr>
        </w:div>
        <w:div w:id="1035078296">
          <w:marLeft w:val="0"/>
          <w:marRight w:val="0"/>
          <w:marTop w:val="0"/>
          <w:marBottom w:val="0"/>
          <w:divBdr>
            <w:top w:val="none" w:sz="0" w:space="0" w:color="auto"/>
            <w:left w:val="none" w:sz="0" w:space="0" w:color="auto"/>
            <w:bottom w:val="none" w:sz="0" w:space="0" w:color="auto"/>
            <w:right w:val="none" w:sz="0" w:space="0" w:color="auto"/>
          </w:divBdr>
        </w:div>
        <w:div w:id="2072729980">
          <w:marLeft w:val="0"/>
          <w:marRight w:val="0"/>
          <w:marTop w:val="0"/>
          <w:marBottom w:val="0"/>
          <w:divBdr>
            <w:top w:val="none" w:sz="0" w:space="0" w:color="auto"/>
            <w:left w:val="none" w:sz="0" w:space="0" w:color="auto"/>
            <w:bottom w:val="none" w:sz="0" w:space="0" w:color="auto"/>
            <w:right w:val="none" w:sz="0" w:space="0" w:color="auto"/>
          </w:divBdr>
        </w:div>
        <w:div w:id="2046172970">
          <w:marLeft w:val="0"/>
          <w:marRight w:val="0"/>
          <w:marTop w:val="0"/>
          <w:marBottom w:val="0"/>
          <w:divBdr>
            <w:top w:val="none" w:sz="0" w:space="0" w:color="auto"/>
            <w:left w:val="none" w:sz="0" w:space="0" w:color="auto"/>
            <w:bottom w:val="none" w:sz="0" w:space="0" w:color="auto"/>
            <w:right w:val="none" w:sz="0" w:space="0" w:color="auto"/>
          </w:divBdr>
        </w:div>
        <w:div w:id="491873123">
          <w:marLeft w:val="0"/>
          <w:marRight w:val="0"/>
          <w:marTop w:val="0"/>
          <w:marBottom w:val="0"/>
          <w:divBdr>
            <w:top w:val="none" w:sz="0" w:space="0" w:color="auto"/>
            <w:left w:val="none" w:sz="0" w:space="0" w:color="auto"/>
            <w:bottom w:val="none" w:sz="0" w:space="0" w:color="auto"/>
            <w:right w:val="none" w:sz="0" w:space="0" w:color="auto"/>
          </w:divBdr>
        </w:div>
        <w:div w:id="1849757866">
          <w:marLeft w:val="0"/>
          <w:marRight w:val="0"/>
          <w:marTop w:val="0"/>
          <w:marBottom w:val="0"/>
          <w:divBdr>
            <w:top w:val="none" w:sz="0" w:space="0" w:color="auto"/>
            <w:left w:val="none" w:sz="0" w:space="0" w:color="auto"/>
            <w:bottom w:val="none" w:sz="0" w:space="0" w:color="auto"/>
            <w:right w:val="none" w:sz="0" w:space="0" w:color="auto"/>
          </w:divBdr>
        </w:div>
        <w:div w:id="1677657690">
          <w:marLeft w:val="0"/>
          <w:marRight w:val="0"/>
          <w:marTop w:val="0"/>
          <w:marBottom w:val="0"/>
          <w:divBdr>
            <w:top w:val="none" w:sz="0" w:space="0" w:color="auto"/>
            <w:left w:val="none" w:sz="0" w:space="0" w:color="auto"/>
            <w:bottom w:val="none" w:sz="0" w:space="0" w:color="auto"/>
            <w:right w:val="none" w:sz="0" w:space="0" w:color="auto"/>
          </w:divBdr>
        </w:div>
        <w:div w:id="748969138">
          <w:marLeft w:val="0"/>
          <w:marRight w:val="0"/>
          <w:marTop w:val="0"/>
          <w:marBottom w:val="0"/>
          <w:divBdr>
            <w:top w:val="none" w:sz="0" w:space="0" w:color="auto"/>
            <w:left w:val="none" w:sz="0" w:space="0" w:color="auto"/>
            <w:bottom w:val="none" w:sz="0" w:space="0" w:color="auto"/>
            <w:right w:val="none" w:sz="0" w:space="0" w:color="auto"/>
          </w:divBdr>
        </w:div>
        <w:div w:id="1242257612">
          <w:marLeft w:val="0"/>
          <w:marRight w:val="0"/>
          <w:marTop w:val="0"/>
          <w:marBottom w:val="0"/>
          <w:divBdr>
            <w:top w:val="none" w:sz="0" w:space="0" w:color="auto"/>
            <w:left w:val="none" w:sz="0" w:space="0" w:color="auto"/>
            <w:bottom w:val="none" w:sz="0" w:space="0" w:color="auto"/>
            <w:right w:val="none" w:sz="0" w:space="0" w:color="auto"/>
          </w:divBdr>
        </w:div>
        <w:div w:id="884293410">
          <w:marLeft w:val="0"/>
          <w:marRight w:val="0"/>
          <w:marTop w:val="0"/>
          <w:marBottom w:val="0"/>
          <w:divBdr>
            <w:top w:val="none" w:sz="0" w:space="0" w:color="auto"/>
            <w:left w:val="none" w:sz="0" w:space="0" w:color="auto"/>
            <w:bottom w:val="none" w:sz="0" w:space="0" w:color="auto"/>
            <w:right w:val="none" w:sz="0" w:space="0" w:color="auto"/>
          </w:divBdr>
        </w:div>
        <w:div w:id="663511715">
          <w:marLeft w:val="0"/>
          <w:marRight w:val="0"/>
          <w:marTop w:val="0"/>
          <w:marBottom w:val="0"/>
          <w:divBdr>
            <w:top w:val="none" w:sz="0" w:space="0" w:color="auto"/>
            <w:left w:val="none" w:sz="0" w:space="0" w:color="auto"/>
            <w:bottom w:val="none" w:sz="0" w:space="0" w:color="auto"/>
            <w:right w:val="none" w:sz="0" w:space="0" w:color="auto"/>
          </w:divBdr>
        </w:div>
        <w:div w:id="704871447">
          <w:marLeft w:val="0"/>
          <w:marRight w:val="0"/>
          <w:marTop w:val="0"/>
          <w:marBottom w:val="0"/>
          <w:divBdr>
            <w:top w:val="none" w:sz="0" w:space="0" w:color="auto"/>
            <w:left w:val="none" w:sz="0" w:space="0" w:color="auto"/>
            <w:bottom w:val="none" w:sz="0" w:space="0" w:color="auto"/>
            <w:right w:val="none" w:sz="0" w:space="0" w:color="auto"/>
          </w:divBdr>
        </w:div>
        <w:div w:id="578638646">
          <w:marLeft w:val="0"/>
          <w:marRight w:val="0"/>
          <w:marTop w:val="0"/>
          <w:marBottom w:val="0"/>
          <w:divBdr>
            <w:top w:val="none" w:sz="0" w:space="0" w:color="auto"/>
            <w:left w:val="none" w:sz="0" w:space="0" w:color="auto"/>
            <w:bottom w:val="none" w:sz="0" w:space="0" w:color="auto"/>
            <w:right w:val="none" w:sz="0" w:space="0" w:color="auto"/>
          </w:divBdr>
        </w:div>
        <w:div w:id="1575510178">
          <w:marLeft w:val="0"/>
          <w:marRight w:val="0"/>
          <w:marTop w:val="0"/>
          <w:marBottom w:val="0"/>
          <w:divBdr>
            <w:top w:val="none" w:sz="0" w:space="0" w:color="auto"/>
            <w:left w:val="none" w:sz="0" w:space="0" w:color="auto"/>
            <w:bottom w:val="none" w:sz="0" w:space="0" w:color="auto"/>
            <w:right w:val="none" w:sz="0" w:space="0" w:color="auto"/>
          </w:divBdr>
        </w:div>
        <w:div w:id="1427309601">
          <w:marLeft w:val="0"/>
          <w:marRight w:val="0"/>
          <w:marTop w:val="0"/>
          <w:marBottom w:val="0"/>
          <w:divBdr>
            <w:top w:val="none" w:sz="0" w:space="0" w:color="auto"/>
            <w:left w:val="none" w:sz="0" w:space="0" w:color="auto"/>
            <w:bottom w:val="none" w:sz="0" w:space="0" w:color="auto"/>
            <w:right w:val="none" w:sz="0" w:space="0" w:color="auto"/>
          </w:divBdr>
        </w:div>
        <w:div w:id="1637446392">
          <w:marLeft w:val="0"/>
          <w:marRight w:val="0"/>
          <w:marTop w:val="0"/>
          <w:marBottom w:val="0"/>
          <w:divBdr>
            <w:top w:val="none" w:sz="0" w:space="0" w:color="auto"/>
            <w:left w:val="none" w:sz="0" w:space="0" w:color="auto"/>
            <w:bottom w:val="none" w:sz="0" w:space="0" w:color="auto"/>
            <w:right w:val="none" w:sz="0" w:space="0" w:color="auto"/>
          </w:divBdr>
        </w:div>
        <w:div w:id="1263535337">
          <w:marLeft w:val="0"/>
          <w:marRight w:val="0"/>
          <w:marTop w:val="0"/>
          <w:marBottom w:val="0"/>
          <w:divBdr>
            <w:top w:val="none" w:sz="0" w:space="0" w:color="auto"/>
            <w:left w:val="none" w:sz="0" w:space="0" w:color="auto"/>
            <w:bottom w:val="none" w:sz="0" w:space="0" w:color="auto"/>
            <w:right w:val="none" w:sz="0" w:space="0" w:color="auto"/>
          </w:divBdr>
        </w:div>
        <w:div w:id="1897037397">
          <w:marLeft w:val="0"/>
          <w:marRight w:val="0"/>
          <w:marTop w:val="0"/>
          <w:marBottom w:val="0"/>
          <w:divBdr>
            <w:top w:val="none" w:sz="0" w:space="0" w:color="auto"/>
            <w:left w:val="none" w:sz="0" w:space="0" w:color="auto"/>
            <w:bottom w:val="none" w:sz="0" w:space="0" w:color="auto"/>
            <w:right w:val="none" w:sz="0" w:space="0" w:color="auto"/>
          </w:divBdr>
        </w:div>
        <w:div w:id="584148257">
          <w:marLeft w:val="0"/>
          <w:marRight w:val="0"/>
          <w:marTop w:val="0"/>
          <w:marBottom w:val="0"/>
          <w:divBdr>
            <w:top w:val="none" w:sz="0" w:space="0" w:color="auto"/>
            <w:left w:val="none" w:sz="0" w:space="0" w:color="auto"/>
            <w:bottom w:val="none" w:sz="0" w:space="0" w:color="auto"/>
            <w:right w:val="none" w:sz="0" w:space="0" w:color="auto"/>
          </w:divBdr>
        </w:div>
        <w:div w:id="1546872565">
          <w:marLeft w:val="0"/>
          <w:marRight w:val="0"/>
          <w:marTop w:val="0"/>
          <w:marBottom w:val="0"/>
          <w:divBdr>
            <w:top w:val="none" w:sz="0" w:space="0" w:color="auto"/>
            <w:left w:val="none" w:sz="0" w:space="0" w:color="auto"/>
            <w:bottom w:val="none" w:sz="0" w:space="0" w:color="auto"/>
            <w:right w:val="none" w:sz="0" w:space="0" w:color="auto"/>
          </w:divBdr>
        </w:div>
        <w:div w:id="1873105030">
          <w:marLeft w:val="0"/>
          <w:marRight w:val="0"/>
          <w:marTop w:val="0"/>
          <w:marBottom w:val="0"/>
          <w:divBdr>
            <w:top w:val="none" w:sz="0" w:space="0" w:color="auto"/>
            <w:left w:val="none" w:sz="0" w:space="0" w:color="auto"/>
            <w:bottom w:val="none" w:sz="0" w:space="0" w:color="auto"/>
            <w:right w:val="none" w:sz="0" w:space="0" w:color="auto"/>
          </w:divBdr>
        </w:div>
        <w:div w:id="1047988527">
          <w:marLeft w:val="0"/>
          <w:marRight w:val="0"/>
          <w:marTop w:val="0"/>
          <w:marBottom w:val="0"/>
          <w:divBdr>
            <w:top w:val="none" w:sz="0" w:space="0" w:color="auto"/>
            <w:left w:val="none" w:sz="0" w:space="0" w:color="auto"/>
            <w:bottom w:val="none" w:sz="0" w:space="0" w:color="auto"/>
            <w:right w:val="none" w:sz="0" w:space="0" w:color="auto"/>
          </w:divBdr>
        </w:div>
        <w:div w:id="1304887768">
          <w:marLeft w:val="0"/>
          <w:marRight w:val="0"/>
          <w:marTop w:val="0"/>
          <w:marBottom w:val="0"/>
          <w:divBdr>
            <w:top w:val="none" w:sz="0" w:space="0" w:color="auto"/>
            <w:left w:val="none" w:sz="0" w:space="0" w:color="auto"/>
            <w:bottom w:val="none" w:sz="0" w:space="0" w:color="auto"/>
            <w:right w:val="none" w:sz="0" w:space="0" w:color="auto"/>
          </w:divBdr>
        </w:div>
        <w:div w:id="1308969060">
          <w:marLeft w:val="0"/>
          <w:marRight w:val="0"/>
          <w:marTop w:val="0"/>
          <w:marBottom w:val="0"/>
          <w:divBdr>
            <w:top w:val="none" w:sz="0" w:space="0" w:color="auto"/>
            <w:left w:val="none" w:sz="0" w:space="0" w:color="auto"/>
            <w:bottom w:val="none" w:sz="0" w:space="0" w:color="auto"/>
            <w:right w:val="none" w:sz="0" w:space="0" w:color="auto"/>
          </w:divBdr>
        </w:div>
        <w:div w:id="1108546764">
          <w:marLeft w:val="0"/>
          <w:marRight w:val="0"/>
          <w:marTop w:val="0"/>
          <w:marBottom w:val="0"/>
          <w:divBdr>
            <w:top w:val="none" w:sz="0" w:space="0" w:color="auto"/>
            <w:left w:val="none" w:sz="0" w:space="0" w:color="auto"/>
            <w:bottom w:val="none" w:sz="0" w:space="0" w:color="auto"/>
            <w:right w:val="none" w:sz="0" w:space="0" w:color="auto"/>
          </w:divBdr>
        </w:div>
        <w:div w:id="1932856274">
          <w:marLeft w:val="0"/>
          <w:marRight w:val="0"/>
          <w:marTop w:val="0"/>
          <w:marBottom w:val="0"/>
          <w:divBdr>
            <w:top w:val="none" w:sz="0" w:space="0" w:color="auto"/>
            <w:left w:val="none" w:sz="0" w:space="0" w:color="auto"/>
            <w:bottom w:val="none" w:sz="0" w:space="0" w:color="auto"/>
            <w:right w:val="none" w:sz="0" w:space="0" w:color="auto"/>
          </w:divBdr>
        </w:div>
        <w:div w:id="1131372">
          <w:marLeft w:val="0"/>
          <w:marRight w:val="0"/>
          <w:marTop w:val="0"/>
          <w:marBottom w:val="0"/>
          <w:divBdr>
            <w:top w:val="none" w:sz="0" w:space="0" w:color="auto"/>
            <w:left w:val="none" w:sz="0" w:space="0" w:color="auto"/>
            <w:bottom w:val="none" w:sz="0" w:space="0" w:color="auto"/>
            <w:right w:val="none" w:sz="0" w:space="0" w:color="auto"/>
          </w:divBdr>
        </w:div>
        <w:div w:id="590890593">
          <w:marLeft w:val="0"/>
          <w:marRight w:val="0"/>
          <w:marTop w:val="0"/>
          <w:marBottom w:val="0"/>
          <w:divBdr>
            <w:top w:val="none" w:sz="0" w:space="0" w:color="auto"/>
            <w:left w:val="none" w:sz="0" w:space="0" w:color="auto"/>
            <w:bottom w:val="none" w:sz="0" w:space="0" w:color="auto"/>
            <w:right w:val="none" w:sz="0" w:space="0" w:color="auto"/>
          </w:divBdr>
        </w:div>
        <w:div w:id="197008648">
          <w:marLeft w:val="0"/>
          <w:marRight w:val="0"/>
          <w:marTop w:val="0"/>
          <w:marBottom w:val="0"/>
          <w:divBdr>
            <w:top w:val="none" w:sz="0" w:space="0" w:color="auto"/>
            <w:left w:val="none" w:sz="0" w:space="0" w:color="auto"/>
            <w:bottom w:val="none" w:sz="0" w:space="0" w:color="auto"/>
            <w:right w:val="none" w:sz="0" w:space="0" w:color="auto"/>
          </w:divBdr>
        </w:div>
        <w:div w:id="1576628805">
          <w:marLeft w:val="0"/>
          <w:marRight w:val="0"/>
          <w:marTop w:val="0"/>
          <w:marBottom w:val="0"/>
          <w:divBdr>
            <w:top w:val="none" w:sz="0" w:space="0" w:color="auto"/>
            <w:left w:val="none" w:sz="0" w:space="0" w:color="auto"/>
            <w:bottom w:val="none" w:sz="0" w:space="0" w:color="auto"/>
            <w:right w:val="none" w:sz="0" w:space="0" w:color="auto"/>
          </w:divBdr>
        </w:div>
        <w:div w:id="1511026928">
          <w:marLeft w:val="0"/>
          <w:marRight w:val="0"/>
          <w:marTop w:val="0"/>
          <w:marBottom w:val="0"/>
          <w:divBdr>
            <w:top w:val="none" w:sz="0" w:space="0" w:color="auto"/>
            <w:left w:val="none" w:sz="0" w:space="0" w:color="auto"/>
            <w:bottom w:val="none" w:sz="0" w:space="0" w:color="auto"/>
            <w:right w:val="none" w:sz="0" w:space="0" w:color="auto"/>
          </w:divBdr>
        </w:div>
        <w:div w:id="1396932214">
          <w:marLeft w:val="0"/>
          <w:marRight w:val="0"/>
          <w:marTop w:val="0"/>
          <w:marBottom w:val="0"/>
          <w:divBdr>
            <w:top w:val="none" w:sz="0" w:space="0" w:color="auto"/>
            <w:left w:val="none" w:sz="0" w:space="0" w:color="auto"/>
            <w:bottom w:val="none" w:sz="0" w:space="0" w:color="auto"/>
            <w:right w:val="none" w:sz="0" w:space="0" w:color="auto"/>
          </w:divBdr>
        </w:div>
        <w:div w:id="490685227">
          <w:marLeft w:val="0"/>
          <w:marRight w:val="0"/>
          <w:marTop w:val="0"/>
          <w:marBottom w:val="0"/>
          <w:divBdr>
            <w:top w:val="none" w:sz="0" w:space="0" w:color="auto"/>
            <w:left w:val="none" w:sz="0" w:space="0" w:color="auto"/>
            <w:bottom w:val="none" w:sz="0" w:space="0" w:color="auto"/>
            <w:right w:val="none" w:sz="0" w:space="0" w:color="auto"/>
          </w:divBdr>
        </w:div>
        <w:div w:id="1712412122">
          <w:marLeft w:val="0"/>
          <w:marRight w:val="0"/>
          <w:marTop w:val="0"/>
          <w:marBottom w:val="0"/>
          <w:divBdr>
            <w:top w:val="none" w:sz="0" w:space="0" w:color="auto"/>
            <w:left w:val="none" w:sz="0" w:space="0" w:color="auto"/>
            <w:bottom w:val="none" w:sz="0" w:space="0" w:color="auto"/>
            <w:right w:val="none" w:sz="0" w:space="0" w:color="auto"/>
          </w:divBdr>
        </w:div>
        <w:div w:id="809594086">
          <w:marLeft w:val="0"/>
          <w:marRight w:val="0"/>
          <w:marTop w:val="0"/>
          <w:marBottom w:val="0"/>
          <w:divBdr>
            <w:top w:val="none" w:sz="0" w:space="0" w:color="auto"/>
            <w:left w:val="none" w:sz="0" w:space="0" w:color="auto"/>
            <w:bottom w:val="none" w:sz="0" w:space="0" w:color="auto"/>
            <w:right w:val="none" w:sz="0" w:space="0" w:color="auto"/>
          </w:divBdr>
        </w:div>
        <w:div w:id="1777210067">
          <w:marLeft w:val="0"/>
          <w:marRight w:val="0"/>
          <w:marTop w:val="0"/>
          <w:marBottom w:val="0"/>
          <w:divBdr>
            <w:top w:val="none" w:sz="0" w:space="0" w:color="auto"/>
            <w:left w:val="none" w:sz="0" w:space="0" w:color="auto"/>
            <w:bottom w:val="none" w:sz="0" w:space="0" w:color="auto"/>
            <w:right w:val="none" w:sz="0" w:space="0" w:color="auto"/>
          </w:divBdr>
        </w:div>
        <w:div w:id="1192181754">
          <w:marLeft w:val="0"/>
          <w:marRight w:val="0"/>
          <w:marTop w:val="0"/>
          <w:marBottom w:val="0"/>
          <w:divBdr>
            <w:top w:val="none" w:sz="0" w:space="0" w:color="auto"/>
            <w:left w:val="none" w:sz="0" w:space="0" w:color="auto"/>
            <w:bottom w:val="none" w:sz="0" w:space="0" w:color="auto"/>
            <w:right w:val="none" w:sz="0" w:space="0" w:color="auto"/>
          </w:divBdr>
        </w:div>
        <w:div w:id="1907105016">
          <w:marLeft w:val="0"/>
          <w:marRight w:val="0"/>
          <w:marTop w:val="0"/>
          <w:marBottom w:val="0"/>
          <w:divBdr>
            <w:top w:val="none" w:sz="0" w:space="0" w:color="auto"/>
            <w:left w:val="none" w:sz="0" w:space="0" w:color="auto"/>
            <w:bottom w:val="none" w:sz="0" w:space="0" w:color="auto"/>
            <w:right w:val="none" w:sz="0" w:space="0" w:color="auto"/>
          </w:divBdr>
        </w:div>
        <w:div w:id="1891072446">
          <w:marLeft w:val="0"/>
          <w:marRight w:val="0"/>
          <w:marTop w:val="0"/>
          <w:marBottom w:val="0"/>
          <w:divBdr>
            <w:top w:val="none" w:sz="0" w:space="0" w:color="auto"/>
            <w:left w:val="none" w:sz="0" w:space="0" w:color="auto"/>
            <w:bottom w:val="none" w:sz="0" w:space="0" w:color="auto"/>
            <w:right w:val="none" w:sz="0" w:space="0" w:color="auto"/>
          </w:divBdr>
        </w:div>
        <w:div w:id="148055720">
          <w:marLeft w:val="0"/>
          <w:marRight w:val="0"/>
          <w:marTop w:val="0"/>
          <w:marBottom w:val="0"/>
          <w:divBdr>
            <w:top w:val="none" w:sz="0" w:space="0" w:color="auto"/>
            <w:left w:val="none" w:sz="0" w:space="0" w:color="auto"/>
            <w:bottom w:val="none" w:sz="0" w:space="0" w:color="auto"/>
            <w:right w:val="none" w:sz="0" w:space="0" w:color="auto"/>
          </w:divBdr>
        </w:div>
        <w:div w:id="276527239">
          <w:marLeft w:val="0"/>
          <w:marRight w:val="0"/>
          <w:marTop w:val="0"/>
          <w:marBottom w:val="0"/>
          <w:divBdr>
            <w:top w:val="none" w:sz="0" w:space="0" w:color="auto"/>
            <w:left w:val="none" w:sz="0" w:space="0" w:color="auto"/>
            <w:bottom w:val="none" w:sz="0" w:space="0" w:color="auto"/>
            <w:right w:val="none" w:sz="0" w:space="0" w:color="auto"/>
          </w:divBdr>
        </w:div>
        <w:div w:id="2123567785">
          <w:marLeft w:val="0"/>
          <w:marRight w:val="0"/>
          <w:marTop w:val="0"/>
          <w:marBottom w:val="0"/>
          <w:divBdr>
            <w:top w:val="none" w:sz="0" w:space="0" w:color="auto"/>
            <w:left w:val="none" w:sz="0" w:space="0" w:color="auto"/>
            <w:bottom w:val="none" w:sz="0" w:space="0" w:color="auto"/>
            <w:right w:val="none" w:sz="0" w:space="0" w:color="auto"/>
          </w:divBdr>
        </w:div>
        <w:div w:id="1772772425">
          <w:marLeft w:val="0"/>
          <w:marRight w:val="0"/>
          <w:marTop w:val="0"/>
          <w:marBottom w:val="0"/>
          <w:divBdr>
            <w:top w:val="none" w:sz="0" w:space="0" w:color="auto"/>
            <w:left w:val="none" w:sz="0" w:space="0" w:color="auto"/>
            <w:bottom w:val="none" w:sz="0" w:space="0" w:color="auto"/>
            <w:right w:val="none" w:sz="0" w:space="0" w:color="auto"/>
          </w:divBdr>
        </w:div>
        <w:div w:id="1830947003">
          <w:marLeft w:val="0"/>
          <w:marRight w:val="0"/>
          <w:marTop w:val="0"/>
          <w:marBottom w:val="0"/>
          <w:divBdr>
            <w:top w:val="none" w:sz="0" w:space="0" w:color="auto"/>
            <w:left w:val="none" w:sz="0" w:space="0" w:color="auto"/>
            <w:bottom w:val="none" w:sz="0" w:space="0" w:color="auto"/>
            <w:right w:val="none" w:sz="0" w:space="0" w:color="auto"/>
          </w:divBdr>
        </w:div>
        <w:div w:id="155994986">
          <w:marLeft w:val="0"/>
          <w:marRight w:val="0"/>
          <w:marTop w:val="0"/>
          <w:marBottom w:val="0"/>
          <w:divBdr>
            <w:top w:val="none" w:sz="0" w:space="0" w:color="auto"/>
            <w:left w:val="none" w:sz="0" w:space="0" w:color="auto"/>
            <w:bottom w:val="none" w:sz="0" w:space="0" w:color="auto"/>
            <w:right w:val="none" w:sz="0" w:space="0" w:color="auto"/>
          </w:divBdr>
        </w:div>
        <w:div w:id="1134637557">
          <w:marLeft w:val="0"/>
          <w:marRight w:val="0"/>
          <w:marTop w:val="0"/>
          <w:marBottom w:val="0"/>
          <w:divBdr>
            <w:top w:val="none" w:sz="0" w:space="0" w:color="auto"/>
            <w:left w:val="none" w:sz="0" w:space="0" w:color="auto"/>
            <w:bottom w:val="none" w:sz="0" w:space="0" w:color="auto"/>
            <w:right w:val="none" w:sz="0" w:space="0" w:color="auto"/>
          </w:divBdr>
        </w:div>
        <w:div w:id="455223334">
          <w:marLeft w:val="0"/>
          <w:marRight w:val="0"/>
          <w:marTop w:val="0"/>
          <w:marBottom w:val="0"/>
          <w:divBdr>
            <w:top w:val="none" w:sz="0" w:space="0" w:color="auto"/>
            <w:left w:val="none" w:sz="0" w:space="0" w:color="auto"/>
            <w:bottom w:val="none" w:sz="0" w:space="0" w:color="auto"/>
            <w:right w:val="none" w:sz="0" w:space="0" w:color="auto"/>
          </w:divBdr>
        </w:div>
        <w:div w:id="982152016">
          <w:marLeft w:val="0"/>
          <w:marRight w:val="0"/>
          <w:marTop w:val="0"/>
          <w:marBottom w:val="0"/>
          <w:divBdr>
            <w:top w:val="none" w:sz="0" w:space="0" w:color="auto"/>
            <w:left w:val="none" w:sz="0" w:space="0" w:color="auto"/>
            <w:bottom w:val="none" w:sz="0" w:space="0" w:color="auto"/>
            <w:right w:val="none" w:sz="0" w:space="0" w:color="auto"/>
          </w:divBdr>
        </w:div>
        <w:div w:id="2115441047">
          <w:marLeft w:val="0"/>
          <w:marRight w:val="0"/>
          <w:marTop w:val="0"/>
          <w:marBottom w:val="0"/>
          <w:divBdr>
            <w:top w:val="none" w:sz="0" w:space="0" w:color="auto"/>
            <w:left w:val="none" w:sz="0" w:space="0" w:color="auto"/>
            <w:bottom w:val="none" w:sz="0" w:space="0" w:color="auto"/>
            <w:right w:val="none" w:sz="0" w:space="0" w:color="auto"/>
          </w:divBdr>
        </w:div>
      </w:divsChild>
    </w:div>
    <w:div w:id="1551990068">
      <w:bodyDiv w:val="1"/>
      <w:marLeft w:val="0"/>
      <w:marRight w:val="0"/>
      <w:marTop w:val="0"/>
      <w:marBottom w:val="0"/>
      <w:divBdr>
        <w:top w:val="none" w:sz="0" w:space="0" w:color="auto"/>
        <w:left w:val="none" w:sz="0" w:space="0" w:color="auto"/>
        <w:bottom w:val="none" w:sz="0" w:space="0" w:color="auto"/>
        <w:right w:val="none" w:sz="0" w:space="0" w:color="auto"/>
      </w:divBdr>
      <w:divsChild>
        <w:div w:id="344408475">
          <w:marLeft w:val="0"/>
          <w:marRight w:val="0"/>
          <w:marTop w:val="0"/>
          <w:marBottom w:val="0"/>
          <w:divBdr>
            <w:top w:val="none" w:sz="0" w:space="0" w:color="auto"/>
            <w:left w:val="none" w:sz="0" w:space="0" w:color="auto"/>
            <w:bottom w:val="none" w:sz="0" w:space="0" w:color="auto"/>
            <w:right w:val="none" w:sz="0" w:space="0" w:color="auto"/>
          </w:divBdr>
        </w:div>
        <w:div w:id="2131243809">
          <w:marLeft w:val="0"/>
          <w:marRight w:val="0"/>
          <w:marTop w:val="0"/>
          <w:marBottom w:val="0"/>
          <w:divBdr>
            <w:top w:val="none" w:sz="0" w:space="0" w:color="auto"/>
            <w:left w:val="none" w:sz="0" w:space="0" w:color="auto"/>
            <w:bottom w:val="none" w:sz="0" w:space="0" w:color="auto"/>
            <w:right w:val="none" w:sz="0" w:space="0" w:color="auto"/>
          </w:divBdr>
        </w:div>
        <w:div w:id="179781249">
          <w:marLeft w:val="0"/>
          <w:marRight w:val="0"/>
          <w:marTop w:val="0"/>
          <w:marBottom w:val="0"/>
          <w:divBdr>
            <w:top w:val="none" w:sz="0" w:space="0" w:color="auto"/>
            <w:left w:val="none" w:sz="0" w:space="0" w:color="auto"/>
            <w:bottom w:val="none" w:sz="0" w:space="0" w:color="auto"/>
            <w:right w:val="none" w:sz="0" w:space="0" w:color="auto"/>
          </w:divBdr>
        </w:div>
        <w:div w:id="1733768950">
          <w:marLeft w:val="0"/>
          <w:marRight w:val="0"/>
          <w:marTop w:val="0"/>
          <w:marBottom w:val="0"/>
          <w:divBdr>
            <w:top w:val="none" w:sz="0" w:space="0" w:color="auto"/>
            <w:left w:val="none" w:sz="0" w:space="0" w:color="auto"/>
            <w:bottom w:val="none" w:sz="0" w:space="0" w:color="auto"/>
            <w:right w:val="none" w:sz="0" w:space="0" w:color="auto"/>
          </w:divBdr>
        </w:div>
        <w:div w:id="558246397">
          <w:marLeft w:val="0"/>
          <w:marRight w:val="0"/>
          <w:marTop w:val="0"/>
          <w:marBottom w:val="0"/>
          <w:divBdr>
            <w:top w:val="none" w:sz="0" w:space="0" w:color="auto"/>
            <w:left w:val="none" w:sz="0" w:space="0" w:color="auto"/>
            <w:bottom w:val="none" w:sz="0" w:space="0" w:color="auto"/>
            <w:right w:val="none" w:sz="0" w:space="0" w:color="auto"/>
          </w:divBdr>
        </w:div>
      </w:divsChild>
    </w:div>
    <w:div w:id="1640574278">
      <w:bodyDiv w:val="1"/>
      <w:marLeft w:val="0"/>
      <w:marRight w:val="0"/>
      <w:marTop w:val="0"/>
      <w:marBottom w:val="0"/>
      <w:divBdr>
        <w:top w:val="none" w:sz="0" w:space="0" w:color="auto"/>
        <w:left w:val="none" w:sz="0" w:space="0" w:color="auto"/>
        <w:bottom w:val="none" w:sz="0" w:space="0" w:color="auto"/>
        <w:right w:val="none" w:sz="0" w:space="0" w:color="auto"/>
      </w:divBdr>
    </w:div>
    <w:div w:id="1644430691">
      <w:bodyDiv w:val="1"/>
      <w:marLeft w:val="0"/>
      <w:marRight w:val="0"/>
      <w:marTop w:val="0"/>
      <w:marBottom w:val="0"/>
      <w:divBdr>
        <w:top w:val="none" w:sz="0" w:space="0" w:color="auto"/>
        <w:left w:val="none" w:sz="0" w:space="0" w:color="auto"/>
        <w:bottom w:val="none" w:sz="0" w:space="0" w:color="auto"/>
        <w:right w:val="none" w:sz="0" w:space="0" w:color="auto"/>
      </w:divBdr>
      <w:divsChild>
        <w:div w:id="1249339743">
          <w:marLeft w:val="0"/>
          <w:marRight w:val="0"/>
          <w:marTop w:val="0"/>
          <w:marBottom w:val="0"/>
          <w:divBdr>
            <w:top w:val="none" w:sz="0" w:space="0" w:color="auto"/>
            <w:left w:val="none" w:sz="0" w:space="0" w:color="auto"/>
            <w:bottom w:val="none" w:sz="0" w:space="0" w:color="auto"/>
            <w:right w:val="none" w:sz="0" w:space="0" w:color="auto"/>
          </w:divBdr>
        </w:div>
        <w:div w:id="33311332">
          <w:marLeft w:val="0"/>
          <w:marRight w:val="0"/>
          <w:marTop w:val="0"/>
          <w:marBottom w:val="0"/>
          <w:divBdr>
            <w:top w:val="none" w:sz="0" w:space="0" w:color="auto"/>
            <w:left w:val="none" w:sz="0" w:space="0" w:color="auto"/>
            <w:bottom w:val="none" w:sz="0" w:space="0" w:color="auto"/>
            <w:right w:val="none" w:sz="0" w:space="0" w:color="auto"/>
          </w:divBdr>
        </w:div>
        <w:div w:id="1885604953">
          <w:marLeft w:val="0"/>
          <w:marRight w:val="0"/>
          <w:marTop w:val="0"/>
          <w:marBottom w:val="0"/>
          <w:divBdr>
            <w:top w:val="none" w:sz="0" w:space="0" w:color="auto"/>
            <w:left w:val="none" w:sz="0" w:space="0" w:color="auto"/>
            <w:bottom w:val="none" w:sz="0" w:space="0" w:color="auto"/>
            <w:right w:val="none" w:sz="0" w:space="0" w:color="auto"/>
          </w:divBdr>
        </w:div>
        <w:div w:id="889612790">
          <w:marLeft w:val="0"/>
          <w:marRight w:val="0"/>
          <w:marTop w:val="0"/>
          <w:marBottom w:val="0"/>
          <w:divBdr>
            <w:top w:val="none" w:sz="0" w:space="0" w:color="auto"/>
            <w:left w:val="none" w:sz="0" w:space="0" w:color="auto"/>
            <w:bottom w:val="none" w:sz="0" w:space="0" w:color="auto"/>
            <w:right w:val="none" w:sz="0" w:space="0" w:color="auto"/>
          </w:divBdr>
        </w:div>
        <w:div w:id="578563344">
          <w:marLeft w:val="0"/>
          <w:marRight w:val="0"/>
          <w:marTop w:val="0"/>
          <w:marBottom w:val="0"/>
          <w:divBdr>
            <w:top w:val="none" w:sz="0" w:space="0" w:color="auto"/>
            <w:left w:val="none" w:sz="0" w:space="0" w:color="auto"/>
            <w:bottom w:val="none" w:sz="0" w:space="0" w:color="auto"/>
            <w:right w:val="none" w:sz="0" w:space="0" w:color="auto"/>
          </w:divBdr>
        </w:div>
        <w:div w:id="1619486748">
          <w:marLeft w:val="0"/>
          <w:marRight w:val="0"/>
          <w:marTop w:val="0"/>
          <w:marBottom w:val="0"/>
          <w:divBdr>
            <w:top w:val="none" w:sz="0" w:space="0" w:color="auto"/>
            <w:left w:val="none" w:sz="0" w:space="0" w:color="auto"/>
            <w:bottom w:val="none" w:sz="0" w:space="0" w:color="auto"/>
            <w:right w:val="none" w:sz="0" w:space="0" w:color="auto"/>
          </w:divBdr>
        </w:div>
        <w:div w:id="558515217">
          <w:marLeft w:val="0"/>
          <w:marRight w:val="0"/>
          <w:marTop w:val="0"/>
          <w:marBottom w:val="0"/>
          <w:divBdr>
            <w:top w:val="none" w:sz="0" w:space="0" w:color="auto"/>
            <w:left w:val="none" w:sz="0" w:space="0" w:color="auto"/>
            <w:bottom w:val="none" w:sz="0" w:space="0" w:color="auto"/>
            <w:right w:val="none" w:sz="0" w:space="0" w:color="auto"/>
          </w:divBdr>
        </w:div>
        <w:div w:id="1731612690">
          <w:marLeft w:val="0"/>
          <w:marRight w:val="0"/>
          <w:marTop w:val="0"/>
          <w:marBottom w:val="0"/>
          <w:divBdr>
            <w:top w:val="none" w:sz="0" w:space="0" w:color="auto"/>
            <w:left w:val="none" w:sz="0" w:space="0" w:color="auto"/>
            <w:bottom w:val="none" w:sz="0" w:space="0" w:color="auto"/>
            <w:right w:val="none" w:sz="0" w:space="0" w:color="auto"/>
          </w:divBdr>
        </w:div>
        <w:div w:id="1564750065">
          <w:marLeft w:val="0"/>
          <w:marRight w:val="0"/>
          <w:marTop w:val="0"/>
          <w:marBottom w:val="0"/>
          <w:divBdr>
            <w:top w:val="none" w:sz="0" w:space="0" w:color="auto"/>
            <w:left w:val="none" w:sz="0" w:space="0" w:color="auto"/>
            <w:bottom w:val="none" w:sz="0" w:space="0" w:color="auto"/>
            <w:right w:val="none" w:sz="0" w:space="0" w:color="auto"/>
          </w:divBdr>
        </w:div>
        <w:div w:id="907880580">
          <w:marLeft w:val="0"/>
          <w:marRight w:val="0"/>
          <w:marTop w:val="0"/>
          <w:marBottom w:val="0"/>
          <w:divBdr>
            <w:top w:val="none" w:sz="0" w:space="0" w:color="auto"/>
            <w:left w:val="none" w:sz="0" w:space="0" w:color="auto"/>
            <w:bottom w:val="none" w:sz="0" w:space="0" w:color="auto"/>
            <w:right w:val="none" w:sz="0" w:space="0" w:color="auto"/>
          </w:divBdr>
        </w:div>
        <w:div w:id="1707293151">
          <w:marLeft w:val="0"/>
          <w:marRight w:val="0"/>
          <w:marTop w:val="0"/>
          <w:marBottom w:val="0"/>
          <w:divBdr>
            <w:top w:val="none" w:sz="0" w:space="0" w:color="auto"/>
            <w:left w:val="none" w:sz="0" w:space="0" w:color="auto"/>
            <w:bottom w:val="none" w:sz="0" w:space="0" w:color="auto"/>
            <w:right w:val="none" w:sz="0" w:space="0" w:color="auto"/>
          </w:divBdr>
        </w:div>
        <w:div w:id="839588304">
          <w:marLeft w:val="0"/>
          <w:marRight w:val="0"/>
          <w:marTop w:val="0"/>
          <w:marBottom w:val="0"/>
          <w:divBdr>
            <w:top w:val="none" w:sz="0" w:space="0" w:color="auto"/>
            <w:left w:val="none" w:sz="0" w:space="0" w:color="auto"/>
            <w:bottom w:val="none" w:sz="0" w:space="0" w:color="auto"/>
            <w:right w:val="none" w:sz="0" w:space="0" w:color="auto"/>
          </w:divBdr>
        </w:div>
        <w:div w:id="1428885671">
          <w:marLeft w:val="0"/>
          <w:marRight w:val="0"/>
          <w:marTop w:val="0"/>
          <w:marBottom w:val="0"/>
          <w:divBdr>
            <w:top w:val="none" w:sz="0" w:space="0" w:color="auto"/>
            <w:left w:val="none" w:sz="0" w:space="0" w:color="auto"/>
            <w:bottom w:val="none" w:sz="0" w:space="0" w:color="auto"/>
            <w:right w:val="none" w:sz="0" w:space="0" w:color="auto"/>
          </w:divBdr>
        </w:div>
        <w:div w:id="1702780356">
          <w:marLeft w:val="0"/>
          <w:marRight w:val="0"/>
          <w:marTop w:val="0"/>
          <w:marBottom w:val="0"/>
          <w:divBdr>
            <w:top w:val="none" w:sz="0" w:space="0" w:color="auto"/>
            <w:left w:val="none" w:sz="0" w:space="0" w:color="auto"/>
            <w:bottom w:val="none" w:sz="0" w:space="0" w:color="auto"/>
            <w:right w:val="none" w:sz="0" w:space="0" w:color="auto"/>
          </w:divBdr>
        </w:div>
        <w:div w:id="1335065974">
          <w:marLeft w:val="0"/>
          <w:marRight w:val="0"/>
          <w:marTop w:val="0"/>
          <w:marBottom w:val="0"/>
          <w:divBdr>
            <w:top w:val="none" w:sz="0" w:space="0" w:color="auto"/>
            <w:left w:val="none" w:sz="0" w:space="0" w:color="auto"/>
            <w:bottom w:val="none" w:sz="0" w:space="0" w:color="auto"/>
            <w:right w:val="none" w:sz="0" w:space="0" w:color="auto"/>
          </w:divBdr>
        </w:div>
        <w:div w:id="1030304976">
          <w:marLeft w:val="0"/>
          <w:marRight w:val="0"/>
          <w:marTop w:val="0"/>
          <w:marBottom w:val="0"/>
          <w:divBdr>
            <w:top w:val="none" w:sz="0" w:space="0" w:color="auto"/>
            <w:left w:val="none" w:sz="0" w:space="0" w:color="auto"/>
            <w:bottom w:val="none" w:sz="0" w:space="0" w:color="auto"/>
            <w:right w:val="none" w:sz="0" w:space="0" w:color="auto"/>
          </w:divBdr>
        </w:div>
        <w:div w:id="858080112">
          <w:marLeft w:val="0"/>
          <w:marRight w:val="0"/>
          <w:marTop w:val="0"/>
          <w:marBottom w:val="0"/>
          <w:divBdr>
            <w:top w:val="none" w:sz="0" w:space="0" w:color="auto"/>
            <w:left w:val="none" w:sz="0" w:space="0" w:color="auto"/>
            <w:bottom w:val="none" w:sz="0" w:space="0" w:color="auto"/>
            <w:right w:val="none" w:sz="0" w:space="0" w:color="auto"/>
          </w:divBdr>
        </w:div>
        <w:div w:id="1099178791">
          <w:marLeft w:val="0"/>
          <w:marRight w:val="0"/>
          <w:marTop w:val="0"/>
          <w:marBottom w:val="0"/>
          <w:divBdr>
            <w:top w:val="none" w:sz="0" w:space="0" w:color="auto"/>
            <w:left w:val="none" w:sz="0" w:space="0" w:color="auto"/>
            <w:bottom w:val="none" w:sz="0" w:space="0" w:color="auto"/>
            <w:right w:val="none" w:sz="0" w:space="0" w:color="auto"/>
          </w:divBdr>
        </w:div>
        <w:div w:id="260838576">
          <w:marLeft w:val="0"/>
          <w:marRight w:val="0"/>
          <w:marTop w:val="0"/>
          <w:marBottom w:val="0"/>
          <w:divBdr>
            <w:top w:val="none" w:sz="0" w:space="0" w:color="auto"/>
            <w:left w:val="none" w:sz="0" w:space="0" w:color="auto"/>
            <w:bottom w:val="none" w:sz="0" w:space="0" w:color="auto"/>
            <w:right w:val="none" w:sz="0" w:space="0" w:color="auto"/>
          </w:divBdr>
        </w:div>
        <w:div w:id="930623821">
          <w:marLeft w:val="0"/>
          <w:marRight w:val="0"/>
          <w:marTop w:val="0"/>
          <w:marBottom w:val="0"/>
          <w:divBdr>
            <w:top w:val="none" w:sz="0" w:space="0" w:color="auto"/>
            <w:left w:val="none" w:sz="0" w:space="0" w:color="auto"/>
            <w:bottom w:val="none" w:sz="0" w:space="0" w:color="auto"/>
            <w:right w:val="none" w:sz="0" w:space="0" w:color="auto"/>
          </w:divBdr>
        </w:div>
        <w:div w:id="1980261429">
          <w:marLeft w:val="0"/>
          <w:marRight w:val="0"/>
          <w:marTop w:val="0"/>
          <w:marBottom w:val="0"/>
          <w:divBdr>
            <w:top w:val="none" w:sz="0" w:space="0" w:color="auto"/>
            <w:left w:val="none" w:sz="0" w:space="0" w:color="auto"/>
            <w:bottom w:val="none" w:sz="0" w:space="0" w:color="auto"/>
            <w:right w:val="none" w:sz="0" w:space="0" w:color="auto"/>
          </w:divBdr>
        </w:div>
        <w:div w:id="1831864824">
          <w:marLeft w:val="0"/>
          <w:marRight w:val="0"/>
          <w:marTop w:val="0"/>
          <w:marBottom w:val="0"/>
          <w:divBdr>
            <w:top w:val="none" w:sz="0" w:space="0" w:color="auto"/>
            <w:left w:val="none" w:sz="0" w:space="0" w:color="auto"/>
            <w:bottom w:val="none" w:sz="0" w:space="0" w:color="auto"/>
            <w:right w:val="none" w:sz="0" w:space="0" w:color="auto"/>
          </w:divBdr>
        </w:div>
        <w:div w:id="1924483607">
          <w:marLeft w:val="0"/>
          <w:marRight w:val="0"/>
          <w:marTop w:val="0"/>
          <w:marBottom w:val="0"/>
          <w:divBdr>
            <w:top w:val="none" w:sz="0" w:space="0" w:color="auto"/>
            <w:left w:val="none" w:sz="0" w:space="0" w:color="auto"/>
            <w:bottom w:val="none" w:sz="0" w:space="0" w:color="auto"/>
            <w:right w:val="none" w:sz="0" w:space="0" w:color="auto"/>
          </w:divBdr>
        </w:div>
        <w:div w:id="2131122768">
          <w:marLeft w:val="0"/>
          <w:marRight w:val="0"/>
          <w:marTop w:val="0"/>
          <w:marBottom w:val="0"/>
          <w:divBdr>
            <w:top w:val="none" w:sz="0" w:space="0" w:color="auto"/>
            <w:left w:val="none" w:sz="0" w:space="0" w:color="auto"/>
            <w:bottom w:val="none" w:sz="0" w:space="0" w:color="auto"/>
            <w:right w:val="none" w:sz="0" w:space="0" w:color="auto"/>
          </w:divBdr>
        </w:div>
        <w:div w:id="1179275280">
          <w:marLeft w:val="0"/>
          <w:marRight w:val="0"/>
          <w:marTop w:val="0"/>
          <w:marBottom w:val="0"/>
          <w:divBdr>
            <w:top w:val="none" w:sz="0" w:space="0" w:color="auto"/>
            <w:left w:val="none" w:sz="0" w:space="0" w:color="auto"/>
            <w:bottom w:val="none" w:sz="0" w:space="0" w:color="auto"/>
            <w:right w:val="none" w:sz="0" w:space="0" w:color="auto"/>
          </w:divBdr>
        </w:div>
        <w:div w:id="409622645">
          <w:marLeft w:val="0"/>
          <w:marRight w:val="0"/>
          <w:marTop w:val="0"/>
          <w:marBottom w:val="0"/>
          <w:divBdr>
            <w:top w:val="none" w:sz="0" w:space="0" w:color="auto"/>
            <w:left w:val="none" w:sz="0" w:space="0" w:color="auto"/>
            <w:bottom w:val="none" w:sz="0" w:space="0" w:color="auto"/>
            <w:right w:val="none" w:sz="0" w:space="0" w:color="auto"/>
          </w:divBdr>
        </w:div>
        <w:div w:id="747850679">
          <w:marLeft w:val="0"/>
          <w:marRight w:val="0"/>
          <w:marTop w:val="0"/>
          <w:marBottom w:val="0"/>
          <w:divBdr>
            <w:top w:val="none" w:sz="0" w:space="0" w:color="auto"/>
            <w:left w:val="none" w:sz="0" w:space="0" w:color="auto"/>
            <w:bottom w:val="none" w:sz="0" w:space="0" w:color="auto"/>
            <w:right w:val="none" w:sz="0" w:space="0" w:color="auto"/>
          </w:divBdr>
        </w:div>
        <w:div w:id="1128546447">
          <w:marLeft w:val="0"/>
          <w:marRight w:val="0"/>
          <w:marTop w:val="0"/>
          <w:marBottom w:val="0"/>
          <w:divBdr>
            <w:top w:val="none" w:sz="0" w:space="0" w:color="auto"/>
            <w:left w:val="none" w:sz="0" w:space="0" w:color="auto"/>
            <w:bottom w:val="none" w:sz="0" w:space="0" w:color="auto"/>
            <w:right w:val="none" w:sz="0" w:space="0" w:color="auto"/>
          </w:divBdr>
        </w:div>
        <w:div w:id="1516846432">
          <w:marLeft w:val="0"/>
          <w:marRight w:val="0"/>
          <w:marTop w:val="0"/>
          <w:marBottom w:val="0"/>
          <w:divBdr>
            <w:top w:val="none" w:sz="0" w:space="0" w:color="auto"/>
            <w:left w:val="none" w:sz="0" w:space="0" w:color="auto"/>
            <w:bottom w:val="none" w:sz="0" w:space="0" w:color="auto"/>
            <w:right w:val="none" w:sz="0" w:space="0" w:color="auto"/>
          </w:divBdr>
        </w:div>
        <w:div w:id="333991898">
          <w:marLeft w:val="0"/>
          <w:marRight w:val="0"/>
          <w:marTop w:val="0"/>
          <w:marBottom w:val="0"/>
          <w:divBdr>
            <w:top w:val="none" w:sz="0" w:space="0" w:color="auto"/>
            <w:left w:val="none" w:sz="0" w:space="0" w:color="auto"/>
            <w:bottom w:val="none" w:sz="0" w:space="0" w:color="auto"/>
            <w:right w:val="none" w:sz="0" w:space="0" w:color="auto"/>
          </w:divBdr>
        </w:div>
        <w:div w:id="1909144816">
          <w:marLeft w:val="0"/>
          <w:marRight w:val="0"/>
          <w:marTop w:val="0"/>
          <w:marBottom w:val="0"/>
          <w:divBdr>
            <w:top w:val="none" w:sz="0" w:space="0" w:color="auto"/>
            <w:left w:val="none" w:sz="0" w:space="0" w:color="auto"/>
            <w:bottom w:val="none" w:sz="0" w:space="0" w:color="auto"/>
            <w:right w:val="none" w:sz="0" w:space="0" w:color="auto"/>
          </w:divBdr>
        </w:div>
        <w:div w:id="1877623441">
          <w:marLeft w:val="0"/>
          <w:marRight w:val="0"/>
          <w:marTop w:val="0"/>
          <w:marBottom w:val="0"/>
          <w:divBdr>
            <w:top w:val="none" w:sz="0" w:space="0" w:color="auto"/>
            <w:left w:val="none" w:sz="0" w:space="0" w:color="auto"/>
            <w:bottom w:val="none" w:sz="0" w:space="0" w:color="auto"/>
            <w:right w:val="none" w:sz="0" w:space="0" w:color="auto"/>
          </w:divBdr>
        </w:div>
        <w:div w:id="1142430706">
          <w:marLeft w:val="0"/>
          <w:marRight w:val="0"/>
          <w:marTop w:val="0"/>
          <w:marBottom w:val="0"/>
          <w:divBdr>
            <w:top w:val="none" w:sz="0" w:space="0" w:color="auto"/>
            <w:left w:val="none" w:sz="0" w:space="0" w:color="auto"/>
            <w:bottom w:val="none" w:sz="0" w:space="0" w:color="auto"/>
            <w:right w:val="none" w:sz="0" w:space="0" w:color="auto"/>
          </w:divBdr>
        </w:div>
        <w:div w:id="307513714">
          <w:marLeft w:val="0"/>
          <w:marRight w:val="0"/>
          <w:marTop w:val="0"/>
          <w:marBottom w:val="0"/>
          <w:divBdr>
            <w:top w:val="none" w:sz="0" w:space="0" w:color="auto"/>
            <w:left w:val="none" w:sz="0" w:space="0" w:color="auto"/>
            <w:bottom w:val="none" w:sz="0" w:space="0" w:color="auto"/>
            <w:right w:val="none" w:sz="0" w:space="0" w:color="auto"/>
          </w:divBdr>
        </w:div>
        <w:div w:id="996885299">
          <w:marLeft w:val="0"/>
          <w:marRight w:val="0"/>
          <w:marTop w:val="0"/>
          <w:marBottom w:val="0"/>
          <w:divBdr>
            <w:top w:val="none" w:sz="0" w:space="0" w:color="auto"/>
            <w:left w:val="none" w:sz="0" w:space="0" w:color="auto"/>
            <w:bottom w:val="none" w:sz="0" w:space="0" w:color="auto"/>
            <w:right w:val="none" w:sz="0" w:space="0" w:color="auto"/>
          </w:divBdr>
        </w:div>
        <w:div w:id="715936711">
          <w:marLeft w:val="0"/>
          <w:marRight w:val="0"/>
          <w:marTop w:val="0"/>
          <w:marBottom w:val="0"/>
          <w:divBdr>
            <w:top w:val="none" w:sz="0" w:space="0" w:color="auto"/>
            <w:left w:val="none" w:sz="0" w:space="0" w:color="auto"/>
            <w:bottom w:val="none" w:sz="0" w:space="0" w:color="auto"/>
            <w:right w:val="none" w:sz="0" w:space="0" w:color="auto"/>
          </w:divBdr>
        </w:div>
        <w:div w:id="452292632">
          <w:marLeft w:val="0"/>
          <w:marRight w:val="0"/>
          <w:marTop w:val="0"/>
          <w:marBottom w:val="0"/>
          <w:divBdr>
            <w:top w:val="none" w:sz="0" w:space="0" w:color="auto"/>
            <w:left w:val="none" w:sz="0" w:space="0" w:color="auto"/>
            <w:bottom w:val="none" w:sz="0" w:space="0" w:color="auto"/>
            <w:right w:val="none" w:sz="0" w:space="0" w:color="auto"/>
          </w:divBdr>
        </w:div>
        <w:div w:id="2009361798">
          <w:marLeft w:val="0"/>
          <w:marRight w:val="0"/>
          <w:marTop w:val="0"/>
          <w:marBottom w:val="0"/>
          <w:divBdr>
            <w:top w:val="none" w:sz="0" w:space="0" w:color="auto"/>
            <w:left w:val="none" w:sz="0" w:space="0" w:color="auto"/>
            <w:bottom w:val="none" w:sz="0" w:space="0" w:color="auto"/>
            <w:right w:val="none" w:sz="0" w:space="0" w:color="auto"/>
          </w:divBdr>
        </w:div>
        <w:div w:id="1517187935">
          <w:marLeft w:val="0"/>
          <w:marRight w:val="0"/>
          <w:marTop w:val="0"/>
          <w:marBottom w:val="0"/>
          <w:divBdr>
            <w:top w:val="none" w:sz="0" w:space="0" w:color="auto"/>
            <w:left w:val="none" w:sz="0" w:space="0" w:color="auto"/>
            <w:bottom w:val="none" w:sz="0" w:space="0" w:color="auto"/>
            <w:right w:val="none" w:sz="0" w:space="0" w:color="auto"/>
          </w:divBdr>
        </w:div>
        <w:div w:id="495078902">
          <w:marLeft w:val="0"/>
          <w:marRight w:val="0"/>
          <w:marTop w:val="0"/>
          <w:marBottom w:val="0"/>
          <w:divBdr>
            <w:top w:val="none" w:sz="0" w:space="0" w:color="auto"/>
            <w:left w:val="none" w:sz="0" w:space="0" w:color="auto"/>
            <w:bottom w:val="none" w:sz="0" w:space="0" w:color="auto"/>
            <w:right w:val="none" w:sz="0" w:space="0" w:color="auto"/>
          </w:divBdr>
        </w:div>
        <w:div w:id="16780502">
          <w:marLeft w:val="0"/>
          <w:marRight w:val="0"/>
          <w:marTop w:val="0"/>
          <w:marBottom w:val="0"/>
          <w:divBdr>
            <w:top w:val="none" w:sz="0" w:space="0" w:color="auto"/>
            <w:left w:val="none" w:sz="0" w:space="0" w:color="auto"/>
            <w:bottom w:val="none" w:sz="0" w:space="0" w:color="auto"/>
            <w:right w:val="none" w:sz="0" w:space="0" w:color="auto"/>
          </w:divBdr>
        </w:div>
        <w:div w:id="1849251512">
          <w:marLeft w:val="0"/>
          <w:marRight w:val="0"/>
          <w:marTop w:val="0"/>
          <w:marBottom w:val="0"/>
          <w:divBdr>
            <w:top w:val="none" w:sz="0" w:space="0" w:color="auto"/>
            <w:left w:val="none" w:sz="0" w:space="0" w:color="auto"/>
            <w:bottom w:val="none" w:sz="0" w:space="0" w:color="auto"/>
            <w:right w:val="none" w:sz="0" w:space="0" w:color="auto"/>
          </w:divBdr>
        </w:div>
        <w:div w:id="48960694">
          <w:marLeft w:val="0"/>
          <w:marRight w:val="0"/>
          <w:marTop w:val="0"/>
          <w:marBottom w:val="0"/>
          <w:divBdr>
            <w:top w:val="none" w:sz="0" w:space="0" w:color="auto"/>
            <w:left w:val="none" w:sz="0" w:space="0" w:color="auto"/>
            <w:bottom w:val="none" w:sz="0" w:space="0" w:color="auto"/>
            <w:right w:val="none" w:sz="0" w:space="0" w:color="auto"/>
          </w:divBdr>
        </w:div>
        <w:div w:id="606542158">
          <w:marLeft w:val="0"/>
          <w:marRight w:val="0"/>
          <w:marTop w:val="0"/>
          <w:marBottom w:val="0"/>
          <w:divBdr>
            <w:top w:val="none" w:sz="0" w:space="0" w:color="auto"/>
            <w:left w:val="none" w:sz="0" w:space="0" w:color="auto"/>
            <w:bottom w:val="none" w:sz="0" w:space="0" w:color="auto"/>
            <w:right w:val="none" w:sz="0" w:space="0" w:color="auto"/>
          </w:divBdr>
        </w:div>
        <w:div w:id="1712152291">
          <w:marLeft w:val="0"/>
          <w:marRight w:val="0"/>
          <w:marTop w:val="0"/>
          <w:marBottom w:val="0"/>
          <w:divBdr>
            <w:top w:val="none" w:sz="0" w:space="0" w:color="auto"/>
            <w:left w:val="none" w:sz="0" w:space="0" w:color="auto"/>
            <w:bottom w:val="none" w:sz="0" w:space="0" w:color="auto"/>
            <w:right w:val="none" w:sz="0" w:space="0" w:color="auto"/>
          </w:divBdr>
        </w:div>
        <w:div w:id="1343318419">
          <w:marLeft w:val="0"/>
          <w:marRight w:val="0"/>
          <w:marTop w:val="0"/>
          <w:marBottom w:val="0"/>
          <w:divBdr>
            <w:top w:val="none" w:sz="0" w:space="0" w:color="auto"/>
            <w:left w:val="none" w:sz="0" w:space="0" w:color="auto"/>
            <w:bottom w:val="none" w:sz="0" w:space="0" w:color="auto"/>
            <w:right w:val="none" w:sz="0" w:space="0" w:color="auto"/>
          </w:divBdr>
        </w:div>
        <w:div w:id="1558667315">
          <w:marLeft w:val="0"/>
          <w:marRight w:val="0"/>
          <w:marTop w:val="0"/>
          <w:marBottom w:val="0"/>
          <w:divBdr>
            <w:top w:val="none" w:sz="0" w:space="0" w:color="auto"/>
            <w:left w:val="none" w:sz="0" w:space="0" w:color="auto"/>
            <w:bottom w:val="none" w:sz="0" w:space="0" w:color="auto"/>
            <w:right w:val="none" w:sz="0" w:space="0" w:color="auto"/>
          </w:divBdr>
        </w:div>
        <w:div w:id="776097618">
          <w:marLeft w:val="0"/>
          <w:marRight w:val="0"/>
          <w:marTop w:val="0"/>
          <w:marBottom w:val="0"/>
          <w:divBdr>
            <w:top w:val="none" w:sz="0" w:space="0" w:color="auto"/>
            <w:left w:val="none" w:sz="0" w:space="0" w:color="auto"/>
            <w:bottom w:val="none" w:sz="0" w:space="0" w:color="auto"/>
            <w:right w:val="none" w:sz="0" w:space="0" w:color="auto"/>
          </w:divBdr>
        </w:div>
        <w:div w:id="248396258">
          <w:marLeft w:val="0"/>
          <w:marRight w:val="0"/>
          <w:marTop w:val="0"/>
          <w:marBottom w:val="0"/>
          <w:divBdr>
            <w:top w:val="none" w:sz="0" w:space="0" w:color="auto"/>
            <w:left w:val="none" w:sz="0" w:space="0" w:color="auto"/>
            <w:bottom w:val="none" w:sz="0" w:space="0" w:color="auto"/>
            <w:right w:val="none" w:sz="0" w:space="0" w:color="auto"/>
          </w:divBdr>
        </w:div>
        <w:div w:id="983781127">
          <w:marLeft w:val="0"/>
          <w:marRight w:val="0"/>
          <w:marTop w:val="0"/>
          <w:marBottom w:val="0"/>
          <w:divBdr>
            <w:top w:val="none" w:sz="0" w:space="0" w:color="auto"/>
            <w:left w:val="none" w:sz="0" w:space="0" w:color="auto"/>
            <w:bottom w:val="none" w:sz="0" w:space="0" w:color="auto"/>
            <w:right w:val="none" w:sz="0" w:space="0" w:color="auto"/>
          </w:divBdr>
        </w:div>
        <w:div w:id="1573278010">
          <w:marLeft w:val="0"/>
          <w:marRight w:val="0"/>
          <w:marTop w:val="0"/>
          <w:marBottom w:val="0"/>
          <w:divBdr>
            <w:top w:val="none" w:sz="0" w:space="0" w:color="auto"/>
            <w:left w:val="none" w:sz="0" w:space="0" w:color="auto"/>
            <w:bottom w:val="none" w:sz="0" w:space="0" w:color="auto"/>
            <w:right w:val="none" w:sz="0" w:space="0" w:color="auto"/>
          </w:divBdr>
        </w:div>
        <w:div w:id="1339386614">
          <w:marLeft w:val="0"/>
          <w:marRight w:val="0"/>
          <w:marTop w:val="0"/>
          <w:marBottom w:val="0"/>
          <w:divBdr>
            <w:top w:val="none" w:sz="0" w:space="0" w:color="auto"/>
            <w:left w:val="none" w:sz="0" w:space="0" w:color="auto"/>
            <w:bottom w:val="none" w:sz="0" w:space="0" w:color="auto"/>
            <w:right w:val="none" w:sz="0" w:space="0" w:color="auto"/>
          </w:divBdr>
        </w:div>
        <w:div w:id="2100520603">
          <w:marLeft w:val="0"/>
          <w:marRight w:val="0"/>
          <w:marTop w:val="0"/>
          <w:marBottom w:val="0"/>
          <w:divBdr>
            <w:top w:val="none" w:sz="0" w:space="0" w:color="auto"/>
            <w:left w:val="none" w:sz="0" w:space="0" w:color="auto"/>
            <w:bottom w:val="none" w:sz="0" w:space="0" w:color="auto"/>
            <w:right w:val="none" w:sz="0" w:space="0" w:color="auto"/>
          </w:divBdr>
        </w:div>
        <w:div w:id="1852603185">
          <w:marLeft w:val="0"/>
          <w:marRight w:val="0"/>
          <w:marTop w:val="0"/>
          <w:marBottom w:val="0"/>
          <w:divBdr>
            <w:top w:val="none" w:sz="0" w:space="0" w:color="auto"/>
            <w:left w:val="none" w:sz="0" w:space="0" w:color="auto"/>
            <w:bottom w:val="none" w:sz="0" w:space="0" w:color="auto"/>
            <w:right w:val="none" w:sz="0" w:space="0" w:color="auto"/>
          </w:divBdr>
        </w:div>
        <w:div w:id="1175337252">
          <w:marLeft w:val="0"/>
          <w:marRight w:val="0"/>
          <w:marTop w:val="0"/>
          <w:marBottom w:val="0"/>
          <w:divBdr>
            <w:top w:val="none" w:sz="0" w:space="0" w:color="auto"/>
            <w:left w:val="none" w:sz="0" w:space="0" w:color="auto"/>
            <w:bottom w:val="none" w:sz="0" w:space="0" w:color="auto"/>
            <w:right w:val="none" w:sz="0" w:space="0" w:color="auto"/>
          </w:divBdr>
        </w:div>
        <w:div w:id="764959372">
          <w:marLeft w:val="0"/>
          <w:marRight w:val="0"/>
          <w:marTop w:val="0"/>
          <w:marBottom w:val="0"/>
          <w:divBdr>
            <w:top w:val="none" w:sz="0" w:space="0" w:color="auto"/>
            <w:left w:val="none" w:sz="0" w:space="0" w:color="auto"/>
            <w:bottom w:val="none" w:sz="0" w:space="0" w:color="auto"/>
            <w:right w:val="none" w:sz="0" w:space="0" w:color="auto"/>
          </w:divBdr>
        </w:div>
        <w:div w:id="1544639221">
          <w:marLeft w:val="0"/>
          <w:marRight w:val="0"/>
          <w:marTop w:val="0"/>
          <w:marBottom w:val="0"/>
          <w:divBdr>
            <w:top w:val="none" w:sz="0" w:space="0" w:color="auto"/>
            <w:left w:val="none" w:sz="0" w:space="0" w:color="auto"/>
            <w:bottom w:val="none" w:sz="0" w:space="0" w:color="auto"/>
            <w:right w:val="none" w:sz="0" w:space="0" w:color="auto"/>
          </w:divBdr>
        </w:div>
        <w:div w:id="621762740">
          <w:marLeft w:val="0"/>
          <w:marRight w:val="0"/>
          <w:marTop w:val="0"/>
          <w:marBottom w:val="0"/>
          <w:divBdr>
            <w:top w:val="none" w:sz="0" w:space="0" w:color="auto"/>
            <w:left w:val="none" w:sz="0" w:space="0" w:color="auto"/>
            <w:bottom w:val="none" w:sz="0" w:space="0" w:color="auto"/>
            <w:right w:val="none" w:sz="0" w:space="0" w:color="auto"/>
          </w:divBdr>
        </w:div>
        <w:div w:id="192422109">
          <w:marLeft w:val="0"/>
          <w:marRight w:val="0"/>
          <w:marTop w:val="0"/>
          <w:marBottom w:val="0"/>
          <w:divBdr>
            <w:top w:val="none" w:sz="0" w:space="0" w:color="auto"/>
            <w:left w:val="none" w:sz="0" w:space="0" w:color="auto"/>
            <w:bottom w:val="none" w:sz="0" w:space="0" w:color="auto"/>
            <w:right w:val="none" w:sz="0" w:space="0" w:color="auto"/>
          </w:divBdr>
        </w:div>
        <w:div w:id="1502618323">
          <w:marLeft w:val="0"/>
          <w:marRight w:val="0"/>
          <w:marTop w:val="0"/>
          <w:marBottom w:val="0"/>
          <w:divBdr>
            <w:top w:val="none" w:sz="0" w:space="0" w:color="auto"/>
            <w:left w:val="none" w:sz="0" w:space="0" w:color="auto"/>
            <w:bottom w:val="none" w:sz="0" w:space="0" w:color="auto"/>
            <w:right w:val="none" w:sz="0" w:space="0" w:color="auto"/>
          </w:divBdr>
        </w:div>
        <w:div w:id="336806624">
          <w:marLeft w:val="0"/>
          <w:marRight w:val="0"/>
          <w:marTop w:val="0"/>
          <w:marBottom w:val="0"/>
          <w:divBdr>
            <w:top w:val="none" w:sz="0" w:space="0" w:color="auto"/>
            <w:left w:val="none" w:sz="0" w:space="0" w:color="auto"/>
            <w:bottom w:val="none" w:sz="0" w:space="0" w:color="auto"/>
            <w:right w:val="none" w:sz="0" w:space="0" w:color="auto"/>
          </w:divBdr>
        </w:div>
        <w:div w:id="501090786">
          <w:marLeft w:val="0"/>
          <w:marRight w:val="0"/>
          <w:marTop w:val="0"/>
          <w:marBottom w:val="0"/>
          <w:divBdr>
            <w:top w:val="none" w:sz="0" w:space="0" w:color="auto"/>
            <w:left w:val="none" w:sz="0" w:space="0" w:color="auto"/>
            <w:bottom w:val="none" w:sz="0" w:space="0" w:color="auto"/>
            <w:right w:val="none" w:sz="0" w:space="0" w:color="auto"/>
          </w:divBdr>
        </w:div>
        <w:div w:id="496186619">
          <w:marLeft w:val="0"/>
          <w:marRight w:val="0"/>
          <w:marTop w:val="0"/>
          <w:marBottom w:val="0"/>
          <w:divBdr>
            <w:top w:val="none" w:sz="0" w:space="0" w:color="auto"/>
            <w:left w:val="none" w:sz="0" w:space="0" w:color="auto"/>
            <w:bottom w:val="none" w:sz="0" w:space="0" w:color="auto"/>
            <w:right w:val="none" w:sz="0" w:space="0" w:color="auto"/>
          </w:divBdr>
        </w:div>
        <w:div w:id="544565446">
          <w:marLeft w:val="0"/>
          <w:marRight w:val="0"/>
          <w:marTop w:val="0"/>
          <w:marBottom w:val="0"/>
          <w:divBdr>
            <w:top w:val="none" w:sz="0" w:space="0" w:color="auto"/>
            <w:left w:val="none" w:sz="0" w:space="0" w:color="auto"/>
            <w:bottom w:val="none" w:sz="0" w:space="0" w:color="auto"/>
            <w:right w:val="none" w:sz="0" w:space="0" w:color="auto"/>
          </w:divBdr>
        </w:div>
        <w:div w:id="259334751">
          <w:marLeft w:val="0"/>
          <w:marRight w:val="0"/>
          <w:marTop w:val="0"/>
          <w:marBottom w:val="0"/>
          <w:divBdr>
            <w:top w:val="none" w:sz="0" w:space="0" w:color="auto"/>
            <w:left w:val="none" w:sz="0" w:space="0" w:color="auto"/>
            <w:bottom w:val="none" w:sz="0" w:space="0" w:color="auto"/>
            <w:right w:val="none" w:sz="0" w:space="0" w:color="auto"/>
          </w:divBdr>
        </w:div>
        <w:div w:id="918250785">
          <w:marLeft w:val="0"/>
          <w:marRight w:val="0"/>
          <w:marTop w:val="0"/>
          <w:marBottom w:val="0"/>
          <w:divBdr>
            <w:top w:val="none" w:sz="0" w:space="0" w:color="auto"/>
            <w:left w:val="none" w:sz="0" w:space="0" w:color="auto"/>
            <w:bottom w:val="none" w:sz="0" w:space="0" w:color="auto"/>
            <w:right w:val="none" w:sz="0" w:space="0" w:color="auto"/>
          </w:divBdr>
        </w:div>
        <w:div w:id="1542671080">
          <w:marLeft w:val="0"/>
          <w:marRight w:val="0"/>
          <w:marTop w:val="0"/>
          <w:marBottom w:val="0"/>
          <w:divBdr>
            <w:top w:val="none" w:sz="0" w:space="0" w:color="auto"/>
            <w:left w:val="none" w:sz="0" w:space="0" w:color="auto"/>
            <w:bottom w:val="none" w:sz="0" w:space="0" w:color="auto"/>
            <w:right w:val="none" w:sz="0" w:space="0" w:color="auto"/>
          </w:divBdr>
        </w:div>
        <w:div w:id="1312439311">
          <w:marLeft w:val="0"/>
          <w:marRight w:val="0"/>
          <w:marTop w:val="0"/>
          <w:marBottom w:val="0"/>
          <w:divBdr>
            <w:top w:val="none" w:sz="0" w:space="0" w:color="auto"/>
            <w:left w:val="none" w:sz="0" w:space="0" w:color="auto"/>
            <w:bottom w:val="none" w:sz="0" w:space="0" w:color="auto"/>
            <w:right w:val="none" w:sz="0" w:space="0" w:color="auto"/>
          </w:divBdr>
        </w:div>
        <w:div w:id="523901908">
          <w:marLeft w:val="0"/>
          <w:marRight w:val="0"/>
          <w:marTop w:val="0"/>
          <w:marBottom w:val="0"/>
          <w:divBdr>
            <w:top w:val="none" w:sz="0" w:space="0" w:color="auto"/>
            <w:left w:val="none" w:sz="0" w:space="0" w:color="auto"/>
            <w:bottom w:val="none" w:sz="0" w:space="0" w:color="auto"/>
            <w:right w:val="none" w:sz="0" w:space="0" w:color="auto"/>
          </w:divBdr>
        </w:div>
        <w:div w:id="448205095">
          <w:marLeft w:val="0"/>
          <w:marRight w:val="0"/>
          <w:marTop w:val="0"/>
          <w:marBottom w:val="0"/>
          <w:divBdr>
            <w:top w:val="none" w:sz="0" w:space="0" w:color="auto"/>
            <w:left w:val="none" w:sz="0" w:space="0" w:color="auto"/>
            <w:bottom w:val="none" w:sz="0" w:space="0" w:color="auto"/>
            <w:right w:val="none" w:sz="0" w:space="0" w:color="auto"/>
          </w:divBdr>
        </w:div>
        <w:div w:id="129203653">
          <w:marLeft w:val="0"/>
          <w:marRight w:val="0"/>
          <w:marTop w:val="0"/>
          <w:marBottom w:val="0"/>
          <w:divBdr>
            <w:top w:val="none" w:sz="0" w:space="0" w:color="auto"/>
            <w:left w:val="none" w:sz="0" w:space="0" w:color="auto"/>
            <w:bottom w:val="none" w:sz="0" w:space="0" w:color="auto"/>
            <w:right w:val="none" w:sz="0" w:space="0" w:color="auto"/>
          </w:divBdr>
        </w:div>
        <w:div w:id="547035187">
          <w:marLeft w:val="0"/>
          <w:marRight w:val="0"/>
          <w:marTop w:val="0"/>
          <w:marBottom w:val="0"/>
          <w:divBdr>
            <w:top w:val="none" w:sz="0" w:space="0" w:color="auto"/>
            <w:left w:val="none" w:sz="0" w:space="0" w:color="auto"/>
            <w:bottom w:val="none" w:sz="0" w:space="0" w:color="auto"/>
            <w:right w:val="none" w:sz="0" w:space="0" w:color="auto"/>
          </w:divBdr>
        </w:div>
      </w:divsChild>
    </w:div>
    <w:div w:id="1809281193">
      <w:bodyDiv w:val="1"/>
      <w:marLeft w:val="0"/>
      <w:marRight w:val="0"/>
      <w:marTop w:val="0"/>
      <w:marBottom w:val="0"/>
      <w:divBdr>
        <w:top w:val="none" w:sz="0" w:space="0" w:color="auto"/>
        <w:left w:val="none" w:sz="0" w:space="0" w:color="auto"/>
        <w:bottom w:val="none" w:sz="0" w:space="0" w:color="auto"/>
        <w:right w:val="none" w:sz="0" w:space="0" w:color="auto"/>
      </w:divBdr>
      <w:divsChild>
        <w:div w:id="2048411364">
          <w:marLeft w:val="0"/>
          <w:marRight w:val="0"/>
          <w:marTop w:val="0"/>
          <w:marBottom w:val="0"/>
          <w:divBdr>
            <w:top w:val="none" w:sz="0" w:space="0" w:color="auto"/>
            <w:left w:val="none" w:sz="0" w:space="0" w:color="auto"/>
            <w:bottom w:val="none" w:sz="0" w:space="0" w:color="auto"/>
            <w:right w:val="none" w:sz="0" w:space="0" w:color="auto"/>
          </w:divBdr>
        </w:div>
        <w:div w:id="1164052247">
          <w:marLeft w:val="0"/>
          <w:marRight w:val="0"/>
          <w:marTop w:val="0"/>
          <w:marBottom w:val="0"/>
          <w:divBdr>
            <w:top w:val="none" w:sz="0" w:space="0" w:color="auto"/>
            <w:left w:val="none" w:sz="0" w:space="0" w:color="auto"/>
            <w:bottom w:val="none" w:sz="0" w:space="0" w:color="auto"/>
            <w:right w:val="none" w:sz="0" w:space="0" w:color="auto"/>
          </w:divBdr>
        </w:div>
        <w:div w:id="392433109">
          <w:marLeft w:val="0"/>
          <w:marRight w:val="0"/>
          <w:marTop w:val="0"/>
          <w:marBottom w:val="0"/>
          <w:divBdr>
            <w:top w:val="none" w:sz="0" w:space="0" w:color="auto"/>
            <w:left w:val="none" w:sz="0" w:space="0" w:color="auto"/>
            <w:bottom w:val="none" w:sz="0" w:space="0" w:color="auto"/>
            <w:right w:val="none" w:sz="0" w:space="0" w:color="auto"/>
          </w:divBdr>
        </w:div>
        <w:div w:id="669337409">
          <w:marLeft w:val="0"/>
          <w:marRight w:val="0"/>
          <w:marTop w:val="0"/>
          <w:marBottom w:val="0"/>
          <w:divBdr>
            <w:top w:val="none" w:sz="0" w:space="0" w:color="auto"/>
            <w:left w:val="none" w:sz="0" w:space="0" w:color="auto"/>
            <w:bottom w:val="none" w:sz="0" w:space="0" w:color="auto"/>
            <w:right w:val="none" w:sz="0" w:space="0" w:color="auto"/>
          </w:divBdr>
        </w:div>
        <w:div w:id="324554576">
          <w:marLeft w:val="0"/>
          <w:marRight w:val="0"/>
          <w:marTop w:val="0"/>
          <w:marBottom w:val="0"/>
          <w:divBdr>
            <w:top w:val="none" w:sz="0" w:space="0" w:color="auto"/>
            <w:left w:val="none" w:sz="0" w:space="0" w:color="auto"/>
            <w:bottom w:val="none" w:sz="0" w:space="0" w:color="auto"/>
            <w:right w:val="none" w:sz="0" w:space="0" w:color="auto"/>
          </w:divBdr>
        </w:div>
        <w:div w:id="1423185508">
          <w:marLeft w:val="0"/>
          <w:marRight w:val="0"/>
          <w:marTop w:val="0"/>
          <w:marBottom w:val="0"/>
          <w:divBdr>
            <w:top w:val="none" w:sz="0" w:space="0" w:color="auto"/>
            <w:left w:val="none" w:sz="0" w:space="0" w:color="auto"/>
            <w:bottom w:val="none" w:sz="0" w:space="0" w:color="auto"/>
            <w:right w:val="none" w:sz="0" w:space="0" w:color="auto"/>
          </w:divBdr>
        </w:div>
        <w:div w:id="2054579907">
          <w:marLeft w:val="0"/>
          <w:marRight w:val="0"/>
          <w:marTop w:val="0"/>
          <w:marBottom w:val="0"/>
          <w:divBdr>
            <w:top w:val="none" w:sz="0" w:space="0" w:color="auto"/>
            <w:left w:val="none" w:sz="0" w:space="0" w:color="auto"/>
            <w:bottom w:val="none" w:sz="0" w:space="0" w:color="auto"/>
            <w:right w:val="none" w:sz="0" w:space="0" w:color="auto"/>
          </w:divBdr>
        </w:div>
        <w:div w:id="1854152691">
          <w:marLeft w:val="0"/>
          <w:marRight w:val="0"/>
          <w:marTop w:val="0"/>
          <w:marBottom w:val="0"/>
          <w:divBdr>
            <w:top w:val="none" w:sz="0" w:space="0" w:color="auto"/>
            <w:left w:val="none" w:sz="0" w:space="0" w:color="auto"/>
            <w:bottom w:val="none" w:sz="0" w:space="0" w:color="auto"/>
            <w:right w:val="none" w:sz="0" w:space="0" w:color="auto"/>
          </w:divBdr>
        </w:div>
        <w:div w:id="1216115486">
          <w:marLeft w:val="0"/>
          <w:marRight w:val="0"/>
          <w:marTop w:val="0"/>
          <w:marBottom w:val="0"/>
          <w:divBdr>
            <w:top w:val="none" w:sz="0" w:space="0" w:color="auto"/>
            <w:left w:val="none" w:sz="0" w:space="0" w:color="auto"/>
            <w:bottom w:val="none" w:sz="0" w:space="0" w:color="auto"/>
            <w:right w:val="none" w:sz="0" w:space="0" w:color="auto"/>
          </w:divBdr>
        </w:div>
        <w:div w:id="30809815">
          <w:marLeft w:val="0"/>
          <w:marRight w:val="0"/>
          <w:marTop w:val="0"/>
          <w:marBottom w:val="0"/>
          <w:divBdr>
            <w:top w:val="none" w:sz="0" w:space="0" w:color="auto"/>
            <w:left w:val="none" w:sz="0" w:space="0" w:color="auto"/>
            <w:bottom w:val="none" w:sz="0" w:space="0" w:color="auto"/>
            <w:right w:val="none" w:sz="0" w:space="0" w:color="auto"/>
          </w:divBdr>
        </w:div>
        <w:div w:id="805513415">
          <w:marLeft w:val="0"/>
          <w:marRight w:val="0"/>
          <w:marTop w:val="0"/>
          <w:marBottom w:val="0"/>
          <w:divBdr>
            <w:top w:val="none" w:sz="0" w:space="0" w:color="auto"/>
            <w:left w:val="none" w:sz="0" w:space="0" w:color="auto"/>
            <w:bottom w:val="none" w:sz="0" w:space="0" w:color="auto"/>
            <w:right w:val="none" w:sz="0" w:space="0" w:color="auto"/>
          </w:divBdr>
        </w:div>
        <w:div w:id="1784954732">
          <w:marLeft w:val="0"/>
          <w:marRight w:val="0"/>
          <w:marTop w:val="0"/>
          <w:marBottom w:val="0"/>
          <w:divBdr>
            <w:top w:val="none" w:sz="0" w:space="0" w:color="auto"/>
            <w:left w:val="none" w:sz="0" w:space="0" w:color="auto"/>
            <w:bottom w:val="none" w:sz="0" w:space="0" w:color="auto"/>
            <w:right w:val="none" w:sz="0" w:space="0" w:color="auto"/>
          </w:divBdr>
        </w:div>
        <w:div w:id="658122927">
          <w:marLeft w:val="0"/>
          <w:marRight w:val="0"/>
          <w:marTop w:val="0"/>
          <w:marBottom w:val="0"/>
          <w:divBdr>
            <w:top w:val="none" w:sz="0" w:space="0" w:color="auto"/>
            <w:left w:val="none" w:sz="0" w:space="0" w:color="auto"/>
            <w:bottom w:val="none" w:sz="0" w:space="0" w:color="auto"/>
            <w:right w:val="none" w:sz="0" w:space="0" w:color="auto"/>
          </w:divBdr>
        </w:div>
        <w:div w:id="1168980272">
          <w:marLeft w:val="0"/>
          <w:marRight w:val="0"/>
          <w:marTop w:val="0"/>
          <w:marBottom w:val="0"/>
          <w:divBdr>
            <w:top w:val="none" w:sz="0" w:space="0" w:color="auto"/>
            <w:left w:val="none" w:sz="0" w:space="0" w:color="auto"/>
            <w:bottom w:val="none" w:sz="0" w:space="0" w:color="auto"/>
            <w:right w:val="none" w:sz="0" w:space="0" w:color="auto"/>
          </w:divBdr>
        </w:div>
        <w:div w:id="110324378">
          <w:marLeft w:val="0"/>
          <w:marRight w:val="0"/>
          <w:marTop w:val="0"/>
          <w:marBottom w:val="0"/>
          <w:divBdr>
            <w:top w:val="none" w:sz="0" w:space="0" w:color="auto"/>
            <w:left w:val="none" w:sz="0" w:space="0" w:color="auto"/>
            <w:bottom w:val="none" w:sz="0" w:space="0" w:color="auto"/>
            <w:right w:val="none" w:sz="0" w:space="0" w:color="auto"/>
          </w:divBdr>
        </w:div>
        <w:div w:id="1266377952">
          <w:marLeft w:val="0"/>
          <w:marRight w:val="0"/>
          <w:marTop w:val="0"/>
          <w:marBottom w:val="0"/>
          <w:divBdr>
            <w:top w:val="none" w:sz="0" w:space="0" w:color="auto"/>
            <w:left w:val="none" w:sz="0" w:space="0" w:color="auto"/>
            <w:bottom w:val="none" w:sz="0" w:space="0" w:color="auto"/>
            <w:right w:val="none" w:sz="0" w:space="0" w:color="auto"/>
          </w:divBdr>
        </w:div>
        <w:div w:id="231431963">
          <w:marLeft w:val="0"/>
          <w:marRight w:val="0"/>
          <w:marTop w:val="0"/>
          <w:marBottom w:val="0"/>
          <w:divBdr>
            <w:top w:val="none" w:sz="0" w:space="0" w:color="auto"/>
            <w:left w:val="none" w:sz="0" w:space="0" w:color="auto"/>
            <w:bottom w:val="none" w:sz="0" w:space="0" w:color="auto"/>
            <w:right w:val="none" w:sz="0" w:space="0" w:color="auto"/>
          </w:divBdr>
        </w:div>
        <w:div w:id="604653443">
          <w:marLeft w:val="0"/>
          <w:marRight w:val="0"/>
          <w:marTop w:val="0"/>
          <w:marBottom w:val="0"/>
          <w:divBdr>
            <w:top w:val="none" w:sz="0" w:space="0" w:color="auto"/>
            <w:left w:val="none" w:sz="0" w:space="0" w:color="auto"/>
            <w:bottom w:val="none" w:sz="0" w:space="0" w:color="auto"/>
            <w:right w:val="none" w:sz="0" w:space="0" w:color="auto"/>
          </w:divBdr>
        </w:div>
        <w:div w:id="114566403">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647783080">
          <w:marLeft w:val="0"/>
          <w:marRight w:val="0"/>
          <w:marTop w:val="0"/>
          <w:marBottom w:val="0"/>
          <w:divBdr>
            <w:top w:val="none" w:sz="0" w:space="0" w:color="auto"/>
            <w:left w:val="none" w:sz="0" w:space="0" w:color="auto"/>
            <w:bottom w:val="none" w:sz="0" w:space="0" w:color="auto"/>
            <w:right w:val="none" w:sz="0" w:space="0" w:color="auto"/>
          </w:divBdr>
        </w:div>
        <w:div w:id="1870138147">
          <w:marLeft w:val="0"/>
          <w:marRight w:val="0"/>
          <w:marTop w:val="0"/>
          <w:marBottom w:val="0"/>
          <w:divBdr>
            <w:top w:val="none" w:sz="0" w:space="0" w:color="auto"/>
            <w:left w:val="none" w:sz="0" w:space="0" w:color="auto"/>
            <w:bottom w:val="none" w:sz="0" w:space="0" w:color="auto"/>
            <w:right w:val="none" w:sz="0" w:space="0" w:color="auto"/>
          </w:divBdr>
        </w:div>
        <w:div w:id="1445887450">
          <w:marLeft w:val="0"/>
          <w:marRight w:val="0"/>
          <w:marTop w:val="0"/>
          <w:marBottom w:val="0"/>
          <w:divBdr>
            <w:top w:val="none" w:sz="0" w:space="0" w:color="auto"/>
            <w:left w:val="none" w:sz="0" w:space="0" w:color="auto"/>
            <w:bottom w:val="none" w:sz="0" w:space="0" w:color="auto"/>
            <w:right w:val="none" w:sz="0" w:space="0" w:color="auto"/>
          </w:divBdr>
        </w:div>
        <w:div w:id="1332099353">
          <w:marLeft w:val="0"/>
          <w:marRight w:val="0"/>
          <w:marTop w:val="0"/>
          <w:marBottom w:val="0"/>
          <w:divBdr>
            <w:top w:val="none" w:sz="0" w:space="0" w:color="auto"/>
            <w:left w:val="none" w:sz="0" w:space="0" w:color="auto"/>
            <w:bottom w:val="none" w:sz="0" w:space="0" w:color="auto"/>
            <w:right w:val="none" w:sz="0" w:space="0" w:color="auto"/>
          </w:divBdr>
        </w:div>
        <w:div w:id="39208154">
          <w:marLeft w:val="0"/>
          <w:marRight w:val="0"/>
          <w:marTop w:val="0"/>
          <w:marBottom w:val="0"/>
          <w:divBdr>
            <w:top w:val="none" w:sz="0" w:space="0" w:color="auto"/>
            <w:left w:val="none" w:sz="0" w:space="0" w:color="auto"/>
            <w:bottom w:val="none" w:sz="0" w:space="0" w:color="auto"/>
            <w:right w:val="none" w:sz="0" w:space="0" w:color="auto"/>
          </w:divBdr>
        </w:div>
        <w:div w:id="1911575907">
          <w:marLeft w:val="0"/>
          <w:marRight w:val="0"/>
          <w:marTop w:val="0"/>
          <w:marBottom w:val="0"/>
          <w:divBdr>
            <w:top w:val="none" w:sz="0" w:space="0" w:color="auto"/>
            <w:left w:val="none" w:sz="0" w:space="0" w:color="auto"/>
            <w:bottom w:val="none" w:sz="0" w:space="0" w:color="auto"/>
            <w:right w:val="none" w:sz="0" w:space="0" w:color="auto"/>
          </w:divBdr>
        </w:div>
        <w:div w:id="1751468096">
          <w:marLeft w:val="0"/>
          <w:marRight w:val="0"/>
          <w:marTop w:val="0"/>
          <w:marBottom w:val="0"/>
          <w:divBdr>
            <w:top w:val="none" w:sz="0" w:space="0" w:color="auto"/>
            <w:left w:val="none" w:sz="0" w:space="0" w:color="auto"/>
            <w:bottom w:val="none" w:sz="0" w:space="0" w:color="auto"/>
            <w:right w:val="none" w:sz="0" w:space="0" w:color="auto"/>
          </w:divBdr>
        </w:div>
        <w:div w:id="1768118690">
          <w:marLeft w:val="0"/>
          <w:marRight w:val="0"/>
          <w:marTop w:val="0"/>
          <w:marBottom w:val="0"/>
          <w:divBdr>
            <w:top w:val="none" w:sz="0" w:space="0" w:color="auto"/>
            <w:left w:val="none" w:sz="0" w:space="0" w:color="auto"/>
            <w:bottom w:val="none" w:sz="0" w:space="0" w:color="auto"/>
            <w:right w:val="none" w:sz="0" w:space="0" w:color="auto"/>
          </w:divBdr>
        </w:div>
        <w:div w:id="1260064782">
          <w:marLeft w:val="0"/>
          <w:marRight w:val="0"/>
          <w:marTop w:val="0"/>
          <w:marBottom w:val="0"/>
          <w:divBdr>
            <w:top w:val="none" w:sz="0" w:space="0" w:color="auto"/>
            <w:left w:val="none" w:sz="0" w:space="0" w:color="auto"/>
            <w:bottom w:val="none" w:sz="0" w:space="0" w:color="auto"/>
            <w:right w:val="none" w:sz="0" w:space="0" w:color="auto"/>
          </w:divBdr>
        </w:div>
      </w:divsChild>
    </w:div>
    <w:div w:id="1876575836">
      <w:bodyDiv w:val="1"/>
      <w:marLeft w:val="0"/>
      <w:marRight w:val="0"/>
      <w:marTop w:val="0"/>
      <w:marBottom w:val="0"/>
      <w:divBdr>
        <w:top w:val="none" w:sz="0" w:space="0" w:color="auto"/>
        <w:left w:val="none" w:sz="0" w:space="0" w:color="auto"/>
        <w:bottom w:val="none" w:sz="0" w:space="0" w:color="auto"/>
        <w:right w:val="none" w:sz="0" w:space="0" w:color="auto"/>
      </w:divBdr>
      <w:divsChild>
        <w:div w:id="2129930441">
          <w:marLeft w:val="0"/>
          <w:marRight w:val="0"/>
          <w:marTop w:val="0"/>
          <w:marBottom w:val="0"/>
          <w:divBdr>
            <w:top w:val="none" w:sz="0" w:space="0" w:color="auto"/>
            <w:left w:val="none" w:sz="0" w:space="0" w:color="auto"/>
            <w:bottom w:val="none" w:sz="0" w:space="0" w:color="auto"/>
            <w:right w:val="none" w:sz="0" w:space="0" w:color="auto"/>
          </w:divBdr>
        </w:div>
        <w:div w:id="884875107">
          <w:marLeft w:val="0"/>
          <w:marRight w:val="0"/>
          <w:marTop w:val="0"/>
          <w:marBottom w:val="0"/>
          <w:divBdr>
            <w:top w:val="none" w:sz="0" w:space="0" w:color="auto"/>
            <w:left w:val="none" w:sz="0" w:space="0" w:color="auto"/>
            <w:bottom w:val="none" w:sz="0" w:space="0" w:color="auto"/>
            <w:right w:val="none" w:sz="0" w:space="0" w:color="auto"/>
          </w:divBdr>
        </w:div>
        <w:div w:id="673267572">
          <w:marLeft w:val="0"/>
          <w:marRight w:val="0"/>
          <w:marTop w:val="0"/>
          <w:marBottom w:val="0"/>
          <w:divBdr>
            <w:top w:val="none" w:sz="0" w:space="0" w:color="auto"/>
            <w:left w:val="none" w:sz="0" w:space="0" w:color="auto"/>
            <w:bottom w:val="none" w:sz="0" w:space="0" w:color="auto"/>
            <w:right w:val="none" w:sz="0" w:space="0" w:color="auto"/>
          </w:divBdr>
        </w:div>
      </w:divsChild>
    </w:div>
    <w:div w:id="1927105269">
      <w:bodyDiv w:val="1"/>
      <w:marLeft w:val="0"/>
      <w:marRight w:val="0"/>
      <w:marTop w:val="0"/>
      <w:marBottom w:val="0"/>
      <w:divBdr>
        <w:top w:val="none" w:sz="0" w:space="0" w:color="auto"/>
        <w:left w:val="none" w:sz="0" w:space="0" w:color="auto"/>
        <w:bottom w:val="none" w:sz="0" w:space="0" w:color="auto"/>
        <w:right w:val="none" w:sz="0" w:space="0" w:color="auto"/>
      </w:divBdr>
      <w:divsChild>
        <w:div w:id="194077545">
          <w:marLeft w:val="0"/>
          <w:marRight w:val="0"/>
          <w:marTop w:val="0"/>
          <w:marBottom w:val="0"/>
          <w:divBdr>
            <w:top w:val="none" w:sz="0" w:space="0" w:color="auto"/>
            <w:left w:val="none" w:sz="0" w:space="0" w:color="auto"/>
            <w:bottom w:val="none" w:sz="0" w:space="0" w:color="auto"/>
            <w:right w:val="none" w:sz="0" w:space="0" w:color="auto"/>
          </w:divBdr>
        </w:div>
        <w:div w:id="1620410333">
          <w:marLeft w:val="0"/>
          <w:marRight w:val="0"/>
          <w:marTop w:val="0"/>
          <w:marBottom w:val="0"/>
          <w:divBdr>
            <w:top w:val="none" w:sz="0" w:space="0" w:color="auto"/>
            <w:left w:val="none" w:sz="0" w:space="0" w:color="auto"/>
            <w:bottom w:val="none" w:sz="0" w:space="0" w:color="auto"/>
            <w:right w:val="none" w:sz="0" w:space="0" w:color="auto"/>
          </w:divBdr>
        </w:div>
        <w:div w:id="1734158133">
          <w:marLeft w:val="0"/>
          <w:marRight w:val="0"/>
          <w:marTop w:val="0"/>
          <w:marBottom w:val="0"/>
          <w:divBdr>
            <w:top w:val="none" w:sz="0" w:space="0" w:color="auto"/>
            <w:left w:val="none" w:sz="0" w:space="0" w:color="auto"/>
            <w:bottom w:val="none" w:sz="0" w:space="0" w:color="auto"/>
            <w:right w:val="none" w:sz="0" w:space="0" w:color="auto"/>
          </w:divBdr>
        </w:div>
        <w:div w:id="787434854">
          <w:marLeft w:val="0"/>
          <w:marRight w:val="0"/>
          <w:marTop w:val="0"/>
          <w:marBottom w:val="0"/>
          <w:divBdr>
            <w:top w:val="none" w:sz="0" w:space="0" w:color="auto"/>
            <w:left w:val="none" w:sz="0" w:space="0" w:color="auto"/>
            <w:bottom w:val="none" w:sz="0" w:space="0" w:color="auto"/>
            <w:right w:val="none" w:sz="0" w:space="0" w:color="auto"/>
          </w:divBdr>
        </w:div>
        <w:div w:id="1618443579">
          <w:marLeft w:val="0"/>
          <w:marRight w:val="0"/>
          <w:marTop w:val="0"/>
          <w:marBottom w:val="0"/>
          <w:divBdr>
            <w:top w:val="none" w:sz="0" w:space="0" w:color="auto"/>
            <w:left w:val="none" w:sz="0" w:space="0" w:color="auto"/>
            <w:bottom w:val="none" w:sz="0" w:space="0" w:color="auto"/>
            <w:right w:val="none" w:sz="0" w:space="0" w:color="auto"/>
          </w:divBdr>
        </w:div>
      </w:divsChild>
    </w:div>
    <w:div w:id="1970629059">
      <w:bodyDiv w:val="1"/>
      <w:marLeft w:val="0"/>
      <w:marRight w:val="0"/>
      <w:marTop w:val="0"/>
      <w:marBottom w:val="0"/>
      <w:divBdr>
        <w:top w:val="none" w:sz="0" w:space="0" w:color="auto"/>
        <w:left w:val="none" w:sz="0" w:space="0" w:color="auto"/>
        <w:bottom w:val="none" w:sz="0" w:space="0" w:color="auto"/>
        <w:right w:val="none" w:sz="0" w:space="0" w:color="auto"/>
      </w:divBdr>
      <w:divsChild>
        <w:div w:id="281151290">
          <w:marLeft w:val="0"/>
          <w:marRight w:val="0"/>
          <w:marTop w:val="0"/>
          <w:marBottom w:val="0"/>
          <w:divBdr>
            <w:top w:val="none" w:sz="0" w:space="0" w:color="auto"/>
            <w:left w:val="none" w:sz="0" w:space="0" w:color="auto"/>
            <w:bottom w:val="none" w:sz="0" w:space="0" w:color="auto"/>
            <w:right w:val="none" w:sz="0" w:space="0" w:color="auto"/>
          </w:divBdr>
        </w:div>
        <w:div w:id="1481732469">
          <w:marLeft w:val="0"/>
          <w:marRight w:val="0"/>
          <w:marTop w:val="0"/>
          <w:marBottom w:val="0"/>
          <w:divBdr>
            <w:top w:val="none" w:sz="0" w:space="0" w:color="auto"/>
            <w:left w:val="none" w:sz="0" w:space="0" w:color="auto"/>
            <w:bottom w:val="none" w:sz="0" w:space="0" w:color="auto"/>
            <w:right w:val="none" w:sz="0" w:space="0" w:color="auto"/>
          </w:divBdr>
        </w:div>
        <w:div w:id="1171529766">
          <w:marLeft w:val="0"/>
          <w:marRight w:val="0"/>
          <w:marTop w:val="0"/>
          <w:marBottom w:val="0"/>
          <w:divBdr>
            <w:top w:val="none" w:sz="0" w:space="0" w:color="auto"/>
            <w:left w:val="none" w:sz="0" w:space="0" w:color="auto"/>
            <w:bottom w:val="none" w:sz="0" w:space="0" w:color="auto"/>
            <w:right w:val="none" w:sz="0" w:space="0" w:color="auto"/>
          </w:divBdr>
        </w:div>
      </w:divsChild>
    </w:div>
    <w:div w:id="2019580873">
      <w:bodyDiv w:val="1"/>
      <w:marLeft w:val="0"/>
      <w:marRight w:val="0"/>
      <w:marTop w:val="0"/>
      <w:marBottom w:val="0"/>
      <w:divBdr>
        <w:top w:val="none" w:sz="0" w:space="0" w:color="auto"/>
        <w:left w:val="none" w:sz="0" w:space="0" w:color="auto"/>
        <w:bottom w:val="none" w:sz="0" w:space="0" w:color="auto"/>
        <w:right w:val="none" w:sz="0" w:space="0" w:color="auto"/>
      </w:divBdr>
      <w:divsChild>
        <w:div w:id="1491486056">
          <w:marLeft w:val="0"/>
          <w:marRight w:val="0"/>
          <w:marTop w:val="0"/>
          <w:marBottom w:val="0"/>
          <w:divBdr>
            <w:top w:val="none" w:sz="0" w:space="0" w:color="auto"/>
            <w:left w:val="none" w:sz="0" w:space="0" w:color="auto"/>
            <w:bottom w:val="none" w:sz="0" w:space="0" w:color="auto"/>
            <w:right w:val="none" w:sz="0" w:space="0" w:color="auto"/>
          </w:divBdr>
        </w:div>
        <w:div w:id="970021184">
          <w:marLeft w:val="0"/>
          <w:marRight w:val="0"/>
          <w:marTop w:val="0"/>
          <w:marBottom w:val="0"/>
          <w:divBdr>
            <w:top w:val="none" w:sz="0" w:space="0" w:color="auto"/>
            <w:left w:val="none" w:sz="0" w:space="0" w:color="auto"/>
            <w:bottom w:val="none" w:sz="0" w:space="0" w:color="auto"/>
            <w:right w:val="none" w:sz="0" w:space="0" w:color="auto"/>
          </w:divBdr>
        </w:div>
        <w:div w:id="37825248">
          <w:marLeft w:val="0"/>
          <w:marRight w:val="0"/>
          <w:marTop w:val="0"/>
          <w:marBottom w:val="0"/>
          <w:divBdr>
            <w:top w:val="none" w:sz="0" w:space="0" w:color="auto"/>
            <w:left w:val="none" w:sz="0" w:space="0" w:color="auto"/>
            <w:bottom w:val="none" w:sz="0" w:space="0" w:color="auto"/>
            <w:right w:val="none" w:sz="0" w:space="0" w:color="auto"/>
          </w:divBdr>
        </w:div>
      </w:divsChild>
    </w:div>
    <w:div w:id="21180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620EB8BEF683D9FFB795A915B7D1CC9D72AE04E03F05924D0C396F7B9Bq4J7O" TargetMode="External"/><Relationship Id="rId26" Type="http://schemas.openxmlformats.org/officeDocument/2006/relationships/hyperlink" Target="consultantplus://offline/ref=620EB8BEF683D9FFB795A915B7D1CC9D72AE05E03A07924D0C396F7B9B479A9A2FB921C0q2J0O" TargetMode="External"/><Relationship Id="rId3" Type="http://schemas.openxmlformats.org/officeDocument/2006/relationships/styles" Target="styles.xml"/><Relationship Id="rId21" Type="http://schemas.openxmlformats.org/officeDocument/2006/relationships/hyperlink" Target="consultantplus://offline/ref=620EB8BEF683D9FFB795A915B7D1CC9D72AE04E83D06924D0C396F7B9Bq4J7O"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pervomayadm.ru" TargetMode="External"/><Relationship Id="rId25" Type="http://schemas.openxmlformats.org/officeDocument/2006/relationships/hyperlink" Target="consultantplus://offline/ref=620EB8BEF683D9FFB795B718A1BD929876A55AEC36069A1358663426CC4E90CD68F6788767E979DF2575C9qCJ5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in@pervomay.adm.yar.ru" TargetMode="External"/><Relationship Id="rId20" Type="http://schemas.openxmlformats.org/officeDocument/2006/relationships/hyperlink" Target="consultantplus://offline/ref=620EB8BEF683D9FFB795A915B7D1CC9D71A605E73706924D0C396F7B9B479A9A2FB921C523E47BDDq2J2O" TargetMode="External"/><Relationship Id="rId29" Type="http://schemas.openxmlformats.org/officeDocument/2006/relationships/hyperlink" Target="consultantplus://offline/ref=620EB8BEF683D9FFB795A915B7D1CC9D71A90CE63A08924D0C396F7B9Bq4J7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620EB8BEF683D9FFB795A915B7D1CC9D72AE05E03A07924D0C396F7B9B479A9A2FB921C523E478D6q2J1O"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620EB8BEF683D9FFB795A915B7D1CC9D71A90CE63A08924D0C396F7B9Bq4J7O" TargetMode="External"/><Relationship Id="rId28" Type="http://schemas.openxmlformats.org/officeDocument/2006/relationships/hyperlink" Target="consultantplus://offline/ref=620EB8BEF683D9FFB795B718A1BD929876A55AEC36069A1358663426CC4E90CD68F6788767E9q7J0O" TargetMode="External"/><Relationship Id="rId10" Type="http://schemas.openxmlformats.org/officeDocument/2006/relationships/header" Target="header2.xml"/><Relationship Id="rId19" Type="http://schemas.openxmlformats.org/officeDocument/2006/relationships/hyperlink" Target="consultantplus://offline/ref=620EB8BEF683D9FFB795A915B7D1CC9D72AE04E83C07924D0C396F7B9Bq4J7O"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dmin@pervomay.adm.yar.ru" TargetMode="External"/><Relationship Id="rId22" Type="http://schemas.openxmlformats.org/officeDocument/2006/relationships/hyperlink" Target="consultantplus://offline/ref=620EB8BEF683D9FFB795A915B7D1CC9D72AE04E83A03924D0C396F7B9Bq4J7O" TargetMode="External"/><Relationship Id="rId27" Type="http://schemas.openxmlformats.org/officeDocument/2006/relationships/hyperlink" Target="consultantplus://offline/ref=620EB8BEF683D9FFB795B718A1BD929876A55AEC36069A1358663426CC4E90CD68F6788767E9q7JDO" TargetMode="External"/><Relationship Id="rId30" Type="http://schemas.openxmlformats.org/officeDocument/2006/relationships/hyperlink" Target="consultantplus://offline/ref=620EB8BEF683D9FFB795A915B7D1CC9D71A90CE63A08924D0C396F7B9Bq4J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5C982-EAFD-4A90-ABAB-F50A0093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30</Pages>
  <Words>10340</Words>
  <Characters>58938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urusova</dc:creator>
  <cp:lastModifiedBy>Коковашина Ольга</cp:lastModifiedBy>
  <cp:revision>4</cp:revision>
  <cp:lastPrinted>2017-03-22T11:08:00Z</cp:lastPrinted>
  <dcterms:created xsi:type="dcterms:W3CDTF">2017-03-22T10:51:00Z</dcterms:created>
  <dcterms:modified xsi:type="dcterms:W3CDTF">2017-03-22T12:33:00Z</dcterms:modified>
</cp:coreProperties>
</file>