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6"/>
        <w:gridCol w:w="5196"/>
      </w:tblGrid>
      <w:tr w:rsidR="00CB0EA1" w:rsidTr="00CB0EA1">
        <w:tc>
          <w:tcPr>
            <w:tcW w:w="5196" w:type="dxa"/>
          </w:tcPr>
          <w:p w:rsidR="00CB0EA1" w:rsidRDefault="00CB0EA1" w:rsidP="002A60DB">
            <w:pPr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5196" w:type="dxa"/>
          </w:tcPr>
          <w:p w:rsidR="00CB0EA1" w:rsidRDefault="00CB0EA1" w:rsidP="00CB0EA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</w:t>
            </w:r>
            <w:r w:rsidRPr="00CB0EA1">
              <w:rPr>
                <w:sz w:val="28"/>
                <w:szCs w:val="28"/>
                <w:lang w:val="ru-RU"/>
              </w:rPr>
              <w:t>Приложение 1</w:t>
            </w:r>
          </w:p>
          <w:p w:rsidR="00CB0EA1" w:rsidRDefault="00CB0EA1" w:rsidP="00CB0EA1">
            <w:pPr>
              <w:jc w:val="both"/>
              <w:rPr>
                <w:sz w:val="28"/>
                <w:szCs w:val="28"/>
                <w:lang w:val="ru-RU"/>
              </w:rPr>
            </w:pPr>
            <w:r w:rsidRPr="00CB0EA1">
              <w:rPr>
                <w:sz w:val="28"/>
                <w:szCs w:val="28"/>
                <w:lang w:val="ru-RU"/>
              </w:rPr>
              <w:t xml:space="preserve"> к Адм</w:t>
            </w:r>
            <w:r>
              <w:rPr>
                <w:sz w:val="28"/>
                <w:szCs w:val="28"/>
                <w:lang w:val="ru-RU"/>
              </w:rPr>
              <w:t xml:space="preserve">инистративному регламенту </w:t>
            </w:r>
          </w:p>
          <w:p w:rsidR="00CB0EA1" w:rsidRDefault="00CB0EA1" w:rsidP="00CB0EA1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B0EA1" w:rsidRDefault="00CB0EA1" w:rsidP="00CB0EA1">
            <w:pPr>
              <w:tabs>
                <w:tab w:val="left" w:pos="330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  <w:t xml:space="preserve">     </w:t>
            </w:r>
          </w:p>
          <w:p w:rsidR="00CB0EA1" w:rsidRDefault="00CB0EA1" w:rsidP="00CB0EA1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Главе Первомайского муниципального района</w:t>
            </w:r>
            <w:r w:rsidRPr="00CB0EA1">
              <w:rPr>
                <w:sz w:val="28"/>
                <w:szCs w:val="28"/>
                <w:lang w:val="ru-RU"/>
              </w:rPr>
              <w:t xml:space="preserve"> ________________________________ </w:t>
            </w:r>
            <w:r w:rsidRPr="00CB0EA1">
              <w:rPr>
                <w:lang w:val="ru-RU"/>
              </w:rPr>
              <w:t>(Ф.И.О. заявителя (представителя заявителя)</w:t>
            </w:r>
            <w:r w:rsidRPr="00CB0EA1">
              <w:rPr>
                <w:sz w:val="28"/>
                <w:szCs w:val="28"/>
                <w:lang w:val="ru-RU"/>
              </w:rPr>
              <w:t xml:space="preserve"> __________________________________ ________</w:t>
            </w:r>
            <w:r>
              <w:rPr>
                <w:sz w:val="28"/>
                <w:szCs w:val="28"/>
                <w:lang w:val="ru-RU"/>
              </w:rPr>
              <w:t xml:space="preserve">__________________________                   </w:t>
            </w:r>
            <w:r>
              <w:rPr>
                <w:lang w:val="ru-RU"/>
              </w:rPr>
              <w:t>(адрес, место нахождения)</w:t>
            </w:r>
          </w:p>
          <w:p w:rsidR="00CB0EA1" w:rsidRDefault="00CB0EA1" w:rsidP="00CB0EA1">
            <w:pPr>
              <w:jc w:val="both"/>
              <w:rPr>
                <w:sz w:val="28"/>
                <w:szCs w:val="28"/>
                <w:lang w:val="ru-RU"/>
              </w:rPr>
            </w:pPr>
            <w:r w:rsidRPr="00CB0EA1">
              <w:rPr>
                <w:sz w:val="28"/>
                <w:szCs w:val="28"/>
                <w:lang w:val="ru-RU"/>
              </w:rPr>
              <w:t xml:space="preserve">_____________________________ </w:t>
            </w:r>
          </w:p>
          <w:p w:rsidR="00CB0EA1" w:rsidRDefault="00CB0EA1" w:rsidP="002A60DB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CB0EA1" w:rsidRDefault="00CB0EA1" w:rsidP="002A60DB">
      <w:pPr>
        <w:rPr>
          <w:sz w:val="28"/>
          <w:szCs w:val="28"/>
          <w:lang w:val="ru-RU"/>
        </w:rPr>
      </w:pPr>
    </w:p>
    <w:p w:rsidR="00CB0EA1" w:rsidRPr="00CB0EA1" w:rsidRDefault="00D52671" w:rsidP="00CB0EA1">
      <w:pPr>
        <w:jc w:val="center"/>
        <w:rPr>
          <w:b/>
          <w:sz w:val="28"/>
          <w:szCs w:val="28"/>
          <w:lang w:val="ru-RU"/>
        </w:rPr>
      </w:pPr>
      <w:r w:rsidRPr="00CB0EA1">
        <w:rPr>
          <w:b/>
          <w:sz w:val="28"/>
          <w:szCs w:val="28"/>
          <w:lang w:val="ru-RU"/>
        </w:rPr>
        <w:t>УВЕДОМЛЕНИЕ</w:t>
      </w:r>
    </w:p>
    <w:p w:rsidR="00CB0EA1" w:rsidRPr="00221E49" w:rsidRDefault="00D52671" w:rsidP="00CB0EA1">
      <w:pPr>
        <w:jc w:val="center"/>
        <w:rPr>
          <w:b/>
          <w:sz w:val="28"/>
          <w:szCs w:val="28"/>
          <w:lang w:val="ru-RU"/>
        </w:rPr>
      </w:pPr>
      <w:r w:rsidRPr="00CB0EA1">
        <w:rPr>
          <w:b/>
          <w:sz w:val="28"/>
          <w:szCs w:val="28"/>
          <w:lang w:val="ru-RU"/>
        </w:rPr>
        <w:t>о согласии на приобретение земельного участка, находящегося в</w:t>
      </w:r>
      <w:r w:rsidR="00221E49" w:rsidRPr="00CF6568">
        <w:rPr>
          <w:sz w:val="28"/>
          <w:szCs w:val="28"/>
          <w:lang w:val="ru-RU"/>
        </w:rPr>
        <w:t xml:space="preserve"> </w:t>
      </w:r>
      <w:r w:rsidR="00221E49" w:rsidRPr="00221E49">
        <w:rPr>
          <w:b/>
          <w:sz w:val="28"/>
          <w:szCs w:val="28"/>
          <w:lang w:val="ru-RU"/>
        </w:rPr>
        <w:t>собственности Первомайского муниципального района и</w:t>
      </w:r>
      <w:r w:rsidR="00221E49">
        <w:rPr>
          <w:b/>
          <w:sz w:val="28"/>
          <w:szCs w:val="28"/>
          <w:lang w:val="ru-RU"/>
        </w:rPr>
        <w:t xml:space="preserve">ли </w:t>
      </w:r>
      <w:r w:rsidR="00221E49" w:rsidRPr="00221E49">
        <w:rPr>
          <w:b/>
          <w:sz w:val="28"/>
          <w:szCs w:val="28"/>
          <w:lang w:val="ru-RU"/>
        </w:rPr>
        <w:t xml:space="preserve"> земельн</w:t>
      </w:r>
      <w:r w:rsidR="00221E49">
        <w:rPr>
          <w:b/>
          <w:sz w:val="28"/>
          <w:szCs w:val="28"/>
          <w:lang w:val="ru-RU"/>
        </w:rPr>
        <w:t>ого</w:t>
      </w:r>
      <w:r w:rsidR="00221E49" w:rsidRPr="00221E49">
        <w:rPr>
          <w:b/>
          <w:sz w:val="28"/>
          <w:szCs w:val="28"/>
          <w:lang w:val="ru-RU"/>
        </w:rPr>
        <w:t xml:space="preserve"> участк</w:t>
      </w:r>
      <w:r w:rsidR="00221E49">
        <w:rPr>
          <w:b/>
          <w:sz w:val="28"/>
          <w:szCs w:val="28"/>
          <w:lang w:val="ru-RU"/>
        </w:rPr>
        <w:t>а</w:t>
      </w:r>
      <w:r w:rsidR="00221E49" w:rsidRPr="00221E49">
        <w:rPr>
          <w:b/>
          <w:sz w:val="28"/>
          <w:szCs w:val="28"/>
          <w:lang w:val="ru-RU"/>
        </w:rPr>
        <w:t>, государс</w:t>
      </w:r>
      <w:r w:rsidR="00221E49">
        <w:rPr>
          <w:b/>
          <w:sz w:val="28"/>
          <w:szCs w:val="28"/>
          <w:lang w:val="ru-RU"/>
        </w:rPr>
        <w:t>твенная собственность на который</w:t>
      </w:r>
      <w:r w:rsidR="00221E49" w:rsidRPr="00221E49">
        <w:rPr>
          <w:b/>
          <w:sz w:val="28"/>
          <w:szCs w:val="28"/>
          <w:lang w:val="ru-RU"/>
        </w:rPr>
        <w:t xml:space="preserve"> не разграничена в границах сельских поселений, входящих в состав муниципального района</w:t>
      </w:r>
    </w:p>
    <w:p w:rsidR="00221E49" w:rsidRDefault="00221E49" w:rsidP="002A60DB">
      <w:pPr>
        <w:rPr>
          <w:sz w:val="28"/>
          <w:szCs w:val="28"/>
          <w:lang w:val="ru-RU"/>
        </w:rPr>
      </w:pPr>
    </w:p>
    <w:p w:rsidR="00221E49" w:rsidRDefault="00221E49" w:rsidP="002A60DB">
      <w:pPr>
        <w:rPr>
          <w:sz w:val="28"/>
          <w:szCs w:val="28"/>
          <w:lang w:val="ru-RU"/>
        </w:rPr>
      </w:pPr>
    </w:p>
    <w:p w:rsidR="00221E49" w:rsidRDefault="00221E49" w:rsidP="002A60DB">
      <w:pPr>
        <w:rPr>
          <w:sz w:val="28"/>
          <w:szCs w:val="28"/>
          <w:lang w:val="ru-RU"/>
        </w:rPr>
      </w:pPr>
    </w:p>
    <w:p w:rsidR="00221E49" w:rsidRDefault="00221E49" w:rsidP="002A60DB">
      <w:pPr>
        <w:rPr>
          <w:sz w:val="28"/>
          <w:szCs w:val="28"/>
          <w:lang w:val="ru-RU"/>
        </w:rPr>
      </w:pPr>
    </w:p>
    <w:p w:rsidR="00221E49" w:rsidRDefault="00221E49" w:rsidP="002A60DB">
      <w:pPr>
        <w:rPr>
          <w:sz w:val="28"/>
          <w:szCs w:val="28"/>
          <w:lang w:val="ru-RU"/>
        </w:rPr>
      </w:pPr>
    </w:p>
    <w:p w:rsidR="00221E49" w:rsidRDefault="00D52671" w:rsidP="002A60DB">
      <w:pPr>
        <w:rPr>
          <w:sz w:val="28"/>
          <w:szCs w:val="28"/>
          <w:lang w:val="ru-RU"/>
        </w:rPr>
      </w:pPr>
      <w:r w:rsidRPr="00CB0EA1">
        <w:rPr>
          <w:sz w:val="28"/>
          <w:szCs w:val="28"/>
          <w:lang w:val="ru-RU"/>
        </w:rPr>
        <w:t>Я,________________________________________________________</w:t>
      </w:r>
      <w:r w:rsidR="00221E49">
        <w:rPr>
          <w:sz w:val="28"/>
          <w:szCs w:val="28"/>
          <w:lang w:val="ru-RU"/>
        </w:rPr>
        <w:t>__________</w:t>
      </w:r>
      <w:r w:rsidRPr="00CB0EA1">
        <w:rPr>
          <w:sz w:val="28"/>
          <w:szCs w:val="28"/>
          <w:lang w:val="ru-RU"/>
        </w:rPr>
        <w:t xml:space="preserve">__, </w:t>
      </w:r>
    </w:p>
    <w:p w:rsidR="00221E49" w:rsidRDefault="00221E49" w:rsidP="002A60DB">
      <w:pPr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</w:t>
      </w:r>
      <w:r w:rsidR="00D52671" w:rsidRPr="00221E49">
        <w:rPr>
          <w:lang w:val="ru-RU"/>
        </w:rPr>
        <w:t>(фамилия, имя, отчество)</w:t>
      </w:r>
      <w:r w:rsidR="00D52671" w:rsidRPr="00CB0EA1">
        <w:rPr>
          <w:sz w:val="28"/>
          <w:szCs w:val="28"/>
          <w:lang w:val="ru-RU"/>
        </w:rPr>
        <w:t xml:space="preserve"> </w:t>
      </w:r>
    </w:p>
    <w:p w:rsidR="00221E49" w:rsidRDefault="00D52671" w:rsidP="002A60DB">
      <w:pPr>
        <w:rPr>
          <w:sz w:val="28"/>
          <w:szCs w:val="28"/>
          <w:lang w:val="ru-RU"/>
        </w:rPr>
      </w:pPr>
      <w:r w:rsidRPr="00CB0EA1">
        <w:rPr>
          <w:sz w:val="28"/>
          <w:szCs w:val="28"/>
          <w:lang w:val="ru-RU"/>
        </w:rPr>
        <w:t xml:space="preserve">даю согласие на бесплатное приобретение в собственность земельного участка с кадастровым номером____________________ , площадью________, расположенного </w:t>
      </w:r>
      <w:r w:rsidR="00221E49">
        <w:rPr>
          <w:sz w:val="28"/>
          <w:szCs w:val="28"/>
          <w:lang w:val="ru-RU"/>
        </w:rPr>
        <w:t>по адресу:</w:t>
      </w:r>
      <w:r w:rsidRPr="00CB0EA1">
        <w:rPr>
          <w:sz w:val="28"/>
          <w:szCs w:val="28"/>
          <w:lang w:val="ru-RU"/>
        </w:rPr>
        <w:t>_____________________________________________</w:t>
      </w:r>
      <w:r w:rsidR="00221E49">
        <w:rPr>
          <w:sz w:val="28"/>
          <w:szCs w:val="28"/>
          <w:lang w:val="ru-RU"/>
        </w:rPr>
        <w:t>_________________</w:t>
      </w:r>
      <w:r w:rsidRPr="00CB0EA1">
        <w:rPr>
          <w:sz w:val="28"/>
          <w:szCs w:val="28"/>
          <w:lang w:val="ru-RU"/>
        </w:rPr>
        <w:t xml:space="preserve">_ __________________________________________________________________, </w:t>
      </w:r>
    </w:p>
    <w:p w:rsidR="00221E49" w:rsidRDefault="00221E49" w:rsidP="002A60D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</w:t>
      </w:r>
      <w:r w:rsidR="00D52671" w:rsidRPr="00CB0EA1">
        <w:rPr>
          <w:sz w:val="28"/>
          <w:szCs w:val="28"/>
          <w:lang w:val="ru-RU"/>
        </w:rPr>
        <w:t>видом разрешенного использования ________________________________</w:t>
      </w:r>
      <w:r>
        <w:rPr>
          <w:sz w:val="28"/>
          <w:szCs w:val="28"/>
          <w:lang w:val="ru-RU"/>
        </w:rPr>
        <w:t>_______________________________________________________________________________________________________________,</w:t>
      </w:r>
      <w:r w:rsidR="00D52671" w:rsidRPr="00CB0EA1">
        <w:rPr>
          <w:sz w:val="28"/>
          <w:szCs w:val="28"/>
          <w:lang w:val="ru-RU"/>
        </w:rPr>
        <w:t xml:space="preserve"> в соответствии с пунктом____ части 2 статьи 2 Закона Ярославской области от 27 апреля 2007 г. № 22-з «О бесплатном предоставлении в собственность граждан земельных участков, находящихся в государственной или муниципальной собственности».</w:t>
      </w:r>
    </w:p>
    <w:p w:rsidR="00221E49" w:rsidRDefault="00221E49" w:rsidP="002A60DB">
      <w:pPr>
        <w:rPr>
          <w:sz w:val="28"/>
          <w:szCs w:val="28"/>
          <w:lang w:val="ru-RU"/>
        </w:rPr>
      </w:pPr>
    </w:p>
    <w:p w:rsidR="00221E49" w:rsidRDefault="00221E49" w:rsidP="002A60DB">
      <w:pPr>
        <w:rPr>
          <w:sz w:val="28"/>
          <w:szCs w:val="28"/>
          <w:lang w:val="ru-RU"/>
        </w:rPr>
      </w:pPr>
    </w:p>
    <w:p w:rsidR="00221E49" w:rsidRDefault="00D52671" w:rsidP="002A60DB">
      <w:pPr>
        <w:rPr>
          <w:sz w:val="28"/>
          <w:szCs w:val="28"/>
          <w:lang w:val="ru-RU"/>
        </w:rPr>
      </w:pPr>
      <w:r w:rsidRPr="00CB0EA1">
        <w:rPr>
          <w:sz w:val="28"/>
          <w:szCs w:val="28"/>
          <w:lang w:val="ru-RU"/>
        </w:rPr>
        <w:t xml:space="preserve"> «___»_______________</w:t>
      </w:r>
      <w:r w:rsidR="00221E49">
        <w:rPr>
          <w:sz w:val="28"/>
          <w:szCs w:val="28"/>
          <w:lang w:val="ru-RU"/>
        </w:rPr>
        <w:t xml:space="preserve"> 20__ г. ______________________</w:t>
      </w:r>
      <w:r w:rsidRPr="00CB0EA1">
        <w:rPr>
          <w:sz w:val="28"/>
          <w:szCs w:val="28"/>
          <w:lang w:val="ru-RU"/>
        </w:rPr>
        <w:t>.</w:t>
      </w:r>
    </w:p>
    <w:p w:rsidR="00221E49" w:rsidRDefault="00221E49" w:rsidP="002A60DB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</w:t>
      </w:r>
      <w:r w:rsidR="00D52671" w:rsidRPr="00221E49">
        <w:rPr>
          <w:lang w:val="ru-RU"/>
        </w:rPr>
        <w:t>(подпись заявителя (представителя заявителя))</w:t>
      </w:r>
    </w:p>
    <w:p w:rsidR="00221E49" w:rsidRDefault="00221E49" w:rsidP="002A60DB">
      <w:pPr>
        <w:rPr>
          <w:lang w:val="ru-RU"/>
        </w:rPr>
      </w:pPr>
    </w:p>
    <w:p w:rsidR="00221E49" w:rsidRPr="00221E49" w:rsidRDefault="00221E49" w:rsidP="002A60DB">
      <w:pPr>
        <w:rPr>
          <w:lang w:val="ru-RU"/>
        </w:rPr>
      </w:pPr>
    </w:p>
    <w:p w:rsidR="00221E49" w:rsidRDefault="00221E49" w:rsidP="002A60DB">
      <w:pPr>
        <w:rPr>
          <w:sz w:val="28"/>
          <w:szCs w:val="28"/>
          <w:lang w:val="ru-RU"/>
        </w:rPr>
      </w:pPr>
    </w:p>
    <w:p w:rsidR="00221E49" w:rsidRDefault="00221E49" w:rsidP="002A60DB">
      <w:pPr>
        <w:rPr>
          <w:sz w:val="28"/>
          <w:szCs w:val="28"/>
          <w:lang w:val="ru-RU"/>
        </w:rPr>
      </w:pPr>
    </w:p>
    <w:p w:rsidR="00221E49" w:rsidRDefault="00221E49" w:rsidP="002A60DB">
      <w:pPr>
        <w:rPr>
          <w:sz w:val="28"/>
          <w:szCs w:val="28"/>
          <w:lang w:val="ru-RU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6"/>
        <w:gridCol w:w="5196"/>
      </w:tblGrid>
      <w:tr w:rsidR="00221E49" w:rsidTr="00221E49">
        <w:tc>
          <w:tcPr>
            <w:tcW w:w="5196" w:type="dxa"/>
          </w:tcPr>
          <w:p w:rsidR="00221E49" w:rsidRDefault="00221E49" w:rsidP="002A60D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196" w:type="dxa"/>
          </w:tcPr>
          <w:p w:rsidR="00221E49" w:rsidRDefault="00221E49" w:rsidP="00221E4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</w:t>
            </w:r>
            <w:r w:rsidRPr="00CB0EA1">
              <w:rPr>
                <w:sz w:val="28"/>
                <w:szCs w:val="28"/>
                <w:lang w:val="ru-RU"/>
              </w:rPr>
              <w:t xml:space="preserve">Приложение </w:t>
            </w:r>
            <w:r>
              <w:rPr>
                <w:sz w:val="28"/>
                <w:szCs w:val="28"/>
                <w:lang w:val="ru-RU"/>
              </w:rPr>
              <w:t>2</w:t>
            </w:r>
          </w:p>
          <w:p w:rsidR="00221E49" w:rsidRDefault="00221E49" w:rsidP="00221E49">
            <w:pPr>
              <w:jc w:val="both"/>
              <w:rPr>
                <w:sz w:val="28"/>
                <w:szCs w:val="28"/>
                <w:lang w:val="ru-RU"/>
              </w:rPr>
            </w:pPr>
            <w:r w:rsidRPr="00CB0EA1">
              <w:rPr>
                <w:sz w:val="28"/>
                <w:szCs w:val="28"/>
                <w:lang w:val="ru-RU"/>
              </w:rPr>
              <w:t xml:space="preserve"> к Адм</w:t>
            </w:r>
            <w:r>
              <w:rPr>
                <w:sz w:val="28"/>
                <w:szCs w:val="28"/>
                <w:lang w:val="ru-RU"/>
              </w:rPr>
              <w:t xml:space="preserve">инистративному регламенту </w:t>
            </w:r>
          </w:p>
          <w:p w:rsidR="00221E49" w:rsidRDefault="00221E49" w:rsidP="00221E49">
            <w:pPr>
              <w:jc w:val="both"/>
              <w:rPr>
                <w:sz w:val="28"/>
                <w:szCs w:val="28"/>
                <w:lang w:val="ru-RU"/>
              </w:rPr>
            </w:pPr>
          </w:p>
          <w:p w:rsidR="00221E49" w:rsidRDefault="00221E49" w:rsidP="00221E49">
            <w:pPr>
              <w:tabs>
                <w:tab w:val="left" w:pos="330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  <w:t xml:space="preserve">     </w:t>
            </w:r>
          </w:p>
          <w:p w:rsidR="00221E49" w:rsidRDefault="00221E49" w:rsidP="00221E49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Главе Первомайского муниципального района</w:t>
            </w:r>
            <w:r w:rsidRPr="00CB0EA1">
              <w:rPr>
                <w:sz w:val="28"/>
                <w:szCs w:val="28"/>
                <w:lang w:val="ru-RU"/>
              </w:rPr>
              <w:t xml:space="preserve"> ________________________________ </w:t>
            </w:r>
            <w:r w:rsidRPr="00CB0EA1">
              <w:rPr>
                <w:lang w:val="ru-RU"/>
              </w:rPr>
              <w:t>(Ф.И.О. заявителя (представителя заявителя)</w:t>
            </w:r>
            <w:r w:rsidRPr="00CB0EA1">
              <w:rPr>
                <w:sz w:val="28"/>
                <w:szCs w:val="28"/>
                <w:lang w:val="ru-RU"/>
              </w:rPr>
              <w:t xml:space="preserve"> __________________________________ ________</w:t>
            </w:r>
            <w:r>
              <w:rPr>
                <w:sz w:val="28"/>
                <w:szCs w:val="28"/>
                <w:lang w:val="ru-RU"/>
              </w:rPr>
              <w:t xml:space="preserve">__________________________                   </w:t>
            </w:r>
            <w:r>
              <w:rPr>
                <w:lang w:val="ru-RU"/>
              </w:rPr>
              <w:t>(адрес, место нахождения)</w:t>
            </w:r>
          </w:p>
          <w:p w:rsidR="00221E49" w:rsidRDefault="00221E49" w:rsidP="00221E49">
            <w:pPr>
              <w:jc w:val="both"/>
              <w:rPr>
                <w:sz w:val="28"/>
                <w:szCs w:val="28"/>
                <w:lang w:val="ru-RU"/>
              </w:rPr>
            </w:pPr>
            <w:r w:rsidRPr="00CB0EA1">
              <w:rPr>
                <w:sz w:val="28"/>
                <w:szCs w:val="28"/>
                <w:lang w:val="ru-RU"/>
              </w:rPr>
              <w:t xml:space="preserve">_____________________________ </w:t>
            </w:r>
          </w:p>
          <w:p w:rsidR="00221E49" w:rsidRDefault="00221E49" w:rsidP="002A60DB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221E49" w:rsidRDefault="00D52671" w:rsidP="00221E49">
      <w:pPr>
        <w:jc w:val="center"/>
        <w:rPr>
          <w:b/>
          <w:sz w:val="28"/>
          <w:szCs w:val="28"/>
          <w:lang w:val="ru-RU"/>
        </w:rPr>
      </w:pPr>
      <w:r w:rsidRPr="00221E49">
        <w:rPr>
          <w:b/>
          <w:sz w:val="28"/>
          <w:szCs w:val="28"/>
          <w:lang w:val="ru-RU"/>
        </w:rPr>
        <w:t xml:space="preserve">УВЕДОМЛЕНИЕ </w:t>
      </w:r>
    </w:p>
    <w:p w:rsidR="00221E49" w:rsidRPr="00221E49" w:rsidRDefault="00D52671" w:rsidP="00221E49">
      <w:pPr>
        <w:jc w:val="center"/>
        <w:rPr>
          <w:b/>
          <w:sz w:val="28"/>
          <w:szCs w:val="28"/>
          <w:lang w:val="ru-RU"/>
        </w:rPr>
      </w:pPr>
      <w:r w:rsidRPr="00221E49">
        <w:rPr>
          <w:b/>
          <w:sz w:val="28"/>
          <w:szCs w:val="28"/>
          <w:lang w:val="ru-RU"/>
        </w:rPr>
        <w:t xml:space="preserve">об отказе от земельного участка, находящегося в </w:t>
      </w:r>
      <w:r w:rsidR="00221E49" w:rsidRPr="00CF6568">
        <w:rPr>
          <w:sz w:val="28"/>
          <w:szCs w:val="28"/>
          <w:lang w:val="ru-RU"/>
        </w:rPr>
        <w:t xml:space="preserve"> </w:t>
      </w:r>
      <w:r w:rsidR="00221E49" w:rsidRPr="00221E49">
        <w:rPr>
          <w:b/>
          <w:sz w:val="28"/>
          <w:szCs w:val="28"/>
          <w:lang w:val="ru-RU"/>
        </w:rPr>
        <w:t>собственности Первомайского муниципального района и</w:t>
      </w:r>
      <w:r w:rsidR="00221E49">
        <w:rPr>
          <w:b/>
          <w:sz w:val="28"/>
          <w:szCs w:val="28"/>
          <w:lang w:val="ru-RU"/>
        </w:rPr>
        <w:t xml:space="preserve">ли </w:t>
      </w:r>
      <w:r w:rsidR="00221E49" w:rsidRPr="00221E49">
        <w:rPr>
          <w:b/>
          <w:sz w:val="28"/>
          <w:szCs w:val="28"/>
          <w:lang w:val="ru-RU"/>
        </w:rPr>
        <w:t xml:space="preserve"> земельн</w:t>
      </w:r>
      <w:r w:rsidR="00221E49">
        <w:rPr>
          <w:b/>
          <w:sz w:val="28"/>
          <w:szCs w:val="28"/>
          <w:lang w:val="ru-RU"/>
        </w:rPr>
        <w:t>ого</w:t>
      </w:r>
      <w:r w:rsidR="00221E49" w:rsidRPr="00221E49">
        <w:rPr>
          <w:b/>
          <w:sz w:val="28"/>
          <w:szCs w:val="28"/>
          <w:lang w:val="ru-RU"/>
        </w:rPr>
        <w:t xml:space="preserve"> участк</w:t>
      </w:r>
      <w:r w:rsidR="00221E49">
        <w:rPr>
          <w:b/>
          <w:sz w:val="28"/>
          <w:szCs w:val="28"/>
          <w:lang w:val="ru-RU"/>
        </w:rPr>
        <w:t>а</w:t>
      </w:r>
      <w:r w:rsidR="00221E49" w:rsidRPr="00221E49">
        <w:rPr>
          <w:b/>
          <w:sz w:val="28"/>
          <w:szCs w:val="28"/>
          <w:lang w:val="ru-RU"/>
        </w:rPr>
        <w:t>, государс</w:t>
      </w:r>
      <w:r w:rsidR="00221E49">
        <w:rPr>
          <w:b/>
          <w:sz w:val="28"/>
          <w:szCs w:val="28"/>
          <w:lang w:val="ru-RU"/>
        </w:rPr>
        <w:t>твенная собственность на который</w:t>
      </w:r>
      <w:r w:rsidR="00221E49" w:rsidRPr="00221E49">
        <w:rPr>
          <w:b/>
          <w:sz w:val="28"/>
          <w:szCs w:val="28"/>
          <w:lang w:val="ru-RU"/>
        </w:rPr>
        <w:t xml:space="preserve"> не разграничена в границах сельских поселений, входящих в состав муниципального района</w:t>
      </w:r>
    </w:p>
    <w:p w:rsidR="00221E49" w:rsidRDefault="00221E49" w:rsidP="00221E49">
      <w:pPr>
        <w:jc w:val="center"/>
        <w:rPr>
          <w:sz w:val="28"/>
          <w:szCs w:val="28"/>
          <w:lang w:val="ru-RU"/>
        </w:rPr>
      </w:pPr>
    </w:p>
    <w:p w:rsidR="00221E49" w:rsidRDefault="00221E49" w:rsidP="00221E49">
      <w:pPr>
        <w:jc w:val="center"/>
        <w:rPr>
          <w:sz w:val="28"/>
          <w:szCs w:val="28"/>
          <w:lang w:val="ru-RU"/>
        </w:rPr>
      </w:pPr>
    </w:p>
    <w:p w:rsidR="00221E49" w:rsidRDefault="00221E49" w:rsidP="00221E49">
      <w:pPr>
        <w:jc w:val="center"/>
        <w:rPr>
          <w:sz w:val="28"/>
          <w:szCs w:val="28"/>
          <w:lang w:val="ru-RU"/>
        </w:rPr>
      </w:pPr>
    </w:p>
    <w:p w:rsidR="00221E49" w:rsidRDefault="00221E49" w:rsidP="00221E49">
      <w:pPr>
        <w:jc w:val="center"/>
        <w:rPr>
          <w:sz w:val="28"/>
          <w:szCs w:val="28"/>
          <w:lang w:val="ru-RU"/>
        </w:rPr>
      </w:pPr>
    </w:p>
    <w:p w:rsidR="00221E49" w:rsidRDefault="00D52671" w:rsidP="00221E49">
      <w:pPr>
        <w:jc w:val="center"/>
        <w:rPr>
          <w:sz w:val="28"/>
          <w:szCs w:val="28"/>
          <w:lang w:val="ru-RU"/>
        </w:rPr>
      </w:pPr>
      <w:r w:rsidRPr="00CB0EA1">
        <w:rPr>
          <w:sz w:val="28"/>
          <w:szCs w:val="28"/>
          <w:lang w:val="ru-RU"/>
        </w:rPr>
        <w:t>Я,_________________________________________________________</w:t>
      </w:r>
      <w:r w:rsidR="00221E49">
        <w:rPr>
          <w:sz w:val="28"/>
          <w:szCs w:val="28"/>
          <w:lang w:val="ru-RU"/>
        </w:rPr>
        <w:t>____</w:t>
      </w:r>
      <w:r w:rsidRPr="00CB0EA1">
        <w:rPr>
          <w:sz w:val="28"/>
          <w:szCs w:val="28"/>
          <w:lang w:val="ru-RU"/>
        </w:rPr>
        <w:t>_,</w:t>
      </w:r>
    </w:p>
    <w:p w:rsidR="00221E49" w:rsidRPr="00221E49" w:rsidRDefault="00D52671" w:rsidP="00221E49">
      <w:pPr>
        <w:jc w:val="center"/>
        <w:rPr>
          <w:lang w:val="ru-RU"/>
        </w:rPr>
      </w:pPr>
      <w:r w:rsidRPr="00221E49">
        <w:rPr>
          <w:lang w:val="ru-RU"/>
        </w:rPr>
        <w:t xml:space="preserve"> (фамилия, имя, отчество) </w:t>
      </w:r>
    </w:p>
    <w:p w:rsidR="00221E49" w:rsidRDefault="00D52671" w:rsidP="00221E49">
      <w:pPr>
        <w:jc w:val="both"/>
        <w:rPr>
          <w:sz w:val="28"/>
          <w:szCs w:val="28"/>
          <w:lang w:val="ru-RU"/>
        </w:rPr>
      </w:pPr>
      <w:r w:rsidRPr="00CB0EA1">
        <w:rPr>
          <w:sz w:val="28"/>
          <w:szCs w:val="28"/>
          <w:lang w:val="ru-RU"/>
        </w:rPr>
        <w:t>отказываюсь от предложенного мне в соответствии с пунктом____ части 2 статьи 2 Закона Ярославской области от 27 апреля 2007 г. № 22-з «О бесплатном предоставлении в собственность граждан земельных участков, находящихся в государственной или муниципальной собственности» земельно</w:t>
      </w:r>
      <w:r w:rsidR="00221E49">
        <w:rPr>
          <w:sz w:val="28"/>
          <w:szCs w:val="28"/>
          <w:lang w:val="ru-RU"/>
        </w:rPr>
        <w:t>го участка с видом разрешенного использования______________________________________________</w:t>
      </w:r>
    </w:p>
    <w:p w:rsidR="00221E49" w:rsidRDefault="00D52671" w:rsidP="00221E49">
      <w:pPr>
        <w:jc w:val="both"/>
        <w:rPr>
          <w:sz w:val="28"/>
          <w:szCs w:val="28"/>
          <w:lang w:val="ru-RU"/>
        </w:rPr>
      </w:pPr>
      <w:r w:rsidRPr="00CB0EA1">
        <w:rPr>
          <w:sz w:val="28"/>
          <w:szCs w:val="28"/>
          <w:lang w:val="ru-RU"/>
        </w:rPr>
        <w:t>с кадастровым номером______________________, площадью___________, расположенного</w:t>
      </w:r>
      <w:r w:rsidR="00221E49">
        <w:rPr>
          <w:sz w:val="28"/>
          <w:szCs w:val="28"/>
          <w:lang w:val="ru-RU"/>
        </w:rPr>
        <w:t xml:space="preserve"> по адресу:</w:t>
      </w:r>
      <w:r w:rsidRPr="00CB0EA1">
        <w:rPr>
          <w:sz w:val="28"/>
          <w:szCs w:val="28"/>
          <w:lang w:val="ru-RU"/>
        </w:rPr>
        <w:t>___________________________________________________</w:t>
      </w:r>
      <w:r w:rsidR="00221E49">
        <w:rPr>
          <w:sz w:val="28"/>
          <w:szCs w:val="28"/>
          <w:lang w:val="ru-RU"/>
        </w:rPr>
        <w:t>__________</w:t>
      </w:r>
      <w:r w:rsidRPr="00CB0EA1">
        <w:rPr>
          <w:sz w:val="28"/>
          <w:szCs w:val="28"/>
          <w:lang w:val="ru-RU"/>
        </w:rPr>
        <w:t xml:space="preserve"> __________________________________________________________________. </w:t>
      </w:r>
    </w:p>
    <w:p w:rsidR="00221E49" w:rsidRDefault="00221E49" w:rsidP="00221E49">
      <w:pPr>
        <w:jc w:val="both"/>
        <w:rPr>
          <w:sz w:val="28"/>
          <w:szCs w:val="28"/>
          <w:lang w:val="ru-RU"/>
        </w:rPr>
      </w:pPr>
    </w:p>
    <w:p w:rsidR="00221E49" w:rsidRDefault="00D52671" w:rsidP="00221E49">
      <w:pPr>
        <w:ind w:firstLine="708"/>
        <w:jc w:val="both"/>
        <w:rPr>
          <w:sz w:val="28"/>
          <w:szCs w:val="28"/>
          <w:lang w:val="ru-RU"/>
        </w:rPr>
      </w:pPr>
      <w:r w:rsidRPr="00CB0EA1">
        <w:rPr>
          <w:sz w:val="28"/>
          <w:szCs w:val="28"/>
          <w:lang w:val="ru-RU"/>
        </w:rPr>
        <w:t>Последствия подписания настоящего уведомления, заключающиеся в присвоении нового порядкового номера в конце очереди в книге учета граждан, желающих бесплатно приобрести земельные уч</w:t>
      </w:r>
      <w:r w:rsidR="00221E49">
        <w:rPr>
          <w:sz w:val="28"/>
          <w:szCs w:val="28"/>
          <w:lang w:val="ru-RU"/>
        </w:rPr>
        <w:t>астки</w:t>
      </w:r>
      <w:r w:rsidRPr="00CB0EA1">
        <w:rPr>
          <w:sz w:val="28"/>
          <w:szCs w:val="28"/>
          <w:lang w:val="ru-RU"/>
        </w:rPr>
        <w:t xml:space="preserve">, мне известны и понятны. </w:t>
      </w:r>
    </w:p>
    <w:p w:rsidR="00221E49" w:rsidRDefault="00221E49" w:rsidP="00221E49">
      <w:pPr>
        <w:ind w:firstLine="708"/>
        <w:jc w:val="both"/>
        <w:rPr>
          <w:sz w:val="28"/>
          <w:szCs w:val="28"/>
          <w:lang w:val="ru-RU"/>
        </w:rPr>
      </w:pPr>
    </w:p>
    <w:p w:rsidR="00221E49" w:rsidRDefault="00D52671" w:rsidP="00221E49">
      <w:pPr>
        <w:ind w:firstLine="708"/>
        <w:jc w:val="both"/>
        <w:rPr>
          <w:sz w:val="28"/>
          <w:szCs w:val="28"/>
          <w:lang w:val="ru-RU"/>
        </w:rPr>
      </w:pPr>
      <w:r w:rsidRPr="00CB0EA1">
        <w:rPr>
          <w:sz w:val="28"/>
          <w:szCs w:val="28"/>
          <w:lang w:val="ru-RU"/>
        </w:rPr>
        <w:t>«___»_______________ 2</w:t>
      </w:r>
      <w:r w:rsidR="00221E49">
        <w:rPr>
          <w:sz w:val="28"/>
          <w:szCs w:val="28"/>
          <w:lang w:val="ru-RU"/>
        </w:rPr>
        <w:t>0__ г. ______________________</w:t>
      </w:r>
    </w:p>
    <w:p w:rsidR="00221E49" w:rsidRPr="00221E49" w:rsidRDefault="00221E49" w:rsidP="00221E49">
      <w:pPr>
        <w:ind w:firstLine="708"/>
        <w:jc w:val="both"/>
        <w:rPr>
          <w:lang w:val="ru-RU"/>
        </w:rPr>
      </w:pPr>
      <w:r w:rsidRPr="00221E49">
        <w:rPr>
          <w:lang w:val="ru-RU"/>
        </w:rPr>
        <w:t xml:space="preserve">                                       </w:t>
      </w:r>
      <w:r>
        <w:rPr>
          <w:lang w:val="ru-RU"/>
        </w:rPr>
        <w:t xml:space="preserve">                              </w:t>
      </w:r>
      <w:r w:rsidRPr="00221E49">
        <w:rPr>
          <w:lang w:val="ru-RU"/>
        </w:rPr>
        <w:t xml:space="preserve">    </w:t>
      </w:r>
      <w:r w:rsidR="00D52671" w:rsidRPr="00221E49">
        <w:rPr>
          <w:lang w:val="ru-RU"/>
        </w:rPr>
        <w:t>(подпись заявителя (представителя заявителя))</w:t>
      </w:r>
    </w:p>
    <w:p w:rsidR="00221E49" w:rsidRDefault="00221E49" w:rsidP="00221E49">
      <w:pPr>
        <w:ind w:firstLine="708"/>
        <w:jc w:val="both"/>
        <w:rPr>
          <w:sz w:val="28"/>
          <w:szCs w:val="28"/>
          <w:lang w:val="ru-RU"/>
        </w:rPr>
      </w:pPr>
    </w:p>
    <w:p w:rsidR="00221E49" w:rsidRDefault="00221E49" w:rsidP="00221E49">
      <w:pPr>
        <w:ind w:firstLine="708"/>
        <w:jc w:val="both"/>
        <w:rPr>
          <w:sz w:val="28"/>
          <w:szCs w:val="28"/>
          <w:lang w:val="ru-RU"/>
        </w:rPr>
      </w:pPr>
    </w:p>
    <w:p w:rsidR="00221E49" w:rsidRDefault="00221E49" w:rsidP="00221E49">
      <w:pPr>
        <w:ind w:firstLine="708"/>
        <w:jc w:val="both"/>
        <w:rPr>
          <w:sz w:val="28"/>
          <w:szCs w:val="28"/>
          <w:lang w:val="ru-RU"/>
        </w:rPr>
      </w:pPr>
    </w:p>
    <w:p w:rsidR="00221E49" w:rsidRDefault="00221E49" w:rsidP="00221E49">
      <w:pPr>
        <w:ind w:firstLine="708"/>
        <w:jc w:val="both"/>
        <w:rPr>
          <w:sz w:val="28"/>
          <w:szCs w:val="28"/>
          <w:lang w:val="ru-RU"/>
        </w:rPr>
      </w:pPr>
    </w:p>
    <w:p w:rsidR="00221E49" w:rsidRDefault="00221E49" w:rsidP="00221E49">
      <w:pPr>
        <w:ind w:firstLine="708"/>
        <w:jc w:val="both"/>
        <w:rPr>
          <w:sz w:val="28"/>
          <w:szCs w:val="28"/>
          <w:lang w:val="ru-RU"/>
        </w:rPr>
      </w:pPr>
    </w:p>
    <w:p w:rsidR="00221E49" w:rsidRDefault="00221E49" w:rsidP="00221E49">
      <w:pPr>
        <w:ind w:firstLine="708"/>
        <w:jc w:val="both"/>
        <w:rPr>
          <w:sz w:val="28"/>
          <w:szCs w:val="28"/>
          <w:lang w:val="ru-RU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6"/>
        <w:gridCol w:w="5196"/>
      </w:tblGrid>
      <w:tr w:rsidR="0092454F" w:rsidTr="0092454F">
        <w:tc>
          <w:tcPr>
            <w:tcW w:w="5196" w:type="dxa"/>
          </w:tcPr>
          <w:p w:rsidR="0092454F" w:rsidRDefault="0092454F" w:rsidP="00221E4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196" w:type="dxa"/>
          </w:tcPr>
          <w:p w:rsidR="0092454F" w:rsidRDefault="0092454F" w:rsidP="0092454F">
            <w:pPr>
              <w:ind w:firstLine="7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</w:t>
            </w:r>
            <w:r w:rsidRPr="00CB0EA1">
              <w:rPr>
                <w:sz w:val="28"/>
                <w:szCs w:val="28"/>
                <w:lang w:val="ru-RU"/>
              </w:rPr>
              <w:t xml:space="preserve">Приложение 3 </w:t>
            </w:r>
          </w:p>
          <w:p w:rsidR="0092454F" w:rsidRDefault="0092454F" w:rsidP="0092454F">
            <w:pPr>
              <w:ind w:firstLine="708"/>
              <w:jc w:val="both"/>
              <w:rPr>
                <w:sz w:val="28"/>
                <w:szCs w:val="28"/>
                <w:lang w:val="ru-RU"/>
              </w:rPr>
            </w:pPr>
            <w:r w:rsidRPr="00CB0EA1">
              <w:rPr>
                <w:sz w:val="28"/>
                <w:szCs w:val="28"/>
                <w:lang w:val="ru-RU"/>
              </w:rPr>
              <w:t xml:space="preserve">к Административному регламенту </w:t>
            </w:r>
          </w:p>
          <w:p w:rsidR="0092454F" w:rsidRDefault="0092454F" w:rsidP="00221E4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92454F" w:rsidRDefault="0092454F" w:rsidP="00221E49">
      <w:pPr>
        <w:ind w:firstLine="708"/>
        <w:jc w:val="both"/>
        <w:rPr>
          <w:sz w:val="28"/>
          <w:szCs w:val="28"/>
          <w:lang w:val="ru-RU"/>
        </w:rPr>
      </w:pPr>
    </w:p>
    <w:p w:rsidR="0092454F" w:rsidRPr="0092454F" w:rsidRDefault="0092454F" w:rsidP="00221E49">
      <w:pPr>
        <w:ind w:firstLine="708"/>
        <w:jc w:val="both"/>
        <w:rPr>
          <w:sz w:val="26"/>
          <w:szCs w:val="26"/>
          <w:lang w:val="ru-RU"/>
        </w:rPr>
      </w:pPr>
    </w:p>
    <w:p w:rsidR="0092454F" w:rsidRPr="0092454F" w:rsidRDefault="00D52671" w:rsidP="0092454F">
      <w:pPr>
        <w:jc w:val="center"/>
        <w:rPr>
          <w:b/>
          <w:bCs/>
          <w:sz w:val="26"/>
          <w:szCs w:val="26"/>
          <w:lang w:val="ru-RU"/>
        </w:rPr>
      </w:pPr>
      <w:r w:rsidRPr="0092454F">
        <w:rPr>
          <w:b/>
          <w:sz w:val="26"/>
          <w:szCs w:val="26"/>
          <w:lang w:val="ru-RU"/>
        </w:rPr>
        <w:t>БЛОК-СХЕМА</w:t>
      </w:r>
      <w:r w:rsidR="0092454F" w:rsidRPr="0092454F">
        <w:rPr>
          <w:b/>
          <w:bCs/>
          <w:sz w:val="26"/>
          <w:szCs w:val="26"/>
          <w:lang w:val="ru-RU"/>
        </w:rPr>
        <w:t xml:space="preserve"> </w:t>
      </w:r>
    </w:p>
    <w:p w:rsidR="0092454F" w:rsidRPr="0092454F" w:rsidRDefault="0092454F" w:rsidP="0092454F">
      <w:pPr>
        <w:jc w:val="center"/>
        <w:rPr>
          <w:b/>
          <w:sz w:val="28"/>
          <w:szCs w:val="28"/>
          <w:lang w:val="ru-RU"/>
        </w:rPr>
      </w:pPr>
      <w:r w:rsidRPr="0092454F">
        <w:rPr>
          <w:b/>
          <w:bCs/>
          <w:sz w:val="26"/>
          <w:szCs w:val="26"/>
          <w:lang w:val="ru-RU"/>
        </w:rPr>
        <w:t xml:space="preserve">последовательности административных процедур при предоставлении муниципальной услуги </w:t>
      </w:r>
      <w:r w:rsidRPr="0092454F">
        <w:rPr>
          <w:b/>
          <w:sz w:val="26"/>
          <w:szCs w:val="26"/>
          <w:lang w:val="ru-RU"/>
        </w:rPr>
        <w:t xml:space="preserve">«Предоставление земельных участков, находящихся в собственности Первомайского муниципального района, и земельных участков, государственная собственность на которые не разграничена в границах сельских поселений, входящих в состав муниципального района, в собственность гражданам, имеющим право на бесплатное предоставление земельных участков»  </w:t>
      </w:r>
    </w:p>
    <w:p w:rsidR="0092454F" w:rsidRDefault="0092454F" w:rsidP="00221E49">
      <w:pPr>
        <w:ind w:firstLine="708"/>
        <w:jc w:val="both"/>
        <w:rPr>
          <w:sz w:val="28"/>
          <w:szCs w:val="28"/>
          <w:lang w:val="ru-RU"/>
        </w:rPr>
      </w:pPr>
    </w:p>
    <w:p w:rsidR="0092454F" w:rsidRDefault="000857E1" w:rsidP="00221E49">
      <w:pPr>
        <w:ind w:firstLine="708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20955</wp:posOffset>
                </wp:positionV>
                <wp:extent cx="6334125" cy="466725"/>
                <wp:effectExtent l="9525" t="9525" r="9525" b="9525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466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88F" w:rsidRPr="00BE1A43" w:rsidRDefault="006E688F" w:rsidP="006E688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162EC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Направление гражданину уведомления о рассмотрении вопроса о предоставлении земельного </w:t>
                            </w:r>
                            <w:r w:rsidRPr="00BE1A43">
                              <w:rPr>
                                <w:sz w:val="24"/>
                                <w:szCs w:val="24"/>
                                <w:lang w:val="ru-RU"/>
                              </w:rPr>
                              <w:t>участка</w:t>
                            </w:r>
                            <w:r w:rsidR="00BE1A43" w:rsidRPr="00BE1A43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(</w:t>
                            </w:r>
                            <w:r w:rsidR="00BE1A43">
                              <w:rPr>
                                <w:sz w:val="24"/>
                                <w:szCs w:val="24"/>
                                <w:lang w:val="ru-RU"/>
                              </w:rPr>
                              <w:t>не менее чем за 14 к</w:t>
                            </w:r>
                            <w:r w:rsidR="00BE1A43" w:rsidRPr="00BE1A43">
                              <w:rPr>
                                <w:sz w:val="24"/>
                                <w:szCs w:val="24"/>
                                <w:lang w:val="ru-RU"/>
                              </w:rPr>
                              <w:t>алендарных дней до даты принятия решения</w:t>
                            </w:r>
                            <w:r w:rsidR="00BE1A43">
                              <w:rPr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7.35pt;margin-top:1.65pt;width:498.7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">
                <v:textbox>
                  <w:txbxContent>
                    <w:p w:rsidR="006E688F" w:rsidRPr="00BE1A43" w:rsidRDefault="006E688F" w:rsidP="006E688F">
                      <w:pPr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A162EC">
                        <w:rPr>
                          <w:sz w:val="24"/>
                          <w:szCs w:val="24"/>
                          <w:lang w:val="ru-RU"/>
                        </w:rPr>
                        <w:t xml:space="preserve">Направление гражданину уведомления о рассмотрении вопроса о предоставлении земельного </w:t>
                      </w:r>
                      <w:r w:rsidRPr="00BE1A43">
                        <w:rPr>
                          <w:sz w:val="24"/>
                          <w:szCs w:val="24"/>
                          <w:lang w:val="ru-RU"/>
                        </w:rPr>
                        <w:t>участка</w:t>
                      </w:r>
                      <w:r w:rsidR="00BE1A43" w:rsidRPr="00BE1A43">
                        <w:rPr>
                          <w:sz w:val="24"/>
                          <w:szCs w:val="24"/>
                          <w:lang w:val="ru-RU"/>
                        </w:rPr>
                        <w:t xml:space="preserve"> (</w:t>
                      </w:r>
                      <w:r w:rsidR="00BE1A43">
                        <w:rPr>
                          <w:sz w:val="24"/>
                          <w:szCs w:val="24"/>
                          <w:lang w:val="ru-RU"/>
                        </w:rPr>
                        <w:t>не менее чем за 14 к</w:t>
                      </w:r>
                      <w:r w:rsidR="00BE1A43" w:rsidRPr="00BE1A43">
                        <w:rPr>
                          <w:sz w:val="24"/>
                          <w:szCs w:val="24"/>
                          <w:lang w:val="ru-RU"/>
                        </w:rPr>
                        <w:t>алендарных дней до даты принятия решения</w:t>
                      </w:r>
                      <w:r w:rsidR="00BE1A43">
                        <w:rPr>
                          <w:sz w:val="24"/>
                          <w:szCs w:val="24"/>
                          <w:lang w:val="ru-R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E688F" w:rsidRDefault="006E688F" w:rsidP="00221E49">
      <w:pPr>
        <w:ind w:firstLine="708"/>
        <w:jc w:val="both"/>
        <w:rPr>
          <w:sz w:val="28"/>
          <w:szCs w:val="28"/>
          <w:lang w:val="ru-RU"/>
        </w:rPr>
      </w:pPr>
    </w:p>
    <w:p w:rsidR="006E688F" w:rsidRDefault="000857E1" w:rsidP="00221E49">
      <w:pPr>
        <w:ind w:firstLine="708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78740</wp:posOffset>
                </wp:positionV>
                <wp:extent cx="352425" cy="400050"/>
                <wp:effectExtent l="47625" t="9525" r="9525" b="47625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E7E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75.6pt;margin-top:6.2pt;width:27.75pt;height:31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78740</wp:posOffset>
                </wp:positionV>
                <wp:extent cx="9525" cy="400050"/>
                <wp:effectExtent l="47625" t="9525" r="57150" b="19050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9EFDE" id="AutoShape 12" o:spid="_x0000_s1026" type="#_x0000_t32" style="position:absolute;margin-left:220.35pt;margin-top:6.2pt;width: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4903470</wp:posOffset>
                </wp:positionH>
                <wp:positionV relativeFrom="paragraph">
                  <wp:posOffset>78740</wp:posOffset>
                </wp:positionV>
                <wp:extent cx="304800" cy="400050"/>
                <wp:effectExtent l="9525" t="9525" r="57150" b="47625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F999A" id="AutoShape 11" o:spid="_x0000_s1026" type="#_x0000_t32" style="position:absolute;margin-left:386.1pt;margin-top:6.2pt;width:24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NOQIAAGM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6E688F" w:rsidRDefault="006E688F" w:rsidP="00221E49">
      <w:pPr>
        <w:ind w:firstLine="708"/>
        <w:jc w:val="both"/>
        <w:rPr>
          <w:sz w:val="28"/>
          <w:szCs w:val="28"/>
          <w:lang w:val="ru-RU"/>
        </w:rPr>
      </w:pPr>
    </w:p>
    <w:p w:rsidR="006E688F" w:rsidRDefault="000857E1" w:rsidP="00221E49">
      <w:pPr>
        <w:ind w:firstLine="708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4093845</wp:posOffset>
                </wp:positionH>
                <wp:positionV relativeFrom="paragraph">
                  <wp:posOffset>69850</wp:posOffset>
                </wp:positionV>
                <wp:extent cx="2552700" cy="581025"/>
                <wp:effectExtent l="9525" t="9525" r="9525" b="952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581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2EC" w:rsidRPr="00A162EC" w:rsidRDefault="00A162EC" w:rsidP="00A162EC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162EC">
                              <w:rPr>
                                <w:sz w:val="24"/>
                                <w:szCs w:val="24"/>
                                <w:lang w:val="ru-RU"/>
                              </w:rPr>
                              <w:t>Согласие на получение предложенного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109" style="position:absolute;left:0;text-align:left;margin-left:322.35pt;margin-top:5.5pt;width:201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">
                <v:textbox>
                  <w:txbxContent>
                    <w:p w:rsidR="00A162EC" w:rsidRPr="00A162EC" w:rsidRDefault="00A162EC" w:rsidP="00A162EC">
                      <w:pPr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A162EC">
                        <w:rPr>
                          <w:sz w:val="24"/>
                          <w:szCs w:val="24"/>
                          <w:lang w:val="ru-RU"/>
                        </w:rPr>
                        <w:t>Согласие на получение предложенного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69850</wp:posOffset>
                </wp:positionV>
                <wp:extent cx="1647825" cy="638175"/>
                <wp:effectExtent l="9525" t="9525" r="9525" b="952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638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2EC" w:rsidRPr="00A162EC" w:rsidRDefault="00A162EC" w:rsidP="00A162EC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162EC">
                              <w:rPr>
                                <w:sz w:val="24"/>
                                <w:szCs w:val="24"/>
                                <w:lang w:val="ru-RU"/>
                              </w:rPr>
                              <w:t>Отказ от предложенного земельного участ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к</w:t>
                            </w:r>
                            <w:r w:rsidRPr="00A162EC">
                              <w:rPr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09" style="position:absolute;left:0;text-align:left;margin-left:150.6pt;margin-top:5.5pt;width:129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">
                <v:textbox>
                  <w:txbxContent>
                    <w:p w:rsidR="00A162EC" w:rsidRPr="00A162EC" w:rsidRDefault="00A162EC" w:rsidP="00A162EC">
                      <w:pPr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A162EC">
                        <w:rPr>
                          <w:sz w:val="24"/>
                          <w:szCs w:val="24"/>
                          <w:lang w:val="ru-RU"/>
                        </w:rPr>
                        <w:t>Отказ от предложенного земельного участ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к</w:t>
                      </w:r>
                      <w:r w:rsidRPr="00A162EC">
                        <w:rPr>
                          <w:sz w:val="24"/>
                          <w:szCs w:val="24"/>
                          <w:lang w:val="ru-RU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69850</wp:posOffset>
                </wp:positionV>
                <wp:extent cx="1276350" cy="638175"/>
                <wp:effectExtent l="9525" t="9525" r="9525" b="952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638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2EC" w:rsidRPr="00A162EC" w:rsidRDefault="00A162EC">
                            <w:p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162EC">
                              <w:rPr>
                                <w:sz w:val="24"/>
                                <w:szCs w:val="24"/>
                                <w:lang w:val="ru-RU"/>
                              </w:rPr>
                              <w:t>Отсутствие уведомления о согласии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9" type="#_x0000_t109" style="position:absolute;left:0;text-align:left;margin-left:30.6pt;margin-top:5.5pt;width:100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">
                <v:textbox>
                  <w:txbxContent>
                    <w:p w:rsidR="00A162EC" w:rsidRPr="00A162EC" w:rsidRDefault="00A162EC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A162EC">
                        <w:rPr>
                          <w:sz w:val="24"/>
                          <w:szCs w:val="24"/>
                          <w:lang w:val="ru-RU"/>
                        </w:rPr>
                        <w:t>Отсутствие уведомления о согласии</w:t>
                      </w:r>
                    </w:p>
                  </w:txbxContent>
                </v:textbox>
              </v:shape>
            </w:pict>
          </mc:Fallback>
        </mc:AlternateContent>
      </w:r>
    </w:p>
    <w:p w:rsidR="006E688F" w:rsidRDefault="006E688F" w:rsidP="00221E49">
      <w:pPr>
        <w:ind w:firstLine="708"/>
        <w:jc w:val="both"/>
        <w:rPr>
          <w:sz w:val="28"/>
          <w:szCs w:val="28"/>
          <w:lang w:val="ru-RU"/>
        </w:rPr>
      </w:pPr>
    </w:p>
    <w:p w:rsidR="006E688F" w:rsidRDefault="006E688F" w:rsidP="00221E49">
      <w:pPr>
        <w:ind w:firstLine="708"/>
        <w:jc w:val="both"/>
        <w:rPr>
          <w:sz w:val="28"/>
          <w:szCs w:val="28"/>
          <w:lang w:val="ru-RU"/>
        </w:rPr>
      </w:pPr>
    </w:p>
    <w:p w:rsidR="006E688F" w:rsidRDefault="000857E1" w:rsidP="00221E49">
      <w:pPr>
        <w:ind w:firstLine="708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5208270</wp:posOffset>
                </wp:positionH>
                <wp:positionV relativeFrom="paragraph">
                  <wp:posOffset>38100</wp:posOffset>
                </wp:positionV>
                <wp:extent cx="0" cy="314325"/>
                <wp:effectExtent l="57150" t="9525" r="57150" b="1905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27082" id="AutoShape 16" o:spid="_x0000_s1026" type="#_x0000_t32" style="position:absolute;margin-left:410.1pt;margin-top:3pt;width:0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95250</wp:posOffset>
                </wp:positionV>
                <wp:extent cx="0" cy="257175"/>
                <wp:effectExtent l="57150" t="9525" r="57150" b="1905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7A638" id="AutoShape 15" o:spid="_x0000_s1026" type="#_x0000_t32" style="position:absolute;margin-left:209.1pt;margin-top:7.5pt;width:0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KSA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95250</wp:posOffset>
                </wp:positionV>
                <wp:extent cx="0" cy="257175"/>
                <wp:effectExtent l="57150" t="9525" r="57150" b="1905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4041F" id="AutoShape 14" o:spid="_x0000_s1026" type="#_x0000_t32" style="position:absolute;margin-left:95.1pt;margin-top:7.5pt;width:0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2GmMQIAAF4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6E688F" w:rsidRDefault="000857E1" w:rsidP="00221E49">
      <w:pPr>
        <w:ind w:firstLine="708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147955</wp:posOffset>
                </wp:positionV>
                <wp:extent cx="2695575" cy="800100"/>
                <wp:effectExtent l="9525" t="9525" r="9525" b="952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2EC" w:rsidRPr="00A162EC" w:rsidRDefault="00A162EC" w:rsidP="00A162EC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Прием и регистрация согласия, п</w:t>
                            </w:r>
                            <w:r w:rsidR="00F60D01">
                              <w:rPr>
                                <w:sz w:val="24"/>
                                <w:szCs w:val="24"/>
                                <w:lang w:val="ru-RU"/>
                              </w:rPr>
                              <w:t>ередача документов для рассмотрения Комиссии</w:t>
                            </w:r>
                            <w:r w:rsidR="00BE1A43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(не более 2 календарных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293.85pt;margin-top:11.65pt;width:212.2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">
                <v:textbox>
                  <w:txbxContent>
                    <w:p w:rsidR="00A162EC" w:rsidRPr="00A162EC" w:rsidRDefault="00A162EC" w:rsidP="00A162EC">
                      <w:pPr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Прием и регистрация согласия, п</w:t>
                      </w:r>
                      <w:r w:rsidR="00F60D01">
                        <w:rPr>
                          <w:sz w:val="24"/>
                          <w:szCs w:val="24"/>
                          <w:lang w:val="ru-RU"/>
                        </w:rPr>
                        <w:t>ередача документов для рассмотрения Комиссии</w:t>
                      </w:r>
                      <w:r w:rsidR="00BE1A43">
                        <w:rPr>
                          <w:sz w:val="24"/>
                          <w:szCs w:val="24"/>
                          <w:lang w:val="ru-RU"/>
                        </w:rPr>
                        <w:t xml:space="preserve"> (не более 2 календарных дней)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147955</wp:posOffset>
                </wp:positionV>
                <wp:extent cx="2628900" cy="800100"/>
                <wp:effectExtent l="9525" t="9525" r="9525" b="952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2EC" w:rsidRPr="00A162EC" w:rsidRDefault="00A162EC" w:rsidP="00A162EC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162EC">
                              <w:rPr>
                                <w:sz w:val="24"/>
                                <w:szCs w:val="24"/>
                                <w:lang w:val="ru-RU"/>
                              </w:rPr>
                              <w:t>Направление уведомления о присвоении гражданину нового порядкового номера в конце очереди в книге учета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1" type="#_x0000_t109" style="position:absolute;left:0;text-align:left;margin-left:49.35pt;margin-top:11.65pt;width:207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">
                <v:textbox>
                  <w:txbxContent>
                    <w:p w:rsidR="00A162EC" w:rsidRPr="00A162EC" w:rsidRDefault="00A162EC" w:rsidP="00A162EC">
                      <w:pPr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A162EC">
                        <w:rPr>
                          <w:sz w:val="24"/>
                          <w:szCs w:val="24"/>
                          <w:lang w:val="ru-RU"/>
                        </w:rPr>
                        <w:t>Направление уведомления о присвоении гражданину нового порядкового номера в конце очереди в книге учета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6E688F" w:rsidRDefault="006E688F" w:rsidP="00221E49">
      <w:pPr>
        <w:ind w:firstLine="708"/>
        <w:jc w:val="both"/>
        <w:rPr>
          <w:sz w:val="28"/>
          <w:szCs w:val="28"/>
          <w:lang w:val="ru-RU"/>
        </w:rPr>
      </w:pPr>
    </w:p>
    <w:p w:rsidR="006E688F" w:rsidRDefault="006E688F" w:rsidP="00221E49">
      <w:pPr>
        <w:ind w:firstLine="708"/>
        <w:jc w:val="both"/>
        <w:rPr>
          <w:sz w:val="28"/>
          <w:szCs w:val="28"/>
          <w:lang w:val="ru-RU"/>
        </w:rPr>
      </w:pPr>
    </w:p>
    <w:p w:rsidR="006E688F" w:rsidRDefault="006E688F" w:rsidP="00221E49">
      <w:pPr>
        <w:ind w:firstLine="708"/>
        <w:jc w:val="both"/>
        <w:rPr>
          <w:sz w:val="28"/>
          <w:szCs w:val="28"/>
          <w:lang w:val="ru-RU"/>
        </w:rPr>
      </w:pPr>
    </w:p>
    <w:p w:rsidR="006E688F" w:rsidRDefault="000857E1" w:rsidP="00221E49">
      <w:pPr>
        <w:ind w:firstLine="708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130175</wp:posOffset>
                </wp:positionV>
                <wp:extent cx="66675" cy="285750"/>
                <wp:effectExtent l="9525" t="9525" r="57150" b="2857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D6658" id="AutoShape 18" o:spid="_x0000_s1026" type="#_x0000_t32" style="position:absolute;margin-left:435.6pt;margin-top:10.25pt;width:5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qyOQIAAGE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130175</wp:posOffset>
                </wp:positionV>
                <wp:extent cx="1038225" cy="571500"/>
                <wp:effectExtent l="38100" t="9525" r="9525" b="5715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822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51282" id="AutoShape 17" o:spid="_x0000_s1026" type="#_x0000_t32" style="position:absolute;margin-left:240.6pt;margin-top:10.25pt;width:81.75pt;height:4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6E688F" w:rsidRDefault="006E688F" w:rsidP="00221E49">
      <w:pPr>
        <w:ind w:firstLine="708"/>
        <w:jc w:val="both"/>
        <w:rPr>
          <w:sz w:val="28"/>
          <w:szCs w:val="28"/>
          <w:lang w:val="ru-RU"/>
        </w:rPr>
      </w:pPr>
    </w:p>
    <w:p w:rsidR="006E688F" w:rsidRDefault="000857E1" w:rsidP="00221E49">
      <w:pPr>
        <w:ind w:firstLine="708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4093845</wp:posOffset>
                </wp:positionH>
                <wp:positionV relativeFrom="paragraph">
                  <wp:posOffset>6985</wp:posOffset>
                </wp:positionV>
                <wp:extent cx="2333625" cy="1314450"/>
                <wp:effectExtent l="9525" t="9525" r="9525" b="952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314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2EC" w:rsidRPr="00F60D01" w:rsidRDefault="00F60D01" w:rsidP="00A162EC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Подготовка Постановления</w:t>
                            </w:r>
                            <w:r w:rsidR="00A162EC" w:rsidRPr="00F60D01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 Администрации Первомайского муниципального района о предоставлении земельного участка, акта приема-передачи земельного участка</w:t>
                            </w:r>
                            <w:r w:rsidR="00BE1A43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(не более 13 календарных дней)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2" type="#_x0000_t109" style="position:absolute;left:0;text-align:left;margin-left:322.35pt;margin-top:.55pt;width:183.7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">
                <v:textbox>
                  <w:txbxContent>
                    <w:p w:rsidR="00A162EC" w:rsidRPr="00F60D01" w:rsidRDefault="00F60D01" w:rsidP="00A162EC">
                      <w:pPr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Подготовка Постановления</w:t>
                      </w:r>
                      <w:r w:rsidR="00A162EC" w:rsidRPr="00F60D01">
                        <w:rPr>
                          <w:sz w:val="24"/>
                          <w:szCs w:val="24"/>
                          <w:lang w:val="ru-RU"/>
                        </w:rPr>
                        <w:t xml:space="preserve">  Администрации Первомайского муниципального района о предоставлении земельного участка, акта приема-передачи земельного участка</w:t>
                      </w:r>
                      <w:r w:rsidR="00BE1A43">
                        <w:rPr>
                          <w:sz w:val="24"/>
                          <w:szCs w:val="24"/>
                          <w:lang w:val="ru-RU"/>
                        </w:rPr>
                        <w:t xml:space="preserve"> (не более 13 календарных дней) </w:t>
                      </w:r>
                    </w:p>
                  </w:txbxContent>
                </v:textbox>
              </v:shape>
            </w:pict>
          </mc:Fallback>
        </mc:AlternateContent>
      </w:r>
    </w:p>
    <w:p w:rsidR="006E688F" w:rsidRDefault="000857E1" w:rsidP="00221E49">
      <w:pPr>
        <w:ind w:firstLine="708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88265</wp:posOffset>
                </wp:positionV>
                <wp:extent cx="3267075" cy="962025"/>
                <wp:effectExtent l="9525" t="9525" r="9525" b="952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962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2EC" w:rsidRPr="00A162EC" w:rsidRDefault="00A162EC" w:rsidP="00A162EC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162EC">
                              <w:rPr>
                                <w:sz w:val="24"/>
                                <w:szCs w:val="24"/>
                                <w:lang w:val="ru-RU"/>
                              </w:rPr>
                              <w:t>Подготовка сообщения об отказе в предоставлении земельного участка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Pr="00A162EC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в случае отсутствия оснований для бесплатного предоставления гражданину в собственность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3" type="#_x0000_t109" style="position:absolute;left:0;text-align:left;margin-left:55.35pt;margin-top:6.95pt;width:257.2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">
                <v:textbox>
                  <w:txbxContent>
                    <w:p w:rsidR="00A162EC" w:rsidRPr="00A162EC" w:rsidRDefault="00A162EC" w:rsidP="00A162EC">
                      <w:pPr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A162EC">
                        <w:rPr>
                          <w:sz w:val="24"/>
                          <w:szCs w:val="24"/>
                          <w:lang w:val="ru-RU"/>
                        </w:rPr>
                        <w:t>Подготовка сообщения об отказе в предоставлении земельного участка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,</w:t>
                      </w:r>
                      <w:r w:rsidRPr="00A162EC">
                        <w:rPr>
                          <w:sz w:val="24"/>
                          <w:szCs w:val="24"/>
                          <w:lang w:val="ru-RU"/>
                        </w:rPr>
                        <w:t xml:space="preserve"> в случае отсутствия оснований для бесплатного предоставления гражданину в собственность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6E688F" w:rsidRDefault="006E688F" w:rsidP="00221E49">
      <w:pPr>
        <w:ind w:firstLine="708"/>
        <w:jc w:val="both"/>
        <w:rPr>
          <w:sz w:val="28"/>
          <w:szCs w:val="28"/>
          <w:lang w:val="ru-RU"/>
        </w:rPr>
      </w:pPr>
    </w:p>
    <w:p w:rsidR="006E688F" w:rsidRDefault="006E688F" w:rsidP="00221E49">
      <w:pPr>
        <w:ind w:firstLine="708"/>
        <w:jc w:val="both"/>
        <w:rPr>
          <w:sz w:val="28"/>
          <w:szCs w:val="28"/>
          <w:lang w:val="ru-RU"/>
        </w:rPr>
      </w:pPr>
    </w:p>
    <w:p w:rsidR="006E688F" w:rsidRDefault="006E688F" w:rsidP="00221E49">
      <w:pPr>
        <w:ind w:firstLine="708"/>
        <w:jc w:val="both"/>
        <w:rPr>
          <w:sz w:val="28"/>
          <w:szCs w:val="28"/>
          <w:lang w:val="ru-RU"/>
        </w:rPr>
      </w:pPr>
    </w:p>
    <w:p w:rsidR="006E688F" w:rsidRDefault="006E688F" w:rsidP="00221E49">
      <w:pPr>
        <w:ind w:firstLine="708"/>
        <w:jc w:val="both"/>
        <w:rPr>
          <w:sz w:val="28"/>
          <w:szCs w:val="28"/>
          <w:lang w:val="ru-RU"/>
        </w:rPr>
      </w:pPr>
    </w:p>
    <w:p w:rsidR="006E688F" w:rsidRDefault="000857E1" w:rsidP="00221E49">
      <w:pPr>
        <w:ind w:firstLine="708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2922270</wp:posOffset>
                </wp:positionH>
                <wp:positionV relativeFrom="paragraph">
                  <wp:posOffset>27940</wp:posOffset>
                </wp:positionV>
                <wp:extent cx="19050" cy="504825"/>
                <wp:effectExtent l="38100" t="9525" r="57150" b="1905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46F02" id="AutoShape 19" o:spid="_x0000_s1026" type="#_x0000_t32" style="position:absolute;margin-left:230.1pt;margin-top:2.2pt;width:1.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5265420</wp:posOffset>
                </wp:positionH>
                <wp:positionV relativeFrom="paragraph">
                  <wp:posOffset>94615</wp:posOffset>
                </wp:positionV>
                <wp:extent cx="635" cy="438150"/>
                <wp:effectExtent l="57150" t="9525" r="56515" b="1905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500FC" id="AutoShape 20" o:spid="_x0000_s1026" type="#_x0000_t32" style="position:absolute;margin-left:414.6pt;margin-top:7.45pt;width:.05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GRNwIAAF8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6E688F" w:rsidRDefault="006E688F" w:rsidP="00221E49">
      <w:pPr>
        <w:ind w:firstLine="708"/>
        <w:jc w:val="both"/>
        <w:rPr>
          <w:sz w:val="28"/>
          <w:szCs w:val="28"/>
          <w:lang w:val="ru-RU"/>
        </w:rPr>
      </w:pPr>
    </w:p>
    <w:p w:rsidR="006E688F" w:rsidRDefault="000857E1" w:rsidP="00221E49">
      <w:pPr>
        <w:ind w:firstLine="708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123825</wp:posOffset>
                </wp:positionV>
                <wp:extent cx="4743450" cy="819150"/>
                <wp:effectExtent l="9525" t="9525" r="9525" b="952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819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01" w:rsidRPr="00F60D01" w:rsidRDefault="00F60D01" w:rsidP="00BE1A43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60D01">
                              <w:rPr>
                                <w:sz w:val="24"/>
                                <w:szCs w:val="24"/>
                                <w:lang w:val="ru-RU"/>
                              </w:rPr>
                              <w:t>Выдача Постановления или сообщения об отказе при личном присутствии заявителя</w:t>
                            </w:r>
                            <w:r w:rsidR="00BE1A43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. Если в течение 2 рабочих дней заявитель не явился, то </w:t>
                            </w:r>
                            <w:r w:rsidRPr="00F60D01">
                              <w:rPr>
                                <w:sz w:val="24"/>
                                <w:szCs w:val="24"/>
                                <w:lang w:val="ru-RU"/>
                              </w:rPr>
                              <w:t>направление посредством почтовой связи заказным письмом с уведомлением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4" type="#_x0000_t109" style="position:absolute;left:0;text-align:left;margin-left:112.35pt;margin-top:9.75pt;width:373.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">
                <v:textbox>
                  <w:txbxContent>
                    <w:p w:rsidR="00F60D01" w:rsidRPr="00F60D01" w:rsidRDefault="00F60D01" w:rsidP="00BE1A43">
                      <w:pPr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F60D01">
                        <w:rPr>
                          <w:sz w:val="24"/>
                          <w:szCs w:val="24"/>
                          <w:lang w:val="ru-RU"/>
                        </w:rPr>
                        <w:t>Выдача Постановления или сообщения об отказе при личном присутствии заявителя</w:t>
                      </w:r>
                      <w:r w:rsidR="00BE1A43">
                        <w:rPr>
                          <w:sz w:val="24"/>
                          <w:szCs w:val="24"/>
                          <w:lang w:val="ru-RU"/>
                        </w:rPr>
                        <w:t xml:space="preserve">. Если в течение 2 рабочих дней заявитель не явился, то </w:t>
                      </w:r>
                      <w:r w:rsidRPr="00F60D01">
                        <w:rPr>
                          <w:sz w:val="24"/>
                          <w:szCs w:val="24"/>
                          <w:lang w:val="ru-RU"/>
                        </w:rPr>
                        <w:t>направление посредством почтовой связи заказным письмом с уведомлением</w:t>
                      </w:r>
                    </w:p>
                  </w:txbxContent>
                </v:textbox>
              </v:shape>
            </w:pict>
          </mc:Fallback>
        </mc:AlternateContent>
      </w:r>
    </w:p>
    <w:p w:rsidR="006E688F" w:rsidRDefault="006E688F" w:rsidP="00221E49">
      <w:pPr>
        <w:ind w:firstLine="708"/>
        <w:jc w:val="both"/>
        <w:rPr>
          <w:sz w:val="28"/>
          <w:szCs w:val="28"/>
          <w:lang w:val="ru-RU"/>
        </w:rPr>
      </w:pPr>
    </w:p>
    <w:p w:rsidR="006E688F" w:rsidRDefault="006E688F" w:rsidP="00221E49">
      <w:pPr>
        <w:ind w:firstLine="708"/>
        <w:jc w:val="both"/>
        <w:rPr>
          <w:sz w:val="28"/>
          <w:szCs w:val="28"/>
          <w:lang w:val="ru-RU"/>
        </w:rPr>
      </w:pPr>
    </w:p>
    <w:p w:rsidR="00F60D01" w:rsidRDefault="00F60D01" w:rsidP="00221E49">
      <w:pPr>
        <w:ind w:firstLine="708"/>
        <w:jc w:val="both"/>
        <w:rPr>
          <w:sz w:val="28"/>
          <w:szCs w:val="28"/>
          <w:lang w:val="ru-RU"/>
        </w:rPr>
      </w:pPr>
    </w:p>
    <w:p w:rsidR="00F60D01" w:rsidRDefault="00F60D01" w:rsidP="00221E49">
      <w:pPr>
        <w:ind w:firstLine="708"/>
        <w:jc w:val="both"/>
        <w:rPr>
          <w:sz w:val="28"/>
          <w:szCs w:val="28"/>
          <w:lang w:val="ru-RU"/>
        </w:rPr>
      </w:pPr>
    </w:p>
    <w:p w:rsidR="00FD4B51" w:rsidRPr="00F60D01" w:rsidRDefault="00D52671" w:rsidP="00F60D01">
      <w:pPr>
        <w:ind w:firstLine="708"/>
        <w:jc w:val="both"/>
        <w:rPr>
          <w:sz w:val="24"/>
          <w:szCs w:val="24"/>
          <w:lang w:val="ru-RU"/>
        </w:rPr>
      </w:pPr>
      <w:r w:rsidRPr="00F60D01">
        <w:rPr>
          <w:sz w:val="24"/>
          <w:szCs w:val="24"/>
          <w:lang w:val="ru-RU"/>
        </w:rPr>
        <w:t>Направление письма заявителю* с предложением о предоставлении земельного участка *- Физические лица, зарегистрированные в книге учёта граждан, желающих бесплатно приобрести земельные участки для индивидуального жилищного строительства, ведения личного подсобного хозяйства, для дачного строительства и ведения дачного хозяйства, садоводства, огородничества, либо их уполномоченные представители, обратившиеся в Комитет с уведомлением о согласии на бесплатное приобретение в собственность земельного участка</w:t>
      </w:r>
    </w:p>
    <w:sectPr w:rsidR="00FD4B51" w:rsidRPr="00F60D01" w:rsidSect="0097300C">
      <w:headerReference w:type="default" r:id="rId8"/>
      <w:pgSz w:w="11906" w:h="16838"/>
      <w:pgMar w:top="567" w:right="73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1EC" w:rsidRDefault="003B51EC" w:rsidP="00FE37D3">
      <w:r>
        <w:separator/>
      </w:r>
    </w:p>
  </w:endnote>
  <w:endnote w:type="continuationSeparator" w:id="0">
    <w:p w:rsidR="003B51EC" w:rsidRDefault="003B51EC" w:rsidP="00FE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1EC" w:rsidRDefault="003B51EC" w:rsidP="00FE37D3">
      <w:r>
        <w:separator/>
      </w:r>
    </w:p>
  </w:footnote>
  <w:footnote w:type="continuationSeparator" w:id="0">
    <w:p w:rsidR="003B51EC" w:rsidRDefault="003B51EC" w:rsidP="00FE3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88F" w:rsidRDefault="006E688F">
    <w:pPr>
      <w:pStyle w:val="ae"/>
      <w:jc w:val="center"/>
    </w:pPr>
  </w:p>
  <w:p w:rsidR="006E688F" w:rsidRDefault="006E688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4" w15:restartNumberingAfterBreak="0">
    <w:nsid w:val="0BAB542B"/>
    <w:multiLevelType w:val="hybridMultilevel"/>
    <w:tmpl w:val="58C29CBC"/>
    <w:lvl w:ilvl="0" w:tplc="FC063D62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C719B8"/>
    <w:multiLevelType w:val="hybridMultilevel"/>
    <w:tmpl w:val="D3920044"/>
    <w:lvl w:ilvl="0" w:tplc="CC06B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F3B01"/>
    <w:multiLevelType w:val="hybridMultilevel"/>
    <w:tmpl w:val="4B6AAA02"/>
    <w:lvl w:ilvl="0" w:tplc="F63CFDBA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2C33A0F"/>
    <w:multiLevelType w:val="hybridMultilevel"/>
    <w:tmpl w:val="BB88C9C0"/>
    <w:lvl w:ilvl="0" w:tplc="DDD2528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31250F25"/>
    <w:multiLevelType w:val="multilevel"/>
    <w:tmpl w:val="27869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7741C39"/>
    <w:multiLevelType w:val="hybridMultilevel"/>
    <w:tmpl w:val="CF80FAC0"/>
    <w:lvl w:ilvl="0" w:tplc="CC06B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B1C59"/>
    <w:multiLevelType w:val="multilevel"/>
    <w:tmpl w:val="3F3C33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 w15:restartNumberingAfterBreak="0">
    <w:nsid w:val="6191419B"/>
    <w:multiLevelType w:val="hybridMultilevel"/>
    <w:tmpl w:val="5096E812"/>
    <w:lvl w:ilvl="0" w:tplc="80A01B4A">
      <w:start w:val="1"/>
      <w:numFmt w:val="decimal"/>
      <w:lvlText w:val="%1)"/>
      <w:lvlJc w:val="left"/>
      <w:pPr>
        <w:ind w:left="205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35F0526"/>
    <w:multiLevelType w:val="hybridMultilevel"/>
    <w:tmpl w:val="76889A6A"/>
    <w:lvl w:ilvl="0" w:tplc="CC06B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74592"/>
    <w:multiLevelType w:val="hybridMultilevel"/>
    <w:tmpl w:val="BC942C36"/>
    <w:lvl w:ilvl="0" w:tplc="4E50E0D8">
      <w:start w:val="1"/>
      <w:numFmt w:val="bullet"/>
      <w:lvlText w:val=""/>
      <w:lvlJc w:val="left"/>
      <w:pPr>
        <w:ind w:left="1495" w:hanging="360"/>
      </w:pPr>
      <w:rPr>
        <w:rFonts w:ascii="Symbol" w:hAnsi="Symbol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13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48"/>
    <w:rsid w:val="00000CF4"/>
    <w:rsid w:val="000019D7"/>
    <w:rsid w:val="00002A07"/>
    <w:rsid w:val="00004F37"/>
    <w:rsid w:val="00007215"/>
    <w:rsid w:val="00012F35"/>
    <w:rsid w:val="00017DEE"/>
    <w:rsid w:val="000352D1"/>
    <w:rsid w:val="000359E7"/>
    <w:rsid w:val="000366F0"/>
    <w:rsid w:val="00041E83"/>
    <w:rsid w:val="0004572E"/>
    <w:rsid w:val="00047032"/>
    <w:rsid w:val="0005418A"/>
    <w:rsid w:val="00062EC2"/>
    <w:rsid w:val="00064947"/>
    <w:rsid w:val="0006663D"/>
    <w:rsid w:val="000671CE"/>
    <w:rsid w:val="00070221"/>
    <w:rsid w:val="000714FF"/>
    <w:rsid w:val="0007167D"/>
    <w:rsid w:val="00071EAE"/>
    <w:rsid w:val="00073FFA"/>
    <w:rsid w:val="00074431"/>
    <w:rsid w:val="00076D44"/>
    <w:rsid w:val="00081F55"/>
    <w:rsid w:val="00085035"/>
    <w:rsid w:val="000857E1"/>
    <w:rsid w:val="0008776D"/>
    <w:rsid w:val="000944CC"/>
    <w:rsid w:val="0009562C"/>
    <w:rsid w:val="000A1F5B"/>
    <w:rsid w:val="000A53DD"/>
    <w:rsid w:val="000A6450"/>
    <w:rsid w:val="000A7507"/>
    <w:rsid w:val="000A7847"/>
    <w:rsid w:val="000B0E8C"/>
    <w:rsid w:val="000B3125"/>
    <w:rsid w:val="000B3412"/>
    <w:rsid w:val="000B5639"/>
    <w:rsid w:val="000C226E"/>
    <w:rsid w:val="000C2BE5"/>
    <w:rsid w:val="000C2CE6"/>
    <w:rsid w:val="000C48D6"/>
    <w:rsid w:val="000C6A48"/>
    <w:rsid w:val="000D17D2"/>
    <w:rsid w:val="000D1DCA"/>
    <w:rsid w:val="000D4BA0"/>
    <w:rsid w:val="000D5388"/>
    <w:rsid w:val="000F3C3E"/>
    <w:rsid w:val="000F5780"/>
    <w:rsid w:val="00101F5F"/>
    <w:rsid w:val="00101FFB"/>
    <w:rsid w:val="001027F4"/>
    <w:rsid w:val="001044EB"/>
    <w:rsid w:val="001071A5"/>
    <w:rsid w:val="001116A0"/>
    <w:rsid w:val="001141C4"/>
    <w:rsid w:val="001145B2"/>
    <w:rsid w:val="00116105"/>
    <w:rsid w:val="00117891"/>
    <w:rsid w:val="00120439"/>
    <w:rsid w:val="0012131C"/>
    <w:rsid w:val="00126C39"/>
    <w:rsid w:val="0013430A"/>
    <w:rsid w:val="0013520D"/>
    <w:rsid w:val="0014151E"/>
    <w:rsid w:val="0014334C"/>
    <w:rsid w:val="00146EA0"/>
    <w:rsid w:val="00150F66"/>
    <w:rsid w:val="001524BE"/>
    <w:rsid w:val="00152510"/>
    <w:rsid w:val="00160493"/>
    <w:rsid w:val="00160F79"/>
    <w:rsid w:val="00162810"/>
    <w:rsid w:val="00167721"/>
    <w:rsid w:val="00170CF6"/>
    <w:rsid w:val="0017513E"/>
    <w:rsid w:val="0017532C"/>
    <w:rsid w:val="0017661B"/>
    <w:rsid w:val="001815F5"/>
    <w:rsid w:val="001853BE"/>
    <w:rsid w:val="0018589B"/>
    <w:rsid w:val="001873BF"/>
    <w:rsid w:val="00187A78"/>
    <w:rsid w:val="001A2D16"/>
    <w:rsid w:val="001A4E12"/>
    <w:rsid w:val="001B0725"/>
    <w:rsid w:val="001B0C0F"/>
    <w:rsid w:val="001B0DDD"/>
    <w:rsid w:val="001B40AF"/>
    <w:rsid w:val="001B6250"/>
    <w:rsid w:val="001B7323"/>
    <w:rsid w:val="001C67D5"/>
    <w:rsid w:val="001D269B"/>
    <w:rsid w:val="001D2806"/>
    <w:rsid w:val="001D2DF6"/>
    <w:rsid w:val="001D524F"/>
    <w:rsid w:val="001D60CC"/>
    <w:rsid w:val="001D728D"/>
    <w:rsid w:val="001D74FF"/>
    <w:rsid w:val="001D7818"/>
    <w:rsid w:val="001E0442"/>
    <w:rsid w:val="001E2C74"/>
    <w:rsid w:val="001E5C90"/>
    <w:rsid w:val="001E6186"/>
    <w:rsid w:val="001E7D27"/>
    <w:rsid w:val="001F0FB3"/>
    <w:rsid w:val="001F2C8C"/>
    <w:rsid w:val="001F44C8"/>
    <w:rsid w:val="0020295A"/>
    <w:rsid w:val="00204A5D"/>
    <w:rsid w:val="0020687B"/>
    <w:rsid w:val="002110BC"/>
    <w:rsid w:val="002114EF"/>
    <w:rsid w:val="002139D3"/>
    <w:rsid w:val="00215386"/>
    <w:rsid w:val="00221591"/>
    <w:rsid w:val="00221E49"/>
    <w:rsid w:val="002259AF"/>
    <w:rsid w:val="00230CC0"/>
    <w:rsid w:val="002335F5"/>
    <w:rsid w:val="002373C3"/>
    <w:rsid w:val="002417E1"/>
    <w:rsid w:val="00244F95"/>
    <w:rsid w:val="002529A1"/>
    <w:rsid w:val="0025375C"/>
    <w:rsid w:val="00253F89"/>
    <w:rsid w:val="00254350"/>
    <w:rsid w:val="00256AE5"/>
    <w:rsid w:val="00256BE3"/>
    <w:rsid w:val="00257829"/>
    <w:rsid w:val="00266B27"/>
    <w:rsid w:val="002671FC"/>
    <w:rsid w:val="00267965"/>
    <w:rsid w:val="00267EE8"/>
    <w:rsid w:val="00277E81"/>
    <w:rsid w:val="00280F58"/>
    <w:rsid w:val="002835B4"/>
    <w:rsid w:val="00290F96"/>
    <w:rsid w:val="00292F89"/>
    <w:rsid w:val="002931E5"/>
    <w:rsid w:val="002A60DB"/>
    <w:rsid w:val="002A7A85"/>
    <w:rsid w:val="002B7A5C"/>
    <w:rsid w:val="002C3A5D"/>
    <w:rsid w:val="002C6F89"/>
    <w:rsid w:val="002C70C1"/>
    <w:rsid w:val="002C7516"/>
    <w:rsid w:val="002C767C"/>
    <w:rsid w:val="002D1960"/>
    <w:rsid w:val="002D297A"/>
    <w:rsid w:val="002D2A04"/>
    <w:rsid w:val="002D60FC"/>
    <w:rsid w:val="002E19BB"/>
    <w:rsid w:val="002E6413"/>
    <w:rsid w:val="002E69C3"/>
    <w:rsid w:val="002F23E6"/>
    <w:rsid w:val="002F6F3F"/>
    <w:rsid w:val="002F73A1"/>
    <w:rsid w:val="003006B5"/>
    <w:rsid w:val="003013A8"/>
    <w:rsid w:val="003014F9"/>
    <w:rsid w:val="00306AA7"/>
    <w:rsid w:val="003148FD"/>
    <w:rsid w:val="00315B00"/>
    <w:rsid w:val="00316695"/>
    <w:rsid w:val="0032201D"/>
    <w:rsid w:val="003227D7"/>
    <w:rsid w:val="0032563A"/>
    <w:rsid w:val="00325C75"/>
    <w:rsid w:val="00326BA6"/>
    <w:rsid w:val="003273B5"/>
    <w:rsid w:val="003308DC"/>
    <w:rsid w:val="0033684E"/>
    <w:rsid w:val="00342A1D"/>
    <w:rsid w:val="003443DC"/>
    <w:rsid w:val="00347108"/>
    <w:rsid w:val="00352E24"/>
    <w:rsid w:val="00362E51"/>
    <w:rsid w:val="003660B2"/>
    <w:rsid w:val="003676EE"/>
    <w:rsid w:val="00367AC4"/>
    <w:rsid w:val="0037171D"/>
    <w:rsid w:val="003721CF"/>
    <w:rsid w:val="00375729"/>
    <w:rsid w:val="00376D02"/>
    <w:rsid w:val="003841C1"/>
    <w:rsid w:val="00387794"/>
    <w:rsid w:val="003A0BC6"/>
    <w:rsid w:val="003A0BCF"/>
    <w:rsid w:val="003A2C2D"/>
    <w:rsid w:val="003A32E3"/>
    <w:rsid w:val="003A3F02"/>
    <w:rsid w:val="003A403E"/>
    <w:rsid w:val="003A579F"/>
    <w:rsid w:val="003A6832"/>
    <w:rsid w:val="003B306F"/>
    <w:rsid w:val="003B4BC1"/>
    <w:rsid w:val="003B51EC"/>
    <w:rsid w:val="003C3468"/>
    <w:rsid w:val="003C4EAA"/>
    <w:rsid w:val="003D14E8"/>
    <w:rsid w:val="003D3BFD"/>
    <w:rsid w:val="003D61E3"/>
    <w:rsid w:val="003D682C"/>
    <w:rsid w:val="003D774C"/>
    <w:rsid w:val="003E13C4"/>
    <w:rsid w:val="003E4E9A"/>
    <w:rsid w:val="003F2F13"/>
    <w:rsid w:val="003F4097"/>
    <w:rsid w:val="003F5765"/>
    <w:rsid w:val="003F6158"/>
    <w:rsid w:val="003F64CA"/>
    <w:rsid w:val="003F6AE3"/>
    <w:rsid w:val="00401098"/>
    <w:rsid w:val="004030AD"/>
    <w:rsid w:val="00405247"/>
    <w:rsid w:val="00412123"/>
    <w:rsid w:val="00427EB5"/>
    <w:rsid w:val="0043119D"/>
    <w:rsid w:val="00436182"/>
    <w:rsid w:val="004415FC"/>
    <w:rsid w:val="00442F83"/>
    <w:rsid w:val="004511D6"/>
    <w:rsid w:val="00454744"/>
    <w:rsid w:val="004550AF"/>
    <w:rsid w:val="00457F0A"/>
    <w:rsid w:val="00462C63"/>
    <w:rsid w:val="0046305C"/>
    <w:rsid w:val="00465FE8"/>
    <w:rsid w:val="0046781C"/>
    <w:rsid w:val="00472066"/>
    <w:rsid w:val="004748CC"/>
    <w:rsid w:val="004759F4"/>
    <w:rsid w:val="00476E16"/>
    <w:rsid w:val="00483535"/>
    <w:rsid w:val="00483B46"/>
    <w:rsid w:val="00483DE8"/>
    <w:rsid w:val="004843CB"/>
    <w:rsid w:val="004927AF"/>
    <w:rsid w:val="00495EF3"/>
    <w:rsid w:val="004A089E"/>
    <w:rsid w:val="004A0AF9"/>
    <w:rsid w:val="004A2F26"/>
    <w:rsid w:val="004A30FF"/>
    <w:rsid w:val="004A4726"/>
    <w:rsid w:val="004B239D"/>
    <w:rsid w:val="004B3B2F"/>
    <w:rsid w:val="004B4270"/>
    <w:rsid w:val="004B4E59"/>
    <w:rsid w:val="004B6C7C"/>
    <w:rsid w:val="004C374E"/>
    <w:rsid w:val="004C714F"/>
    <w:rsid w:val="004D104E"/>
    <w:rsid w:val="004D5D40"/>
    <w:rsid w:val="004D5D7E"/>
    <w:rsid w:val="004D6845"/>
    <w:rsid w:val="004D7242"/>
    <w:rsid w:val="004D7452"/>
    <w:rsid w:val="004E2ADD"/>
    <w:rsid w:val="004E7850"/>
    <w:rsid w:val="004F2D99"/>
    <w:rsid w:val="004F3445"/>
    <w:rsid w:val="005004EB"/>
    <w:rsid w:val="00501A71"/>
    <w:rsid w:val="00501AAB"/>
    <w:rsid w:val="0050563C"/>
    <w:rsid w:val="0050580A"/>
    <w:rsid w:val="00507631"/>
    <w:rsid w:val="00507E3B"/>
    <w:rsid w:val="00515EF9"/>
    <w:rsid w:val="005162F6"/>
    <w:rsid w:val="0051709C"/>
    <w:rsid w:val="00521496"/>
    <w:rsid w:val="00522FC1"/>
    <w:rsid w:val="00530CCC"/>
    <w:rsid w:val="0053130C"/>
    <w:rsid w:val="00532C7F"/>
    <w:rsid w:val="0054014B"/>
    <w:rsid w:val="00540EEA"/>
    <w:rsid w:val="00543887"/>
    <w:rsid w:val="00545E02"/>
    <w:rsid w:val="00546019"/>
    <w:rsid w:val="0054623F"/>
    <w:rsid w:val="0054705C"/>
    <w:rsid w:val="00547476"/>
    <w:rsid w:val="005528D1"/>
    <w:rsid w:val="005542F0"/>
    <w:rsid w:val="00555952"/>
    <w:rsid w:val="005579EB"/>
    <w:rsid w:val="00561455"/>
    <w:rsid w:val="00563093"/>
    <w:rsid w:val="00563E48"/>
    <w:rsid w:val="00567B3E"/>
    <w:rsid w:val="005764F2"/>
    <w:rsid w:val="00576D77"/>
    <w:rsid w:val="00576E4E"/>
    <w:rsid w:val="00580DB3"/>
    <w:rsid w:val="00580DC9"/>
    <w:rsid w:val="00585927"/>
    <w:rsid w:val="00591A62"/>
    <w:rsid w:val="00594ADC"/>
    <w:rsid w:val="00595A48"/>
    <w:rsid w:val="005A22A3"/>
    <w:rsid w:val="005A481B"/>
    <w:rsid w:val="005A4ED0"/>
    <w:rsid w:val="005A7399"/>
    <w:rsid w:val="005A7E60"/>
    <w:rsid w:val="005B1F7A"/>
    <w:rsid w:val="005B72FE"/>
    <w:rsid w:val="005C0297"/>
    <w:rsid w:val="005C09E2"/>
    <w:rsid w:val="005C0C54"/>
    <w:rsid w:val="005C467F"/>
    <w:rsid w:val="005C48A9"/>
    <w:rsid w:val="005C4F56"/>
    <w:rsid w:val="005C6E06"/>
    <w:rsid w:val="005C781A"/>
    <w:rsid w:val="005D1609"/>
    <w:rsid w:val="005E282C"/>
    <w:rsid w:val="005E2D39"/>
    <w:rsid w:val="005E5178"/>
    <w:rsid w:val="005E52FB"/>
    <w:rsid w:val="005E5A21"/>
    <w:rsid w:val="005F3C8B"/>
    <w:rsid w:val="005F57CE"/>
    <w:rsid w:val="0060025D"/>
    <w:rsid w:val="00600264"/>
    <w:rsid w:val="00604CFF"/>
    <w:rsid w:val="0060584F"/>
    <w:rsid w:val="00606962"/>
    <w:rsid w:val="0061018D"/>
    <w:rsid w:val="00610BBC"/>
    <w:rsid w:val="00614B42"/>
    <w:rsid w:val="0061663F"/>
    <w:rsid w:val="00616A9F"/>
    <w:rsid w:val="00616C24"/>
    <w:rsid w:val="006171ED"/>
    <w:rsid w:val="006177B7"/>
    <w:rsid w:val="00622BAF"/>
    <w:rsid w:val="00622BB9"/>
    <w:rsid w:val="00623EB9"/>
    <w:rsid w:val="006266AE"/>
    <w:rsid w:val="00631DB7"/>
    <w:rsid w:val="00633A75"/>
    <w:rsid w:val="006361E6"/>
    <w:rsid w:val="00640808"/>
    <w:rsid w:val="0064291E"/>
    <w:rsid w:val="00642D45"/>
    <w:rsid w:val="00642FCD"/>
    <w:rsid w:val="006452AA"/>
    <w:rsid w:val="006454D8"/>
    <w:rsid w:val="00650524"/>
    <w:rsid w:val="00652011"/>
    <w:rsid w:val="00655FB2"/>
    <w:rsid w:val="00656B12"/>
    <w:rsid w:val="006604CC"/>
    <w:rsid w:val="0066226D"/>
    <w:rsid w:val="00662457"/>
    <w:rsid w:val="00664376"/>
    <w:rsid w:val="00664A72"/>
    <w:rsid w:val="00666117"/>
    <w:rsid w:val="0066765E"/>
    <w:rsid w:val="00676F14"/>
    <w:rsid w:val="00677D8B"/>
    <w:rsid w:val="00687F6D"/>
    <w:rsid w:val="006913DC"/>
    <w:rsid w:val="00691D9F"/>
    <w:rsid w:val="00693745"/>
    <w:rsid w:val="006967D7"/>
    <w:rsid w:val="006A0DB7"/>
    <w:rsid w:val="006A2467"/>
    <w:rsid w:val="006A4F6D"/>
    <w:rsid w:val="006A511F"/>
    <w:rsid w:val="006A5F44"/>
    <w:rsid w:val="006A72F7"/>
    <w:rsid w:val="006B1F45"/>
    <w:rsid w:val="006B3FBD"/>
    <w:rsid w:val="006B5DE2"/>
    <w:rsid w:val="006C25ED"/>
    <w:rsid w:val="006D590E"/>
    <w:rsid w:val="006D5F09"/>
    <w:rsid w:val="006E4FB9"/>
    <w:rsid w:val="006E688F"/>
    <w:rsid w:val="006E7DE9"/>
    <w:rsid w:val="006F0ECD"/>
    <w:rsid w:val="007107B9"/>
    <w:rsid w:val="007112C0"/>
    <w:rsid w:val="0072010B"/>
    <w:rsid w:val="00720556"/>
    <w:rsid w:val="0072625C"/>
    <w:rsid w:val="00730E8B"/>
    <w:rsid w:val="007313F4"/>
    <w:rsid w:val="00733085"/>
    <w:rsid w:val="00736470"/>
    <w:rsid w:val="00740553"/>
    <w:rsid w:val="00746B0B"/>
    <w:rsid w:val="00754A74"/>
    <w:rsid w:val="00755766"/>
    <w:rsid w:val="00756C75"/>
    <w:rsid w:val="007616BC"/>
    <w:rsid w:val="00763C13"/>
    <w:rsid w:val="00770552"/>
    <w:rsid w:val="00774F2F"/>
    <w:rsid w:val="0077731E"/>
    <w:rsid w:val="0078002C"/>
    <w:rsid w:val="00786016"/>
    <w:rsid w:val="00790A85"/>
    <w:rsid w:val="00791E78"/>
    <w:rsid w:val="007933C0"/>
    <w:rsid w:val="007935D7"/>
    <w:rsid w:val="007A395D"/>
    <w:rsid w:val="007A46C5"/>
    <w:rsid w:val="007B37B9"/>
    <w:rsid w:val="007B4174"/>
    <w:rsid w:val="007B736F"/>
    <w:rsid w:val="007B7A20"/>
    <w:rsid w:val="007C0890"/>
    <w:rsid w:val="007C4EC0"/>
    <w:rsid w:val="007C6E81"/>
    <w:rsid w:val="007C7CDA"/>
    <w:rsid w:val="007C7E63"/>
    <w:rsid w:val="007D4C80"/>
    <w:rsid w:val="007D7426"/>
    <w:rsid w:val="007D7D03"/>
    <w:rsid w:val="007E2676"/>
    <w:rsid w:val="007E3923"/>
    <w:rsid w:val="007F5C21"/>
    <w:rsid w:val="0080026C"/>
    <w:rsid w:val="0080027E"/>
    <w:rsid w:val="00800E7A"/>
    <w:rsid w:val="00801AE6"/>
    <w:rsid w:val="00802856"/>
    <w:rsid w:val="00805967"/>
    <w:rsid w:val="0080684A"/>
    <w:rsid w:val="008134B4"/>
    <w:rsid w:val="00815784"/>
    <w:rsid w:val="00816384"/>
    <w:rsid w:val="00816509"/>
    <w:rsid w:val="00820A1D"/>
    <w:rsid w:val="00821D92"/>
    <w:rsid w:val="00822AB1"/>
    <w:rsid w:val="00822C0D"/>
    <w:rsid w:val="00823F2A"/>
    <w:rsid w:val="00824550"/>
    <w:rsid w:val="00826131"/>
    <w:rsid w:val="008364D7"/>
    <w:rsid w:val="0084179D"/>
    <w:rsid w:val="008560E3"/>
    <w:rsid w:val="00856FCE"/>
    <w:rsid w:val="0086256E"/>
    <w:rsid w:val="00862AC1"/>
    <w:rsid w:val="00863BC6"/>
    <w:rsid w:val="0086537D"/>
    <w:rsid w:val="00867FD4"/>
    <w:rsid w:val="008753A6"/>
    <w:rsid w:val="00875D4F"/>
    <w:rsid w:val="00876D14"/>
    <w:rsid w:val="0087787F"/>
    <w:rsid w:val="008800F1"/>
    <w:rsid w:val="00882230"/>
    <w:rsid w:val="00882416"/>
    <w:rsid w:val="00884C66"/>
    <w:rsid w:val="00886FFC"/>
    <w:rsid w:val="00887E5C"/>
    <w:rsid w:val="008A27F4"/>
    <w:rsid w:val="008A6797"/>
    <w:rsid w:val="008A6BB0"/>
    <w:rsid w:val="008B2D4E"/>
    <w:rsid w:val="008B4DF3"/>
    <w:rsid w:val="008B4DF5"/>
    <w:rsid w:val="008B5678"/>
    <w:rsid w:val="008B65AC"/>
    <w:rsid w:val="008B6D6C"/>
    <w:rsid w:val="008B6F8E"/>
    <w:rsid w:val="008C4841"/>
    <w:rsid w:val="008C5041"/>
    <w:rsid w:val="008C6579"/>
    <w:rsid w:val="008D2EF0"/>
    <w:rsid w:val="008D32E6"/>
    <w:rsid w:val="008E022A"/>
    <w:rsid w:val="008E2B34"/>
    <w:rsid w:val="008E38C7"/>
    <w:rsid w:val="008E4135"/>
    <w:rsid w:val="008F4AF8"/>
    <w:rsid w:val="008F62F2"/>
    <w:rsid w:val="008F6506"/>
    <w:rsid w:val="0090130A"/>
    <w:rsid w:val="00903C86"/>
    <w:rsid w:val="009078B7"/>
    <w:rsid w:val="00910C6F"/>
    <w:rsid w:val="009129DB"/>
    <w:rsid w:val="00916E53"/>
    <w:rsid w:val="00920704"/>
    <w:rsid w:val="00920763"/>
    <w:rsid w:val="0092454F"/>
    <w:rsid w:val="009278F4"/>
    <w:rsid w:val="00931CBF"/>
    <w:rsid w:val="0093302F"/>
    <w:rsid w:val="00934115"/>
    <w:rsid w:val="009365FB"/>
    <w:rsid w:val="009369EE"/>
    <w:rsid w:val="00953C7A"/>
    <w:rsid w:val="00955F75"/>
    <w:rsid w:val="00963D28"/>
    <w:rsid w:val="009643A1"/>
    <w:rsid w:val="0096624B"/>
    <w:rsid w:val="009667A8"/>
    <w:rsid w:val="009709CC"/>
    <w:rsid w:val="009716FB"/>
    <w:rsid w:val="0097300C"/>
    <w:rsid w:val="0097337F"/>
    <w:rsid w:val="00973484"/>
    <w:rsid w:val="00977D1C"/>
    <w:rsid w:val="00980BB8"/>
    <w:rsid w:val="009828B9"/>
    <w:rsid w:val="00984808"/>
    <w:rsid w:val="00993E59"/>
    <w:rsid w:val="00994357"/>
    <w:rsid w:val="00995743"/>
    <w:rsid w:val="00995F1C"/>
    <w:rsid w:val="009A2368"/>
    <w:rsid w:val="009A499B"/>
    <w:rsid w:val="009A4B72"/>
    <w:rsid w:val="009A5DEF"/>
    <w:rsid w:val="009A78E5"/>
    <w:rsid w:val="009A7CA8"/>
    <w:rsid w:val="009B220B"/>
    <w:rsid w:val="009B2EF5"/>
    <w:rsid w:val="009C48FB"/>
    <w:rsid w:val="009C4F5B"/>
    <w:rsid w:val="009D1CAF"/>
    <w:rsid w:val="009D3E87"/>
    <w:rsid w:val="009D68CE"/>
    <w:rsid w:val="009D6D36"/>
    <w:rsid w:val="009E453D"/>
    <w:rsid w:val="009F2188"/>
    <w:rsid w:val="009F6C6E"/>
    <w:rsid w:val="00A0058F"/>
    <w:rsid w:val="00A03FA7"/>
    <w:rsid w:val="00A129CF"/>
    <w:rsid w:val="00A14C1B"/>
    <w:rsid w:val="00A15A09"/>
    <w:rsid w:val="00A15BA1"/>
    <w:rsid w:val="00A161C3"/>
    <w:rsid w:val="00A162EC"/>
    <w:rsid w:val="00A24770"/>
    <w:rsid w:val="00A26261"/>
    <w:rsid w:val="00A30885"/>
    <w:rsid w:val="00A33D8E"/>
    <w:rsid w:val="00A378A6"/>
    <w:rsid w:val="00A41081"/>
    <w:rsid w:val="00A4734E"/>
    <w:rsid w:val="00A57790"/>
    <w:rsid w:val="00A62193"/>
    <w:rsid w:val="00A62725"/>
    <w:rsid w:val="00A62EB6"/>
    <w:rsid w:val="00A71046"/>
    <w:rsid w:val="00A724E9"/>
    <w:rsid w:val="00A74307"/>
    <w:rsid w:val="00A74AF9"/>
    <w:rsid w:val="00A80F8E"/>
    <w:rsid w:val="00A81F75"/>
    <w:rsid w:val="00A82F7A"/>
    <w:rsid w:val="00A83160"/>
    <w:rsid w:val="00A9740E"/>
    <w:rsid w:val="00A974F7"/>
    <w:rsid w:val="00AA54D0"/>
    <w:rsid w:val="00AA59A7"/>
    <w:rsid w:val="00AA753A"/>
    <w:rsid w:val="00AB113A"/>
    <w:rsid w:val="00AC70B2"/>
    <w:rsid w:val="00AD0000"/>
    <w:rsid w:val="00AD41D7"/>
    <w:rsid w:val="00AD5373"/>
    <w:rsid w:val="00AD6B51"/>
    <w:rsid w:val="00AE18A5"/>
    <w:rsid w:val="00AE4E7E"/>
    <w:rsid w:val="00AE5F3A"/>
    <w:rsid w:val="00AE70A4"/>
    <w:rsid w:val="00AF14C7"/>
    <w:rsid w:val="00AF1896"/>
    <w:rsid w:val="00AF5EC8"/>
    <w:rsid w:val="00AF7680"/>
    <w:rsid w:val="00B02481"/>
    <w:rsid w:val="00B07995"/>
    <w:rsid w:val="00B12D33"/>
    <w:rsid w:val="00B14DAA"/>
    <w:rsid w:val="00B1720B"/>
    <w:rsid w:val="00B23115"/>
    <w:rsid w:val="00B26C9B"/>
    <w:rsid w:val="00B34001"/>
    <w:rsid w:val="00B530BD"/>
    <w:rsid w:val="00B53F62"/>
    <w:rsid w:val="00B577E6"/>
    <w:rsid w:val="00B60A37"/>
    <w:rsid w:val="00B60D2F"/>
    <w:rsid w:val="00B65393"/>
    <w:rsid w:val="00B6627E"/>
    <w:rsid w:val="00B66F9E"/>
    <w:rsid w:val="00B67FC5"/>
    <w:rsid w:val="00B7101E"/>
    <w:rsid w:val="00B71F47"/>
    <w:rsid w:val="00B72B74"/>
    <w:rsid w:val="00B76AF4"/>
    <w:rsid w:val="00B77442"/>
    <w:rsid w:val="00B77BAB"/>
    <w:rsid w:val="00B77FD3"/>
    <w:rsid w:val="00B80499"/>
    <w:rsid w:val="00B820A8"/>
    <w:rsid w:val="00B83C43"/>
    <w:rsid w:val="00B84022"/>
    <w:rsid w:val="00B86372"/>
    <w:rsid w:val="00B87DDA"/>
    <w:rsid w:val="00B91201"/>
    <w:rsid w:val="00B91EB3"/>
    <w:rsid w:val="00B937D3"/>
    <w:rsid w:val="00BA4365"/>
    <w:rsid w:val="00BA45C0"/>
    <w:rsid w:val="00BA7D2F"/>
    <w:rsid w:val="00BB2136"/>
    <w:rsid w:val="00BB4994"/>
    <w:rsid w:val="00BB658A"/>
    <w:rsid w:val="00BC4E7B"/>
    <w:rsid w:val="00BC6AD9"/>
    <w:rsid w:val="00BD091D"/>
    <w:rsid w:val="00BD122E"/>
    <w:rsid w:val="00BD4583"/>
    <w:rsid w:val="00BD6B15"/>
    <w:rsid w:val="00BE0B03"/>
    <w:rsid w:val="00BE1137"/>
    <w:rsid w:val="00BE1A43"/>
    <w:rsid w:val="00BE2677"/>
    <w:rsid w:val="00BF2AD5"/>
    <w:rsid w:val="00BF5B5C"/>
    <w:rsid w:val="00BF67E6"/>
    <w:rsid w:val="00BF6F1F"/>
    <w:rsid w:val="00C002F5"/>
    <w:rsid w:val="00C101CB"/>
    <w:rsid w:val="00C15D6B"/>
    <w:rsid w:val="00C16980"/>
    <w:rsid w:val="00C210F1"/>
    <w:rsid w:val="00C21B03"/>
    <w:rsid w:val="00C21C42"/>
    <w:rsid w:val="00C22143"/>
    <w:rsid w:val="00C228D8"/>
    <w:rsid w:val="00C22B89"/>
    <w:rsid w:val="00C236C2"/>
    <w:rsid w:val="00C32E31"/>
    <w:rsid w:val="00C33DEA"/>
    <w:rsid w:val="00C36FAF"/>
    <w:rsid w:val="00C40E73"/>
    <w:rsid w:val="00C42E49"/>
    <w:rsid w:val="00C510F6"/>
    <w:rsid w:val="00C5203F"/>
    <w:rsid w:val="00C52788"/>
    <w:rsid w:val="00C540D1"/>
    <w:rsid w:val="00C550E4"/>
    <w:rsid w:val="00C56C34"/>
    <w:rsid w:val="00C57448"/>
    <w:rsid w:val="00C60B25"/>
    <w:rsid w:val="00C61852"/>
    <w:rsid w:val="00C649E4"/>
    <w:rsid w:val="00C719C1"/>
    <w:rsid w:val="00C723CB"/>
    <w:rsid w:val="00C732DE"/>
    <w:rsid w:val="00C74B39"/>
    <w:rsid w:val="00C75DC9"/>
    <w:rsid w:val="00C77641"/>
    <w:rsid w:val="00C7780E"/>
    <w:rsid w:val="00C85EE7"/>
    <w:rsid w:val="00C871A5"/>
    <w:rsid w:val="00C9152F"/>
    <w:rsid w:val="00C92532"/>
    <w:rsid w:val="00CA1A5C"/>
    <w:rsid w:val="00CA2D0C"/>
    <w:rsid w:val="00CA35B2"/>
    <w:rsid w:val="00CA38FA"/>
    <w:rsid w:val="00CB024B"/>
    <w:rsid w:val="00CB06B7"/>
    <w:rsid w:val="00CB0EA1"/>
    <w:rsid w:val="00CB528E"/>
    <w:rsid w:val="00CB7DC9"/>
    <w:rsid w:val="00CC2C6A"/>
    <w:rsid w:val="00CC3DB2"/>
    <w:rsid w:val="00CC4A6F"/>
    <w:rsid w:val="00CC5DA3"/>
    <w:rsid w:val="00CC5FEC"/>
    <w:rsid w:val="00CC6DBE"/>
    <w:rsid w:val="00CC6F4A"/>
    <w:rsid w:val="00CD0599"/>
    <w:rsid w:val="00CD4CDE"/>
    <w:rsid w:val="00CD5CF8"/>
    <w:rsid w:val="00CD5FE6"/>
    <w:rsid w:val="00CE2408"/>
    <w:rsid w:val="00CE75CA"/>
    <w:rsid w:val="00CF019B"/>
    <w:rsid w:val="00CF18AD"/>
    <w:rsid w:val="00CF1E99"/>
    <w:rsid w:val="00CF6568"/>
    <w:rsid w:val="00D05E45"/>
    <w:rsid w:val="00D12945"/>
    <w:rsid w:val="00D1518E"/>
    <w:rsid w:val="00D1728E"/>
    <w:rsid w:val="00D24B8B"/>
    <w:rsid w:val="00D259EA"/>
    <w:rsid w:val="00D32EB5"/>
    <w:rsid w:val="00D33D49"/>
    <w:rsid w:val="00D368B8"/>
    <w:rsid w:val="00D42146"/>
    <w:rsid w:val="00D45EDF"/>
    <w:rsid w:val="00D4691E"/>
    <w:rsid w:val="00D50434"/>
    <w:rsid w:val="00D5169B"/>
    <w:rsid w:val="00D52671"/>
    <w:rsid w:val="00D5416B"/>
    <w:rsid w:val="00D5548E"/>
    <w:rsid w:val="00D55E6F"/>
    <w:rsid w:val="00D560F2"/>
    <w:rsid w:val="00D5619E"/>
    <w:rsid w:val="00D56EBC"/>
    <w:rsid w:val="00D618B7"/>
    <w:rsid w:val="00D626D2"/>
    <w:rsid w:val="00D64E77"/>
    <w:rsid w:val="00D66C5D"/>
    <w:rsid w:val="00D670FE"/>
    <w:rsid w:val="00D7043B"/>
    <w:rsid w:val="00D707F8"/>
    <w:rsid w:val="00D71724"/>
    <w:rsid w:val="00D7282D"/>
    <w:rsid w:val="00D72F2C"/>
    <w:rsid w:val="00D74988"/>
    <w:rsid w:val="00D83326"/>
    <w:rsid w:val="00D864E1"/>
    <w:rsid w:val="00D92B28"/>
    <w:rsid w:val="00D93D98"/>
    <w:rsid w:val="00D96F30"/>
    <w:rsid w:val="00DA2523"/>
    <w:rsid w:val="00DA5D4D"/>
    <w:rsid w:val="00DB5D07"/>
    <w:rsid w:val="00DC2284"/>
    <w:rsid w:val="00DC51D3"/>
    <w:rsid w:val="00DC7F82"/>
    <w:rsid w:val="00DD1075"/>
    <w:rsid w:val="00DD1939"/>
    <w:rsid w:val="00DD1BAA"/>
    <w:rsid w:val="00DD5A3D"/>
    <w:rsid w:val="00DE122F"/>
    <w:rsid w:val="00DE7E86"/>
    <w:rsid w:val="00DF280D"/>
    <w:rsid w:val="00DF2F77"/>
    <w:rsid w:val="00DF6289"/>
    <w:rsid w:val="00E00124"/>
    <w:rsid w:val="00E00CF2"/>
    <w:rsid w:val="00E00F84"/>
    <w:rsid w:val="00E117D6"/>
    <w:rsid w:val="00E169C3"/>
    <w:rsid w:val="00E1789A"/>
    <w:rsid w:val="00E22B70"/>
    <w:rsid w:val="00E23B81"/>
    <w:rsid w:val="00E25A30"/>
    <w:rsid w:val="00E267F9"/>
    <w:rsid w:val="00E27002"/>
    <w:rsid w:val="00E27E2C"/>
    <w:rsid w:val="00E311A8"/>
    <w:rsid w:val="00E31D2B"/>
    <w:rsid w:val="00E34B4D"/>
    <w:rsid w:val="00E352EC"/>
    <w:rsid w:val="00E37E9F"/>
    <w:rsid w:val="00E42160"/>
    <w:rsid w:val="00E428A9"/>
    <w:rsid w:val="00E46740"/>
    <w:rsid w:val="00E46EB9"/>
    <w:rsid w:val="00E50783"/>
    <w:rsid w:val="00E56295"/>
    <w:rsid w:val="00E5669F"/>
    <w:rsid w:val="00E6066A"/>
    <w:rsid w:val="00E628FC"/>
    <w:rsid w:val="00E71816"/>
    <w:rsid w:val="00E75058"/>
    <w:rsid w:val="00E75696"/>
    <w:rsid w:val="00E77F06"/>
    <w:rsid w:val="00E8436C"/>
    <w:rsid w:val="00E8553B"/>
    <w:rsid w:val="00E86AC8"/>
    <w:rsid w:val="00E87ED4"/>
    <w:rsid w:val="00E9465F"/>
    <w:rsid w:val="00E94B47"/>
    <w:rsid w:val="00EA06B1"/>
    <w:rsid w:val="00EA0BF7"/>
    <w:rsid w:val="00EA3EE5"/>
    <w:rsid w:val="00EA526D"/>
    <w:rsid w:val="00EA5309"/>
    <w:rsid w:val="00EA7007"/>
    <w:rsid w:val="00EA770A"/>
    <w:rsid w:val="00EB1004"/>
    <w:rsid w:val="00EB2915"/>
    <w:rsid w:val="00EB4261"/>
    <w:rsid w:val="00EB4C01"/>
    <w:rsid w:val="00EB530F"/>
    <w:rsid w:val="00EB6A3A"/>
    <w:rsid w:val="00EB6AD5"/>
    <w:rsid w:val="00EC4279"/>
    <w:rsid w:val="00ED35C0"/>
    <w:rsid w:val="00ED7C42"/>
    <w:rsid w:val="00EE0877"/>
    <w:rsid w:val="00EE7BF2"/>
    <w:rsid w:val="00EF058E"/>
    <w:rsid w:val="00EF26E4"/>
    <w:rsid w:val="00EF31FD"/>
    <w:rsid w:val="00EF4098"/>
    <w:rsid w:val="00EF4CE7"/>
    <w:rsid w:val="00EF7D21"/>
    <w:rsid w:val="00F03DE4"/>
    <w:rsid w:val="00F072C4"/>
    <w:rsid w:val="00F078DA"/>
    <w:rsid w:val="00F14EB1"/>
    <w:rsid w:val="00F1583D"/>
    <w:rsid w:val="00F20863"/>
    <w:rsid w:val="00F348AB"/>
    <w:rsid w:val="00F35E6F"/>
    <w:rsid w:val="00F400D5"/>
    <w:rsid w:val="00F46087"/>
    <w:rsid w:val="00F512CB"/>
    <w:rsid w:val="00F51718"/>
    <w:rsid w:val="00F5260C"/>
    <w:rsid w:val="00F55CD8"/>
    <w:rsid w:val="00F60D01"/>
    <w:rsid w:val="00F610EB"/>
    <w:rsid w:val="00F73E8A"/>
    <w:rsid w:val="00F74518"/>
    <w:rsid w:val="00F757F5"/>
    <w:rsid w:val="00F81611"/>
    <w:rsid w:val="00F92866"/>
    <w:rsid w:val="00F92A65"/>
    <w:rsid w:val="00F945D1"/>
    <w:rsid w:val="00FA32F8"/>
    <w:rsid w:val="00FA59A4"/>
    <w:rsid w:val="00FA67AB"/>
    <w:rsid w:val="00FB5593"/>
    <w:rsid w:val="00FC1EE6"/>
    <w:rsid w:val="00FC575B"/>
    <w:rsid w:val="00FD0060"/>
    <w:rsid w:val="00FD4B51"/>
    <w:rsid w:val="00FE053D"/>
    <w:rsid w:val="00FE1B2A"/>
    <w:rsid w:val="00FE32AF"/>
    <w:rsid w:val="00FE37D3"/>
    <w:rsid w:val="00FE555C"/>
    <w:rsid w:val="00FF109F"/>
    <w:rsid w:val="00FF35D9"/>
    <w:rsid w:val="00FF4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0CA8CD-C786-4E63-94C9-E31DFFBF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0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1">
    <w:name w:val="heading 1"/>
    <w:basedOn w:val="a"/>
    <w:next w:val="a"/>
    <w:link w:val="10"/>
    <w:qFormat/>
    <w:rsid w:val="00595A4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link w:val="20"/>
    <w:qFormat/>
    <w:rsid w:val="00595A4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595A48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A48"/>
    <w:rPr>
      <w:rFonts w:ascii="Arial" w:eastAsia="Times New Roman" w:hAnsi="Arial" w:cs="Times New Roman"/>
      <w:b/>
      <w:kern w:val="1"/>
      <w:sz w:val="28"/>
      <w:szCs w:val="20"/>
      <w:lang w:val="en-US" w:eastAsia="hi-IN" w:bidi="hi-IN"/>
    </w:rPr>
  </w:style>
  <w:style w:type="character" w:customStyle="1" w:styleId="20">
    <w:name w:val="Заголовок 2 Знак"/>
    <w:basedOn w:val="a0"/>
    <w:link w:val="2"/>
    <w:rsid w:val="00595A48"/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character" w:customStyle="1" w:styleId="30">
    <w:name w:val="Заголовок 3 Знак"/>
    <w:basedOn w:val="a0"/>
    <w:link w:val="3"/>
    <w:rsid w:val="00595A48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paragraph" w:customStyle="1" w:styleId="ConsTitle">
    <w:name w:val="ConsTitle"/>
    <w:rsid w:val="00595A4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595A4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595A48"/>
    <w:pPr>
      <w:suppressAutoHyphens w:val="0"/>
      <w:jc w:val="center"/>
    </w:pPr>
    <w:rPr>
      <w:b/>
      <w:sz w:val="28"/>
      <w:lang w:val="ru-RU" w:eastAsia="ar-SA" w:bidi="ar-SA"/>
    </w:rPr>
  </w:style>
  <w:style w:type="character" w:customStyle="1" w:styleId="a4">
    <w:name w:val="Название Знак"/>
    <w:basedOn w:val="a0"/>
    <w:link w:val="a3"/>
    <w:rsid w:val="00595A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Title">
    <w:name w:val="ConsPlusTitle"/>
    <w:rsid w:val="00595A4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5">
    <w:name w:val="Абзац_пост"/>
    <w:basedOn w:val="a"/>
    <w:rsid w:val="00595A48"/>
    <w:pPr>
      <w:suppressAutoHyphens w:val="0"/>
      <w:spacing w:before="120"/>
      <w:ind w:firstLine="720"/>
      <w:jc w:val="both"/>
    </w:pPr>
    <w:rPr>
      <w:sz w:val="26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595A48"/>
    <w:rPr>
      <w:rFonts w:ascii="Arial" w:eastAsia="Arial" w:hAnsi="Arial" w:cs="Arial"/>
      <w:sz w:val="20"/>
      <w:szCs w:val="20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595A48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595A48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val="en-US" w:eastAsia="hi-IN" w:bidi="hi-IN"/>
    </w:rPr>
  </w:style>
  <w:style w:type="character" w:customStyle="1" w:styleId="11">
    <w:name w:val="Основной шрифт абзаца1"/>
    <w:rsid w:val="00595A48"/>
  </w:style>
  <w:style w:type="paragraph" w:styleId="a8">
    <w:name w:val="Normal (Web)"/>
    <w:basedOn w:val="a"/>
    <w:uiPriority w:val="99"/>
    <w:unhideWhenUsed/>
    <w:rsid w:val="00595A48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styleId="a9">
    <w:name w:val="Strong"/>
    <w:basedOn w:val="a0"/>
    <w:uiPriority w:val="22"/>
    <w:qFormat/>
    <w:rsid w:val="00595A48"/>
    <w:rPr>
      <w:b/>
      <w:bCs/>
    </w:rPr>
  </w:style>
  <w:style w:type="paragraph" w:styleId="aa">
    <w:name w:val="List Paragraph"/>
    <w:basedOn w:val="a"/>
    <w:uiPriority w:val="34"/>
    <w:qFormat/>
    <w:rsid w:val="00B77BAB"/>
    <w:pPr>
      <w:ind w:left="720"/>
      <w:contextualSpacing/>
    </w:pPr>
    <w:rPr>
      <w:rFonts w:cs="Mangal"/>
      <w:szCs w:val="18"/>
    </w:rPr>
  </w:style>
  <w:style w:type="paragraph" w:styleId="ab">
    <w:name w:val="footer"/>
    <w:basedOn w:val="a"/>
    <w:link w:val="ac"/>
    <w:rsid w:val="00993E59"/>
    <w:pPr>
      <w:tabs>
        <w:tab w:val="center" w:pos="4677"/>
        <w:tab w:val="right" w:pos="9355"/>
      </w:tabs>
      <w:suppressAutoHyphens w:val="0"/>
    </w:pPr>
    <w:rPr>
      <w:sz w:val="24"/>
      <w:szCs w:val="24"/>
      <w:lang w:val="ru-RU" w:eastAsia="ru-RU" w:bidi="ar-SA"/>
    </w:rPr>
  </w:style>
  <w:style w:type="character" w:customStyle="1" w:styleId="ac">
    <w:name w:val="Нижний колонтитул Знак"/>
    <w:basedOn w:val="a0"/>
    <w:link w:val="ab"/>
    <w:rsid w:val="00993E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993E59"/>
  </w:style>
  <w:style w:type="paragraph" w:styleId="ae">
    <w:name w:val="header"/>
    <w:basedOn w:val="a"/>
    <w:link w:val="af"/>
    <w:uiPriority w:val="99"/>
    <w:rsid w:val="00993E59"/>
    <w:pPr>
      <w:tabs>
        <w:tab w:val="center" w:pos="4677"/>
        <w:tab w:val="right" w:pos="9355"/>
      </w:tabs>
      <w:suppressAutoHyphens w:val="0"/>
    </w:pPr>
    <w:rPr>
      <w:sz w:val="24"/>
      <w:szCs w:val="24"/>
      <w:lang w:val="ru-RU" w:eastAsia="ru-RU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993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Пункт_пост"/>
    <w:basedOn w:val="a"/>
    <w:rsid w:val="005B72FE"/>
    <w:pPr>
      <w:suppressAutoHyphens w:val="0"/>
      <w:spacing w:before="120"/>
      <w:ind w:firstLine="720"/>
      <w:jc w:val="both"/>
    </w:pPr>
    <w:rPr>
      <w:sz w:val="26"/>
      <w:szCs w:val="24"/>
      <w:lang w:val="ru-RU" w:eastAsia="ru-RU" w:bidi="ar-SA"/>
    </w:rPr>
  </w:style>
  <w:style w:type="paragraph" w:styleId="31">
    <w:name w:val="Body Text Indent 3"/>
    <w:basedOn w:val="a"/>
    <w:link w:val="32"/>
    <w:unhideWhenUsed/>
    <w:rsid w:val="005B72FE"/>
    <w:pPr>
      <w:suppressAutoHyphens w:val="0"/>
      <w:spacing w:after="120"/>
      <w:ind w:left="283"/>
    </w:pPr>
    <w:rPr>
      <w:sz w:val="16"/>
      <w:szCs w:val="16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5B72FE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5B7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lang w:bidi="ar-SA"/>
    </w:rPr>
  </w:style>
  <w:style w:type="character" w:customStyle="1" w:styleId="HTML0">
    <w:name w:val="Стандартный HTML Знак"/>
    <w:basedOn w:val="a0"/>
    <w:link w:val="HTML"/>
    <w:rsid w:val="005B72FE"/>
    <w:rPr>
      <w:rFonts w:ascii="Courier New" w:eastAsia="Times New Roman" w:hAnsi="Courier New" w:cs="Times New Roman"/>
      <w:sz w:val="20"/>
      <w:szCs w:val="20"/>
    </w:rPr>
  </w:style>
  <w:style w:type="paragraph" w:styleId="af1">
    <w:name w:val="Body Text"/>
    <w:basedOn w:val="a"/>
    <w:link w:val="af2"/>
    <w:rsid w:val="001F2C8C"/>
    <w:pPr>
      <w:suppressAutoHyphens w:val="0"/>
      <w:autoSpaceDE w:val="0"/>
      <w:autoSpaceDN w:val="0"/>
      <w:adjustRightInd w:val="0"/>
      <w:spacing w:after="120"/>
    </w:pPr>
    <w:rPr>
      <w:lang w:val="ru-RU" w:eastAsia="ru-RU" w:bidi="ar-SA"/>
    </w:rPr>
  </w:style>
  <w:style w:type="character" w:customStyle="1" w:styleId="af2">
    <w:name w:val="Основной текст Знак"/>
    <w:basedOn w:val="a0"/>
    <w:link w:val="af1"/>
    <w:rsid w:val="001F2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80BB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3">
    <w:name w:val="Hyperlink"/>
    <w:basedOn w:val="a0"/>
    <w:uiPriority w:val="99"/>
    <w:unhideWhenUsed/>
    <w:rsid w:val="002A7A85"/>
    <w:rPr>
      <w:color w:val="0000FF" w:themeColor="hyperlink"/>
      <w:u w:val="single"/>
    </w:rPr>
  </w:style>
  <w:style w:type="paragraph" w:customStyle="1" w:styleId="ConsPlusDocList">
    <w:name w:val="ConsPlusDocList"/>
    <w:uiPriority w:val="99"/>
    <w:rsid w:val="00D33D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A308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basedOn w:val="a0"/>
    <w:uiPriority w:val="99"/>
    <w:rsid w:val="00652011"/>
    <w:rPr>
      <w:rFonts w:cs="Times New Roman"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9A5DEF"/>
    <w:rPr>
      <w:rFonts w:ascii="Tahoma" w:hAnsi="Tahoma" w:cs="Mangal"/>
      <w:sz w:val="16"/>
      <w:szCs w:val="14"/>
    </w:rPr>
  </w:style>
  <w:style w:type="character" w:customStyle="1" w:styleId="af6">
    <w:name w:val="Текст выноски Знак"/>
    <w:basedOn w:val="a0"/>
    <w:link w:val="af5"/>
    <w:uiPriority w:val="99"/>
    <w:semiHidden/>
    <w:rsid w:val="009A5DEF"/>
    <w:rPr>
      <w:rFonts w:ascii="Tahoma" w:eastAsia="Times New Roman" w:hAnsi="Tahoma" w:cs="Mangal"/>
      <w:sz w:val="16"/>
      <w:szCs w:val="14"/>
      <w:lang w:val="en-US" w:eastAsia="hi-IN" w:bidi="hi-IN"/>
    </w:rPr>
  </w:style>
  <w:style w:type="table" w:styleId="af7">
    <w:name w:val="Table Grid"/>
    <w:basedOn w:val="a1"/>
    <w:uiPriority w:val="59"/>
    <w:rsid w:val="0061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B66F9E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s22">
    <w:name w:val="s_22"/>
    <w:basedOn w:val="a"/>
    <w:rsid w:val="00B66F9E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blk">
    <w:name w:val="blk"/>
    <w:basedOn w:val="a0"/>
    <w:rsid w:val="005E5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3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83F1E-7358-487E-B30F-5B5EC0C2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urusova</dc:creator>
  <cp:lastModifiedBy>admin</cp:lastModifiedBy>
  <cp:revision>2</cp:revision>
  <cp:lastPrinted>2017-03-20T08:19:00Z</cp:lastPrinted>
  <dcterms:created xsi:type="dcterms:W3CDTF">2017-04-13T10:02:00Z</dcterms:created>
  <dcterms:modified xsi:type="dcterms:W3CDTF">2017-04-13T10:02:00Z</dcterms:modified>
</cp:coreProperties>
</file>