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7" w:rsidRDefault="00707AB7" w:rsidP="00072B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О Е К Т</w:t>
      </w:r>
    </w:p>
    <w:p w:rsidR="00072B43" w:rsidRPr="00592D63" w:rsidRDefault="00072B43" w:rsidP="00072B4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D6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:rsidR="00072B43" w:rsidRPr="00592D63" w:rsidRDefault="00072B43" w:rsidP="00072B4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МУНИЦИПАЛЬНОГО РАЙОНА</w:t>
      </w:r>
    </w:p>
    <w:p w:rsidR="00072B43" w:rsidRPr="00592D63" w:rsidRDefault="00072B43" w:rsidP="00072B43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2D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A1769B" w:rsidRPr="00592D63" w:rsidRDefault="00DF2E47" w:rsidP="00DF2E47">
      <w:pPr>
        <w:pStyle w:val="a4"/>
        <w:tabs>
          <w:tab w:val="left" w:pos="705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2D63">
        <w:rPr>
          <w:rFonts w:ascii="Times New Roman" w:hAnsi="Times New Roman" w:cs="Times New Roman"/>
          <w:b/>
          <w:color w:val="auto"/>
          <w:sz w:val="26"/>
          <w:szCs w:val="26"/>
        </w:rPr>
        <w:t>_____</w:t>
      </w:r>
      <w:r w:rsidR="00C77685" w:rsidRPr="00592D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534A4" w:rsidRPr="00592D63">
        <w:rPr>
          <w:rFonts w:ascii="Times New Roman" w:hAnsi="Times New Roman" w:cs="Times New Roman"/>
          <w:b/>
          <w:color w:val="auto"/>
          <w:sz w:val="26"/>
          <w:szCs w:val="26"/>
        </w:rPr>
        <w:t>12.</w:t>
      </w:r>
      <w:r w:rsidR="00C77685" w:rsidRPr="00592D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31070" w:rsidRPr="00592D63">
        <w:rPr>
          <w:rFonts w:ascii="Times New Roman" w:hAnsi="Times New Roman" w:cs="Times New Roman"/>
          <w:b/>
          <w:color w:val="auto"/>
          <w:sz w:val="26"/>
          <w:szCs w:val="26"/>
        </w:rPr>
        <w:t>2018</w:t>
      </w:r>
      <w:r w:rsidR="00072B43" w:rsidRPr="00592D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92D63">
        <w:rPr>
          <w:rFonts w:ascii="Times New Roman" w:hAnsi="Times New Roman" w:cs="Times New Roman"/>
          <w:b/>
          <w:color w:val="auto"/>
          <w:sz w:val="26"/>
          <w:szCs w:val="26"/>
        </w:rPr>
        <w:tab/>
        <w:t>№_________</w:t>
      </w:r>
    </w:p>
    <w:p w:rsidR="0091159F" w:rsidRPr="00592D63" w:rsidRDefault="0091159F" w:rsidP="00072B43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72B43" w:rsidRPr="00592D63" w:rsidRDefault="00072B43" w:rsidP="00DF2E47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2D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                    </w:t>
      </w:r>
      <w:r w:rsidR="00B534A4" w:rsidRPr="00592D63">
        <w:rPr>
          <w:rFonts w:ascii="Times New Roman" w:hAnsi="Times New Roman" w:cs="Times New Roman"/>
          <w:b/>
          <w:color w:val="auto"/>
          <w:sz w:val="26"/>
          <w:szCs w:val="26"/>
        </w:rPr>
        <w:t>р.</w:t>
      </w:r>
      <w:r w:rsidR="00DF2E47" w:rsidRPr="00592D63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592D6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7020BA" w:rsidRPr="00592D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92D63">
        <w:rPr>
          <w:rFonts w:ascii="Times New Roman" w:hAnsi="Times New Roman" w:cs="Times New Roman"/>
          <w:b/>
          <w:color w:val="auto"/>
          <w:sz w:val="26"/>
          <w:szCs w:val="26"/>
        </w:rPr>
        <w:t>Пречистое</w:t>
      </w:r>
    </w:p>
    <w:p w:rsidR="00072B43" w:rsidRPr="00592D63" w:rsidRDefault="00072B43" w:rsidP="00072B43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82A4B" w:rsidRPr="00592D63" w:rsidRDefault="00072B43" w:rsidP="00C82A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C82A4B" w:rsidRPr="00592D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«Молод</w:t>
      </w:r>
      <w:r w:rsidR="00231070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ё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жь» на 201</w:t>
      </w:r>
      <w:r w:rsidR="004031BA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-20</w:t>
      </w:r>
      <w:r w:rsidR="004031BA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231070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годы</w:t>
      </w:r>
    </w:p>
    <w:p w:rsidR="00633271" w:rsidRPr="00592D63" w:rsidRDefault="00633271" w:rsidP="00072B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2B43" w:rsidRPr="00592D63" w:rsidRDefault="00072B43" w:rsidP="00072B43">
      <w:pPr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 xml:space="preserve">В соответствии с Уставом Первомайского муниципального района </w:t>
      </w:r>
    </w:p>
    <w:p w:rsidR="00072B43" w:rsidRPr="00592D63" w:rsidRDefault="00072B43" w:rsidP="00072B43">
      <w:pPr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72B43" w:rsidRPr="00592D63" w:rsidRDefault="00072B43" w:rsidP="00072B43">
      <w:pPr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>1.</w:t>
      </w:r>
      <w:r w:rsidR="00231070" w:rsidRPr="00592D63">
        <w:rPr>
          <w:rFonts w:ascii="Times New Roman" w:hAnsi="Times New Roman" w:cs="Times New Roman"/>
          <w:sz w:val="26"/>
          <w:szCs w:val="26"/>
        </w:rPr>
        <w:t xml:space="preserve"> </w:t>
      </w:r>
      <w:r w:rsidRPr="00592D63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«Молод</w:t>
      </w:r>
      <w:r w:rsidR="007D617F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ё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жь» на 201</w:t>
      </w:r>
      <w:r w:rsidR="004031BA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-20</w:t>
      </w:r>
      <w:r w:rsidR="004031BA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C82A4B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годы</w:t>
      </w:r>
      <w:r w:rsidR="004031BA" w:rsidRPr="00592D6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72B43" w:rsidRPr="00592D63" w:rsidRDefault="001A07E3" w:rsidP="00072B43">
      <w:pPr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>2</w:t>
      </w:r>
      <w:r w:rsidR="00072B43" w:rsidRPr="00592D63">
        <w:rPr>
          <w:rFonts w:ascii="Times New Roman" w:hAnsi="Times New Roman" w:cs="Times New Roman"/>
          <w:sz w:val="26"/>
          <w:szCs w:val="26"/>
        </w:rPr>
        <w:t>.</w:t>
      </w:r>
      <w:r w:rsidR="00231070" w:rsidRPr="00592D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2B43" w:rsidRPr="00592D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2B43" w:rsidRPr="00592D63">
        <w:rPr>
          <w:rFonts w:ascii="Times New Roman" w:hAnsi="Times New Roman" w:cs="Times New Roman"/>
          <w:sz w:val="26"/>
          <w:szCs w:val="26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072B43" w:rsidRPr="00592D63">
        <w:rPr>
          <w:rFonts w:ascii="Times New Roman" w:hAnsi="Times New Roman" w:cs="Times New Roman"/>
          <w:sz w:val="26"/>
          <w:szCs w:val="26"/>
        </w:rPr>
        <w:t>Бредникова</w:t>
      </w:r>
      <w:proofErr w:type="spellEnd"/>
      <w:r w:rsidR="00072B43" w:rsidRPr="00592D63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072B43" w:rsidRPr="00592D63" w:rsidRDefault="001A07E3" w:rsidP="00072B43">
      <w:pPr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>3</w:t>
      </w:r>
      <w:r w:rsidR="00072B43" w:rsidRPr="00592D63">
        <w:rPr>
          <w:rFonts w:ascii="Times New Roman" w:hAnsi="Times New Roman" w:cs="Times New Roman"/>
          <w:sz w:val="26"/>
          <w:szCs w:val="26"/>
        </w:rPr>
        <w:t>.</w:t>
      </w:r>
      <w:r w:rsidR="00231070" w:rsidRPr="00592D63">
        <w:rPr>
          <w:rFonts w:ascii="Times New Roman" w:hAnsi="Times New Roman" w:cs="Times New Roman"/>
          <w:sz w:val="26"/>
          <w:szCs w:val="26"/>
        </w:rPr>
        <w:t xml:space="preserve"> </w:t>
      </w:r>
      <w:r w:rsidR="00072B43" w:rsidRPr="00592D63">
        <w:rPr>
          <w:rFonts w:ascii="Times New Roman" w:hAnsi="Times New Roman" w:cs="Times New Roman"/>
          <w:sz w:val="26"/>
          <w:szCs w:val="26"/>
        </w:rPr>
        <w:t>Постановление вступает в силу с 1 января 2019 года.</w:t>
      </w:r>
    </w:p>
    <w:p w:rsidR="00072B43" w:rsidRPr="00592D63" w:rsidRDefault="00072B43" w:rsidP="00072B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2B43" w:rsidRPr="00592D63" w:rsidRDefault="00072B43" w:rsidP="00072B43">
      <w:pPr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72B43" w:rsidRPr="00592D63" w:rsidRDefault="00072B43" w:rsidP="00072B43">
      <w:pPr>
        <w:tabs>
          <w:tab w:val="left" w:pos="7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2D6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 w:rsidRPr="00592D63">
        <w:rPr>
          <w:rFonts w:ascii="Times New Roman" w:hAnsi="Times New Roman" w:cs="Times New Roman"/>
          <w:sz w:val="26"/>
          <w:szCs w:val="26"/>
        </w:rPr>
        <w:tab/>
        <w:t>И.И.Голядкина</w:t>
      </w: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072B43">
      <w:pPr>
        <w:tabs>
          <w:tab w:val="left" w:pos="7395"/>
        </w:tabs>
        <w:jc w:val="both"/>
        <w:rPr>
          <w:rFonts w:ascii="Times New Roman" w:hAnsi="Times New Roman" w:cs="Times New Roman"/>
        </w:rPr>
      </w:pPr>
    </w:p>
    <w:p w:rsidR="00C82A4B" w:rsidRDefault="00C82A4B" w:rsidP="00F6581C">
      <w:pPr>
        <w:tabs>
          <w:tab w:val="left" w:pos="7395"/>
        </w:tabs>
        <w:jc w:val="center"/>
        <w:rPr>
          <w:rFonts w:ascii="Times New Roman" w:hAnsi="Times New Roman" w:cs="Times New Roman"/>
        </w:rPr>
      </w:pPr>
    </w:p>
    <w:p w:rsidR="00A64651" w:rsidRDefault="00A64651" w:rsidP="00F6581C">
      <w:pPr>
        <w:tabs>
          <w:tab w:val="left" w:pos="7395"/>
        </w:tabs>
        <w:jc w:val="center"/>
        <w:rPr>
          <w:rFonts w:ascii="Times New Roman" w:hAnsi="Times New Roman" w:cs="Times New Roman"/>
        </w:rPr>
      </w:pPr>
    </w:p>
    <w:p w:rsidR="00592D63" w:rsidRDefault="00592D63" w:rsidP="00F6581C">
      <w:pPr>
        <w:tabs>
          <w:tab w:val="left" w:pos="7395"/>
        </w:tabs>
        <w:jc w:val="center"/>
        <w:rPr>
          <w:rFonts w:ascii="Times New Roman" w:hAnsi="Times New Roman" w:cs="Times New Roman"/>
        </w:rPr>
      </w:pPr>
    </w:p>
    <w:p w:rsidR="00592D63" w:rsidRDefault="00592D63" w:rsidP="00F6581C">
      <w:pPr>
        <w:tabs>
          <w:tab w:val="left" w:pos="7395"/>
        </w:tabs>
        <w:jc w:val="center"/>
        <w:rPr>
          <w:rFonts w:ascii="Times New Roman" w:hAnsi="Times New Roman" w:cs="Times New Roman"/>
        </w:rPr>
      </w:pPr>
    </w:p>
    <w:p w:rsidR="00516E2C" w:rsidRDefault="00592D63" w:rsidP="00592D6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84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92D63" w:rsidRPr="00C43184" w:rsidRDefault="00592D63" w:rsidP="00592D6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8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92D63" w:rsidRPr="00C43184" w:rsidRDefault="00592D63" w:rsidP="00592D63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184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</w:p>
    <w:p w:rsidR="00592D63" w:rsidRDefault="00592D63" w:rsidP="00592D63">
      <w:pPr>
        <w:tabs>
          <w:tab w:val="left" w:pos="7395"/>
        </w:tabs>
        <w:jc w:val="right"/>
        <w:rPr>
          <w:rFonts w:ascii="Times New Roman" w:hAnsi="Times New Roman" w:cs="Times New Roman"/>
        </w:rPr>
      </w:pPr>
      <w:r w:rsidRPr="00C43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____.12.2018    № ___</w:t>
      </w:r>
    </w:p>
    <w:p w:rsidR="00C82A4B" w:rsidRPr="009B590C" w:rsidRDefault="00C82A4B" w:rsidP="00F6581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B590C">
        <w:rPr>
          <w:rFonts w:ascii="Times New Roman" w:eastAsia="Calibri" w:hAnsi="Times New Roman" w:cs="Times New Roman"/>
          <w:b/>
          <w:lang w:eastAsia="en-US"/>
        </w:rPr>
        <w:t>ПАСПОРТ</w:t>
      </w:r>
    </w:p>
    <w:p w:rsidR="00C82A4B" w:rsidRPr="009B590C" w:rsidRDefault="00C82A4B" w:rsidP="00F6581C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B590C">
        <w:rPr>
          <w:rFonts w:ascii="Times New Roman" w:eastAsia="Calibri" w:hAnsi="Times New Roman" w:cs="Times New Roman"/>
          <w:b/>
          <w:lang w:eastAsia="en-US"/>
        </w:rPr>
        <w:t>программы</w:t>
      </w:r>
    </w:p>
    <w:p w:rsidR="00C82A4B" w:rsidRPr="009B590C" w:rsidRDefault="00C82A4B" w:rsidP="00C82A4B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2"/>
        <w:gridCol w:w="3542"/>
        <w:gridCol w:w="1275"/>
        <w:gridCol w:w="1275"/>
        <w:gridCol w:w="1134"/>
        <w:gridCol w:w="1134"/>
        <w:gridCol w:w="1279"/>
      </w:tblGrid>
      <w:tr w:rsidR="00C82A4B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 w:colFirst="0" w:colLast="1"/>
            <w:r w:rsidRPr="00592D63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r w:rsidR="004031BA" w:rsidRPr="00592D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«Молод</w:t>
            </w:r>
            <w:r w:rsidR="00633271" w:rsidRPr="00592D63"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жь» на 201</w:t>
            </w:r>
            <w:r w:rsidR="004031BA" w:rsidRPr="00592D63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-20</w:t>
            </w:r>
            <w:r w:rsidR="004031BA" w:rsidRPr="00592D63"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  <w:r w:rsidR="00EA6776">
              <w:rPr>
                <w:rFonts w:ascii="Times New Roman" w:eastAsia="Calibri" w:hAnsi="Times New Roman" w:cs="Times New Roman"/>
                <w:lang w:eastAsia="en-US"/>
              </w:rPr>
              <w:t>оды</w:t>
            </w:r>
          </w:p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A4B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Отдел культуры, туризма и молод</w:t>
            </w:r>
            <w:r w:rsidR="00633271" w:rsidRPr="00592D63"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жной политики администрации Первомайского муниципального района</w:t>
            </w:r>
            <w:r w:rsidR="00EA6776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="00EA6776">
              <w:rPr>
                <w:rFonts w:ascii="Times New Roman" w:eastAsia="Calibri" w:hAnsi="Times New Roman" w:cs="Times New Roman"/>
                <w:lang w:eastAsia="en-US"/>
              </w:rPr>
              <w:t>врио</w:t>
            </w:r>
            <w:proofErr w:type="spellEnd"/>
            <w:r w:rsidR="00EA6776">
              <w:rPr>
                <w:rFonts w:ascii="Times New Roman" w:eastAsia="Calibri" w:hAnsi="Times New Roman" w:cs="Times New Roman"/>
                <w:lang w:eastAsia="en-US"/>
              </w:rPr>
              <w:t xml:space="preserve"> начальника отдела Полунина О.О., 2  16  73</w:t>
            </w:r>
          </w:p>
        </w:tc>
      </w:tr>
      <w:tr w:rsidR="00FA7900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Куратор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Бредников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А.В, 2  13  48</w:t>
            </w:r>
          </w:p>
        </w:tc>
      </w:tr>
      <w:tr w:rsidR="00FA7900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00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900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 – 2021 годы</w:t>
            </w:r>
          </w:p>
        </w:tc>
      </w:tr>
      <w:tr w:rsidR="00FA7900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D63">
              <w:rPr>
                <w:rFonts w:ascii="Times New Roman" w:hAnsi="Times New Roman" w:cs="Times New Roman"/>
              </w:rPr>
              <w:t>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района.</w:t>
            </w:r>
          </w:p>
        </w:tc>
      </w:tr>
      <w:tr w:rsidR="00FA7900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Задача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900" w:rsidRPr="00592D63" w:rsidRDefault="00FA7900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>Обеспечение условий для реализации творческого, научного, интеллектуального потенциала молодёжи Первомайского района</w:t>
            </w:r>
          </w:p>
        </w:tc>
      </w:tr>
      <w:tr w:rsidR="00C82A4B" w:rsidRPr="009B590C" w:rsidTr="00EA6776"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 xml:space="preserve">Соисполнители </w:t>
            </w:r>
            <w:r w:rsidR="00633271" w:rsidRPr="00592D6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4B" w:rsidRPr="00592D63" w:rsidRDefault="00C82A4B" w:rsidP="00EA677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92D63">
              <w:rPr>
                <w:rFonts w:ascii="Times New Roman" w:eastAsia="Calibri" w:hAnsi="Times New Roman" w:cs="Times New Roman"/>
                <w:lang w:eastAsia="en-US"/>
              </w:rPr>
              <w:t xml:space="preserve">Отдел образования администрации Первомайского муниципального района, </w:t>
            </w:r>
            <w:r w:rsidR="00F6581C" w:rsidRPr="00592D6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92D63">
              <w:rPr>
                <w:rFonts w:ascii="Times New Roman" w:eastAsia="Calibri" w:hAnsi="Times New Roman" w:cs="Times New Roman"/>
                <w:lang w:eastAsia="en-US"/>
              </w:rPr>
              <w:t>бразовательные учреждения и учреждения культуры Первомайского муниципального района</w:t>
            </w:r>
          </w:p>
        </w:tc>
      </w:tr>
      <w:tr w:rsidR="00EA6776" w:rsidRPr="009B590C" w:rsidTr="00EA6776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338"/>
        </w:trPr>
        <w:tc>
          <w:tcPr>
            <w:tcW w:w="354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B590C">
              <w:rPr>
                <w:rFonts w:ascii="Times New Roman" w:hAnsi="Times New Roman" w:cs="Times New Roman"/>
              </w:rPr>
              <w:t>т.ч</w:t>
            </w:r>
            <w:proofErr w:type="spellEnd"/>
            <w:r w:rsidRPr="009B590C">
              <w:rPr>
                <w:rFonts w:ascii="Times New Roman" w:hAnsi="Times New Roman" w:cs="Times New Roman"/>
              </w:rPr>
              <w:t>. по годам реализации (тыс. руб.)</w:t>
            </w:r>
          </w:p>
        </w:tc>
      </w:tr>
      <w:tr w:rsidR="00EA6776" w:rsidRPr="009B590C" w:rsidTr="00EA6776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337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B59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B59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9B590C"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EA6776" w:rsidRPr="009B590C" w:rsidTr="00AE35D3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671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776" w:rsidRPr="009B590C" w:rsidRDefault="00AE35D3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6776" w:rsidRPr="009B590C" w:rsidTr="00EA6776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776" w:rsidRPr="009B590C" w:rsidRDefault="00AE35D3" w:rsidP="00EA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6776" w:rsidRPr="009B590C" w:rsidTr="00EA6776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776" w:rsidRPr="009B590C" w:rsidRDefault="00AE35D3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6776" w:rsidRPr="009B590C" w:rsidTr="00AE35D3">
        <w:tblPrEx>
          <w:tblCellMar>
            <w:left w:w="75" w:type="dxa"/>
            <w:right w:w="75" w:type="dxa"/>
          </w:tblCellMar>
        </w:tblPrEx>
        <w:trPr>
          <w:gridBefore w:val="1"/>
          <w:wBefore w:w="11" w:type="dxa"/>
          <w:trHeight w:val="455"/>
        </w:trPr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EA6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6776" w:rsidRPr="009B590C" w:rsidRDefault="00EA6776" w:rsidP="00EA67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776" w:rsidRPr="009B590C" w:rsidRDefault="00EA6776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776" w:rsidRPr="009B590C" w:rsidRDefault="00AE35D3" w:rsidP="00AE35D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6776" w:rsidTr="00EA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trHeight w:val="390"/>
        </w:trPr>
        <w:tc>
          <w:tcPr>
            <w:tcW w:w="3540" w:type="dxa"/>
          </w:tcPr>
          <w:p w:rsidR="00EA6776" w:rsidRPr="00EA6776" w:rsidRDefault="00EA6776" w:rsidP="00AE35D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6776">
              <w:rPr>
                <w:rFonts w:ascii="Times New Roman" w:eastAsia="Calibri" w:hAnsi="Times New Roman" w:cs="Times New Roman"/>
                <w:lang w:eastAsia="en-US"/>
              </w:rPr>
              <w:t>Электронный адрес размещения муниципальной программы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информационн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="00AE35D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AE35D3">
              <w:rPr>
                <w:rFonts w:ascii="Times New Roman" w:eastAsia="Calibri" w:hAnsi="Times New Roman" w:cs="Times New Roman"/>
                <w:lang w:eastAsia="en-US"/>
              </w:rPr>
              <w:t>телекомму</w:t>
            </w:r>
            <w:proofErr w:type="spellEnd"/>
            <w:r w:rsidR="00AE35D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никационной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сети «Интернет»</w:t>
            </w:r>
          </w:p>
        </w:tc>
        <w:tc>
          <w:tcPr>
            <w:tcW w:w="6100" w:type="dxa"/>
            <w:gridSpan w:val="5"/>
          </w:tcPr>
          <w:p w:rsidR="00AE35D3" w:rsidRDefault="00AE35D3" w:rsidP="00EA6776">
            <w:pPr>
              <w:ind w:left="19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6776" w:rsidRPr="00EA6776" w:rsidRDefault="00EA6776" w:rsidP="00EA6776">
            <w:pPr>
              <w:ind w:left="1920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6776">
              <w:rPr>
                <w:rFonts w:ascii="Times New Roman" w:eastAsia="Calibri" w:hAnsi="Times New Roman" w:cs="Times New Roman"/>
                <w:lang w:val="en-US" w:eastAsia="en-US"/>
              </w:rPr>
              <w:t>http</w:t>
            </w:r>
            <w:r w:rsidRPr="00EA6776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Pr="00EA6776">
              <w:rPr>
                <w:rFonts w:ascii="Times New Roman" w:eastAsia="Calibri" w:hAnsi="Times New Roman" w:cs="Times New Roman"/>
                <w:lang w:val="en-US" w:eastAsia="en-US"/>
              </w:rPr>
              <w:t>//pervomayfdm.ru</w:t>
            </w:r>
          </w:p>
        </w:tc>
      </w:tr>
      <w:bookmarkEnd w:id="0"/>
    </w:tbl>
    <w:p w:rsidR="00EA6776" w:rsidRDefault="00EA6776" w:rsidP="007D617F">
      <w:pPr>
        <w:ind w:left="177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2A4B" w:rsidRDefault="007D617F" w:rsidP="007D617F">
      <w:pPr>
        <w:ind w:left="177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Раздел </w:t>
      </w:r>
      <w:r w:rsidR="00633271">
        <w:rPr>
          <w:rFonts w:ascii="Times New Roman" w:eastAsia="Calibri" w:hAnsi="Times New Roman" w:cs="Times New Roman"/>
          <w:b/>
          <w:lang w:eastAsia="en-US"/>
        </w:rPr>
        <w:t xml:space="preserve">1. </w:t>
      </w:r>
      <w:r w:rsidR="00C82A4B" w:rsidRPr="009B590C">
        <w:rPr>
          <w:rFonts w:ascii="Times New Roman" w:eastAsia="Calibri" w:hAnsi="Times New Roman" w:cs="Times New Roman"/>
          <w:b/>
          <w:lang w:eastAsia="en-US"/>
        </w:rPr>
        <w:t xml:space="preserve">Общая характеристика </w:t>
      </w:r>
      <w:r>
        <w:rPr>
          <w:rFonts w:ascii="Times New Roman" w:eastAsia="Calibri" w:hAnsi="Times New Roman" w:cs="Times New Roman"/>
          <w:b/>
          <w:lang w:eastAsia="en-US"/>
        </w:rPr>
        <w:t xml:space="preserve">текущего </w:t>
      </w:r>
      <w:r w:rsidR="00C82A4B" w:rsidRPr="009B590C">
        <w:rPr>
          <w:rFonts w:ascii="Times New Roman" w:eastAsia="Calibri" w:hAnsi="Times New Roman" w:cs="Times New Roman"/>
          <w:b/>
          <w:lang w:eastAsia="en-US"/>
        </w:rPr>
        <w:t>состояния сферы реализации программы</w:t>
      </w:r>
    </w:p>
    <w:p w:rsidR="00633271" w:rsidRPr="007D617F" w:rsidRDefault="00633271" w:rsidP="007D6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2A4B" w:rsidRPr="007D617F" w:rsidRDefault="00C82A4B" w:rsidP="007D61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основных ресурсов Первомайского муниципального района важнейшим является население, в котором стратегическая составляющая - молодое поколение. От качественных параметров данной категории населения зависит социально-экономическое положение муниципального района в ближайшем будущем. </w:t>
      </w:r>
    </w:p>
    <w:p w:rsidR="00C82A4B" w:rsidRPr="007D617F" w:rsidRDefault="00C82A4B" w:rsidP="007D61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жь в значительной части обладает тем уровнем мобильности, интеллектуальной активности и здоровья, </w:t>
      </w:r>
      <w:proofErr w:type="gramStart"/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который</w:t>
      </w:r>
      <w:proofErr w:type="gramEnd"/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выгодно отличает е</w:t>
      </w:r>
      <w:r w:rsidR="00DB0A44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других групп населения. Именно молодые люди быстрее приспосабливаются к новым условиям жизни.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82A4B" w:rsidRPr="007D617F" w:rsidRDefault="00C82A4B" w:rsidP="007D61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жная политика области направлена на создание правовых, экономических и организационных условий и гарантий для самореализации личности молодого человека и развития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жных объединений, движений и инициатив, а также на решение совокупности вопросов образования, труда и занятости, охраны здоровья и здорового образа жизни, досуга и отдыха, обустройства жилья, рожд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ения и воспитания детей в молодё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жной среде. </w:t>
      </w:r>
      <w:proofErr w:type="gramEnd"/>
    </w:p>
    <w:p w:rsidR="00C82A4B" w:rsidRPr="007D617F" w:rsidRDefault="00C82A4B" w:rsidP="007D61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в Первомайском районе отмечается рост количества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жи, принимающей участие в мероприятиях, направленных на выявление наиболее талантливых и одар</w:t>
      </w:r>
      <w:r w:rsidR="00DB0A44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нных молодых людей.  </w:t>
      </w:r>
    </w:p>
    <w:p w:rsidR="00633271" w:rsidRPr="007D617F" w:rsidRDefault="00C82A4B" w:rsidP="007D61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Значимой формой социальной активности молод</w:t>
      </w:r>
      <w:r w:rsidR="00DB0A44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 является е</w:t>
      </w:r>
      <w:r w:rsidR="00DB0A44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различных общественных организациях и объединениях. В муниципальный  Реестр молод</w:t>
      </w:r>
      <w:r w:rsidR="007D4BDD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жных и детских общественных объединений, пользующихся муниципальной поддержкой   Первомайского района, входят </w:t>
      </w:r>
      <w:r w:rsidR="00DF2E47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объединений (данные на 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апрель 2017 года), в программах которых задействованы порядка 3</w:t>
      </w:r>
      <w:r w:rsidR="00DF2E47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молодых жителей района или 15,9% от всей молод</w:t>
      </w:r>
      <w:r w:rsidR="007D4BDD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 района. </w:t>
      </w:r>
    </w:p>
    <w:p w:rsidR="00C82A4B" w:rsidRPr="007D617F" w:rsidRDefault="00C82A4B" w:rsidP="007D61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тем, в настоящее время в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жной среде существует целый комплекс проблем, который сдерживает е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и приводит к снижению репродуктивного, интеллектуального и экономического потенциала российского общества:</w:t>
      </w:r>
    </w:p>
    <w:p w:rsidR="00C82A4B" w:rsidRPr="007D617F" w:rsidRDefault="00C82A4B" w:rsidP="007D61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ухудшается состояние физического и психического здоровья молодого поколения; </w:t>
      </w:r>
    </w:p>
    <w:p w:rsidR="00C82A4B" w:rsidRPr="007D617F" w:rsidRDefault="00C82A4B" w:rsidP="007D61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C82A4B" w:rsidRPr="007D617F" w:rsidRDefault="00C82A4B" w:rsidP="007D61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слабо развивается культура ответственного гражданского поведения; </w:t>
      </w:r>
    </w:p>
    <w:p w:rsidR="00C82A4B" w:rsidRPr="007D617F" w:rsidRDefault="00C82A4B" w:rsidP="007D61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значительной части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 отсутствуют стремление к общественной деятельности, навыки самоуправления;</w:t>
      </w:r>
    </w:p>
    <w:p w:rsidR="00C82A4B" w:rsidRPr="007D617F" w:rsidRDefault="00C82A4B" w:rsidP="007D6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- снижается абсолютная численность и доля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 в структуре населения в связи с негативными демографическими процессами.</w:t>
      </w:r>
    </w:p>
    <w:p w:rsidR="00C82A4B" w:rsidRDefault="00C82A4B" w:rsidP="007D61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В этой связи возникает необходимость в применении качественно новых подходов к решению проблем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 и совершенствованию системы мер, направленных на создание условий и возможностей для успешной социализации и эффективной самореализации молод</w:t>
      </w:r>
      <w:r w:rsidR="00633271"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D617F">
        <w:rPr>
          <w:rFonts w:ascii="Times New Roman" w:eastAsia="Calibri" w:hAnsi="Times New Roman" w:cs="Times New Roman"/>
          <w:sz w:val="24"/>
          <w:szCs w:val="24"/>
          <w:lang w:eastAsia="en-US"/>
        </w:rPr>
        <w:t>жи, для развития ее потенциала в интересах России.</w:t>
      </w:r>
    </w:p>
    <w:p w:rsidR="007D617F" w:rsidRDefault="007D617F" w:rsidP="007D617F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2. Приоритеты политики Администрации Первомайского </w:t>
      </w:r>
      <w:r w:rsidR="00E23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района </w:t>
      </w:r>
      <w:r w:rsidRPr="007D61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сфере реализации муниципальной программы</w:t>
      </w:r>
    </w:p>
    <w:p w:rsidR="00E2321D" w:rsidRDefault="00E2321D" w:rsidP="00B534A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>Приоритет</w:t>
      </w:r>
      <w:r w:rsidR="007D4BDD">
        <w:rPr>
          <w:rFonts w:ascii="Times New Roman" w:hAnsi="Times New Roman" w:cs="Times New Roman"/>
          <w:sz w:val="24"/>
          <w:szCs w:val="24"/>
          <w:lang w:eastAsia="en-US"/>
        </w:rPr>
        <w:t>ы реализуемой политики в сфере реализации муниципальной программы</w:t>
      </w:r>
      <w:r w:rsidRPr="00B2155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4BDD">
        <w:rPr>
          <w:rFonts w:ascii="Times New Roman" w:hAnsi="Times New Roman" w:cs="Times New Roman"/>
          <w:sz w:val="24"/>
          <w:szCs w:val="24"/>
          <w:lang w:eastAsia="en-US"/>
        </w:rPr>
        <w:t xml:space="preserve">«Молодёжь» </w:t>
      </w:r>
      <w:r w:rsidRPr="00B21558">
        <w:rPr>
          <w:rFonts w:ascii="Times New Roman" w:hAnsi="Times New Roman" w:cs="Times New Roman"/>
          <w:sz w:val="24"/>
          <w:szCs w:val="24"/>
          <w:lang w:eastAsia="en-US"/>
        </w:rPr>
        <w:t>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E2321D" w:rsidRPr="00B21558" w:rsidRDefault="00E2321D" w:rsidP="00E23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b/>
          <w:sz w:val="24"/>
          <w:szCs w:val="24"/>
          <w:lang w:eastAsia="en-US"/>
        </w:rPr>
        <w:t>Российской Федерации:</w:t>
      </w:r>
    </w:p>
    <w:p w:rsidR="00E2321D" w:rsidRPr="00B21558" w:rsidRDefault="00E2321D" w:rsidP="00E23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321D" w:rsidRPr="00B21558" w:rsidRDefault="00E2321D" w:rsidP="00E232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>-  Законом Российской Федерации от 09.10.1992 № 3612-1 «Основы законодательства Российской Федерации о культуре»;</w:t>
      </w:r>
    </w:p>
    <w:p w:rsidR="00E2321D" w:rsidRPr="00B21558" w:rsidRDefault="00E2321D" w:rsidP="00E2321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8">
        <w:rPr>
          <w:rFonts w:ascii="Times New Roman" w:hAnsi="Times New Roman" w:cs="Times New Roman"/>
          <w:sz w:val="24"/>
          <w:szCs w:val="24"/>
        </w:rPr>
        <w:t xml:space="preserve">-  Законом Российской Федерации от 06.10.2003 № 131-ФЗ  «Об общих принципах организации местного самоуправления в Российской Федерации»;                                               </w:t>
      </w:r>
    </w:p>
    <w:p w:rsidR="00E2321D" w:rsidRPr="00B21558" w:rsidRDefault="00E2321D" w:rsidP="00E2321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29.12.2012 № 273-ФЗ  «Об образовании в Российской Федерации»;                                         </w:t>
      </w:r>
    </w:p>
    <w:p w:rsidR="00E2321D" w:rsidRPr="00B21558" w:rsidRDefault="00E2321D" w:rsidP="00E23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Стратегией развития информационного общества в Российской Федерации (утвержд</w:t>
      </w:r>
      <w:r w:rsidR="007D4BDD">
        <w:rPr>
          <w:rFonts w:ascii="Times New Roman" w:hAnsi="Times New Roman" w:cs="Times New Roman"/>
          <w:sz w:val="24"/>
          <w:szCs w:val="24"/>
          <w:lang w:eastAsia="en-US"/>
        </w:rPr>
        <w:t>ё</w:t>
      </w:r>
      <w:r w:rsidRPr="00B21558">
        <w:rPr>
          <w:rFonts w:ascii="Times New Roman" w:hAnsi="Times New Roman" w:cs="Times New Roman"/>
          <w:sz w:val="24"/>
          <w:szCs w:val="24"/>
          <w:lang w:eastAsia="en-US"/>
        </w:rPr>
        <w:t>нной Указом Президента Российской Федерации от 07.02.2008 № Пр-212);</w:t>
      </w:r>
    </w:p>
    <w:p w:rsidR="00E2321D" w:rsidRPr="00B21558" w:rsidRDefault="00E2321D" w:rsidP="00E23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>- Национальной стратегией действий в интересах детей на 2012-2017 годы (утвержд</w:t>
      </w:r>
      <w:r w:rsidR="007D4BDD">
        <w:rPr>
          <w:rFonts w:ascii="Times New Roman" w:hAnsi="Times New Roman" w:cs="Times New Roman"/>
          <w:sz w:val="24"/>
          <w:szCs w:val="24"/>
          <w:lang w:eastAsia="en-US"/>
        </w:rPr>
        <w:t>ё</w:t>
      </w:r>
      <w:r w:rsidRPr="00B21558">
        <w:rPr>
          <w:rFonts w:ascii="Times New Roman" w:hAnsi="Times New Roman" w:cs="Times New Roman"/>
          <w:sz w:val="24"/>
          <w:szCs w:val="24"/>
          <w:lang w:eastAsia="en-US"/>
        </w:rPr>
        <w:t>нной   Указом   Президента   Российской  Федерации от 01.06.2012 № 761);</w:t>
      </w:r>
    </w:p>
    <w:p w:rsidR="00E2321D" w:rsidRPr="00B21558" w:rsidRDefault="00E2321D" w:rsidP="00E23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>-  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1244-р).</w:t>
      </w:r>
    </w:p>
    <w:p w:rsidR="00E2321D" w:rsidRPr="00B21558" w:rsidRDefault="00E2321D" w:rsidP="00E232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321D" w:rsidRPr="00B21558" w:rsidRDefault="00E2321D" w:rsidP="00E23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Ярославской области:                                                                                                                      </w:t>
      </w:r>
    </w:p>
    <w:p w:rsidR="00E2321D" w:rsidRPr="00B21558" w:rsidRDefault="00E2321D" w:rsidP="00E2321D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 Законом Ярославской области от 8 октября 2009 г. N 50-з "О гарантиях прав ребенка в Ярославской области";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 Положением об оплате труда работников государственных учреждений культуры и искусства и учреждений образования сферы культуры Ярославской области (утверждено постановлением Правительства области от 09.07.2008 N 339-п).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Первомайского муниципального района: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 Уставом Первомайского муниципального района Ярославской области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ринят</w:t>
      </w:r>
      <w:proofErr w:type="gramEnd"/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Собранием  представителей Первомайского  муниципального  района 28  июня  2005  года);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</w:rPr>
        <w:t xml:space="preserve">-  Постановлением администрации Первомайского муниципального района от 18.03.2014 года  № 122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положений вышеперечисленных стратегических документов и нормативных правовых актов позволила наметить пути решения многих проблем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сфер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программы «Молодёжь» 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решить некоторые из них.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единого культурного пространства на территории Первомайского муниципального района на основе духовно-нравственных ценностей и исторических традиций;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сохранение культурного и духовного наследия, самобытных традиций Первомайского района как национального богатства и основы единства общества;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обеспечение максимальной доступности для широких слоев населения услуг в сфере культуры;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создание условий для творческой самореализации </w:t>
      </w:r>
      <w:r w:rsidR="00C34F07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молодёжи</w:t>
      </w: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, культурно - просветительской деятельности, организации дополнительного образования для детей и культурного досуга;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продвижение в культурном пространстве района нравственных ценностей и образцов, способствующих культурному и патриотическому воспитанию личности;</w:t>
      </w:r>
    </w:p>
    <w:p w:rsidR="00E2321D" w:rsidRPr="00B21558" w:rsidRDefault="00E2321D" w:rsidP="00E232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информационного развития отрасли культуры;</w:t>
      </w:r>
    </w:p>
    <w:p w:rsidR="007D617F" w:rsidRPr="007D617F" w:rsidRDefault="00E2321D" w:rsidP="00C34F0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1558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необходимых условий для активизации инвестиционной</w:t>
      </w:r>
      <w:r w:rsidR="00C3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в сфере культуры</w:t>
      </w:r>
    </w:p>
    <w:p w:rsidR="00C82A4B" w:rsidRPr="00E84881" w:rsidRDefault="007D617F" w:rsidP="00892E58">
      <w:pPr>
        <w:spacing w:line="360" w:lineRule="auto"/>
        <w:ind w:left="177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3. 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Цели, задачи, прогноз развития сферы реализации </w:t>
      </w:r>
      <w:r w:rsidR="007D4B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</w:t>
      </w:r>
    </w:p>
    <w:p w:rsidR="00C82A4B" w:rsidRPr="00E84881" w:rsidRDefault="00C34F07" w:rsidP="00892E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Главная ц</w:t>
      </w:r>
      <w:r w:rsidR="00C82A4B" w:rsidRPr="00E8488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ель  Программы:</w:t>
      </w:r>
    </w:p>
    <w:p w:rsidR="00DF2E47" w:rsidRPr="00E84881" w:rsidRDefault="00C34F07" w:rsidP="00892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881">
        <w:rPr>
          <w:rFonts w:ascii="Times New Roman" w:hAnsi="Times New Roman" w:cs="Times New Roman"/>
          <w:sz w:val="24"/>
          <w:szCs w:val="24"/>
        </w:rPr>
        <w:t xml:space="preserve">Комплексный подход к созданию благоприятных условий  для самореализации молодёжи, к решению проблем молодых людей и молодых семей с детьми, улучшения социального положения молодёжи. </w:t>
      </w:r>
      <w:r w:rsidR="00DF2E47" w:rsidRPr="00E84881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</w:t>
      </w:r>
      <w:r w:rsidR="00DF2E47" w:rsidRPr="00E84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4F07" w:rsidRPr="00E84881" w:rsidRDefault="00C82A4B" w:rsidP="00892E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Задача Программы</w:t>
      </w:r>
      <w:r w:rsidR="00C34F07" w:rsidRPr="00E8488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C82A4B" w:rsidRPr="00E84881" w:rsidRDefault="00C34F07" w:rsidP="00892E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условий для реализации творческого, научного, интеллектуального потенциала молод</w:t>
      </w:r>
      <w:r w:rsidR="00633271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жи Первомайского района.</w:t>
      </w:r>
    </w:p>
    <w:p w:rsidR="00C34F07" w:rsidRPr="007D4BDD" w:rsidRDefault="009D58C5" w:rsidP="007D4B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BDD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будет осуществляться в период с 2019 по 2021 годы в 3 этапа:</w:t>
      </w:r>
    </w:p>
    <w:p w:rsidR="009D58C5" w:rsidRPr="00E84881" w:rsidRDefault="009D58C5" w:rsidP="00892E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2019 год</w:t>
      </w:r>
    </w:p>
    <w:p w:rsidR="009D58C5" w:rsidRPr="00E84881" w:rsidRDefault="009D58C5" w:rsidP="00892E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2020 год</w:t>
      </w:r>
    </w:p>
    <w:p w:rsidR="00A64651" w:rsidRPr="00E84881" w:rsidRDefault="009D58C5" w:rsidP="009D58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 – 2021 год</w:t>
      </w:r>
    </w:p>
    <w:p w:rsidR="00E84881" w:rsidRDefault="00E84881" w:rsidP="0063327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82A4B" w:rsidRPr="00E84881" w:rsidRDefault="00C34F07" w:rsidP="0063327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b/>
          <w:sz w:val="24"/>
          <w:szCs w:val="24"/>
          <w:lang w:eastAsia="en-US"/>
        </w:rPr>
        <w:t>Раздел 4</w:t>
      </w:r>
      <w:r w:rsidR="00633271" w:rsidRPr="00E8488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E8488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Характеристика м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ероприяти</w:t>
      </w:r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35A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программных мероприятий включает в себя следующие подразделы: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мер поддержки молодёжных и детских общественных объединений.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Мероприятия данного подраздела направленны на осуществление мер поддержки детских и молод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жных общественных объединений, включенных в муниципальный Реестр.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Профилактика злоупотребления наркотическими средствами в молодёжной среде.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предполагают участие  в акциях, конкурсах, играх по профилактике на районном и областном уровне, реализацию дополнительных образовательных программ, приобщение молод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жи к спорту, приобретение спортивного инвентаря  для спортивных залов.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социально-экономических проблем молодёжи.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Организуются профессиональные встречи с представителями организаций, предприятий, учебных заведений с молод</w:t>
      </w:r>
      <w:r w:rsidR="00335AAA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жью, планируется проведение деловых конкурсов и игровых программ по профориентации.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поддержка молодых семей.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деятельности по направлению развитие системы социальной адаптации молодых семей.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творческому, интеллектуальному, физическому развитию молодёжи.</w:t>
      </w:r>
    </w:p>
    <w:p w:rsidR="002E64C9" w:rsidRPr="00E84881" w:rsidRDefault="00C82A4B" w:rsidP="00E848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фестивалей, праздников, </w:t>
      </w:r>
      <w:proofErr w:type="spellStart"/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развлекательных вечеров для молод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жи.</w:t>
      </w:r>
    </w:p>
    <w:p w:rsidR="002E64C9" w:rsidRPr="00E84881" w:rsidRDefault="00C82A4B" w:rsidP="00E8488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информационных материалов, изготовление буклетов, стендов. </w:t>
      </w:r>
    </w:p>
    <w:p w:rsidR="00C82A4B" w:rsidRPr="00E84881" w:rsidRDefault="00C82A4B" w:rsidP="00E8488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базы данных подростков находящихся в социально-опасном положении и состоящих на различных видах учета.</w:t>
      </w:r>
    </w:p>
    <w:p w:rsidR="00C82A4B" w:rsidRPr="00E84881" w:rsidRDefault="00C82A4B" w:rsidP="00E84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указаны в приложении 1 муниципальной Программы.</w:t>
      </w:r>
    </w:p>
    <w:p w:rsidR="00C82A4B" w:rsidRPr="00E84881" w:rsidRDefault="00C34F07" w:rsidP="00E848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2E64C9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показатели программы</w:t>
      </w:r>
    </w:p>
    <w:p w:rsidR="00C82A4B" w:rsidRPr="00E84881" w:rsidRDefault="00462056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Важнейшими индикаторами и показателями, позволя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ющими оценить ход реализации П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рограммы, являются:</w:t>
      </w:r>
    </w:p>
    <w:p w:rsidR="00C82A4B" w:rsidRPr="00E84881" w:rsidRDefault="002E64C9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количество проведенных мероприятий различной направленности  с 3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3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C82A4B" w:rsidRPr="00E84881" w:rsidRDefault="002E64C9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рост количества граждан от 14 до 30 лет, принявших участие в районных мероприятиях молодежной направленности с 22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222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человека;</w:t>
      </w:r>
    </w:p>
    <w:p w:rsidR="00C82A4B" w:rsidRPr="00E84881" w:rsidRDefault="002E64C9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рост количества граждан от 14 до 30 лет, регулярно участвующих в работе детских и молод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жных общественных объединений с 34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3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участников;</w:t>
      </w:r>
    </w:p>
    <w:p w:rsidR="00C82A4B" w:rsidRPr="00E84881" w:rsidRDefault="002E64C9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рост количества детских и молод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жных общественных объединений, получивших информационную, методическую и финансовую поддержку с 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</w:t>
      </w:r>
      <w:r w:rsidR="00DF2E47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объединений.</w:t>
      </w:r>
    </w:p>
    <w:p w:rsidR="00C82A4B" w:rsidRPr="00E84881" w:rsidRDefault="00C82A4B" w:rsidP="00E848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показатели указаны в приложении 2 муниципальной Программы.</w:t>
      </w:r>
    </w:p>
    <w:p w:rsidR="00C82A4B" w:rsidRPr="00E84881" w:rsidRDefault="00C34F07" w:rsidP="00E848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6</w:t>
      </w:r>
      <w:r w:rsidR="00C82A4B"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Финансовое обеспечение программы</w:t>
      </w:r>
    </w:p>
    <w:p w:rsidR="002E64C9" w:rsidRPr="00E84881" w:rsidRDefault="002E64C9" w:rsidP="00E8488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056" w:rsidRDefault="00C82A4B" w:rsidP="004620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источники финансирования 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рограммы:</w:t>
      </w:r>
    </w:p>
    <w:p w:rsidR="00C82A4B" w:rsidRPr="00E84881" w:rsidRDefault="00C82A4B" w:rsidP="004620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35A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бюджета Первомайского муниципального района, направляемые на реализацию Программы;</w:t>
      </w:r>
    </w:p>
    <w:p w:rsidR="00C82A4B" w:rsidRPr="00E84881" w:rsidRDefault="00C82A4B" w:rsidP="00E8488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Всего по Программе (в тыс. руб.) -</w:t>
      </w:r>
      <w:r w:rsidR="00702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624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D6CEA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,0 тыс. руб., в том числе:</w:t>
      </w:r>
    </w:p>
    <w:p w:rsidR="00C82A4B" w:rsidRPr="00E84881" w:rsidRDefault="00C82A4B" w:rsidP="00E8488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бюджет муниципального района –</w:t>
      </w:r>
      <w:r w:rsidR="00FD6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470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,0 тыс. руб.</w:t>
      </w:r>
    </w:p>
    <w:p w:rsidR="00C82A4B" w:rsidRPr="00E84881" w:rsidRDefault="00C82A4B" w:rsidP="00E8488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4031BA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2</w:t>
      </w:r>
      <w:r w:rsidR="00FD6CEA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,0 тыс. руб.</w:t>
      </w:r>
    </w:p>
    <w:p w:rsidR="00C82A4B" w:rsidRPr="00E84881" w:rsidRDefault="004031BA" w:rsidP="00E8488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2</w:t>
      </w:r>
      <w:r w:rsidR="00FD6CEA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="00C82A4B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,0 тыс. руб.</w:t>
      </w:r>
    </w:p>
    <w:p w:rsidR="00C82A4B" w:rsidRPr="00E84881" w:rsidRDefault="00C82A4B" w:rsidP="00E8488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4031BA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0</w:t>
      </w:r>
    </w:p>
    <w:p w:rsidR="00C82A4B" w:rsidRPr="00E84881" w:rsidRDefault="00C82A4B" w:rsidP="00E84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Финансовое обеспечение </w:t>
      </w:r>
      <w:r w:rsidR="002E64C9"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 указано в разделе 6 муниципальной   Программы.</w:t>
      </w:r>
    </w:p>
    <w:p w:rsidR="00E84881" w:rsidRPr="00E84881" w:rsidRDefault="00E84881" w:rsidP="00E84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7.  Система управления и </w:t>
      </w:r>
      <w:proofErr w:type="gramStart"/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E84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реализацией муниципальной программы.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 w:rsidR="00E84881" w:rsidRPr="00E84881" w:rsidRDefault="00E84881" w:rsidP="00E84881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приведение нормативных правовых актов в соответствие с изменениями в законодательстве Российской Федерации;</w:t>
      </w:r>
    </w:p>
    <w:p w:rsidR="00E84881" w:rsidRPr="00E84881" w:rsidRDefault="00E84881" w:rsidP="00E84881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разработку и актуализацию нормативных правовых актов муниципального района 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молодёжной политики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реализации задач, предусмотренных муниципальной программой;</w:t>
      </w:r>
    </w:p>
    <w:p w:rsidR="00E84881" w:rsidRPr="00E84881" w:rsidRDefault="00E84881" w:rsidP="00E84881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ежегодное составление муниципальных заданий для учреждений культуры;</w:t>
      </w:r>
    </w:p>
    <w:p w:rsidR="00E84881" w:rsidRPr="00E84881" w:rsidRDefault="00E84881" w:rsidP="00E8488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ежегодный расчет нормативов затрат на выполнение муниципальных заданий;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исполнитель 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ситуации.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формирований корректирующих воздействий.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Отч</w:t>
      </w:r>
      <w:r w:rsidR="00335AAA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 о реализации муниципальной программы предоставляются ответственным исполнителем 2 раза в год в отдел экономики, муниципального заказа и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Первомайского муниципального района.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 w:rsidR="00E84881" w:rsidRPr="00E84881" w:rsidRDefault="00E84881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81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мероприятий предоставляются в установленном порядке.</w:t>
      </w:r>
    </w:p>
    <w:p w:rsidR="00C82A4B" w:rsidRPr="00E84881" w:rsidRDefault="00E84881" w:rsidP="00E84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</w:t>
      </w:r>
      <w:r w:rsidR="00335A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E84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</w:t>
      </w:r>
    </w:p>
    <w:p w:rsidR="00E84881" w:rsidRDefault="00E84881" w:rsidP="00C82A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4881" w:rsidRDefault="00E84881" w:rsidP="00C82A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0C">
        <w:rPr>
          <w:rFonts w:ascii="Times New Roman" w:hAnsi="Times New Roman" w:cs="Times New Roman"/>
        </w:rPr>
        <w:t xml:space="preserve">Приложение 1 </w:t>
      </w:r>
    </w:p>
    <w:p w:rsidR="00C82A4B" w:rsidRPr="009B590C" w:rsidRDefault="00C82A4B" w:rsidP="00C82A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590C">
        <w:rPr>
          <w:rFonts w:ascii="Times New Roman" w:hAnsi="Times New Roman" w:cs="Times New Roman"/>
        </w:rPr>
        <w:t>к муниципальной программе</w:t>
      </w:r>
    </w:p>
    <w:p w:rsidR="00C82A4B" w:rsidRPr="009B590C" w:rsidRDefault="00C82A4B" w:rsidP="00C82A4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0C">
        <w:rPr>
          <w:rFonts w:ascii="Times New Roman" w:hAnsi="Times New Roman" w:cs="Times New Roman"/>
          <w:b/>
          <w:sz w:val="28"/>
          <w:szCs w:val="28"/>
        </w:rPr>
        <w:t>Перечень мероприятий, планируемых к реализации в рамках муниципальной программы</w:t>
      </w: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82A4B" w:rsidRPr="009B590C" w:rsidSect="003125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031BA">
        <w:rPr>
          <w:rFonts w:ascii="Times New Roman" w:hAnsi="Times New Roman" w:cs="Times New Roman"/>
          <w:b/>
          <w:sz w:val="28"/>
          <w:szCs w:val="28"/>
        </w:rPr>
        <w:t>«</w:t>
      </w:r>
      <w:r w:rsidR="004031BA" w:rsidRPr="00403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Молод</w:t>
      </w:r>
      <w:r w:rsidR="002E64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ё</w:t>
      </w:r>
      <w:r w:rsidR="004031BA" w:rsidRPr="00403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жь</w:t>
      </w:r>
      <w:r w:rsidRPr="004031BA">
        <w:rPr>
          <w:rFonts w:ascii="Times New Roman" w:hAnsi="Times New Roman" w:cs="Times New Roman"/>
          <w:b/>
          <w:sz w:val="28"/>
          <w:szCs w:val="28"/>
        </w:rPr>
        <w:t>»</w:t>
      </w:r>
      <w:r w:rsidRPr="009B590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77685">
        <w:rPr>
          <w:rFonts w:ascii="Times New Roman" w:hAnsi="Times New Roman" w:cs="Times New Roman"/>
          <w:b/>
          <w:sz w:val="28"/>
          <w:szCs w:val="28"/>
        </w:rPr>
        <w:t>9</w:t>
      </w:r>
      <w:r w:rsidRPr="009B590C">
        <w:rPr>
          <w:rFonts w:ascii="Times New Roman" w:hAnsi="Times New Roman" w:cs="Times New Roman"/>
          <w:b/>
          <w:sz w:val="28"/>
          <w:szCs w:val="28"/>
        </w:rPr>
        <w:t>-20</w:t>
      </w:r>
      <w:r w:rsidR="00C77685">
        <w:rPr>
          <w:rFonts w:ascii="Times New Roman" w:hAnsi="Times New Roman" w:cs="Times New Roman"/>
          <w:b/>
          <w:sz w:val="28"/>
          <w:szCs w:val="28"/>
        </w:rPr>
        <w:t>21</w:t>
      </w:r>
      <w:r w:rsidRPr="009B590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85" w:type="dxa"/>
        <w:tblInd w:w="-35" w:type="dxa"/>
        <w:tblLayout w:type="fixed"/>
        <w:tblLook w:val="0020" w:firstRow="1" w:lastRow="0" w:firstColumn="0" w:lastColumn="0" w:noHBand="0" w:noVBand="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C82A4B" w:rsidRPr="009B590C" w:rsidTr="002E64C9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№ п/п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МП/подпрограмма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Цель, задачи подпрограммы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590C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 w:rsidRPr="009B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90C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A4B" w:rsidRPr="009B590C" w:rsidRDefault="00C77685" w:rsidP="002E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82A4B" w:rsidRPr="009B59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A4B" w:rsidRPr="009B590C" w:rsidRDefault="00C77685" w:rsidP="002E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82A4B" w:rsidRPr="009B59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A4B" w:rsidRPr="009B590C" w:rsidRDefault="00C77685" w:rsidP="002E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82A4B" w:rsidRPr="009B59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A4B" w:rsidRPr="009B590C" w:rsidRDefault="00C82A4B" w:rsidP="002E64C9">
            <w:pPr>
              <w:jc w:val="center"/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C82A4B" w:rsidRPr="009B590C" w:rsidTr="002E64C9">
        <w:trPr>
          <w:trHeight w:val="2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A4B" w:rsidRPr="009B590C" w:rsidRDefault="004031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  <w:r w:rsidRPr="009B590C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  <w:b/>
              </w:rPr>
              <w:t>«Молод</w:t>
            </w:r>
            <w:r>
              <w:rPr>
                <w:rFonts w:ascii="Times New Roman" w:hAnsi="Times New Roman" w:cs="Times New Roman"/>
                <w:b/>
              </w:rPr>
              <w:t>ё</w:t>
            </w:r>
            <w:r w:rsidR="00C77685">
              <w:rPr>
                <w:rFonts w:ascii="Times New Roman" w:hAnsi="Times New Roman" w:cs="Times New Roman"/>
                <w:b/>
              </w:rPr>
              <w:t>жь» на 2019</w:t>
            </w:r>
            <w:r w:rsidRPr="009B590C">
              <w:rPr>
                <w:rFonts w:ascii="Times New Roman" w:hAnsi="Times New Roman" w:cs="Times New Roman"/>
                <w:b/>
              </w:rPr>
              <w:t>-20</w:t>
            </w:r>
            <w:r w:rsidR="00C77685">
              <w:rPr>
                <w:rFonts w:ascii="Times New Roman" w:hAnsi="Times New Roman" w:cs="Times New Roman"/>
                <w:b/>
              </w:rPr>
              <w:t>21</w:t>
            </w:r>
            <w:r w:rsidRPr="009B590C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31BA" w:rsidRPr="009B590C" w:rsidRDefault="004031BA" w:rsidP="004031B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Цель:</w:t>
            </w:r>
            <w:r w:rsidRPr="009B5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реализации молод</w:t>
            </w:r>
            <w:r w:rsidR="00335AAA"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4031BA" w:rsidRPr="009B590C" w:rsidRDefault="004031BA" w:rsidP="004031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1BA" w:rsidRPr="009B590C" w:rsidRDefault="004031BA" w:rsidP="004031B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Задача: </w:t>
            </w:r>
          </w:p>
          <w:p w:rsidR="00C82A4B" w:rsidRPr="009B590C" w:rsidRDefault="004031BA" w:rsidP="004031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2A4B" w:rsidRPr="00335AAA" w:rsidRDefault="00C82A4B" w:rsidP="00335AAA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335AAA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  <w:r w:rsidRPr="009B590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  <w:r w:rsidRPr="009B590C">
              <w:rPr>
                <w:rFonts w:ascii="Times New Roman" w:hAnsi="Times New Roman" w:cs="Times New Roman"/>
                <w:b/>
              </w:rPr>
              <w:t>2</w:t>
            </w:r>
            <w:r w:rsidR="00FD6CEA">
              <w:rPr>
                <w:rFonts w:ascii="Times New Roman" w:hAnsi="Times New Roman" w:cs="Times New Roman"/>
                <w:b/>
              </w:rPr>
              <w:t>35</w:t>
            </w:r>
            <w:r w:rsidRPr="009B590C">
              <w:rPr>
                <w:rFonts w:ascii="Times New Roman" w:hAnsi="Times New Roman" w:cs="Times New Roman"/>
                <w:b/>
              </w:rPr>
              <w:t>,0</w:t>
            </w:r>
          </w:p>
          <w:p w:rsidR="00C82A4B" w:rsidRPr="009B590C" w:rsidRDefault="00C82A4B" w:rsidP="000902E0">
            <w:pPr>
              <w:rPr>
                <w:rFonts w:ascii="Times New Roman" w:hAnsi="Times New Roman" w:cs="Times New Roman"/>
                <w:b/>
              </w:rPr>
            </w:pPr>
            <w:r w:rsidRPr="009B590C">
              <w:rPr>
                <w:rFonts w:ascii="Times New Roman" w:hAnsi="Times New Roman" w:cs="Times New Roman"/>
              </w:rPr>
              <w:t>2</w:t>
            </w:r>
            <w:r w:rsidR="00FD6CEA">
              <w:rPr>
                <w:rFonts w:ascii="Times New Roman" w:hAnsi="Times New Roman" w:cs="Times New Roman"/>
              </w:rPr>
              <w:t>35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  <w:r w:rsidRPr="009B590C">
              <w:rPr>
                <w:rFonts w:ascii="Times New Roman" w:hAnsi="Times New Roman" w:cs="Times New Roman"/>
                <w:b/>
              </w:rPr>
              <w:t>2</w:t>
            </w:r>
            <w:r w:rsidR="00FD6CEA">
              <w:rPr>
                <w:rFonts w:ascii="Times New Roman" w:hAnsi="Times New Roman" w:cs="Times New Roman"/>
                <w:b/>
              </w:rPr>
              <w:t>35</w:t>
            </w:r>
            <w:r w:rsidRPr="009B590C">
              <w:rPr>
                <w:rFonts w:ascii="Times New Roman" w:hAnsi="Times New Roman" w:cs="Times New Roman"/>
                <w:b/>
              </w:rPr>
              <w:t>,0</w:t>
            </w:r>
          </w:p>
          <w:p w:rsidR="00C82A4B" w:rsidRPr="009B590C" w:rsidRDefault="002273C2" w:rsidP="000902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CEA">
              <w:rPr>
                <w:rFonts w:ascii="Times New Roman" w:hAnsi="Times New Roman" w:cs="Times New Roman"/>
              </w:rPr>
              <w:t>35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7F624E" w:rsidP="002E6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D6CEA">
              <w:rPr>
                <w:rFonts w:ascii="Times New Roman" w:hAnsi="Times New Roman" w:cs="Times New Roman"/>
                <w:b/>
              </w:rPr>
              <w:t>70</w:t>
            </w:r>
            <w:r w:rsidR="00C82A4B" w:rsidRPr="009B590C">
              <w:rPr>
                <w:rFonts w:ascii="Times New Roman" w:hAnsi="Times New Roman" w:cs="Times New Roman"/>
                <w:b/>
              </w:rPr>
              <w:t>,0</w:t>
            </w:r>
          </w:p>
          <w:p w:rsidR="00C82A4B" w:rsidRPr="009B590C" w:rsidRDefault="002273C2" w:rsidP="00FD6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CEA">
              <w:rPr>
                <w:rFonts w:ascii="Times New Roman" w:hAnsi="Times New Roman" w:cs="Times New Roman"/>
              </w:rPr>
              <w:t>70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Мероприятие 1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Районный сбор актива ДОО ЛОТОС»;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Учеба актива ДОО «ЛОТОС»;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Участие в областном форуме;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МОУ Первомайский Дом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0902E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5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0902E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5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4361">
              <w:rPr>
                <w:rFonts w:ascii="Times New Roman" w:hAnsi="Times New Roman" w:cs="Times New Roman"/>
              </w:rPr>
              <w:t>0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4031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Мероприятие 2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 Областные соревнования по военно-прикладным видам спорта;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Соревнования по военному ориентированию;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Соревнования по летнему военному многоборью;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 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Соревнования по комплексно-силовым упражнениям;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Приобретение спортивного инвентаря  для проведения занятий;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-</w:t>
            </w:r>
            <w:r w:rsidR="002E64C9">
              <w:rPr>
                <w:rFonts w:ascii="Times New Roman" w:hAnsi="Times New Roman" w:cs="Times New Roman"/>
              </w:rPr>
              <w:t xml:space="preserve"> </w:t>
            </w:r>
            <w:r w:rsidRPr="009B590C">
              <w:rPr>
                <w:rFonts w:ascii="Times New Roman" w:hAnsi="Times New Roman" w:cs="Times New Roman"/>
              </w:rPr>
              <w:t>Приобретение формы для участников.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 xml:space="preserve">МУК </w:t>
            </w:r>
            <w:proofErr w:type="gramStart"/>
            <w:r w:rsidRPr="00335AAA">
              <w:rPr>
                <w:rFonts w:ascii="Times New Roman" w:hAnsi="Times New Roman" w:cs="Times New Roman"/>
                <w:bCs/>
              </w:rPr>
              <w:t>Первомайский</w:t>
            </w:r>
            <w:proofErr w:type="gramEnd"/>
            <w:r w:rsidRPr="00335AAA">
              <w:rPr>
                <w:rFonts w:ascii="Times New Roman" w:hAnsi="Times New Roman" w:cs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A4B" w:rsidRPr="009B590C">
              <w:rPr>
                <w:rFonts w:ascii="Times New Roman" w:hAnsi="Times New Roman" w:cs="Times New Roman"/>
              </w:rPr>
              <w:t>6,0</w:t>
            </w:r>
          </w:p>
        </w:tc>
      </w:tr>
      <w:tr w:rsidR="00C82A4B" w:rsidRPr="009B590C" w:rsidTr="002E64C9">
        <w:trPr>
          <w:trHeight w:val="160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Мероприятие </w:t>
            </w:r>
            <w:r w:rsidR="007020BA">
              <w:rPr>
                <w:rFonts w:ascii="Times New Roman" w:hAnsi="Times New Roman" w:cs="Times New Roman"/>
              </w:rPr>
              <w:t>3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12</w:t>
            </w:r>
            <w:r w:rsidR="00FD6C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12</w:t>
            </w:r>
            <w:r w:rsidR="00FD6C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24</w:t>
            </w:r>
            <w:r w:rsidR="00FD6CEA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Мероприятие </w:t>
            </w:r>
            <w:r w:rsidR="007020BA">
              <w:rPr>
                <w:rFonts w:ascii="Times New Roman" w:hAnsi="Times New Roman" w:cs="Times New Roman"/>
              </w:rPr>
              <w:t>4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8,0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Конкурсная программа к Всемирному Дню борьбы с наркотиками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2E64C9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молодё</w:t>
            </w:r>
            <w:r w:rsidR="00C82A4B"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8,0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Реализация деятельности по направлению меры профилактики социальной </w:t>
            </w:r>
            <w:proofErr w:type="spellStart"/>
            <w:r w:rsidRPr="009B590C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9B590C">
              <w:rPr>
                <w:rFonts w:ascii="Times New Roman" w:hAnsi="Times New Roman" w:cs="Times New Roman"/>
              </w:rPr>
              <w:t xml:space="preserve"> в молод</w:t>
            </w:r>
            <w:r w:rsidR="002E64C9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жной среде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335AAA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8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4361">
              <w:rPr>
                <w:rFonts w:ascii="Times New Roman" w:hAnsi="Times New Roman" w:cs="Times New Roman"/>
              </w:rPr>
              <w:t>,</w:t>
            </w:r>
            <w:r w:rsidR="00C82A4B" w:rsidRPr="009B590C">
              <w:rPr>
                <w:rFonts w:ascii="Times New Roman" w:hAnsi="Times New Roman" w:cs="Times New Roman"/>
              </w:rPr>
              <w:t>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Выездные мероприятия по направлению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10,0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Реализация дополнительной образовательной программы по поддержке молод</w:t>
            </w:r>
            <w:r w:rsidR="002E64C9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жи в разрешении конфликтов и проблем «Идеальный переговорщик»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335AAA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</w:tc>
      </w:tr>
      <w:tr w:rsidR="00C82A4B" w:rsidRPr="009B590C" w:rsidTr="002E64C9">
        <w:trPr>
          <w:trHeight w:val="139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4031BA" w:rsidP="0087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Проведения районного фестиваля волонтёрских отрядов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20,0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Районный конкурс презентаций к всемирному Дню борьбы со СПИДом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Проведение  профессиональных встреч с представителями организаций, предприятий, учебных заведений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335AAA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4,0</w:t>
            </w:r>
          </w:p>
        </w:tc>
      </w:tr>
      <w:tr w:rsidR="00C82A4B" w:rsidRPr="009B590C" w:rsidTr="002E64C9">
        <w:trPr>
          <w:trHeight w:val="173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14</w:t>
            </w:r>
          </w:p>
          <w:p w:rsidR="00C82A4B" w:rsidRPr="009B590C" w:rsidRDefault="00FA790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КМС «</w:t>
            </w:r>
            <w:proofErr w:type="gramStart"/>
            <w:r>
              <w:rPr>
                <w:rFonts w:ascii="Times New Roman" w:hAnsi="Times New Roman" w:cs="Times New Roman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12,0</w:t>
            </w:r>
          </w:p>
        </w:tc>
      </w:tr>
      <w:tr w:rsidR="00C82A4B" w:rsidRPr="009B590C" w:rsidTr="002E64C9">
        <w:trPr>
          <w:trHeight w:val="26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15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Проведение Дня Молод</w:t>
            </w:r>
            <w:r w:rsidR="002E64C9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жи РФ на территории Первомайского МР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2E64C9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0902E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9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0902E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9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1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16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Проведение праздников микрорайонов п. Пречистое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 xml:space="preserve">МУК </w:t>
            </w:r>
            <w:proofErr w:type="gramStart"/>
            <w:r w:rsidRPr="00335AAA">
              <w:rPr>
                <w:rFonts w:ascii="Times New Roman" w:hAnsi="Times New Roman" w:cs="Times New Roman"/>
                <w:bCs/>
              </w:rPr>
              <w:t>Первомайский</w:t>
            </w:r>
            <w:proofErr w:type="gramEnd"/>
            <w:r w:rsidRPr="00335AAA">
              <w:rPr>
                <w:rFonts w:ascii="Times New Roman" w:hAnsi="Times New Roman" w:cs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874361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2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0902E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0902E0">
              <w:rPr>
                <w:rFonts w:ascii="Times New Roman" w:hAnsi="Times New Roman" w:cs="Times New Roman"/>
              </w:rPr>
              <w:t>2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874361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2</w:t>
            </w:r>
            <w:r w:rsidR="000902E0">
              <w:rPr>
                <w:rFonts w:ascii="Times New Roman" w:hAnsi="Times New Roman" w:cs="Times New Roman"/>
              </w:rPr>
              <w:t>4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36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Мероприятие </w:t>
            </w:r>
            <w:r w:rsidR="007020BA">
              <w:rPr>
                <w:rFonts w:ascii="Times New Roman" w:hAnsi="Times New Roman" w:cs="Times New Roman"/>
              </w:rPr>
              <w:t>17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10,0</w:t>
            </w:r>
          </w:p>
        </w:tc>
      </w:tr>
      <w:tr w:rsidR="00C82A4B" w:rsidRPr="009B590C" w:rsidTr="002E64C9">
        <w:trPr>
          <w:trHeight w:val="133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18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Музыкально-поэтический фестиваль « Поэтическая весна в Пречистом крае»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МУК «</w:t>
            </w:r>
            <w:proofErr w:type="gramStart"/>
            <w:r w:rsidRPr="00335AAA"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 w:rsidRPr="00335AAA">
              <w:rPr>
                <w:rFonts w:ascii="Times New Roman" w:hAnsi="Times New Roman" w:cs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0902E0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3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19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Участие в областных мероприятиях, фестивалях, конкурсах и других мероприятиях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30,0</w:t>
            </w:r>
          </w:p>
        </w:tc>
      </w:tr>
      <w:tr w:rsidR="00C82A4B" w:rsidRPr="009B590C" w:rsidTr="002E64C9">
        <w:trPr>
          <w:trHeight w:val="41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20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Кубок северных районов среди школьников по волейболу 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18,0</w:t>
            </w:r>
          </w:p>
        </w:tc>
      </w:tr>
      <w:tr w:rsidR="00C82A4B" w:rsidRPr="009B590C" w:rsidTr="002E64C9">
        <w:trPr>
          <w:trHeight w:val="13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Мероприятие 2</w:t>
            </w:r>
            <w:r w:rsidR="007020BA">
              <w:rPr>
                <w:rFonts w:ascii="Times New Roman" w:hAnsi="Times New Roman" w:cs="Times New Roman"/>
              </w:rPr>
              <w:t>1</w:t>
            </w:r>
          </w:p>
          <w:p w:rsidR="00C82A4B" w:rsidRPr="009B590C" w:rsidRDefault="00C82A4B" w:rsidP="001A495E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Развлекательно-конкурсная программа для молодежи «Первомай - молод</w:t>
            </w:r>
            <w:r w:rsidR="001A495E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жный край»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874361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62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874361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2A4B" w:rsidRPr="00874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7020BA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</w:t>
            </w:r>
            <w:r w:rsidR="007020BA">
              <w:rPr>
                <w:rFonts w:ascii="Times New Roman" w:hAnsi="Times New Roman" w:cs="Times New Roman"/>
              </w:rPr>
              <w:t>6</w:t>
            </w:r>
            <w:r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Мероприятие 2</w:t>
            </w:r>
            <w:r w:rsidR="007020BA">
              <w:rPr>
                <w:rFonts w:ascii="Times New Roman" w:hAnsi="Times New Roman" w:cs="Times New Roman"/>
              </w:rPr>
              <w:t>2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Печать и издание наглядно-демонстрационных материалов в рамках проведения мероприятий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60,0</w:t>
            </w:r>
          </w:p>
        </w:tc>
      </w:tr>
      <w:tr w:rsidR="00C82A4B" w:rsidRPr="009B590C" w:rsidTr="002E64C9">
        <w:trPr>
          <w:trHeight w:val="26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874361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23</w:t>
            </w:r>
          </w:p>
          <w:p w:rsidR="00C82A4B" w:rsidRPr="009B590C" w:rsidRDefault="00C82A4B" w:rsidP="001A495E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Организация мероприятий для молод</w:t>
            </w:r>
            <w:r w:rsidR="001A495E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жи в дни школьных каникул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A4B"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A4B"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0,0</w:t>
            </w:r>
          </w:p>
        </w:tc>
      </w:tr>
      <w:tr w:rsidR="00C82A4B" w:rsidRPr="009B590C" w:rsidTr="002E64C9">
        <w:trPr>
          <w:trHeight w:val="16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Мероприятие </w:t>
            </w:r>
            <w:r w:rsidR="00C77685">
              <w:rPr>
                <w:rFonts w:ascii="Times New Roman" w:hAnsi="Times New Roman" w:cs="Times New Roman"/>
              </w:rPr>
              <w:t>2</w:t>
            </w:r>
            <w:r w:rsidR="007020BA">
              <w:rPr>
                <w:rFonts w:ascii="Times New Roman" w:hAnsi="Times New Roman" w:cs="Times New Roman"/>
              </w:rPr>
              <w:t>4</w:t>
            </w:r>
          </w:p>
          <w:p w:rsidR="00C82A4B" w:rsidRPr="009B590C" w:rsidRDefault="00C82A4B" w:rsidP="00231070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Поддержка волонт</w:t>
            </w:r>
            <w:r w:rsidR="00231070">
              <w:rPr>
                <w:rFonts w:ascii="Times New Roman" w:hAnsi="Times New Roman" w:cs="Times New Roman"/>
              </w:rPr>
              <w:t>ё</w:t>
            </w:r>
            <w:r w:rsidRPr="009B590C">
              <w:rPr>
                <w:rFonts w:ascii="Times New Roman" w:hAnsi="Times New Roman" w:cs="Times New Roman"/>
              </w:rPr>
              <w:t>рского отряда «Эфир»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 «Агентство по делам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10,0</w:t>
            </w:r>
          </w:p>
        </w:tc>
      </w:tr>
      <w:tr w:rsidR="00C82A4B" w:rsidRPr="009B590C" w:rsidTr="002E64C9">
        <w:trPr>
          <w:trHeight w:val="113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Мероприятие </w:t>
            </w:r>
            <w:r w:rsidR="007020BA">
              <w:rPr>
                <w:rFonts w:ascii="Times New Roman" w:hAnsi="Times New Roman" w:cs="Times New Roman"/>
              </w:rPr>
              <w:t>25</w:t>
            </w:r>
          </w:p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 xml:space="preserve">Плодово-ягодный фестиваль «Бабье лето </w:t>
            </w:r>
            <w:proofErr w:type="gramStart"/>
            <w:r w:rsidRPr="009B590C">
              <w:rPr>
                <w:rFonts w:ascii="Times New Roman" w:hAnsi="Times New Roman" w:cs="Times New Roman"/>
              </w:rPr>
              <w:t>в</w:t>
            </w:r>
            <w:proofErr w:type="gramEnd"/>
            <w:r w:rsidRPr="009B590C">
              <w:rPr>
                <w:rFonts w:ascii="Times New Roman" w:hAnsi="Times New Roman" w:cs="Times New Roman"/>
              </w:rPr>
              <w:t xml:space="preserve"> Пречистом»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335AAA" w:rsidRDefault="00C82A4B" w:rsidP="002E64C9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МУК «</w:t>
            </w:r>
            <w:proofErr w:type="gramStart"/>
            <w:r w:rsidRPr="00335AAA"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 w:rsidRPr="00335AAA">
              <w:rPr>
                <w:rFonts w:ascii="Times New Roman" w:hAnsi="Times New Roman" w:cs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FD6CE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FD6CE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FD6CE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  <w:tr w:rsidR="00C82A4B" w:rsidRPr="009B590C" w:rsidTr="002E64C9">
        <w:trPr>
          <w:trHeight w:val="1141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A4B" w:rsidRPr="00CD5050" w:rsidRDefault="007020BA" w:rsidP="002E64C9">
            <w:pPr>
              <w:rPr>
                <w:rFonts w:ascii="Times New Roman" w:hAnsi="Times New Roman" w:cs="Times New Roman"/>
              </w:rPr>
            </w:pPr>
            <w:r w:rsidRPr="00CD5050">
              <w:rPr>
                <w:rFonts w:ascii="Times New Roman" w:hAnsi="Times New Roman" w:cs="Times New Roman"/>
              </w:rPr>
              <w:t>Мероприятие 26</w:t>
            </w:r>
          </w:p>
          <w:p w:rsidR="00C82A4B" w:rsidRPr="00CD5050" w:rsidRDefault="00C82A4B" w:rsidP="00CD5050">
            <w:pPr>
              <w:rPr>
                <w:rFonts w:ascii="Times New Roman" w:hAnsi="Times New Roman" w:cs="Times New Roman"/>
              </w:rPr>
            </w:pPr>
            <w:r w:rsidRPr="00CD5050">
              <w:rPr>
                <w:rFonts w:ascii="Times New Roman" w:hAnsi="Times New Roman" w:cs="Times New Roman"/>
              </w:rPr>
              <w:t>П</w:t>
            </w:r>
            <w:r w:rsidR="00CD5050" w:rsidRPr="00CD5050">
              <w:rPr>
                <w:rFonts w:ascii="Times New Roman" w:hAnsi="Times New Roman" w:cs="Times New Roman"/>
              </w:rPr>
              <w:t xml:space="preserve">роведение Первомайским </w:t>
            </w:r>
            <w:r w:rsidRPr="00CD5050">
              <w:rPr>
                <w:rFonts w:ascii="Times New Roman" w:hAnsi="Times New Roman" w:cs="Times New Roman"/>
              </w:rPr>
              <w:t xml:space="preserve"> представительств</w:t>
            </w:r>
            <w:r w:rsidR="00CD5050" w:rsidRPr="00CD5050">
              <w:rPr>
                <w:rFonts w:ascii="Times New Roman" w:hAnsi="Times New Roman" w:cs="Times New Roman"/>
              </w:rPr>
              <w:t xml:space="preserve">ом </w:t>
            </w:r>
            <w:r w:rsidRPr="00CD5050">
              <w:rPr>
                <w:rFonts w:ascii="Times New Roman" w:hAnsi="Times New Roman" w:cs="Times New Roman"/>
              </w:rPr>
              <w:t>Ярославской общественной организации Российского Союза Молодежи</w:t>
            </w:r>
            <w:r w:rsidR="00CD5050" w:rsidRPr="00CD5050">
              <w:rPr>
                <w:rFonts w:ascii="Times New Roman" w:hAnsi="Times New Roman" w:cs="Times New Roman"/>
              </w:rPr>
              <w:t xml:space="preserve"> акции «Дерево Мира», посвящённой жертвам Беслана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A4B" w:rsidRPr="00335AAA" w:rsidRDefault="00C82A4B" w:rsidP="001A495E">
            <w:pPr>
              <w:rPr>
                <w:rFonts w:ascii="Times New Roman" w:hAnsi="Times New Roman" w:cs="Times New Roman"/>
                <w:bCs/>
              </w:rPr>
            </w:pPr>
            <w:r w:rsidRPr="00335AAA">
              <w:rPr>
                <w:rFonts w:ascii="Times New Roman" w:hAnsi="Times New Roman" w:cs="Times New Roman"/>
                <w:bCs/>
              </w:rPr>
              <w:t>Отдел культуры, туризма и молод</w:t>
            </w:r>
            <w:r w:rsidR="001A495E" w:rsidRPr="00335AAA">
              <w:rPr>
                <w:rFonts w:ascii="Times New Roman" w:hAnsi="Times New Roman" w:cs="Times New Roman"/>
                <w:bCs/>
              </w:rPr>
              <w:t>ё</w:t>
            </w:r>
            <w:r w:rsidRPr="00335AAA">
              <w:rPr>
                <w:rFonts w:ascii="Times New Roman" w:hAnsi="Times New Roman" w:cs="Times New Roman"/>
                <w:bCs/>
              </w:rPr>
              <w:t>жной политики</w:t>
            </w:r>
            <w:r w:rsidR="00DF2E47" w:rsidRPr="00335AAA">
              <w:rPr>
                <w:rFonts w:ascii="Times New Roman" w:hAnsi="Times New Roman" w:cs="Times New Roman"/>
                <w:bCs/>
              </w:rPr>
              <w:t xml:space="preserve">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  <w:r w:rsidRPr="009B590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B" w:rsidRPr="009B590C" w:rsidRDefault="00C82A4B" w:rsidP="002E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4B" w:rsidRPr="009B590C" w:rsidRDefault="007020BA" w:rsidP="002E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2A4B" w:rsidRPr="009B590C">
              <w:rPr>
                <w:rFonts w:ascii="Times New Roman" w:hAnsi="Times New Roman" w:cs="Times New Roman"/>
              </w:rPr>
              <w:t>,0</w:t>
            </w:r>
          </w:p>
        </w:tc>
      </w:tr>
    </w:tbl>
    <w:p w:rsidR="00C82A4B" w:rsidRPr="009B590C" w:rsidRDefault="00C82A4B" w:rsidP="00C82A4B"/>
    <w:p w:rsidR="00C82A4B" w:rsidRPr="009B590C" w:rsidRDefault="00C82A4B" w:rsidP="00C82A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0C">
        <w:rPr>
          <w:rFonts w:ascii="Times New Roman" w:hAnsi="Times New Roman" w:cs="Times New Roman"/>
        </w:rPr>
        <w:t>Приложение 2 к муниципальной программе</w:t>
      </w:r>
    </w:p>
    <w:p w:rsidR="00C82A4B" w:rsidRPr="009B590C" w:rsidRDefault="00C82A4B" w:rsidP="00C82A4B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B590C">
        <w:rPr>
          <w:rFonts w:ascii="Times New Roman" w:hAnsi="Times New Roman" w:cs="Times New Roman"/>
        </w:rPr>
        <w:t>Сведения о целевых показателях (индикаторах) муниципальной программы</w:t>
      </w:r>
    </w:p>
    <w:p w:rsidR="00C77685" w:rsidRDefault="00C77685" w:rsidP="00C7768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77685">
        <w:rPr>
          <w:rFonts w:ascii="Times New Roman" w:eastAsia="Calibri" w:hAnsi="Times New Roman" w:cs="Times New Roman"/>
          <w:lang w:eastAsia="en-US"/>
        </w:rPr>
        <w:t>«Молод</w:t>
      </w:r>
      <w:r w:rsidR="001A495E">
        <w:rPr>
          <w:rFonts w:ascii="Times New Roman" w:eastAsia="Calibri" w:hAnsi="Times New Roman" w:cs="Times New Roman"/>
          <w:lang w:eastAsia="en-US"/>
        </w:rPr>
        <w:t>ё</w:t>
      </w:r>
      <w:r w:rsidR="00DF2E47">
        <w:rPr>
          <w:rFonts w:ascii="Times New Roman" w:eastAsia="Calibri" w:hAnsi="Times New Roman" w:cs="Times New Roman"/>
          <w:lang w:eastAsia="en-US"/>
        </w:rPr>
        <w:t>жь» на 2019-2021 годы</w:t>
      </w:r>
    </w:p>
    <w:p w:rsidR="000E258E" w:rsidRDefault="000E258E" w:rsidP="00C7768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589"/>
        <w:gridCol w:w="1784"/>
        <w:gridCol w:w="1972"/>
        <w:gridCol w:w="1695"/>
        <w:gridCol w:w="1975"/>
        <w:gridCol w:w="1841"/>
      </w:tblGrid>
      <w:tr w:rsidR="000E258E" w:rsidRPr="009B590C" w:rsidTr="000E258E"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Значение показателя</w:t>
            </w:r>
          </w:p>
        </w:tc>
      </w:tr>
      <w:tr w:rsidR="000E258E" w:rsidRPr="009B590C" w:rsidTr="000E258E">
        <w:tc>
          <w:tcPr>
            <w:tcW w:w="5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DF2E4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DF2E47"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 xml:space="preserve"> год плановое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 xml:space="preserve">год </w:t>
            </w: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плановое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плановое</w:t>
            </w:r>
          </w:p>
        </w:tc>
      </w:tr>
      <w:tr w:rsidR="000E258E" w:rsidRPr="009B590C" w:rsidTr="000E2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E258E" w:rsidRPr="009B590C" w:rsidTr="000E258E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58E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Программа </w:t>
            </w: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«Молод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ё</w:t>
            </w:r>
            <w:r w:rsidRPr="009B590C">
              <w:rPr>
                <w:rFonts w:ascii="Times New Roman" w:eastAsia="Calibri" w:hAnsi="Times New Roman" w:cs="Times New Roman"/>
                <w:b/>
                <w:lang w:eastAsia="en-US"/>
              </w:rPr>
              <w:t>жь» на 201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Pr="009B590C">
              <w:rPr>
                <w:rFonts w:ascii="Times New Roman" w:eastAsia="Calibri" w:hAnsi="Times New Roman" w:cs="Times New Roman"/>
                <w:b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DF2E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годы</w:t>
            </w:r>
          </w:p>
          <w:p w:rsidR="000E258E" w:rsidRPr="009B590C" w:rsidRDefault="000E258E" w:rsidP="000E25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2E47" w:rsidRPr="009B590C" w:rsidTr="007D617F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мероприятий различной направленности</w:t>
            </w:r>
          </w:p>
          <w:p w:rsidR="00581223" w:rsidRPr="009B590C" w:rsidRDefault="00581223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F2E47" w:rsidRPr="009B590C" w:rsidTr="007D617F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Количество граждан от 14 до 30 лет, принявших участие в районных мероприятиях молодежной направленности</w:t>
            </w:r>
          </w:p>
          <w:p w:rsidR="00581223" w:rsidRPr="009B590C" w:rsidRDefault="00581223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2220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2221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2222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F2E47" w:rsidRPr="009B590C" w:rsidTr="007D617F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Количество граждан от 14 до 30 лет, регулярно участвующих в работе детских и молод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>жных общественных объединений</w:t>
            </w:r>
          </w:p>
          <w:p w:rsidR="00581223" w:rsidRPr="009B590C" w:rsidRDefault="00581223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348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DF2E47" w:rsidRPr="009B590C" w:rsidTr="007D617F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Количество детских и молод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9B590C">
              <w:rPr>
                <w:rFonts w:ascii="Times New Roman" w:eastAsia="Calibri" w:hAnsi="Times New Roman" w:cs="Times New Roman"/>
                <w:lang w:eastAsia="en-US"/>
              </w:rPr>
              <w:t>жных общественных объединений, получивших информационную, методическую и финансовую поддержку</w:t>
            </w:r>
          </w:p>
          <w:p w:rsidR="00581223" w:rsidRPr="009B590C" w:rsidRDefault="00581223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Кол-во объединений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90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9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47" w:rsidRPr="009B590C" w:rsidRDefault="00DF2E47" w:rsidP="00DF2E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0E258E" w:rsidRPr="00C77685" w:rsidRDefault="000E258E" w:rsidP="00C7768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C82A4B" w:rsidRPr="009B590C" w:rsidRDefault="00C82A4B" w:rsidP="00C82A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5E75" w:rsidRDefault="00965E75"/>
    <w:sectPr w:rsidR="00965E75" w:rsidSect="00C82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5358AF62"/>
    <w:name w:val="WW8Num7"/>
    <w:lvl w:ilvl="0">
      <w:start w:val="1"/>
      <w:numFmt w:val="decimal"/>
      <w:lvlText w:val="%1."/>
      <w:lvlJc w:val="left"/>
      <w:pPr>
        <w:tabs>
          <w:tab w:val="num" w:pos="774"/>
        </w:tabs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</w:abstractNum>
  <w:abstractNum w:abstractNumId="14">
    <w:nsid w:val="00A0269E"/>
    <w:multiLevelType w:val="hybridMultilevel"/>
    <w:tmpl w:val="F79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50FD8"/>
    <w:multiLevelType w:val="hybridMultilevel"/>
    <w:tmpl w:val="FBA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B4726"/>
    <w:multiLevelType w:val="hybridMultilevel"/>
    <w:tmpl w:val="0890C9B8"/>
    <w:lvl w:ilvl="0" w:tplc="306C1C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B1167B"/>
    <w:multiLevelType w:val="hybridMultilevel"/>
    <w:tmpl w:val="ADC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0060C"/>
    <w:multiLevelType w:val="hybridMultilevel"/>
    <w:tmpl w:val="00C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B8237C"/>
    <w:multiLevelType w:val="hybridMultilevel"/>
    <w:tmpl w:val="230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75BD1"/>
    <w:multiLevelType w:val="hybridMultilevel"/>
    <w:tmpl w:val="5358B7F2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B1FCE"/>
    <w:multiLevelType w:val="hybridMultilevel"/>
    <w:tmpl w:val="D37CB3C2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5C1B48"/>
    <w:multiLevelType w:val="hybridMultilevel"/>
    <w:tmpl w:val="5A748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A1451"/>
    <w:multiLevelType w:val="hybridMultilevel"/>
    <w:tmpl w:val="E3A84884"/>
    <w:lvl w:ilvl="0" w:tplc="FFFFFFFF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6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FED28A3"/>
    <w:multiLevelType w:val="hybridMultilevel"/>
    <w:tmpl w:val="4CE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A404D"/>
    <w:multiLevelType w:val="hybridMultilevel"/>
    <w:tmpl w:val="058E84F4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73090"/>
    <w:multiLevelType w:val="hybridMultilevel"/>
    <w:tmpl w:val="780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31EDB"/>
    <w:multiLevelType w:val="hybridMultilevel"/>
    <w:tmpl w:val="D862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975EE"/>
    <w:multiLevelType w:val="hybridMultilevel"/>
    <w:tmpl w:val="6568CA7A"/>
    <w:lvl w:ilvl="0" w:tplc="A9B06CA4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D44B77"/>
    <w:multiLevelType w:val="hybridMultilevel"/>
    <w:tmpl w:val="A8F40C60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4D6326"/>
    <w:multiLevelType w:val="hybridMultilevel"/>
    <w:tmpl w:val="FC1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B3761F"/>
    <w:multiLevelType w:val="hybridMultilevel"/>
    <w:tmpl w:val="E19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647E2"/>
    <w:multiLevelType w:val="hybridMultilevel"/>
    <w:tmpl w:val="37F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E79E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8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125467"/>
    <w:multiLevelType w:val="hybridMultilevel"/>
    <w:tmpl w:val="ED98984A"/>
    <w:lvl w:ilvl="0" w:tplc="636ED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1C33C76"/>
    <w:multiLevelType w:val="hybridMultilevel"/>
    <w:tmpl w:val="C8DADF40"/>
    <w:lvl w:ilvl="0" w:tplc="48C070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571684E"/>
    <w:multiLevelType w:val="hybridMultilevel"/>
    <w:tmpl w:val="6F105040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D31C8"/>
    <w:multiLevelType w:val="hybridMultilevel"/>
    <w:tmpl w:val="878A4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F2729"/>
    <w:multiLevelType w:val="hybridMultilevel"/>
    <w:tmpl w:val="26EEBC0E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31"/>
  </w:num>
  <w:num w:numId="18">
    <w:abstractNumId w:val="37"/>
  </w:num>
  <w:num w:numId="19">
    <w:abstractNumId w:val="18"/>
  </w:num>
  <w:num w:numId="20">
    <w:abstractNumId w:val="27"/>
  </w:num>
  <w:num w:numId="21">
    <w:abstractNumId w:val="14"/>
  </w:num>
  <w:num w:numId="22">
    <w:abstractNumId w:val="15"/>
  </w:num>
  <w:num w:numId="23">
    <w:abstractNumId w:val="33"/>
  </w:num>
  <w:num w:numId="24">
    <w:abstractNumId w:val="24"/>
  </w:num>
  <w:num w:numId="25">
    <w:abstractNumId w:val="43"/>
  </w:num>
  <w:num w:numId="26">
    <w:abstractNumId w:val="35"/>
  </w:num>
  <w:num w:numId="27">
    <w:abstractNumId w:val="23"/>
  </w:num>
  <w:num w:numId="28">
    <w:abstractNumId w:val="17"/>
  </w:num>
  <w:num w:numId="29">
    <w:abstractNumId w:val="30"/>
  </w:num>
  <w:num w:numId="30">
    <w:abstractNumId w:val="34"/>
  </w:num>
  <w:num w:numId="31">
    <w:abstractNumId w:val="19"/>
  </w:num>
  <w:num w:numId="32">
    <w:abstractNumId w:val="42"/>
  </w:num>
  <w:num w:numId="33">
    <w:abstractNumId w:val="32"/>
  </w:num>
  <w:num w:numId="34">
    <w:abstractNumId w:val="22"/>
  </w:num>
  <w:num w:numId="35">
    <w:abstractNumId w:val="29"/>
  </w:num>
  <w:num w:numId="36">
    <w:abstractNumId w:val="28"/>
  </w:num>
  <w:num w:numId="37">
    <w:abstractNumId w:val="36"/>
  </w:num>
  <w:num w:numId="38">
    <w:abstractNumId w:val="39"/>
  </w:num>
  <w:num w:numId="39">
    <w:abstractNumId w:val="16"/>
  </w:num>
  <w:num w:numId="40">
    <w:abstractNumId w:val="38"/>
  </w:num>
  <w:num w:numId="41">
    <w:abstractNumId w:val="25"/>
  </w:num>
  <w:num w:numId="42">
    <w:abstractNumId w:val="40"/>
  </w:num>
  <w:num w:numId="43">
    <w:abstractNumId w:val="41"/>
  </w:num>
  <w:num w:numId="44">
    <w:abstractNumId w:val="2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43"/>
    <w:rsid w:val="00072B43"/>
    <w:rsid w:val="000826CB"/>
    <w:rsid w:val="000902E0"/>
    <w:rsid w:val="00094AF3"/>
    <w:rsid w:val="000A2301"/>
    <w:rsid w:val="000E258E"/>
    <w:rsid w:val="00110355"/>
    <w:rsid w:val="0011194E"/>
    <w:rsid w:val="001259E3"/>
    <w:rsid w:val="00170473"/>
    <w:rsid w:val="00173D6F"/>
    <w:rsid w:val="001A07E3"/>
    <w:rsid w:val="001A495E"/>
    <w:rsid w:val="001B5D13"/>
    <w:rsid w:val="001D79AD"/>
    <w:rsid w:val="001F66C7"/>
    <w:rsid w:val="0020069F"/>
    <w:rsid w:val="002273C2"/>
    <w:rsid w:val="00227E7A"/>
    <w:rsid w:val="00231070"/>
    <w:rsid w:val="0025018C"/>
    <w:rsid w:val="002C499D"/>
    <w:rsid w:val="002E64C9"/>
    <w:rsid w:val="003022C2"/>
    <w:rsid w:val="0031258F"/>
    <w:rsid w:val="00313E9B"/>
    <w:rsid w:val="00335AAA"/>
    <w:rsid w:val="00341B2A"/>
    <w:rsid w:val="0036562A"/>
    <w:rsid w:val="003658F6"/>
    <w:rsid w:val="003B5384"/>
    <w:rsid w:val="003D2EAF"/>
    <w:rsid w:val="004031BA"/>
    <w:rsid w:val="00405AD6"/>
    <w:rsid w:val="004158CB"/>
    <w:rsid w:val="00451984"/>
    <w:rsid w:val="00462056"/>
    <w:rsid w:val="004A599C"/>
    <w:rsid w:val="004B58D9"/>
    <w:rsid w:val="004D5F34"/>
    <w:rsid w:val="004F5D40"/>
    <w:rsid w:val="00515765"/>
    <w:rsid w:val="00516E2C"/>
    <w:rsid w:val="00554F0E"/>
    <w:rsid w:val="00555BEB"/>
    <w:rsid w:val="00581223"/>
    <w:rsid w:val="00592D63"/>
    <w:rsid w:val="00597419"/>
    <w:rsid w:val="005B7618"/>
    <w:rsid w:val="005E7FAD"/>
    <w:rsid w:val="00633271"/>
    <w:rsid w:val="0064535B"/>
    <w:rsid w:val="006740A1"/>
    <w:rsid w:val="006F11C8"/>
    <w:rsid w:val="006F63C9"/>
    <w:rsid w:val="007020BA"/>
    <w:rsid w:val="00707AB7"/>
    <w:rsid w:val="007A7082"/>
    <w:rsid w:val="007B3E3B"/>
    <w:rsid w:val="007D4BDD"/>
    <w:rsid w:val="007D617F"/>
    <w:rsid w:val="007F624E"/>
    <w:rsid w:val="00810BD8"/>
    <w:rsid w:val="00831817"/>
    <w:rsid w:val="00832080"/>
    <w:rsid w:val="00850E24"/>
    <w:rsid w:val="00863D1C"/>
    <w:rsid w:val="00871B74"/>
    <w:rsid w:val="00874361"/>
    <w:rsid w:val="00892E58"/>
    <w:rsid w:val="008A2ED3"/>
    <w:rsid w:val="008C7DE5"/>
    <w:rsid w:val="0091159F"/>
    <w:rsid w:val="00927068"/>
    <w:rsid w:val="00933BC5"/>
    <w:rsid w:val="00965E75"/>
    <w:rsid w:val="009D389F"/>
    <w:rsid w:val="009D58C5"/>
    <w:rsid w:val="009E3B4E"/>
    <w:rsid w:val="009E5A5B"/>
    <w:rsid w:val="00A1769B"/>
    <w:rsid w:val="00A32A36"/>
    <w:rsid w:val="00A54EBB"/>
    <w:rsid w:val="00A64651"/>
    <w:rsid w:val="00AD3D17"/>
    <w:rsid w:val="00AE35D3"/>
    <w:rsid w:val="00B534A4"/>
    <w:rsid w:val="00B96C93"/>
    <w:rsid w:val="00BC364B"/>
    <w:rsid w:val="00C00872"/>
    <w:rsid w:val="00C34F07"/>
    <w:rsid w:val="00C43D75"/>
    <w:rsid w:val="00C660C3"/>
    <w:rsid w:val="00C77685"/>
    <w:rsid w:val="00C82A4B"/>
    <w:rsid w:val="00CA74C8"/>
    <w:rsid w:val="00CC6834"/>
    <w:rsid w:val="00CD3EAA"/>
    <w:rsid w:val="00CD5050"/>
    <w:rsid w:val="00D153E0"/>
    <w:rsid w:val="00D54302"/>
    <w:rsid w:val="00D60772"/>
    <w:rsid w:val="00D64241"/>
    <w:rsid w:val="00D65632"/>
    <w:rsid w:val="00DB0A44"/>
    <w:rsid w:val="00DC23C5"/>
    <w:rsid w:val="00DD16E7"/>
    <w:rsid w:val="00DF2E47"/>
    <w:rsid w:val="00E01A58"/>
    <w:rsid w:val="00E2093F"/>
    <w:rsid w:val="00E2321D"/>
    <w:rsid w:val="00E33141"/>
    <w:rsid w:val="00E61593"/>
    <w:rsid w:val="00E84881"/>
    <w:rsid w:val="00E8534F"/>
    <w:rsid w:val="00EA0775"/>
    <w:rsid w:val="00EA6776"/>
    <w:rsid w:val="00EF7478"/>
    <w:rsid w:val="00F6581C"/>
    <w:rsid w:val="00F70D2E"/>
    <w:rsid w:val="00FA5366"/>
    <w:rsid w:val="00FA7900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C82A4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82A4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unhideWhenUsed/>
    <w:qFormat/>
    <w:rsid w:val="00072B43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72B4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Normal (Web)"/>
    <w:basedOn w:val="a"/>
    <w:unhideWhenUsed/>
    <w:rsid w:val="00072B43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5"/>
    <w:unhideWhenUsed/>
    <w:rsid w:val="00072B43"/>
    <w:pPr>
      <w:spacing w:after="120"/>
    </w:pPr>
  </w:style>
  <w:style w:type="character" w:customStyle="1" w:styleId="a5">
    <w:name w:val="Основной текст Знак"/>
    <w:basedOn w:val="a1"/>
    <w:link w:val="a0"/>
    <w:rsid w:val="00072B43"/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1"/>
    <w:link w:val="1"/>
    <w:rsid w:val="00C82A4B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C82A4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1zfalse">
    <w:name w:val="WW8Num1zfalse"/>
    <w:rsid w:val="00C82A4B"/>
  </w:style>
  <w:style w:type="character" w:customStyle="1" w:styleId="WW8Num1ztrue">
    <w:name w:val="WW8Num1ztrue"/>
    <w:rsid w:val="00C82A4B"/>
  </w:style>
  <w:style w:type="character" w:customStyle="1" w:styleId="WW8Num2z0">
    <w:name w:val="WW8Num2z0"/>
    <w:rsid w:val="00C82A4B"/>
    <w:rPr>
      <w:rFonts w:ascii="Symbol" w:hAnsi="Symbol" w:cs="Symbol"/>
    </w:rPr>
  </w:style>
  <w:style w:type="character" w:customStyle="1" w:styleId="WW8Num2z1">
    <w:name w:val="WW8Num2z1"/>
    <w:rsid w:val="00C82A4B"/>
    <w:rPr>
      <w:rFonts w:ascii="Courier New" w:hAnsi="Courier New" w:cs="Courier New"/>
    </w:rPr>
  </w:style>
  <w:style w:type="character" w:customStyle="1" w:styleId="WW8Num2z2">
    <w:name w:val="WW8Num2z2"/>
    <w:rsid w:val="00C82A4B"/>
    <w:rPr>
      <w:rFonts w:ascii="Wingdings" w:hAnsi="Wingdings" w:cs="Wingdings"/>
    </w:rPr>
  </w:style>
  <w:style w:type="character" w:customStyle="1" w:styleId="WW8Num3zfalse">
    <w:name w:val="WW8Num3zfalse"/>
    <w:rsid w:val="00C82A4B"/>
  </w:style>
  <w:style w:type="character" w:customStyle="1" w:styleId="WW8Num3ztrue">
    <w:name w:val="WW8Num3ztrue"/>
    <w:rsid w:val="00C82A4B"/>
  </w:style>
  <w:style w:type="character" w:customStyle="1" w:styleId="WW8Num4z0">
    <w:name w:val="WW8Num4z0"/>
    <w:rsid w:val="00C82A4B"/>
    <w:rPr>
      <w:rFonts w:ascii="Symbol" w:hAnsi="Symbol" w:cs="Symbol"/>
    </w:rPr>
  </w:style>
  <w:style w:type="character" w:customStyle="1" w:styleId="WW8Num4z1">
    <w:name w:val="WW8Num4z1"/>
    <w:rsid w:val="00C82A4B"/>
    <w:rPr>
      <w:rFonts w:ascii="Courier New" w:hAnsi="Courier New" w:cs="Courier New"/>
    </w:rPr>
  </w:style>
  <w:style w:type="character" w:customStyle="1" w:styleId="WW8Num4z2">
    <w:name w:val="WW8Num4z2"/>
    <w:rsid w:val="00C82A4B"/>
    <w:rPr>
      <w:rFonts w:ascii="Wingdings" w:hAnsi="Wingdings" w:cs="Wingdings"/>
    </w:rPr>
  </w:style>
  <w:style w:type="character" w:customStyle="1" w:styleId="WW8Num5z0">
    <w:name w:val="WW8Num5z0"/>
    <w:rsid w:val="00C82A4B"/>
    <w:rPr>
      <w:rFonts w:ascii="Symbol" w:eastAsia="Calibri" w:hAnsi="Symbol" w:cs="Symbol"/>
    </w:rPr>
  </w:style>
  <w:style w:type="character" w:customStyle="1" w:styleId="WW8Num5z1">
    <w:name w:val="WW8Num5z1"/>
    <w:rsid w:val="00C82A4B"/>
    <w:rPr>
      <w:rFonts w:ascii="Courier New" w:hAnsi="Courier New" w:cs="Courier New"/>
    </w:rPr>
  </w:style>
  <w:style w:type="character" w:customStyle="1" w:styleId="WW8Num5z2">
    <w:name w:val="WW8Num5z2"/>
    <w:rsid w:val="00C82A4B"/>
    <w:rPr>
      <w:rFonts w:ascii="Wingdings" w:hAnsi="Wingdings" w:cs="Wingdings"/>
    </w:rPr>
  </w:style>
  <w:style w:type="character" w:customStyle="1" w:styleId="WW8Num6z0">
    <w:name w:val="WW8Num6z0"/>
    <w:rsid w:val="00C82A4B"/>
    <w:rPr>
      <w:rFonts w:ascii="Symbol" w:hAnsi="Symbol" w:cs="Symbol"/>
    </w:rPr>
  </w:style>
  <w:style w:type="character" w:customStyle="1" w:styleId="WW8Num6z1">
    <w:name w:val="WW8Num6z1"/>
    <w:rsid w:val="00C82A4B"/>
    <w:rPr>
      <w:rFonts w:ascii="Courier New" w:hAnsi="Courier New" w:cs="Courier New"/>
    </w:rPr>
  </w:style>
  <w:style w:type="character" w:customStyle="1" w:styleId="WW8Num6z2">
    <w:name w:val="WW8Num6z2"/>
    <w:rsid w:val="00C82A4B"/>
    <w:rPr>
      <w:rFonts w:ascii="Wingdings" w:hAnsi="Wingdings" w:cs="Wingdings"/>
    </w:rPr>
  </w:style>
  <w:style w:type="character" w:customStyle="1" w:styleId="WW8Num7zfalse">
    <w:name w:val="WW8Num7zfalse"/>
    <w:rsid w:val="00C82A4B"/>
  </w:style>
  <w:style w:type="character" w:customStyle="1" w:styleId="WW8Num7ztrue">
    <w:name w:val="WW8Num7ztrue"/>
    <w:rsid w:val="00C82A4B"/>
  </w:style>
  <w:style w:type="character" w:customStyle="1" w:styleId="WW8Num8z0">
    <w:name w:val="WW8Num8z0"/>
    <w:rsid w:val="00C82A4B"/>
    <w:rPr>
      <w:rFonts w:ascii="Symbol" w:hAnsi="Symbol" w:cs="Times New Roman"/>
    </w:rPr>
  </w:style>
  <w:style w:type="character" w:customStyle="1" w:styleId="WW8Num8z1">
    <w:name w:val="WW8Num8z1"/>
    <w:rsid w:val="00C82A4B"/>
    <w:rPr>
      <w:rFonts w:ascii="Courier New" w:hAnsi="Courier New" w:cs="Courier New"/>
    </w:rPr>
  </w:style>
  <w:style w:type="character" w:customStyle="1" w:styleId="WW8Num8z2">
    <w:name w:val="WW8Num8z2"/>
    <w:rsid w:val="00C82A4B"/>
    <w:rPr>
      <w:rFonts w:ascii="Wingdings" w:hAnsi="Wingdings" w:cs="Wingdings"/>
    </w:rPr>
  </w:style>
  <w:style w:type="character" w:customStyle="1" w:styleId="WW8Num9zfalse">
    <w:name w:val="WW8Num9zfalse"/>
    <w:rsid w:val="00C82A4B"/>
  </w:style>
  <w:style w:type="character" w:customStyle="1" w:styleId="WW8Num9ztrue">
    <w:name w:val="WW8Num9ztrue"/>
    <w:rsid w:val="00C82A4B"/>
  </w:style>
  <w:style w:type="character" w:customStyle="1" w:styleId="WW8Num10z0">
    <w:name w:val="WW8Num10z0"/>
    <w:rsid w:val="00C82A4B"/>
    <w:rPr>
      <w:rFonts w:ascii="Symbol" w:hAnsi="Symbol" w:cs="Symbol"/>
      <w:color w:val="000000"/>
    </w:rPr>
  </w:style>
  <w:style w:type="character" w:customStyle="1" w:styleId="WW8Num10z1">
    <w:name w:val="WW8Num10z1"/>
    <w:rsid w:val="00C82A4B"/>
    <w:rPr>
      <w:rFonts w:ascii="Courier New" w:hAnsi="Courier New" w:cs="Courier New"/>
    </w:rPr>
  </w:style>
  <w:style w:type="character" w:customStyle="1" w:styleId="WW8Num10z2">
    <w:name w:val="WW8Num10z2"/>
    <w:rsid w:val="00C82A4B"/>
    <w:rPr>
      <w:rFonts w:ascii="Wingdings" w:hAnsi="Wingdings" w:cs="Wingdings"/>
    </w:rPr>
  </w:style>
  <w:style w:type="character" w:customStyle="1" w:styleId="WW8Num11z0">
    <w:name w:val="WW8Num11z0"/>
    <w:rsid w:val="00C82A4B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C82A4B"/>
    <w:rPr>
      <w:rFonts w:ascii="Symbol" w:hAnsi="Symbol" w:cs="Symbol"/>
    </w:rPr>
  </w:style>
  <w:style w:type="character" w:customStyle="1" w:styleId="WW8Num13zfalse">
    <w:name w:val="WW8Num13zfalse"/>
    <w:rsid w:val="00C82A4B"/>
  </w:style>
  <w:style w:type="character" w:customStyle="1" w:styleId="WW8Num14z0">
    <w:name w:val="WW8Num14z0"/>
    <w:rsid w:val="00C82A4B"/>
    <w:rPr>
      <w:rFonts w:ascii="Symbol" w:hAnsi="Symbol" w:cs="Symbol"/>
    </w:rPr>
  </w:style>
  <w:style w:type="character" w:customStyle="1" w:styleId="31">
    <w:name w:val="Основной шрифт абзаца3"/>
    <w:rsid w:val="00C82A4B"/>
  </w:style>
  <w:style w:type="character" w:customStyle="1" w:styleId="WW-WW8Num1ztrue">
    <w:name w:val="WW-WW8Num1ztrue"/>
    <w:rsid w:val="00C82A4B"/>
  </w:style>
  <w:style w:type="character" w:customStyle="1" w:styleId="WW-WW8Num1ztrue1">
    <w:name w:val="WW-WW8Num1ztrue1"/>
    <w:rsid w:val="00C82A4B"/>
  </w:style>
  <w:style w:type="character" w:customStyle="1" w:styleId="WW-WW8Num1ztrue2">
    <w:name w:val="WW-WW8Num1ztrue2"/>
    <w:rsid w:val="00C82A4B"/>
  </w:style>
  <w:style w:type="character" w:customStyle="1" w:styleId="WW-WW8Num1ztrue3">
    <w:name w:val="WW-WW8Num1ztrue3"/>
    <w:rsid w:val="00C82A4B"/>
  </w:style>
  <w:style w:type="character" w:customStyle="1" w:styleId="WW-WW8Num1ztrue4">
    <w:name w:val="WW-WW8Num1ztrue4"/>
    <w:rsid w:val="00C82A4B"/>
  </w:style>
  <w:style w:type="character" w:customStyle="1" w:styleId="WW-WW8Num1ztrue5">
    <w:name w:val="WW-WW8Num1ztrue5"/>
    <w:rsid w:val="00C82A4B"/>
  </w:style>
  <w:style w:type="character" w:customStyle="1" w:styleId="WW-WW8Num1ztrue6">
    <w:name w:val="WW-WW8Num1ztrue6"/>
    <w:rsid w:val="00C82A4B"/>
  </w:style>
  <w:style w:type="character" w:customStyle="1" w:styleId="WW-WW8Num3ztrue">
    <w:name w:val="WW-WW8Num3ztrue"/>
    <w:rsid w:val="00C82A4B"/>
  </w:style>
  <w:style w:type="character" w:customStyle="1" w:styleId="WW-WW8Num3ztrue1">
    <w:name w:val="WW-WW8Num3ztrue1"/>
    <w:rsid w:val="00C82A4B"/>
  </w:style>
  <w:style w:type="character" w:customStyle="1" w:styleId="WW-WW8Num3ztrue2">
    <w:name w:val="WW-WW8Num3ztrue2"/>
    <w:rsid w:val="00C82A4B"/>
  </w:style>
  <w:style w:type="character" w:customStyle="1" w:styleId="WW-WW8Num3ztrue3">
    <w:name w:val="WW-WW8Num3ztrue3"/>
    <w:rsid w:val="00C82A4B"/>
  </w:style>
  <w:style w:type="character" w:customStyle="1" w:styleId="WW-WW8Num3ztrue4">
    <w:name w:val="WW-WW8Num3ztrue4"/>
    <w:rsid w:val="00C82A4B"/>
  </w:style>
  <w:style w:type="character" w:customStyle="1" w:styleId="WW-WW8Num3ztrue5">
    <w:name w:val="WW-WW8Num3ztrue5"/>
    <w:rsid w:val="00C82A4B"/>
  </w:style>
  <w:style w:type="character" w:customStyle="1" w:styleId="WW-WW8Num3ztrue6">
    <w:name w:val="WW-WW8Num3ztrue6"/>
    <w:rsid w:val="00C82A4B"/>
  </w:style>
  <w:style w:type="character" w:customStyle="1" w:styleId="WW-WW8Num7ztrue">
    <w:name w:val="WW-WW8Num7ztrue"/>
    <w:rsid w:val="00C82A4B"/>
  </w:style>
  <w:style w:type="character" w:customStyle="1" w:styleId="WW-WW8Num7ztrue1">
    <w:name w:val="WW-WW8Num7ztrue1"/>
    <w:rsid w:val="00C82A4B"/>
  </w:style>
  <w:style w:type="character" w:customStyle="1" w:styleId="WW-WW8Num7ztrue2">
    <w:name w:val="WW-WW8Num7ztrue2"/>
    <w:rsid w:val="00C82A4B"/>
  </w:style>
  <w:style w:type="character" w:customStyle="1" w:styleId="WW-WW8Num7ztrue3">
    <w:name w:val="WW-WW8Num7ztrue3"/>
    <w:rsid w:val="00C82A4B"/>
  </w:style>
  <w:style w:type="character" w:customStyle="1" w:styleId="WW-WW8Num7ztrue4">
    <w:name w:val="WW-WW8Num7ztrue4"/>
    <w:rsid w:val="00C82A4B"/>
  </w:style>
  <w:style w:type="character" w:customStyle="1" w:styleId="WW-WW8Num7ztrue5">
    <w:name w:val="WW-WW8Num7ztrue5"/>
    <w:rsid w:val="00C82A4B"/>
  </w:style>
  <w:style w:type="character" w:customStyle="1" w:styleId="WW-WW8Num7ztrue6">
    <w:name w:val="WW-WW8Num7ztrue6"/>
    <w:rsid w:val="00C82A4B"/>
  </w:style>
  <w:style w:type="character" w:customStyle="1" w:styleId="WW-WW8Num9ztrue">
    <w:name w:val="WW-WW8Num9ztrue"/>
    <w:rsid w:val="00C82A4B"/>
  </w:style>
  <w:style w:type="character" w:customStyle="1" w:styleId="WW-WW8Num9ztrue1">
    <w:name w:val="WW-WW8Num9ztrue1"/>
    <w:rsid w:val="00C82A4B"/>
  </w:style>
  <w:style w:type="character" w:customStyle="1" w:styleId="WW-WW8Num9ztrue2">
    <w:name w:val="WW-WW8Num9ztrue2"/>
    <w:rsid w:val="00C82A4B"/>
  </w:style>
  <w:style w:type="character" w:customStyle="1" w:styleId="WW-WW8Num9ztrue3">
    <w:name w:val="WW-WW8Num9ztrue3"/>
    <w:rsid w:val="00C82A4B"/>
  </w:style>
  <w:style w:type="character" w:customStyle="1" w:styleId="WW-WW8Num9ztrue4">
    <w:name w:val="WW-WW8Num9ztrue4"/>
    <w:rsid w:val="00C82A4B"/>
  </w:style>
  <w:style w:type="character" w:customStyle="1" w:styleId="WW-WW8Num9ztrue5">
    <w:name w:val="WW-WW8Num9ztrue5"/>
    <w:rsid w:val="00C82A4B"/>
  </w:style>
  <w:style w:type="character" w:customStyle="1" w:styleId="WW-WW8Num9ztrue6">
    <w:name w:val="WW-WW8Num9ztrue6"/>
    <w:rsid w:val="00C82A4B"/>
  </w:style>
  <w:style w:type="character" w:customStyle="1" w:styleId="21">
    <w:name w:val="Основной шрифт абзаца2"/>
    <w:rsid w:val="00C82A4B"/>
  </w:style>
  <w:style w:type="character" w:customStyle="1" w:styleId="WW-WW8Num1ztrue7">
    <w:name w:val="WW-WW8Num1ztrue7"/>
    <w:rsid w:val="00C82A4B"/>
  </w:style>
  <w:style w:type="character" w:customStyle="1" w:styleId="WW-WW8Num1ztrue11">
    <w:name w:val="WW-WW8Num1ztrue11"/>
    <w:rsid w:val="00C82A4B"/>
  </w:style>
  <w:style w:type="character" w:customStyle="1" w:styleId="WW-WW8Num1ztrue21">
    <w:name w:val="WW-WW8Num1ztrue21"/>
    <w:rsid w:val="00C82A4B"/>
  </w:style>
  <w:style w:type="character" w:customStyle="1" w:styleId="WW-WW8Num1ztrue31">
    <w:name w:val="WW-WW8Num1ztrue31"/>
    <w:rsid w:val="00C82A4B"/>
  </w:style>
  <w:style w:type="character" w:customStyle="1" w:styleId="WW-WW8Num1ztrue41">
    <w:name w:val="WW-WW8Num1ztrue41"/>
    <w:rsid w:val="00C82A4B"/>
  </w:style>
  <w:style w:type="character" w:customStyle="1" w:styleId="WW-WW8Num1ztrue51">
    <w:name w:val="WW-WW8Num1ztrue51"/>
    <w:rsid w:val="00C82A4B"/>
  </w:style>
  <w:style w:type="character" w:customStyle="1" w:styleId="WW-WW8Num1ztrue61">
    <w:name w:val="WW-WW8Num1ztrue61"/>
    <w:rsid w:val="00C82A4B"/>
  </w:style>
  <w:style w:type="character" w:customStyle="1" w:styleId="WW-WW8Num3ztrue7">
    <w:name w:val="WW-WW8Num3ztrue7"/>
    <w:rsid w:val="00C82A4B"/>
  </w:style>
  <w:style w:type="character" w:customStyle="1" w:styleId="WW-WW8Num3ztrue11">
    <w:name w:val="WW-WW8Num3ztrue11"/>
    <w:rsid w:val="00C82A4B"/>
  </w:style>
  <w:style w:type="character" w:customStyle="1" w:styleId="WW-WW8Num3ztrue21">
    <w:name w:val="WW-WW8Num3ztrue21"/>
    <w:rsid w:val="00C82A4B"/>
  </w:style>
  <w:style w:type="character" w:customStyle="1" w:styleId="WW-WW8Num3ztrue31">
    <w:name w:val="WW-WW8Num3ztrue31"/>
    <w:rsid w:val="00C82A4B"/>
  </w:style>
  <w:style w:type="character" w:customStyle="1" w:styleId="WW-WW8Num3ztrue41">
    <w:name w:val="WW-WW8Num3ztrue41"/>
    <w:rsid w:val="00C82A4B"/>
  </w:style>
  <w:style w:type="character" w:customStyle="1" w:styleId="WW-WW8Num3ztrue51">
    <w:name w:val="WW-WW8Num3ztrue51"/>
    <w:rsid w:val="00C82A4B"/>
  </w:style>
  <w:style w:type="character" w:customStyle="1" w:styleId="WW-WW8Num3ztrue61">
    <w:name w:val="WW-WW8Num3ztrue61"/>
    <w:rsid w:val="00C82A4B"/>
  </w:style>
  <w:style w:type="character" w:customStyle="1" w:styleId="WW-WW8Num7ztrue7">
    <w:name w:val="WW-WW8Num7ztrue7"/>
    <w:rsid w:val="00C82A4B"/>
  </w:style>
  <w:style w:type="character" w:customStyle="1" w:styleId="WW-WW8Num7ztrue11">
    <w:name w:val="WW-WW8Num7ztrue11"/>
    <w:rsid w:val="00C82A4B"/>
  </w:style>
  <w:style w:type="character" w:customStyle="1" w:styleId="WW-WW8Num7ztrue21">
    <w:name w:val="WW-WW8Num7ztrue21"/>
    <w:rsid w:val="00C82A4B"/>
  </w:style>
  <w:style w:type="character" w:customStyle="1" w:styleId="WW-WW8Num7ztrue31">
    <w:name w:val="WW-WW8Num7ztrue31"/>
    <w:rsid w:val="00C82A4B"/>
  </w:style>
  <w:style w:type="character" w:customStyle="1" w:styleId="WW-WW8Num7ztrue41">
    <w:name w:val="WW-WW8Num7ztrue41"/>
    <w:rsid w:val="00C82A4B"/>
  </w:style>
  <w:style w:type="character" w:customStyle="1" w:styleId="WW-WW8Num7ztrue51">
    <w:name w:val="WW-WW8Num7ztrue51"/>
    <w:rsid w:val="00C82A4B"/>
  </w:style>
  <w:style w:type="character" w:customStyle="1" w:styleId="WW-WW8Num7ztrue61">
    <w:name w:val="WW-WW8Num7ztrue61"/>
    <w:rsid w:val="00C82A4B"/>
  </w:style>
  <w:style w:type="character" w:customStyle="1" w:styleId="WW-WW8Num9ztrue7">
    <w:name w:val="WW-WW8Num9ztrue7"/>
    <w:rsid w:val="00C82A4B"/>
  </w:style>
  <w:style w:type="character" w:customStyle="1" w:styleId="WW-WW8Num9ztrue11">
    <w:name w:val="WW-WW8Num9ztrue11"/>
    <w:rsid w:val="00C82A4B"/>
  </w:style>
  <w:style w:type="character" w:customStyle="1" w:styleId="WW-WW8Num9ztrue21">
    <w:name w:val="WW-WW8Num9ztrue21"/>
    <w:rsid w:val="00C82A4B"/>
  </w:style>
  <w:style w:type="character" w:customStyle="1" w:styleId="WW-WW8Num9ztrue31">
    <w:name w:val="WW-WW8Num9ztrue31"/>
    <w:rsid w:val="00C82A4B"/>
  </w:style>
  <w:style w:type="character" w:customStyle="1" w:styleId="WW-WW8Num9ztrue41">
    <w:name w:val="WW-WW8Num9ztrue41"/>
    <w:rsid w:val="00C82A4B"/>
  </w:style>
  <w:style w:type="character" w:customStyle="1" w:styleId="WW-WW8Num9ztrue51">
    <w:name w:val="WW-WW8Num9ztrue51"/>
    <w:rsid w:val="00C82A4B"/>
  </w:style>
  <w:style w:type="character" w:customStyle="1" w:styleId="WW-WW8Num9ztrue61">
    <w:name w:val="WW-WW8Num9ztrue61"/>
    <w:rsid w:val="00C82A4B"/>
  </w:style>
  <w:style w:type="character" w:customStyle="1" w:styleId="WW-WW8Num1ztrue71">
    <w:name w:val="WW-WW8Num1ztrue71"/>
    <w:rsid w:val="00C82A4B"/>
  </w:style>
  <w:style w:type="character" w:customStyle="1" w:styleId="WW-WW8Num1ztrue111">
    <w:name w:val="WW-WW8Num1ztrue111"/>
    <w:rsid w:val="00C82A4B"/>
  </w:style>
  <w:style w:type="character" w:customStyle="1" w:styleId="WW-WW8Num1ztrue211">
    <w:name w:val="WW-WW8Num1ztrue211"/>
    <w:rsid w:val="00C82A4B"/>
  </w:style>
  <w:style w:type="character" w:customStyle="1" w:styleId="WW-WW8Num1ztrue311">
    <w:name w:val="WW-WW8Num1ztrue311"/>
    <w:rsid w:val="00C82A4B"/>
  </w:style>
  <w:style w:type="character" w:customStyle="1" w:styleId="WW-WW8Num1ztrue411">
    <w:name w:val="WW-WW8Num1ztrue411"/>
    <w:rsid w:val="00C82A4B"/>
  </w:style>
  <w:style w:type="character" w:customStyle="1" w:styleId="WW-WW8Num1ztrue511">
    <w:name w:val="WW-WW8Num1ztrue511"/>
    <w:rsid w:val="00C82A4B"/>
  </w:style>
  <w:style w:type="character" w:customStyle="1" w:styleId="WW-WW8Num1ztrue611">
    <w:name w:val="WW-WW8Num1ztrue611"/>
    <w:rsid w:val="00C82A4B"/>
  </w:style>
  <w:style w:type="character" w:customStyle="1" w:styleId="WW-WW8Num3ztrue71">
    <w:name w:val="WW-WW8Num3ztrue71"/>
    <w:rsid w:val="00C82A4B"/>
  </w:style>
  <w:style w:type="character" w:customStyle="1" w:styleId="WW-WW8Num3ztrue111">
    <w:name w:val="WW-WW8Num3ztrue111"/>
    <w:rsid w:val="00C82A4B"/>
  </w:style>
  <w:style w:type="character" w:customStyle="1" w:styleId="WW-WW8Num3ztrue211">
    <w:name w:val="WW-WW8Num3ztrue211"/>
    <w:rsid w:val="00C82A4B"/>
  </w:style>
  <w:style w:type="character" w:customStyle="1" w:styleId="WW-WW8Num3ztrue311">
    <w:name w:val="WW-WW8Num3ztrue311"/>
    <w:rsid w:val="00C82A4B"/>
  </w:style>
  <w:style w:type="character" w:customStyle="1" w:styleId="WW-WW8Num3ztrue411">
    <w:name w:val="WW-WW8Num3ztrue411"/>
    <w:rsid w:val="00C82A4B"/>
  </w:style>
  <w:style w:type="character" w:customStyle="1" w:styleId="WW-WW8Num3ztrue511">
    <w:name w:val="WW-WW8Num3ztrue511"/>
    <w:rsid w:val="00C82A4B"/>
  </w:style>
  <w:style w:type="character" w:customStyle="1" w:styleId="WW-WW8Num3ztrue611">
    <w:name w:val="WW-WW8Num3ztrue611"/>
    <w:rsid w:val="00C82A4B"/>
  </w:style>
  <w:style w:type="character" w:customStyle="1" w:styleId="WW-WW8Num7ztrue71">
    <w:name w:val="WW-WW8Num7ztrue71"/>
    <w:rsid w:val="00C82A4B"/>
  </w:style>
  <w:style w:type="character" w:customStyle="1" w:styleId="WW-WW8Num7ztrue111">
    <w:name w:val="WW-WW8Num7ztrue111"/>
    <w:rsid w:val="00C82A4B"/>
  </w:style>
  <w:style w:type="character" w:customStyle="1" w:styleId="WW-WW8Num7ztrue211">
    <w:name w:val="WW-WW8Num7ztrue211"/>
    <w:rsid w:val="00C82A4B"/>
  </w:style>
  <w:style w:type="character" w:customStyle="1" w:styleId="WW-WW8Num7ztrue311">
    <w:name w:val="WW-WW8Num7ztrue311"/>
    <w:rsid w:val="00C82A4B"/>
  </w:style>
  <w:style w:type="character" w:customStyle="1" w:styleId="WW-WW8Num7ztrue411">
    <w:name w:val="WW-WW8Num7ztrue411"/>
    <w:rsid w:val="00C82A4B"/>
  </w:style>
  <w:style w:type="character" w:customStyle="1" w:styleId="WW-WW8Num7ztrue511">
    <w:name w:val="WW-WW8Num7ztrue511"/>
    <w:rsid w:val="00C82A4B"/>
  </w:style>
  <w:style w:type="character" w:customStyle="1" w:styleId="WW-WW8Num7ztrue611">
    <w:name w:val="WW-WW8Num7ztrue611"/>
    <w:rsid w:val="00C82A4B"/>
  </w:style>
  <w:style w:type="character" w:customStyle="1" w:styleId="WW-WW8Num9ztrue71">
    <w:name w:val="WW-WW8Num9ztrue71"/>
    <w:rsid w:val="00C82A4B"/>
  </w:style>
  <w:style w:type="character" w:customStyle="1" w:styleId="WW-WW8Num9ztrue111">
    <w:name w:val="WW-WW8Num9ztrue111"/>
    <w:rsid w:val="00C82A4B"/>
  </w:style>
  <w:style w:type="character" w:customStyle="1" w:styleId="WW-WW8Num9ztrue211">
    <w:name w:val="WW-WW8Num9ztrue211"/>
    <w:rsid w:val="00C82A4B"/>
  </w:style>
  <w:style w:type="character" w:customStyle="1" w:styleId="WW-WW8Num9ztrue311">
    <w:name w:val="WW-WW8Num9ztrue311"/>
    <w:rsid w:val="00C82A4B"/>
  </w:style>
  <w:style w:type="character" w:customStyle="1" w:styleId="WW-WW8Num9ztrue411">
    <w:name w:val="WW-WW8Num9ztrue411"/>
    <w:rsid w:val="00C82A4B"/>
  </w:style>
  <w:style w:type="character" w:customStyle="1" w:styleId="WW-WW8Num9ztrue511">
    <w:name w:val="WW-WW8Num9ztrue511"/>
    <w:rsid w:val="00C82A4B"/>
  </w:style>
  <w:style w:type="character" w:customStyle="1" w:styleId="WW-WW8Num9ztrue611">
    <w:name w:val="WW-WW8Num9ztrue611"/>
    <w:rsid w:val="00C82A4B"/>
  </w:style>
  <w:style w:type="character" w:customStyle="1" w:styleId="WW-WW8Num1ztrue711">
    <w:name w:val="WW-WW8Num1ztrue711"/>
    <w:rsid w:val="00C82A4B"/>
  </w:style>
  <w:style w:type="character" w:customStyle="1" w:styleId="WW-WW8Num1ztrue1111">
    <w:name w:val="WW-WW8Num1ztrue1111"/>
    <w:rsid w:val="00C82A4B"/>
  </w:style>
  <w:style w:type="character" w:customStyle="1" w:styleId="WW-WW8Num1ztrue2111">
    <w:name w:val="WW-WW8Num1ztrue2111"/>
    <w:rsid w:val="00C82A4B"/>
  </w:style>
  <w:style w:type="character" w:customStyle="1" w:styleId="WW-WW8Num1ztrue3111">
    <w:name w:val="WW-WW8Num1ztrue3111"/>
    <w:rsid w:val="00C82A4B"/>
  </w:style>
  <w:style w:type="character" w:customStyle="1" w:styleId="WW-WW8Num1ztrue4111">
    <w:name w:val="WW-WW8Num1ztrue4111"/>
    <w:rsid w:val="00C82A4B"/>
  </w:style>
  <w:style w:type="character" w:customStyle="1" w:styleId="WW-WW8Num1ztrue5111">
    <w:name w:val="WW-WW8Num1ztrue5111"/>
    <w:rsid w:val="00C82A4B"/>
  </w:style>
  <w:style w:type="character" w:customStyle="1" w:styleId="WW-WW8Num1ztrue6111">
    <w:name w:val="WW-WW8Num1ztrue6111"/>
    <w:rsid w:val="00C82A4B"/>
  </w:style>
  <w:style w:type="character" w:customStyle="1" w:styleId="WW-WW8Num3ztrue711">
    <w:name w:val="WW-WW8Num3ztrue711"/>
    <w:rsid w:val="00C82A4B"/>
  </w:style>
  <w:style w:type="character" w:customStyle="1" w:styleId="WW-WW8Num3ztrue1111">
    <w:name w:val="WW-WW8Num3ztrue1111"/>
    <w:rsid w:val="00C82A4B"/>
  </w:style>
  <w:style w:type="character" w:customStyle="1" w:styleId="WW-WW8Num3ztrue2111">
    <w:name w:val="WW-WW8Num3ztrue2111"/>
    <w:rsid w:val="00C82A4B"/>
  </w:style>
  <w:style w:type="character" w:customStyle="1" w:styleId="WW-WW8Num3ztrue3111">
    <w:name w:val="WW-WW8Num3ztrue3111"/>
    <w:rsid w:val="00C82A4B"/>
  </w:style>
  <w:style w:type="character" w:customStyle="1" w:styleId="WW-WW8Num3ztrue4111">
    <w:name w:val="WW-WW8Num3ztrue4111"/>
    <w:rsid w:val="00C82A4B"/>
  </w:style>
  <w:style w:type="character" w:customStyle="1" w:styleId="WW-WW8Num3ztrue5111">
    <w:name w:val="WW-WW8Num3ztrue5111"/>
    <w:rsid w:val="00C82A4B"/>
  </w:style>
  <w:style w:type="character" w:customStyle="1" w:styleId="WW-WW8Num3ztrue6111">
    <w:name w:val="WW-WW8Num3ztrue6111"/>
    <w:rsid w:val="00C82A4B"/>
  </w:style>
  <w:style w:type="character" w:customStyle="1" w:styleId="WW-WW8Num7ztrue711">
    <w:name w:val="WW-WW8Num7ztrue711"/>
    <w:rsid w:val="00C82A4B"/>
  </w:style>
  <w:style w:type="character" w:customStyle="1" w:styleId="WW-WW8Num7ztrue1111">
    <w:name w:val="WW-WW8Num7ztrue1111"/>
    <w:rsid w:val="00C82A4B"/>
  </w:style>
  <w:style w:type="character" w:customStyle="1" w:styleId="WW-WW8Num7ztrue2111">
    <w:name w:val="WW-WW8Num7ztrue2111"/>
    <w:rsid w:val="00C82A4B"/>
  </w:style>
  <w:style w:type="character" w:customStyle="1" w:styleId="WW-WW8Num7ztrue3111">
    <w:name w:val="WW-WW8Num7ztrue3111"/>
    <w:rsid w:val="00C82A4B"/>
  </w:style>
  <w:style w:type="character" w:customStyle="1" w:styleId="WW-WW8Num7ztrue4111">
    <w:name w:val="WW-WW8Num7ztrue4111"/>
    <w:rsid w:val="00C82A4B"/>
  </w:style>
  <w:style w:type="character" w:customStyle="1" w:styleId="WW-WW8Num7ztrue5111">
    <w:name w:val="WW-WW8Num7ztrue5111"/>
    <w:rsid w:val="00C82A4B"/>
  </w:style>
  <w:style w:type="character" w:customStyle="1" w:styleId="WW-WW8Num7ztrue6111">
    <w:name w:val="WW-WW8Num7ztrue6111"/>
    <w:rsid w:val="00C82A4B"/>
  </w:style>
  <w:style w:type="character" w:customStyle="1" w:styleId="WW-WW8Num9ztrue711">
    <w:name w:val="WW-WW8Num9ztrue711"/>
    <w:rsid w:val="00C82A4B"/>
  </w:style>
  <w:style w:type="character" w:customStyle="1" w:styleId="WW-WW8Num9ztrue1111">
    <w:name w:val="WW-WW8Num9ztrue1111"/>
    <w:rsid w:val="00C82A4B"/>
  </w:style>
  <w:style w:type="character" w:customStyle="1" w:styleId="WW-WW8Num9ztrue2111">
    <w:name w:val="WW-WW8Num9ztrue2111"/>
    <w:rsid w:val="00C82A4B"/>
  </w:style>
  <w:style w:type="character" w:customStyle="1" w:styleId="WW-WW8Num9ztrue3111">
    <w:name w:val="WW-WW8Num9ztrue3111"/>
    <w:rsid w:val="00C82A4B"/>
  </w:style>
  <w:style w:type="character" w:customStyle="1" w:styleId="WW-WW8Num9ztrue4111">
    <w:name w:val="WW-WW8Num9ztrue4111"/>
    <w:rsid w:val="00C82A4B"/>
  </w:style>
  <w:style w:type="character" w:customStyle="1" w:styleId="WW-WW8Num9ztrue5111">
    <w:name w:val="WW-WW8Num9ztrue5111"/>
    <w:rsid w:val="00C82A4B"/>
  </w:style>
  <w:style w:type="character" w:customStyle="1" w:styleId="WW-WW8Num9ztrue6111">
    <w:name w:val="WW-WW8Num9ztrue6111"/>
    <w:rsid w:val="00C82A4B"/>
  </w:style>
  <w:style w:type="character" w:customStyle="1" w:styleId="WW-WW8Num1ztrue7111">
    <w:name w:val="WW-WW8Num1ztrue7111"/>
    <w:rsid w:val="00C82A4B"/>
  </w:style>
  <w:style w:type="character" w:customStyle="1" w:styleId="WW-WW8Num1ztrue11111">
    <w:name w:val="WW-WW8Num1ztrue11111"/>
    <w:rsid w:val="00C82A4B"/>
  </w:style>
  <w:style w:type="character" w:customStyle="1" w:styleId="WW-WW8Num1ztrue21111">
    <w:name w:val="WW-WW8Num1ztrue21111"/>
    <w:rsid w:val="00C82A4B"/>
  </w:style>
  <w:style w:type="character" w:customStyle="1" w:styleId="WW-WW8Num1ztrue31111">
    <w:name w:val="WW-WW8Num1ztrue31111"/>
    <w:rsid w:val="00C82A4B"/>
  </w:style>
  <w:style w:type="character" w:customStyle="1" w:styleId="WW-WW8Num1ztrue41111">
    <w:name w:val="WW-WW8Num1ztrue41111"/>
    <w:rsid w:val="00C82A4B"/>
  </w:style>
  <w:style w:type="character" w:customStyle="1" w:styleId="WW-WW8Num1ztrue51111">
    <w:name w:val="WW-WW8Num1ztrue51111"/>
    <w:rsid w:val="00C82A4B"/>
  </w:style>
  <w:style w:type="character" w:customStyle="1" w:styleId="WW-WW8Num1ztrue61111">
    <w:name w:val="WW-WW8Num1ztrue61111"/>
    <w:rsid w:val="00C82A4B"/>
  </w:style>
  <w:style w:type="character" w:customStyle="1" w:styleId="WW-WW8Num3ztrue7111">
    <w:name w:val="WW-WW8Num3ztrue7111"/>
    <w:rsid w:val="00C82A4B"/>
  </w:style>
  <w:style w:type="character" w:customStyle="1" w:styleId="WW-WW8Num3ztrue11111">
    <w:name w:val="WW-WW8Num3ztrue11111"/>
    <w:rsid w:val="00C82A4B"/>
  </w:style>
  <w:style w:type="character" w:customStyle="1" w:styleId="WW-WW8Num3ztrue21111">
    <w:name w:val="WW-WW8Num3ztrue21111"/>
    <w:rsid w:val="00C82A4B"/>
  </w:style>
  <w:style w:type="character" w:customStyle="1" w:styleId="WW-WW8Num3ztrue31111">
    <w:name w:val="WW-WW8Num3ztrue31111"/>
    <w:rsid w:val="00C82A4B"/>
  </w:style>
  <w:style w:type="character" w:customStyle="1" w:styleId="WW-WW8Num3ztrue41111">
    <w:name w:val="WW-WW8Num3ztrue41111"/>
    <w:rsid w:val="00C82A4B"/>
  </w:style>
  <w:style w:type="character" w:customStyle="1" w:styleId="WW-WW8Num3ztrue51111">
    <w:name w:val="WW-WW8Num3ztrue51111"/>
    <w:rsid w:val="00C82A4B"/>
  </w:style>
  <w:style w:type="character" w:customStyle="1" w:styleId="WW-WW8Num3ztrue61111">
    <w:name w:val="WW-WW8Num3ztrue61111"/>
    <w:rsid w:val="00C82A4B"/>
  </w:style>
  <w:style w:type="character" w:customStyle="1" w:styleId="WW-WW8Num7ztrue7111">
    <w:name w:val="WW-WW8Num7ztrue7111"/>
    <w:rsid w:val="00C82A4B"/>
  </w:style>
  <w:style w:type="character" w:customStyle="1" w:styleId="WW-WW8Num7ztrue11111">
    <w:name w:val="WW-WW8Num7ztrue11111"/>
    <w:rsid w:val="00C82A4B"/>
  </w:style>
  <w:style w:type="character" w:customStyle="1" w:styleId="WW-WW8Num7ztrue21111">
    <w:name w:val="WW-WW8Num7ztrue21111"/>
    <w:rsid w:val="00C82A4B"/>
  </w:style>
  <w:style w:type="character" w:customStyle="1" w:styleId="WW-WW8Num7ztrue31111">
    <w:name w:val="WW-WW8Num7ztrue31111"/>
    <w:rsid w:val="00C82A4B"/>
  </w:style>
  <w:style w:type="character" w:customStyle="1" w:styleId="WW-WW8Num7ztrue41111">
    <w:name w:val="WW-WW8Num7ztrue41111"/>
    <w:rsid w:val="00C82A4B"/>
  </w:style>
  <w:style w:type="character" w:customStyle="1" w:styleId="WW-WW8Num7ztrue51111">
    <w:name w:val="WW-WW8Num7ztrue51111"/>
    <w:rsid w:val="00C82A4B"/>
  </w:style>
  <w:style w:type="character" w:customStyle="1" w:styleId="WW-WW8Num7ztrue61111">
    <w:name w:val="WW-WW8Num7ztrue61111"/>
    <w:rsid w:val="00C82A4B"/>
  </w:style>
  <w:style w:type="character" w:customStyle="1" w:styleId="WW-WW8Num9ztrue7111">
    <w:name w:val="WW-WW8Num9ztrue7111"/>
    <w:rsid w:val="00C82A4B"/>
  </w:style>
  <w:style w:type="character" w:customStyle="1" w:styleId="WW-WW8Num9ztrue11111">
    <w:name w:val="WW-WW8Num9ztrue11111"/>
    <w:rsid w:val="00C82A4B"/>
  </w:style>
  <w:style w:type="character" w:customStyle="1" w:styleId="WW-WW8Num9ztrue21111">
    <w:name w:val="WW-WW8Num9ztrue21111"/>
    <w:rsid w:val="00C82A4B"/>
  </w:style>
  <w:style w:type="character" w:customStyle="1" w:styleId="WW-WW8Num9ztrue31111">
    <w:name w:val="WW-WW8Num9ztrue31111"/>
    <w:rsid w:val="00C82A4B"/>
  </w:style>
  <w:style w:type="character" w:customStyle="1" w:styleId="WW-WW8Num9ztrue41111">
    <w:name w:val="WW-WW8Num9ztrue41111"/>
    <w:rsid w:val="00C82A4B"/>
  </w:style>
  <w:style w:type="character" w:customStyle="1" w:styleId="WW-WW8Num9ztrue51111">
    <w:name w:val="WW-WW8Num9ztrue51111"/>
    <w:rsid w:val="00C82A4B"/>
  </w:style>
  <w:style w:type="character" w:customStyle="1" w:styleId="WW-WW8Num9ztrue61111">
    <w:name w:val="WW-WW8Num9ztrue61111"/>
    <w:rsid w:val="00C82A4B"/>
  </w:style>
  <w:style w:type="character" w:customStyle="1" w:styleId="WW8Num1z0">
    <w:name w:val="WW8Num1z0"/>
    <w:rsid w:val="00C82A4B"/>
    <w:rPr>
      <w:rFonts w:ascii="Symbol" w:hAnsi="Symbol" w:cs="Symbol"/>
    </w:rPr>
  </w:style>
  <w:style w:type="character" w:customStyle="1" w:styleId="WW8Num1z1">
    <w:name w:val="WW8Num1z1"/>
    <w:rsid w:val="00C82A4B"/>
    <w:rPr>
      <w:rFonts w:ascii="Courier New" w:hAnsi="Courier New" w:cs="Courier New"/>
    </w:rPr>
  </w:style>
  <w:style w:type="character" w:customStyle="1" w:styleId="WW8Num1z2">
    <w:name w:val="WW8Num1z2"/>
    <w:rsid w:val="00C82A4B"/>
    <w:rPr>
      <w:rFonts w:ascii="Wingdings" w:hAnsi="Wingdings" w:cs="Wingdings"/>
    </w:rPr>
  </w:style>
  <w:style w:type="character" w:customStyle="1" w:styleId="WW8Num2zfalse">
    <w:name w:val="WW8Num2zfalse"/>
    <w:rsid w:val="00C82A4B"/>
  </w:style>
  <w:style w:type="character" w:customStyle="1" w:styleId="WW8Num2ztrue">
    <w:name w:val="WW8Num2ztrue"/>
    <w:rsid w:val="00C82A4B"/>
  </w:style>
  <w:style w:type="character" w:customStyle="1" w:styleId="WW-WW8Num2ztrue">
    <w:name w:val="WW-WW8Num2ztrue"/>
    <w:rsid w:val="00C82A4B"/>
  </w:style>
  <w:style w:type="character" w:customStyle="1" w:styleId="WW-WW8Num2ztrue1">
    <w:name w:val="WW-WW8Num2ztrue1"/>
    <w:rsid w:val="00C82A4B"/>
  </w:style>
  <w:style w:type="character" w:customStyle="1" w:styleId="WW-WW8Num2ztrue2">
    <w:name w:val="WW-WW8Num2ztrue2"/>
    <w:rsid w:val="00C82A4B"/>
  </w:style>
  <w:style w:type="character" w:customStyle="1" w:styleId="WW-WW8Num2ztrue3">
    <w:name w:val="WW-WW8Num2ztrue3"/>
    <w:rsid w:val="00C82A4B"/>
  </w:style>
  <w:style w:type="character" w:customStyle="1" w:styleId="WW-WW8Num2ztrue4">
    <w:name w:val="WW-WW8Num2ztrue4"/>
    <w:rsid w:val="00C82A4B"/>
  </w:style>
  <w:style w:type="character" w:customStyle="1" w:styleId="WW-WW8Num2ztrue5">
    <w:name w:val="WW-WW8Num2ztrue5"/>
    <w:rsid w:val="00C82A4B"/>
  </w:style>
  <w:style w:type="character" w:customStyle="1" w:styleId="WW-WW8Num2ztrue6">
    <w:name w:val="WW-WW8Num2ztrue6"/>
    <w:rsid w:val="00C82A4B"/>
  </w:style>
  <w:style w:type="character" w:customStyle="1" w:styleId="WW8Num3z0">
    <w:name w:val="WW8Num3z0"/>
    <w:rsid w:val="00C82A4B"/>
    <w:rPr>
      <w:rFonts w:ascii="Symbol" w:hAnsi="Symbol" w:cs="Symbol"/>
    </w:rPr>
  </w:style>
  <w:style w:type="character" w:customStyle="1" w:styleId="WW8Num3z1">
    <w:name w:val="WW8Num3z1"/>
    <w:rsid w:val="00C82A4B"/>
    <w:rPr>
      <w:rFonts w:ascii="Courier New" w:hAnsi="Courier New" w:cs="Courier New"/>
    </w:rPr>
  </w:style>
  <w:style w:type="character" w:customStyle="1" w:styleId="WW8Num3z2">
    <w:name w:val="WW8Num3z2"/>
    <w:rsid w:val="00C82A4B"/>
    <w:rPr>
      <w:rFonts w:ascii="Wingdings" w:hAnsi="Wingdings" w:cs="Wingdings"/>
    </w:rPr>
  </w:style>
  <w:style w:type="character" w:customStyle="1" w:styleId="WW8Num6zfalse">
    <w:name w:val="WW8Num6zfalse"/>
    <w:rsid w:val="00C82A4B"/>
  </w:style>
  <w:style w:type="character" w:customStyle="1" w:styleId="WW8Num6ztrue">
    <w:name w:val="WW8Num6ztrue"/>
    <w:rsid w:val="00C82A4B"/>
  </w:style>
  <w:style w:type="character" w:customStyle="1" w:styleId="WW-WW8Num6ztrue">
    <w:name w:val="WW-WW8Num6ztrue"/>
    <w:rsid w:val="00C82A4B"/>
  </w:style>
  <w:style w:type="character" w:customStyle="1" w:styleId="WW-WW8Num6ztrue1">
    <w:name w:val="WW-WW8Num6ztrue1"/>
    <w:rsid w:val="00C82A4B"/>
  </w:style>
  <w:style w:type="character" w:customStyle="1" w:styleId="WW-WW8Num6ztrue2">
    <w:name w:val="WW-WW8Num6ztrue2"/>
    <w:rsid w:val="00C82A4B"/>
  </w:style>
  <w:style w:type="character" w:customStyle="1" w:styleId="WW-WW8Num6ztrue3">
    <w:name w:val="WW-WW8Num6ztrue3"/>
    <w:rsid w:val="00C82A4B"/>
  </w:style>
  <w:style w:type="character" w:customStyle="1" w:styleId="WW-WW8Num6ztrue4">
    <w:name w:val="WW-WW8Num6ztrue4"/>
    <w:rsid w:val="00C82A4B"/>
  </w:style>
  <w:style w:type="character" w:customStyle="1" w:styleId="WW-WW8Num6ztrue5">
    <w:name w:val="WW-WW8Num6ztrue5"/>
    <w:rsid w:val="00C82A4B"/>
  </w:style>
  <w:style w:type="character" w:customStyle="1" w:styleId="WW-WW8Num6ztrue6">
    <w:name w:val="WW-WW8Num6ztrue6"/>
    <w:rsid w:val="00C82A4B"/>
  </w:style>
  <w:style w:type="character" w:customStyle="1" w:styleId="WW8Num7z0">
    <w:name w:val="WW8Num7z0"/>
    <w:rsid w:val="00C82A4B"/>
    <w:rPr>
      <w:rFonts w:ascii="Symbol" w:eastAsia="Calibri" w:hAnsi="Symbol" w:cs="Times New Roman"/>
    </w:rPr>
  </w:style>
  <w:style w:type="character" w:customStyle="1" w:styleId="WW8Num7z1">
    <w:name w:val="WW8Num7z1"/>
    <w:rsid w:val="00C82A4B"/>
    <w:rPr>
      <w:rFonts w:ascii="Courier New" w:hAnsi="Courier New" w:cs="Courier New"/>
    </w:rPr>
  </w:style>
  <w:style w:type="character" w:customStyle="1" w:styleId="WW8Num7z2">
    <w:name w:val="WW8Num7z2"/>
    <w:rsid w:val="00C82A4B"/>
    <w:rPr>
      <w:rFonts w:ascii="Wingdings" w:hAnsi="Wingdings" w:cs="Wingdings"/>
    </w:rPr>
  </w:style>
  <w:style w:type="character" w:customStyle="1" w:styleId="WW8Num8zfalse">
    <w:name w:val="WW8Num8zfalse"/>
    <w:rsid w:val="00C82A4B"/>
  </w:style>
  <w:style w:type="character" w:customStyle="1" w:styleId="WW8Num8ztrue">
    <w:name w:val="WW8Num8ztrue"/>
    <w:rsid w:val="00C82A4B"/>
  </w:style>
  <w:style w:type="character" w:customStyle="1" w:styleId="WW-WW8Num8ztrue">
    <w:name w:val="WW-WW8Num8ztrue"/>
    <w:rsid w:val="00C82A4B"/>
  </w:style>
  <w:style w:type="character" w:customStyle="1" w:styleId="WW-WW8Num8ztrue1">
    <w:name w:val="WW-WW8Num8ztrue1"/>
    <w:rsid w:val="00C82A4B"/>
  </w:style>
  <w:style w:type="character" w:customStyle="1" w:styleId="WW-WW8Num8ztrue2">
    <w:name w:val="WW-WW8Num8ztrue2"/>
    <w:rsid w:val="00C82A4B"/>
  </w:style>
  <w:style w:type="character" w:customStyle="1" w:styleId="WW-WW8Num8ztrue3">
    <w:name w:val="WW-WW8Num8ztrue3"/>
    <w:rsid w:val="00C82A4B"/>
  </w:style>
  <w:style w:type="character" w:customStyle="1" w:styleId="WW-WW8Num8ztrue4">
    <w:name w:val="WW-WW8Num8ztrue4"/>
    <w:rsid w:val="00C82A4B"/>
  </w:style>
  <w:style w:type="character" w:customStyle="1" w:styleId="WW-WW8Num8ztrue5">
    <w:name w:val="WW-WW8Num8ztrue5"/>
    <w:rsid w:val="00C82A4B"/>
  </w:style>
  <w:style w:type="character" w:customStyle="1" w:styleId="WW-WW8Num8ztrue6">
    <w:name w:val="WW-WW8Num8ztrue6"/>
    <w:rsid w:val="00C82A4B"/>
  </w:style>
  <w:style w:type="character" w:customStyle="1" w:styleId="WW8Num9z0">
    <w:name w:val="WW8Num9z0"/>
    <w:rsid w:val="00C82A4B"/>
    <w:rPr>
      <w:rFonts w:ascii="Symbol" w:eastAsia="Calibri" w:hAnsi="Symbol" w:cs="Symbol"/>
    </w:rPr>
  </w:style>
  <w:style w:type="character" w:customStyle="1" w:styleId="WW8Num9z1">
    <w:name w:val="WW8Num9z1"/>
    <w:rsid w:val="00C82A4B"/>
    <w:rPr>
      <w:rFonts w:ascii="Courier New" w:hAnsi="Courier New" w:cs="Courier New"/>
    </w:rPr>
  </w:style>
  <w:style w:type="character" w:customStyle="1" w:styleId="WW8Num9z2">
    <w:name w:val="WW8Num9z2"/>
    <w:rsid w:val="00C82A4B"/>
    <w:rPr>
      <w:rFonts w:ascii="Wingdings" w:hAnsi="Wingdings" w:cs="Wingdings"/>
    </w:rPr>
  </w:style>
  <w:style w:type="character" w:customStyle="1" w:styleId="WW8Num10zfalse">
    <w:name w:val="WW8Num10zfalse"/>
    <w:rsid w:val="00C82A4B"/>
  </w:style>
  <w:style w:type="character" w:customStyle="1" w:styleId="WW8Num10ztrue">
    <w:name w:val="WW8Num10ztrue"/>
    <w:rsid w:val="00C82A4B"/>
  </w:style>
  <w:style w:type="character" w:customStyle="1" w:styleId="WW-WW8Num10ztrue">
    <w:name w:val="WW-WW8Num10ztrue"/>
    <w:rsid w:val="00C82A4B"/>
  </w:style>
  <w:style w:type="character" w:customStyle="1" w:styleId="WW-WW8Num10ztrue1">
    <w:name w:val="WW-WW8Num10ztrue1"/>
    <w:rsid w:val="00C82A4B"/>
  </w:style>
  <w:style w:type="character" w:customStyle="1" w:styleId="WW-WW8Num10ztrue2">
    <w:name w:val="WW-WW8Num10ztrue2"/>
    <w:rsid w:val="00C82A4B"/>
  </w:style>
  <w:style w:type="character" w:customStyle="1" w:styleId="WW-WW8Num10ztrue3">
    <w:name w:val="WW-WW8Num10ztrue3"/>
    <w:rsid w:val="00C82A4B"/>
  </w:style>
  <w:style w:type="character" w:customStyle="1" w:styleId="WW-WW8Num10ztrue4">
    <w:name w:val="WW-WW8Num10ztrue4"/>
    <w:rsid w:val="00C82A4B"/>
  </w:style>
  <w:style w:type="character" w:customStyle="1" w:styleId="WW-WW8Num10ztrue5">
    <w:name w:val="WW-WW8Num10ztrue5"/>
    <w:rsid w:val="00C82A4B"/>
  </w:style>
  <w:style w:type="character" w:customStyle="1" w:styleId="WW-WW8Num10ztrue6">
    <w:name w:val="WW-WW8Num10ztrue6"/>
    <w:rsid w:val="00C82A4B"/>
  </w:style>
  <w:style w:type="character" w:customStyle="1" w:styleId="WW8Num11zfalse">
    <w:name w:val="WW8Num11zfalse"/>
    <w:rsid w:val="00C82A4B"/>
  </w:style>
  <w:style w:type="character" w:customStyle="1" w:styleId="WW8Num11ztrue">
    <w:name w:val="WW8Num11ztrue"/>
    <w:rsid w:val="00C82A4B"/>
  </w:style>
  <w:style w:type="character" w:customStyle="1" w:styleId="WW-WW8Num11ztrue">
    <w:name w:val="WW-WW8Num11ztrue"/>
    <w:rsid w:val="00C82A4B"/>
  </w:style>
  <w:style w:type="character" w:customStyle="1" w:styleId="WW-WW8Num11ztrue1">
    <w:name w:val="WW-WW8Num11ztrue1"/>
    <w:rsid w:val="00C82A4B"/>
  </w:style>
  <w:style w:type="character" w:customStyle="1" w:styleId="WW-WW8Num11ztrue2">
    <w:name w:val="WW-WW8Num11ztrue2"/>
    <w:rsid w:val="00C82A4B"/>
  </w:style>
  <w:style w:type="character" w:customStyle="1" w:styleId="WW-WW8Num11ztrue3">
    <w:name w:val="WW-WW8Num11ztrue3"/>
    <w:rsid w:val="00C82A4B"/>
  </w:style>
  <w:style w:type="character" w:customStyle="1" w:styleId="WW-WW8Num11ztrue4">
    <w:name w:val="WW-WW8Num11ztrue4"/>
    <w:rsid w:val="00C82A4B"/>
  </w:style>
  <w:style w:type="character" w:customStyle="1" w:styleId="WW-WW8Num11ztrue5">
    <w:name w:val="WW-WW8Num11ztrue5"/>
    <w:rsid w:val="00C82A4B"/>
  </w:style>
  <w:style w:type="character" w:customStyle="1" w:styleId="WW-WW8Num11ztrue6">
    <w:name w:val="WW-WW8Num11ztrue6"/>
    <w:rsid w:val="00C82A4B"/>
  </w:style>
  <w:style w:type="character" w:customStyle="1" w:styleId="WW8Num12zfalse">
    <w:name w:val="WW8Num12zfalse"/>
    <w:rsid w:val="00C82A4B"/>
  </w:style>
  <w:style w:type="character" w:customStyle="1" w:styleId="WW8Num12ztrue">
    <w:name w:val="WW8Num12ztrue"/>
    <w:rsid w:val="00C82A4B"/>
  </w:style>
  <w:style w:type="character" w:customStyle="1" w:styleId="WW-WW8Num12ztrue">
    <w:name w:val="WW-WW8Num12ztrue"/>
    <w:rsid w:val="00C82A4B"/>
  </w:style>
  <w:style w:type="character" w:customStyle="1" w:styleId="WW-WW8Num12ztrue1">
    <w:name w:val="WW-WW8Num12ztrue1"/>
    <w:rsid w:val="00C82A4B"/>
  </w:style>
  <w:style w:type="character" w:customStyle="1" w:styleId="WW-WW8Num12ztrue2">
    <w:name w:val="WW-WW8Num12ztrue2"/>
    <w:rsid w:val="00C82A4B"/>
  </w:style>
  <w:style w:type="character" w:customStyle="1" w:styleId="WW-WW8Num12ztrue3">
    <w:name w:val="WW-WW8Num12ztrue3"/>
    <w:rsid w:val="00C82A4B"/>
  </w:style>
  <w:style w:type="character" w:customStyle="1" w:styleId="WW-WW8Num12ztrue4">
    <w:name w:val="WW-WW8Num12ztrue4"/>
    <w:rsid w:val="00C82A4B"/>
  </w:style>
  <w:style w:type="character" w:customStyle="1" w:styleId="WW-WW8Num12ztrue5">
    <w:name w:val="WW-WW8Num12ztrue5"/>
    <w:rsid w:val="00C82A4B"/>
  </w:style>
  <w:style w:type="character" w:customStyle="1" w:styleId="WW-WW8Num12ztrue6">
    <w:name w:val="WW-WW8Num12ztrue6"/>
    <w:rsid w:val="00C82A4B"/>
  </w:style>
  <w:style w:type="character" w:customStyle="1" w:styleId="WW8Num13z0">
    <w:name w:val="WW8Num13z0"/>
    <w:rsid w:val="00C82A4B"/>
    <w:rPr>
      <w:rFonts w:ascii="Symbol" w:hAnsi="Symbol" w:cs="Symbol"/>
    </w:rPr>
  </w:style>
  <w:style w:type="character" w:customStyle="1" w:styleId="WW8Num13z1">
    <w:name w:val="WW8Num13z1"/>
    <w:rsid w:val="00C82A4B"/>
    <w:rPr>
      <w:rFonts w:ascii="Courier New" w:hAnsi="Courier New" w:cs="Courier New"/>
    </w:rPr>
  </w:style>
  <w:style w:type="character" w:customStyle="1" w:styleId="WW8Num13z2">
    <w:name w:val="WW8Num13z2"/>
    <w:rsid w:val="00C82A4B"/>
    <w:rPr>
      <w:rFonts w:ascii="Wingdings" w:hAnsi="Wingdings" w:cs="Wingdings"/>
    </w:rPr>
  </w:style>
  <w:style w:type="character" w:customStyle="1" w:styleId="WW8Num14z1">
    <w:name w:val="WW8Num14z1"/>
    <w:rsid w:val="00C82A4B"/>
    <w:rPr>
      <w:rFonts w:ascii="Courier New" w:hAnsi="Courier New" w:cs="Courier New"/>
    </w:rPr>
  </w:style>
  <w:style w:type="character" w:customStyle="1" w:styleId="WW8Num14z2">
    <w:name w:val="WW8Num14z2"/>
    <w:rsid w:val="00C82A4B"/>
    <w:rPr>
      <w:rFonts w:ascii="Wingdings" w:hAnsi="Wingdings" w:cs="Wingdings"/>
    </w:rPr>
  </w:style>
  <w:style w:type="character" w:customStyle="1" w:styleId="WW8Num15z0">
    <w:name w:val="WW8Num15z0"/>
    <w:rsid w:val="00C82A4B"/>
    <w:rPr>
      <w:rFonts w:ascii="Symbol" w:hAnsi="Symbol" w:cs="Symbol"/>
    </w:rPr>
  </w:style>
  <w:style w:type="character" w:customStyle="1" w:styleId="WW8Num15z1">
    <w:name w:val="WW8Num15z1"/>
    <w:rsid w:val="00C82A4B"/>
    <w:rPr>
      <w:rFonts w:ascii="Courier New" w:hAnsi="Courier New" w:cs="Courier New"/>
    </w:rPr>
  </w:style>
  <w:style w:type="character" w:customStyle="1" w:styleId="WW8Num15z2">
    <w:name w:val="WW8Num15z2"/>
    <w:rsid w:val="00C82A4B"/>
    <w:rPr>
      <w:rFonts w:ascii="Wingdings" w:hAnsi="Wingdings" w:cs="Wingdings"/>
    </w:rPr>
  </w:style>
  <w:style w:type="character" w:customStyle="1" w:styleId="WW8Num16z0">
    <w:name w:val="WW8Num16z0"/>
    <w:rsid w:val="00C82A4B"/>
    <w:rPr>
      <w:rFonts w:ascii="Symbol" w:hAnsi="Symbol" w:cs="Symbol"/>
    </w:rPr>
  </w:style>
  <w:style w:type="character" w:customStyle="1" w:styleId="WW8Num16z1">
    <w:name w:val="WW8Num16z1"/>
    <w:rsid w:val="00C82A4B"/>
    <w:rPr>
      <w:rFonts w:ascii="Courier New" w:hAnsi="Courier New" w:cs="Courier New"/>
    </w:rPr>
  </w:style>
  <w:style w:type="character" w:customStyle="1" w:styleId="WW8Num16z2">
    <w:name w:val="WW8Num16z2"/>
    <w:rsid w:val="00C82A4B"/>
    <w:rPr>
      <w:rFonts w:ascii="Wingdings" w:hAnsi="Wingdings" w:cs="Wingdings"/>
    </w:rPr>
  </w:style>
  <w:style w:type="character" w:customStyle="1" w:styleId="WW8Num17z0">
    <w:name w:val="WW8Num17z0"/>
    <w:rsid w:val="00C82A4B"/>
    <w:rPr>
      <w:rFonts w:ascii="Symbol" w:hAnsi="Symbol" w:cs="Symbol"/>
    </w:rPr>
  </w:style>
  <w:style w:type="character" w:customStyle="1" w:styleId="WW8Num17z1">
    <w:name w:val="WW8Num17z1"/>
    <w:rsid w:val="00C82A4B"/>
    <w:rPr>
      <w:rFonts w:ascii="Courier New" w:hAnsi="Courier New" w:cs="Courier New"/>
    </w:rPr>
  </w:style>
  <w:style w:type="character" w:customStyle="1" w:styleId="WW8Num17z2">
    <w:name w:val="WW8Num17z2"/>
    <w:rsid w:val="00C82A4B"/>
    <w:rPr>
      <w:rFonts w:ascii="Wingdings" w:hAnsi="Wingdings" w:cs="Wingdings"/>
    </w:rPr>
  </w:style>
  <w:style w:type="character" w:customStyle="1" w:styleId="WW8Num18z0">
    <w:name w:val="WW8Num18z0"/>
    <w:rsid w:val="00C82A4B"/>
    <w:rPr>
      <w:rFonts w:ascii="Symbol" w:hAnsi="Symbol" w:cs="Symbol"/>
    </w:rPr>
  </w:style>
  <w:style w:type="character" w:customStyle="1" w:styleId="WW8Num18ztrue">
    <w:name w:val="WW8Num18ztrue"/>
    <w:rsid w:val="00C82A4B"/>
  </w:style>
  <w:style w:type="character" w:customStyle="1" w:styleId="WW-WW8Num18ztrue">
    <w:name w:val="WW-WW8Num18ztrue"/>
    <w:rsid w:val="00C82A4B"/>
  </w:style>
  <w:style w:type="character" w:customStyle="1" w:styleId="WW-WW8Num18ztrue1">
    <w:name w:val="WW-WW8Num18ztrue1"/>
    <w:rsid w:val="00C82A4B"/>
  </w:style>
  <w:style w:type="character" w:customStyle="1" w:styleId="WW-WW8Num18ztrue2">
    <w:name w:val="WW-WW8Num18ztrue2"/>
    <w:rsid w:val="00C82A4B"/>
  </w:style>
  <w:style w:type="character" w:customStyle="1" w:styleId="WW-WW8Num18ztrue3">
    <w:name w:val="WW-WW8Num18ztrue3"/>
    <w:rsid w:val="00C82A4B"/>
  </w:style>
  <w:style w:type="character" w:customStyle="1" w:styleId="WW-WW8Num18ztrue4">
    <w:name w:val="WW-WW8Num18ztrue4"/>
    <w:rsid w:val="00C82A4B"/>
  </w:style>
  <w:style w:type="character" w:customStyle="1" w:styleId="WW-WW8Num18ztrue5">
    <w:name w:val="WW-WW8Num18ztrue5"/>
    <w:rsid w:val="00C82A4B"/>
  </w:style>
  <w:style w:type="character" w:customStyle="1" w:styleId="WW-WW8Num18ztrue6">
    <w:name w:val="WW-WW8Num18ztrue6"/>
    <w:rsid w:val="00C82A4B"/>
  </w:style>
  <w:style w:type="character" w:customStyle="1" w:styleId="WW8Num19zfalse">
    <w:name w:val="WW8Num19zfalse"/>
    <w:rsid w:val="00C82A4B"/>
  </w:style>
  <w:style w:type="character" w:customStyle="1" w:styleId="WW8Num19ztrue">
    <w:name w:val="WW8Num19ztrue"/>
    <w:rsid w:val="00C82A4B"/>
  </w:style>
  <w:style w:type="character" w:customStyle="1" w:styleId="WW-WW8Num19ztrue">
    <w:name w:val="WW-WW8Num19ztrue"/>
    <w:rsid w:val="00C82A4B"/>
  </w:style>
  <w:style w:type="character" w:customStyle="1" w:styleId="WW-WW8Num19ztrue1">
    <w:name w:val="WW-WW8Num19ztrue1"/>
    <w:rsid w:val="00C82A4B"/>
  </w:style>
  <w:style w:type="character" w:customStyle="1" w:styleId="WW-WW8Num19ztrue2">
    <w:name w:val="WW-WW8Num19ztrue2"/>
    <w:rsid w:val="00C82A4B"/>
  </w:style>
  <w:style w:type="character" w:customStyle="1" w:styleId="WW-WW8Num19ztrue3">
    <w:name w:val="WW-WW8Num19ztrue3"/>
    <w:rsid w:val="00C82A4B"/>
  </w:style>
  <w:style w:type="character" w:customStyle="1" w:styleId="WW-WW8Num19ztrue4">
    <w:name w:val="WW-WW8Num19ztrue4"/>
    <w:rsid w:val="00C82A4B"/>
  </w:style>
  <w:style w:type="character" w:customStyle="1" w:styleId="WW-WW8Num19ztrue5">
    <w:name w:val="WW-WW8Num19ztrue5"/>
    <w:rsid w:val="00C82A4B"/>
  </w:style>
  <w:style w:type="character" w:customStyle="1" w:styleId="WW-WW8Num19ztrue6">
    <w:name w:val="WW-WW8Num19ztrue6"/>
    <w:rsid w:val="00C82A4B"/>
  </w:style>
  <w:style w:type="character" w:customStyle="1" w:styleId="WW8Num20z0">
    <w:name w:val="WW8Num20z0"/>
    <w:rsid w:val="00C82A4B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82A4B"/>
    <w:rPr>
      <w:rFonts w:ascii="Courier New" w:hAnsi="Courier New" w:cs="Courier New"/>
    </w:rPr>
  </w:style>
  <w:style w:type="character" w:customStyle="1" w:styleId="WW8Num20z2">
    <w:name w:val="WW8Num20z2"/>
    <w:rsid w:val="00C82A4B"/>
    <w:rPr>
      <w:rFonts w:ascii="Wingdings" w:hAnsi="Wingdings" w:cs="Wingdings"/>
    </w:rPr>
  </w:style>
  <w:style w:type="character" w:customStyle="1" w:styleId="WW8Num20z3">
    <w:name w:val="WW8Num20z3"/>
    <w:rsid w:val="00C82A4B"/>
    <w:rPr>
      <w:rFonts w:ascii="Symbol" w:hAnsi="Symbol" w:cs="Symbol"/>
    </w:rPr>
  </w:style>
  <w:style w:type="character" w:customStyle="1" w:styleId="WW8Num21z0">
    <w:name w:val="WW8Num21z0"/>
    <w:rsid w:val="00C82A4B"/>
    <w:rPr>
      <w:rFonts w:ascii="Symbol" w:hAnsi="Symbol" w:cs="Symbol"/>
    </w:rPr>
  </w:style>
  <w:style w:type="character" w:customStyle="1" w:styleId="WW8Num21z1">
    <w:name w:val="WW8Num21z1"/>
    <w:rsid w:val="00C82A4B"/>
    <w:rPr>
      <w:rFonts w:ascii="Courier New" w:hAnsi="Courier New" w:cs="Courier New"/>
    </w:rPr>
  </w:style>
  <w:style w:type="character" w:customStyle="1" w:styleId="WW8Num21z2">
    <w:name w:val="WW8Num21z2"/>
    <w:rsid w:val="00C82A4B"/>
    <w:rPr>
      <w:rFonts w:ascii="Wingdings" w:hAnsi="Wingdings" w:cs="Wingdings"/>
    </w:rPr>
  </w:style>
  <w:style w:type="character" w:customStyle="1" w:styleId="WW8Num22z0">
    <w:name w:val="WW8Num22z0"/>
    <w:rsid w:val="00C82A4B"/>
    <w:rPr>
      <w:rFonts w:ascii="Symbol" w:hAnsi="Symbol" w:cs="Symbol"/>
    </w:rPr>
  </w:style>
  <w:style w:type="character" w:customStyle="1" w:styleId="WW8Num22z1">
    <w:name w:val="WW8Num22z1"/>
    <w:rsid w:val="00C82A4B"/>
    <w:rPr>
      <w:rFonts w:ascii="Courier New" w:hAnsi="Courier New" w:cs="Courier New"/>
    </w:rPr>
  </w:style>
  <w:style w:type="character" w:customStyle="1" w:styleId="WW8Num22z2">
    <w:name w:val="WW8Num22z2"/>
    <w:rsid w:val="00C82A4B"/>
    <w:rPr>
      <w:rFonts w:ascii="Wingdings" w:hAnsi="Wingdings" w:cs="Wingdings"/>
    </w:rPr>
  </w:style>
  <w:style w:type="character" w:customStyle="1" w:styleId="WW8Num23zfalse">
    <w:name w:val="WW8Num23zfalse"/>
    <w:rsid w:val="00C82A4B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C82A4B"/>
  </w:style>
  <w:style w:type="character" w:customStyle="1" w:styleId="WW-WW8Num23ztrue">
    <w:name w:val="WW-WW8Num23ztrue"/>
    <w:rsid w:val="00C82A4B"/>
  </w:style>
  <w:style w:type="character" w:customStyle="1" w:styleId="WW-WW8Num23ztrue1">
    <w:name w:val="WW-WW8Num23ztrue1"/>
    <w:rsid w:val="00C82A4B"/>
  </w:style>
  <w:style w:type="character" w:customStyle="1" w:styleId="WW-WW8Num23ztrue2">
    <w:name w:val="WW-WW8Num23ztrue2"/>
    <w:rsid w:val="00C82A4B"/>
  </w:style>
  <w:style w:type="character" w:customStyle="1" w:styleId="WW-WW8Num23ztrue3">
    <w:name w:val="WW-WW8Num23ztrue3"/>
    <w:rsid w:val="00C82A4B"/>
  </w:style>
  <w:style w:type="character" w:customStyle="1" w:styleId="WW-WW8Num23ztrue4">
    <w:name w:val="WW-WW8Num23ztrue4"/>
    <w:rsid w:val="00C82A4B"/>
  </w:style>
  <w:style w:type="character" w:customStyle="1" w:styleId="WW-WW8Num23ztrue5">
    <w:name w:val="WW-WW8Num23ztrue5"/>
    <w:rsid w:val="00C82A4B"/>
  </w:style>
  <w:style w:type="character" w:customStyle="1" w:styleId="WW-WW8Num23ztrue6">
    <w:name w:val="WW-WW8Num23ztrue6"/>
    <w:rsid w:val="00C82A4B"/>
  </w:style>
  <w:style w:type="character" w:customStyle="1" w:styleId="WW8Num24z0">
    <w:name w:val="WW8Num24z0"/>
    <w:rsid w:val="00C82A4B"/>
    <w:rPr>
      <w:rFonts w:ascii="Symbol" w:hAnsi="Symbol" w:cs="Symbol"/>
    </w:rPr>
  </w:style>
  <w:style w:type="character" w:customStyle="1" w:styleId="WW8Num24z1">
    <w:name w:val="WW8Num24z1"/>
    <w:rsid w:val="00C82A4B"/>
    <w:rPr>
      <w:rFonts w:ascii="Courier New" w:hAnsi="Courier New" w:cs="Courier New"/>
    </w:rPr>
  </w:style>
  <w:style w:type="character" w:customStyle="1" w:styleId="WW8Num24z2">
    <w:name w:val="WW8Num24z2"/>
    <w:rsid w:val="00C82A4B"/>
    <w:rPr>
      <w:rFonts w:ascii="Wingdings" w:hAnsi="Wingdings" w:cs="Wingdings"/>
    </w:rPr>
  </w:style>
  <w:style w:type="character" w:customStyle="1" w:styleId="WW8Num25zfalse">
    <w:name w:val="WW8Num25zfalse"/>
    <w:rsid w:val="00C82A4B"/>
  </w:style>
  <w:style w:type="character" w:customStyle="1" w:styleId="WW8Num25ztrue">
    <w:name w:val="WW8Num25ztrue"/>
    <w:rsid w:val="00C82A4B"/>
  </w:style>
  <w:style w:type="character" w:customStyle="1" w:styleId="WW-WW8Num25ztrue">
    <w:name w:val="WW-WW8Num25ztrue"/>
    <w:rsid w:val="00C82A4B"/>
  </w:style>
  <w:style w:type="character" w:customStyle="1" w:styleId="WW-WW8Num25ztrue1">
    <w:name w:val="WW-WW8Num25ztrue1"/>
    <w:rsid w:val="00C82A4B"/>
  </w:style>
  <w:style w:type="character" w:customStyle="1" w:styleId="WW-WW8Num25ztrue2">
    <w:name w:val="WW-WW8Num25ztrue2"/>
    <w:rsid w:val="00C82A4B"/>
  </w:style>
  <w:style w:type="character" w:customStyle="1" w:styleId="WW-WW8Num25ztrue3">
    <w:name w:val="WW-WW8Num25ztrue3"/>
    <w:rsid w:val="00C82A4B"/>
  </w:style>
  <w:style w:type="character" w:customStyle="1" w:styleId="WW-WW8Num25ztrue4">
    <w:name w:val="WW-WW8Num25ztrue4"/>
    <w:rsid w:val="00C82A4B"/>
  </w:style>
  <w:style w:type="character" w:customStyle="1" w:styleId="WW-WW8Num25ztrue5">
    <w:name w:val="WW-WW8Num25ztrue5"/>
    <w:rsid w:val="00C82A4B"/>
  </w:style>
  <w:style w:type="character" w:customStyle="1" w:styleId="WW-WW8Num25ztrue6">
    <w:name w:val="WW-WW8Num25ztrue6"/>
    <w:rsid w:val="00C82A4B"/>
  </w:style>
  <w:style w:type="character" w:customStyle="1" w:styleId="WW8Num26z0">
    <w:name w:val="WW8Num26z0"/>
    <w:rsid w:val="00C82A4B"/>
    <w:rPr>
      <w:rFonts w:ascii="Symbol" w:hAnsi="Symbol" w:cs="Symbol"/>
    </w:rPr>
  </w:style>
  <w:style w:type="character" w:customStyle="1" w:styleId="WW8Num26z1">
    <w:name w:val="WW8Num26z1"/>
    <w:rsid w:val="00C82A4B"/>
    <w:rPr>
      <w:rFonts w:ascii="Courier New" w:hAnsi="Courier New" w:cs="Courier New"/>
    </w:rPr>
  </w:style>
  <w:style w:type="character" w:customStyle="1" w:styleId="WW8Num26z2">
    <w:name w:val="WW8Num26z2"/>
    <w:rsid w:val="00C82A4B"/>
    <w:rPr>
      <w:rFonts w:ascii="Wingdings" w:hAnsi="Wingdings" w:cs="Wingdings"/>
    </w:rPr>
  </w:style>
  <w:style w:type="character" w:customStyle="1" w:styleId="WW8Num27zfalse">
    <w:name w:val="WW8Num27zfalse"/>
    <w:rsid w:val="00C82A4B"/>
  </w:style>
  <w:style w:type="character" w:customStyle="1" w:styleId="WW8Num27ztrue">
    <w:name w:val="WW8Num27ztrue"/>
    <w:rsid w:val="00C82A4B"/>
  </w:style>
  <w:style w:type="character" w:customStyle="1" w:styleId="WW-WW8Num27ztrue">
    <w:name w:val="WW-WW8Num27ztrue"/>
    <w:rsid w:val="00C82A4B"/>
  </w:style>
  <w:style w:type="character" w:customStyle="1" w:styleId="WW-WW8Num27ztrue1">
    <w:name w:val="WW-WW8Num27ztrue1"/>
    <w:rsid w:val="00C82A4B"/>
  </w:style>
  <w:style w:type="character" w:customStyle="1" w:styleId="WW-WW8Num27ztrue2">
    <w:name w:val="WW-WW8Num27ztrue2"/>
    <w:rsid w:val="00C82A4B"/>
  </w:style>
  <w:style w:type="character" w:customStyle="1" w:styleId="WW-WW8Num27ztrue3">
    <w:name w:val="WW-WW8Num27ztrue3"/>
    <w:rsid w:val="00C82A4B"/>
  </w:style>
  <w:style w:type="character" w:customStyle="1" w:styleId="WW-WW8Num27ztrue4">
    <w:name w:val="WW-WW8Num27ztrue4"/>
    <w:rsid w:val="00C82A4B"/>
  </w:style>
  <w:style w:type="character" w:customStyle="1" w:styleId="WW-WW8Num27ztrue5">
    <w:name w:val="WW-WW8Num27ztrue5"/>
    <w:rsid w:val="00C82A4B"/>
  </w:style>
  <w:style w:type="character" w:customStyle="1" w:styleId="WW-WW8Num27ztrue6">
    <w:name w:val="WW-WW8Num27ztrue6"/>
    <w:rsid w:val="00C82A4B"/>
  </w:style>
  <w:style w:type="character" w:customStyle="1" w:styleId="WW8Num28zfalse">
    <w:name w:val="WW8Num28zfalse"/>
    <w:rsid w:val="00C82A4B"/>
  </w:style>
  <w:style w:type="character" w:customStyle="1" w:styleId="WW8Num28ztrue">
    <w:name w:val="WW8Num28ztrue"/>
    <w:rsid w:val="00C82A4B"/>
  </w:style>
  <w:style w:type="character" w:customStyle="1" w:styleId="WW-WW8Num28ztrue">
    <w:name w:val="WW-WW8Num28ztrue"/>
    <w:rsid w:val="00C82A4B"/>
  </w:style>
  <w:style w:type="character" w:customStyle="1" w:styleId="WW-WW8Num28ztrue1">
    <w:name w:val="WW-WW8Num28ztrue1"/>
    <w:rsid w:val="00C82A4B"/>
  </w:style>
  <w:style w:type="character" w:customStyle="1" w:styleId="WW-WW8Num28ztrue2">
    <w:name w:val="WW-WW8Num28ztrue2"/>
    <w:rsid w:val="00C82A4B"/>
  </w:style>
  <w:style w:type="character" w:customStyle="1" w:styleId="WW-WW8Num28ztrue3">
    <w:name w:val="WW-WW8Num28ztrue3"/>
    <w:rsid w:val="00C82A4B"/>
  </w:style>
  <w:style w:type="character" w:customStyle="1" w:styleId="WW-WW8Num28ztrue4">
    <w:name w:val="WW-WW8Num28ztrue4"/>
    <w:rsid w:val="00C82A4B"/>
  </w:style>
  <w:style w:type="character" w:customStyle="1" w:styleId="WW-WW8Num28ztrue5">
    <w:name w:val="WW-WW8Num28ztrue5"/>
    <w:rsid w:val="00C82A4B"/>
  </w:style>
  <w:style w:type="character" w:customStyle="1" w:styleId="WW-WW8Num28ztrue6">
    <w:name w:val="WW-WW8Num28ztrue6"/>
    <w:rsid w:val="00C82A4B"/>
  </w:style>
  <w:style w:type="character" w:customStyle="1" w:styleId="WW8Num29z0">
    <w:name w:val="WW8Num29z0"/>
    <w:rsid w:val="00C82A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82A4B"/>
    <w:rPr>
      <w:rFonts w:ascii="Courier New" w:hAnsi="Courier New" w:cs="Courier New"/>
    </w:rPr>
  </w:style>
  <w:style w:type="character" w:customStyle="1" w:styleId="WW8Num29z2">
    <w:name w:val="WW8Num29z2"/>
    <w:rsid w:val="00C82A4B"/>
    <w:rPr>
      <w:rFonts w:ascii="Wingdings" w:hAnsi="Wingdings" w:cs="Wingdings"/>
    </w:rPr>
  </w:style>
  <w:style w:type="character" w:customStyle="1" w:styleId="WW8Num29z3">
    <w:name w:val="WW8Num29z3"/>
    <w:rsid w:val="00C82A4B"/>
    <w:rPr>
      <w:rFonts w:ascii="Symbol" w:hAnsi="Symbol" w:cs="Symbol"/>
    </w:rPr>
  </w:style>
  <w:style w:type="character" w:customStyle="1" w:styleId="WW8Num30zfalse">
    <w:name w:val="WW8Num30zfalse"/>
    <w:rsid w:val="00C82A4B"/>
  </w:style>
  <w:style w:type="character" w:customStyle="1" w:styleId="WW8Num30ztrue">
    <w:name w:val="WW8Num30ztrue"/>
    <w:rsid w:val="00C82A4B"/>
  </w:style>
  <w:style w:type="character" w:customStyle="1" w:styleId="WW-WW8Num30ztrue">
    <w:name w:val="WW-WW8Num30ztrue"/>
    <w:rsid w:val="00C82A4B"/>
  </w:style>
  <w:style w:type="character" w:customStyle="1" w:styleId="WW-WW8Num30ztrue1">
    <w:name w:val="WW-WW8Num30ztrue1"/>
    <w:rsid w:val="00C82A4B"/>
  </w:style>
  <w:style w:type="character" w:customStyle="1" w:styleId="WW-WW8Num30ztrue2">
    <w:name w:val="WW-WW8Num30ztrue2"/>
    <w:rsid w:val="00C82A4B"/>
  </w:style>
  <w:style w:type="character" w:customStyle="1" w:styleId="WW-WW8Num30ztrue3">
    <w:name w:val="WW-WW8Num30ztrue3"/>
    <w:rsid w:val="00C82A4B"/>
  </w:style>
  <w:style w:type="character" w:customStyle="1" w:styleId="WW-WW8Num30ztrue4">
    <w:name w:val="WW-WW8Num30ztrue4"/>
    <w:rsid w:val="00C82A4B"/>
  </w:style>
  <w:style w:type="character" w:customStyle="1" w:styleId="WW-WW8Num30ztrue5">
    <w:name w:val="WW-WW8Num30ztrue5"/>
    <w:rsid w:val="00C82A4B"/>
  </w:style>
  <w:style w:type="character" w:customStyle="1" w:styleId="WW-WW8Num30ztrue6">
    <w:name w:val="WW-WW8Num30ztrue6"/>
    <w:rsid w:val="00C82A4B"/>
  </w:style>
  <w:style w:type="character" w:customStyle="1" w:styleId="WW8Num31z0">
    <w:name w:val="WW8Num31z0"/>
    <w:rsid w:val="00C82A4B"/>
    <w:rPr>
      <w:b/>
    </w:rPr>
  </w:style>
  <w:style w:type="character" w:customStyle="1" w:styleId="WW8Num31ztrue">
    <w:name w:val="WW8Num31ztrue"/>
    <w:rsid w:val="00C82A4B"/>
  </w:style>
  <w:style w:type="character" w:customStyle="1" w:styleId="WW-WW8Num31ztrue">
    <w:name w:val="WW-WW8Num31ztrue"/>
    <w:rsid w:val="00C82A4B"/>
  </w:style>
  <w:style w:type="character" w:customStyle="1" w:styleId="WW-WW8Num31ztrue1">
    <w:name w:val="WW-WW8Num31ztrue1"/>
    <w:rsid w:val="00C82A4B"/>
  </w:style>
  <w:style w:type="character" w:customStyle="1" w:styleId="WW-WW8Num31ztrue2">
    <w:name w:val="WW-WW8Num31ztrue2"/>
    <w:rsid w:val="00C82A4B"/>
  </w:style>
  <w:style w:type="character" w:customStyle="1" w:styleId="WW-WW8Num31ztrue3">
    <w:name w:val="WW-WW8Num31ztrue3"/>
    <w:rsid w:val="00C82A4B"/>
  </w:style>
  <w:style w:type="character" w:customStyle="1" w:styleId="WW-WW8Num31ztrue4">
    <w:name w:val="WW-WW8Num31ztrue4"/>
    <w:rsid w:val="00C82A4B"/>
  </w:style>
  <w:style w:type="character" w:customStyle="1" w:styleId="WW-WW8Num31ztrue5">
    <w:name w:val="WW-WW8Num31ztrue5"/>
    <w:rsid w:val="00C82A4B"/>
  </w:style>
  <w:style w:type="character" w:customStyle="1" w:styleId="WW-WW8Num31ztrue6">
    <w:name w:val="WW-WW8Num31ztrue6"/>
    <w:rsid w:val="00C82A4B"/>
  </w:style>
  <w:style w:type="character" w:customStyle="1" w:styleId="WW8Num32z0">
    <w:name w:val="WW8Num32z0"/>
    <w:rsid w:val="00C82A4B"/>
    <w:rPr>
      <w:rFonts w:ascii="Symbol" w:hAnsi="Symbol" w:cs="Symbol"/>
    </w:rPr>
  </w:style>
  <w:style w:type="character" w:customStyle="1" w:styleId="WW8Num32z1">
    <w:name w:val="WW8Num32z1"/>
    <w:rsid w:val="00C82A4B"/>
    <w:rPr>
      <w:rFonts w:ascii="Courier New" w:hAnsi="Courier New" w:cs="Courier New"/>
    </w:rPr>
  </w:style>
  <w:style w:type="character" w:customStyle="1" w:styleId="WW8Num32z2">
    <w:name w:val="WW8Num32z2"/>
    <w:rsid w:val="00C82A4B"/>
    <w:rPr>
      <w:rFonts w:ascii="Wingdings" w:hAnsi="Wingdings" w:cs="Wingdings"/>
    </w:rPr>
  </w:style>
  <w:style w:type="character" w:customStyle="1" w:styleId="WW8Num33zfalse">
    <w:name w:val="WW8Num33zfalse"/>
    <w:rsid w:val="00C82A4B"/>
  </w:style>
  <w:style w:type="character" w:customStyle="1" w:styleId="WW8Num33ztrue">
    <w:name w:val="WW8Num33ztrue"/>
    <w:rsid w:val="00C82A4B"/>
  </w:style>
  <w:style w:type="character" w:customStyle="1" w:styleId="WW-WW8Num33ztrue">
    <w:name w:val="WW-WW8Num33ztrue"/>
    <w:rsid w:val="00C82A4B"/>
  </w:style>
  <w:style w:type="character" w:customStyle="1" w:styleId="WW-WW8Num33ztrue1">
    <w:name w:val="WW-WW8Num33ztrue1"/>
    <w:rsid w:val="00C82A4B"/>
  </w:style>
  <w:style w:type="character" w:customStyle="1" w:styleId="WW-WW8Num33ztrue2">
    <w:name w:val="WW-WW8Num33ztrue2"/>
    <w:rsid w:val="00C82A4B"/>
  </w:style>
  <w:style w:type="character" w:customStyle="1" w:styleId="WW-WW8Num33ztrue3">
    <w:name w:val="WW-WW8Num33ztrue3"/>
    <w:rsid w:val="00C82A4B"/>
  </w:style>
  <w:style w:type="character" w:customStyle="1" w:styleId="WW-WW8Num33ztrue4">
    <w:name w:val="WW-WW8Num33ztrue4"/>
    <w:rsid w:val="00C82A4B"/>
  </w:style>
  <w:style w:type="character" w:customStyle="1" w:styleId="WW-WW8Num33ztrue5">
    <w:name w:val="WW-WW8Num33ztrue5"/>
    <w:rsid w:val="00C82A4B"/>
  </w:style>
  <w:style w:type="character" w:customStyle="1" w:styleId="WW-WW8Num33ztrue6">
    <w:name w:val="WW-WW8Num33ztrue6"/>
    <w:rsid w:val="00C82A4B"/>
  </w:style>
  <w:style w:type="character" w:customStyle="1" w:styleId="WW8Num34z0">
    <w:name w:val="WW8Num34z0"/>
    <w:rsid w:val="00C82A4B"/>
    <w:rPr>
      <w:rFonts w:ascii="Symbol" w:hAnsi="Symbol" w:cs="Symbol"/>
    </w:rPr>
  </w:style>
  <w:style w:type="character" w:customStyle="1" w:styleId="WW8Num34z1">
    <w:name w:val="WW8Num34z1"/>
    <w:rsid w:val="00C82A4B"/>
    <w:rPr>
      <w:rFonts w:ascii="Courier New" w:hAnsi="Courier New" w:cs="Courier New"/>
    </w:rPr>
  </w:style>
  <w:style w:type="character" w:customStyle="1" w:styleId="WW8Num34z2">
    <w:name w:val="WW8Num34z2"/>
    <w:rsid w:val="00C82A4B"/>
    <w:rPr>
      <w:rFonts w:ascii="Wingdings" w:hAnsi="Wingdings" w:cs="Wingdings"/>
    </w:rPr>
  </w:style>
  <w:style w:type="character" w:customStyle="1" w:styleId="11">
    <w:name w:val="Основной шрифт абзаца1"/>
    <w:rsid w:val="00C82A4B"/>
  </w:style>
  <w:style w:type="character" w:customStyle="1" w:styleId="a6">
    <w:name w:val="Текст выноски Знак"/>
    <w:rsid w:val="00C82A4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rsid w:val="00C82A4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Верхний колонтитул Знак"/>
    <w:rsid w:val="00C82A4B"/>
    <w:rPr>
      <w:rFonts w:eastAsia="Calibri"/>
    </w:rPr>
  </w:style>
  <w:style w:type="character" w:customStyle="1" w:styleId="aa">
    <w:name w:val="Нижний колонтитул Знак"/>
    <w:rsid w:val="00C82A4B"/>
    <w:rPr>
      <w:rFonts w:eastAsia="Calibri"/>
    </w:rPr>
  </w:style>
  <w:style w:type="character" w:customStyle="1" w:styleId="12">
    <w:name w:val="Название Знак1"/>
    <w:rsid w:val="00C82A4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ab">
    <w:name w:val="Заголовок"/>
    <w:basedOn w:val="a"/>
    <w:next w:val="a"/>
    <w:rsid w:val="00C82A4B"/>
    <w:pPr>
      <w:spacing w:after="300" w:line="240" w:lineRule="auto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c">
    <w:name w:val="List"/>
    <w:basedOn w:val="a0"/>
    <w:rsid w:val="00C82A4B"/>
    <w:rPr>
      <w:rFonts w:cs="Mangal"/>
    </w:rPr>
  </w:style>
  <w:style w:type="paragraph" w:styleId="ad">
    <w:name w:val="caption"/>
    <w:basedOn w:val="a"/>
    <w:qFormat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C82A4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2A4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82A4B"/>
    <w:pPr>
      <w:suppressLineNumbers/>
    </w:pPr>
    <w:rPr>
      <w:rFonts w:cs="Mangal"/>
    </w:rPr>
  </w:style>
  <w:style w:type="paragraph" w:styleId="ae">
    <w:name w:val="Balloon Text"/>
    <w:basedOn w:val="a"/>
    <w:link w:val="15"/>
    <w:rsid w:val="00C8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e"/>
    <w:rsid w:val="00C82A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6">
    <w:name w:val="Название1"/>
    <w:basedOn w:val="a"/>
    <w:next w:val="a"/>
    <w:qFormat/>
    <w:rsid w:val="00C82A4B"/>
    <w:pP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af">
    <w:name w:val="List Paragraph"/>
    <w:basedOn w:val="a"/>
    <w:qFormat/>
    <w:rsid w:val="00C82A4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C82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header"/>
    <w:basedOn w:val="a"/>
    <w:link w:val="17"/>
    <w:rsid w:val="00C82A4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17">
    <w:name w:val="Верхний колонтитул Знак1"/>
    <w:basedOn w:val="a1"/>
    <w:link w:val="af0"/>
    <w:rsid w:val="00C82A4B"/>
    <w:rPr>
      <w:rFonts w:ascii="Calibri" w:eastAsia="Calibri" w:hAnsi="Calibri" w:cs="Calibri"/>
      <w:sz w:val="20"/>
      <w:szCs w:val="20"/>
      <w:lang w:eastAsia="zh-CN"/>
    </w:rPr>
  </w:style>
  <w:style w:type="paragraph" w:styleId="af1">
    <w:name w:val="footer"/>
    <w:basedOn w:val="a"/>
    <w:link w:val="18"/>
    <w:rsid w:val="00C82A4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18">
    <w:name w:val="Нижний колонтитул Знак1"/>
    <w:basedOn w:val="a1"/>
    <w:link w:val="af1"/>
    <w:rsid w:val="00C82A4B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C82A4B"/>
    <w:pPr>
      <w:suppressLineNumbers/>
    </w:pPr>
  </w:style>
  <w:style w:type="paragraph" w:customStyle="1" w:styleId="af3">
    <w:name w:val="Заголовок таблицы"/>
    <w:basedOn w:val="af2"/>
    <w:rsid w:val="00C82A4B"/>
    <w:pPr>
      <w:jc w:val="center"/>
    </w:pPr>
    <w:rPr>
      <w:b/>
      <w:bCs/>
    </w:rPr>
  </w:style>
  <w:style w:type="table" w:styleId="af4">
    <w:name w:val="Table Grid"/>
    <w:basedOn w:val="a2"/>
    <w:uiPriority w:val="59"/>
    <w:rsid w:val="00C82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3"/>
    <w:uiPriority w:val="99"/>
    <w:semiHidden/>
    <w:unhideWhenUsed/>
    <w:rsid w:val="00C82A4B"/>
  </w:style>
  <w:style w:type="table" w:customStyle="1" w:styleId="1a">
    <w:name w:val="Сетка таблицы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7"/>
    <w:qFormat/>
    <w:rsid w:val="00C82A4B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  <w:lang w:eastAsia="en-US"/>
    </w:rPr>
  </w:style>
  <w:style w:type="character" w:customStyle="1" w:styleId="24">
    <w:name w:val="Название Знак2"/>
    <w:basedOn w:val="a1"/>
    <w:uiPriority w:val="10"/>
    <w:rsid w:val="00C82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C82A4B"/>
  </w:style>
  <w:style w:type="table" w:customStyle="1" w:styleId="26">
    <w:name w:val="Сетка таблицы2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2A4B"/>
  </w:style>
  <w:style w:type="numbering" w:customStyle="1" w:styleId="4">
    <w:name w:val="Нет списка4"/>
    <w:next w:val="a3"/>
    <w:uiPriority w:val="99"/>
    <w:semiHidden/>
    <w:unhideWhenUsed/>
    <w:rsid w:val="00C82A4B"/>
  </w:style>
  <w:style w:type="numbering" w:customStyle="1" w:styleId="5">
    <w:name w:val="Нет списка5"/>
    <w:next w:val="a3"/>
    <w:uiPriority w:val="99"/>
    <w:semiHidden/>
    <w:unhideWhenUsed/>
    <w:rsid w:val="00C82A4B"/>
  </w:style>
  <w:style w:type="numbering" w:customStyle="1" w:styleId="111">
    <w:name w:val="Нет списка11"/>
    <w:next w:val="a3"/>
    <w:uiPriority w:val="99"/>
    <w:semiHidden/>
    <w:unhideWhenUsed/>
    <w:rsid w:val="00C82A4B"/>
  </w:style>
  <w:style w:type="table" w:customStyle="1" w:styleId="130">
    <w:name w:val="Сетка таблицы13"/>
    <w:basedOn w:val="a2"/>
    <w:next w:val="af4"/>
    <w:uiPriority w:val="59"/>
    <w:rsid w:val="00C82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82A4B"/>
  </w:style>
  <w:style w:type="table" w:customStyle="1" w:styleId="1111">
    <w:name w:val="Сетка таблицы11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Название2"/>
    <w:basedOn w:val="a"/>
    <w:next w:val="a"/>
    <w:qFormat/>
    <w:rsid w:val="00C82A4B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C82A4B"/>
  </w:style>
  <w:style w:type="table" w:customStyle="1" w:styleId="211">
    <w:name w:val="Сетка таблицы2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3"/>
    <w:uiPriority w:val="99"/>
    <w:semiHidden/>
    <w:unhideWhenUsed/>
    <w:rsid w:val="00C82A4B"/>
  </w:style>
  <w:style w:type="numbering" w:customStyle="1" w:styleId="41">
    <w:name w:val="Нет списка41"/>
    <w:next w:val="a3"/>
    <w:uiPriority w:val="99"/>
    <w:semiHidden/>
    <w:unhideWhenUsed/>
    <w:rsid w:val="00C82A4B"/>
  </w:style>
  <w:style w:type="table" w:customStyle="1" w:styleId="40">
    <w:name w:val="Сетка таблицы4"/>
    <w:basedOn w:val="a2"/>
    <w:next w:val="af4"/>
    <w:uiPriority w:val="59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C82A4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82A4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unhideWhenUsed/>
    <w:qFormat/>
    <w:rsid w:val="00072B43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72B4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Normal (Web)"/>
    <w:basedOn w:val="a"/>
    <w:unhideWhenUsed/>
    <w:rsid w:val="00072B43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5"/>
    <w:unhideWhenUsed/>
    <w:rsid w:val="00072B43"/>
    <w:pPr>
      <w:spacing w:after="120"/>
    </w:pPr>
  </w:style>
  <w:style w:type="character" w:customStyle="1" w:styleId="a5">
    <w:name w:val="Основной текст Знак"/>
    <w:basedOn w:val="a1"/>
    <w:link w:val="a0"/>
    <w:rsid w:val="00072B43"/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1"/>
    <w:link w:val="1"/>
    <w:rsid w:val="00C82A4B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C82A4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1zfalse">
    <w:name w:val="WW8Num1zfalse"/>
    <w:rsid w:val="00C82A4B"/>
  </w:style>
  <w:style w:type="character" w:customStyle="1" w:styleId="WW8Num1ztrue">
    <w:name w:val="WW8Num1ztrue"/>
    <w:rsid w:val="00C82A4B"/>
  </w:style>
  <w:style w:type="character" w:customStyle="1" w:styleId="WW8Num2z0">
    <w:name w:val="WW8Num2z0"/>
    <w:rsid w:val="00C82A4B"/>
    <w:rPr>
      <w:rFonts w:ascii="Symbol" w:hAnsi="Symbol" w:cs="Symbol"/>
    </w:rPr>
  </w:style>
  <w:style w:type="character" w:customStyle="1" w:styleId="WW8Num2z1">
    <w:name w:val="WW8Num2z1"/>
    <w:rsid w:val="00C82A4B"/>
    <w:rPr>
      <w:rFonts w:ascii="Courier New" w:hAnsi="Courier New" w:cs="Courier New"/>
    </w:rPr>
  </w:style>
  <w:style w:type="character" w:customStyle="1" w:styleId="WW8Num2z2">
    <w:name w:val="WW8Num2z2"/>
    <w:rsid w:val="00C82A4B"/>
    <w:rPr>
      <w:rFonts w:ascii="Wingdings" w:hAnsi="Wingdings" w:cs="Wingdings"/>
    </w:rPr>
  </w:style>
  <w:style w:type="character" w:customStyle="1" w:styleId="WW8Num3zfalse">
    <w:name w:val="WW8Num3zfalse"/>
    <w:rsid w:val="00C82A4B"/>
  </w:style>
  <w:style w:type="character" w:customStyle="1" w:styleId="WW8Num3ztrue">
    <w:name w:val="WW8Num3ztrue"/>
    <w:rsid w:val="00C82A4B"/>
  </w:style>
  <w:style w:type="character" w:customStyle="1" w:styleId="WW8Num4z0">
    <w:name w:val="WW8Num4z0"/>
    <w:rsid w:val="00C82A4B"/>
    <w:rPr>
      <w:rFonts w:ascii="Symbol" w:hAnsi="Symbol" w:cs="Symbol"/>
    </w:rPr>
  </w:style>
  <w:style w:type="character" w:customStyle="1" w:styleId="WW8Num4z1">
    <w:name w:val="WW8Num4z1"/>
    <w:rsid w:val="00C82A4B"/>
    <w:rPr>
      <w:rFonts w:ascii="Courier New" w:hAnsi="Courier New" w:cs="Courier New"/>
    </w:rPr>
  </w:style>
  <w:style w:type="character" w:customStyle="1" w:styleId="WW8Num4z2">
    <w:name w:val="WW8Num4z2"/>
    <w:rsid w:val="00C82A4B"/>
    <w:rPr>
      <w:rFonts w:ascii="Wingdings" w:hAnsi="Wingdings" w:cs="Wingdings"/>
    </w:rPr>
  </w:style>
  <w:style w:type="character" w:customStyle="1" w:styleId="WW8Num5z0">
    <w:name w:val="WW8Num5z0"/>
    <w:rsid w:val="00C82A4B"/>
    <w:rPr>
      <w:rFonts w:ascii="Symbol" w:eastAsia="Calibri" w:hAnsi="Symbol" w:cs="Symbol"/>
    </w:rPr>
  </w:style>
  <w:style w:type="character" w:customStyle="1" w:styleId="WW8Num5z1">
    <w:name w:val="WW8Num5z1"/>
    <w:rsid w:val="00C82A4B"/>
    <w:rPr>
      <w:rFonts w:ascii="Courier New" w:hAnsi="Courier New" w:cs="Courier New"/>
    </w:rPr>
  </w:style>
  <w:style w:type="character" w:customStyle="1" w:styleId="WW8Num5z2">
    <w:name w:val="WW8Num5z2"/>
    <w:rsid w:val="00C82A4B"/>
    <w:rPr>
      <w:rFonts w:ascii="Wingdings" w:hAnsi="Wingdings" w:cs="Wingdings"/>
    </w:rPr>
  </w:style>
  <w:style w:type="character" w:customStyle="1" w:styleId="WW8Num6z0">
    <w:name w:val="WW8Num6z0"/>
    <w:rsid w:val="00C82A4B"/>
    <w:rPr>
      <w:rFonts w:ascii="Symbol" w:hAnsi="Symbol" w:cs="Symbol"/>
    </w:rPr>
  </w:style>
  <w:style w:type="character" w:customStyle="1" w:styleId="WW8Num6z1">
    <w:name w:val="WW8Num6z1"/>
    <w:rsid w:val="00C82A4B"/>
    <w:rPr>
      <w:rFonts w:ascii="Courier New" w:hAnsi="Courier New" w:cs="Courier New"/>
    </w:rPr>
  </w:style>
  <w:style w:type="character" w:customStyle="1" w:styleId="WW8Num6z2">
    <w:name w:val="WW8Num6z2"/>
    <w:rsid w:val="00C82A4B"/>
    <w:rPr>
      <w:rFonts w:ascii="Wingdings" w:hAnsi="Wingdings" w:cs="Wingdings"/>
    </w:rPr>
  </w:style>
  <w:style w:type="character" w:customStyle="1" w:styleId="WW8Num7zfalse">
    <w:name w:val="WW8Num7zfalse"/>
    <w:rsid w:val="00C82A4B"/>
  </w:style>
  <w:style w:type="character" w:customStyle="1" w:styleId="WW8Num7ztrue">
    <w:name w:val="WW8Num7ztrue"/>
    <w:rsid w:val="00C82A4B"/>
  </w:style>
  <w:style w:type="character" w:customStyle="1" w:styleId="WW8Num8z0">
    <w:name w:val="WW8Num8z0"/>
    <w:rsid w:val="00C82A4B"/>
    <w:rPr>
      <w:rFonts w:ascii="Symbol" w:hAnsi="Symbol" w:cs="Times New Roman"/>
    </w:rPr>
  </w:style>
  <w:style w:type="character" w:customStyle="1" w:styleId="WW8Num8z1">
    <w:name w:val="WW8Num8z1"/>
    <w:rsid w:val="00C82A4B"/>
    <w:rPr>
      <w:rFonts w:ascii="Courier New" w:hAnsi="Courier New" w:cs="Courier New"/>
    </w:rPr>
  </w:style>
  <w:style w:type="character" w:customStyle="1" w:styleId="WW8Num8z2">
    <w:name w:val="WW8Num8z2"/>
    <w:rsid w:val="00C82A4B"/>
    <w:rPr>
      <w:rFonts w:ascii="Wingdings" w:hAnsi="Wingdings" w:cs="Wingdings"/>
    </w:rPr>
  </w:style>
  <w:style w:type="character" w:customStyle="1" w:styleId="WW8Num9zfalse">
    <w:name w:val="WW8Num9zfalse"/>
    <w:rsid w:val="00C82A4B"/>
  </w:style>
  <w:style w:type="character" w:customStyle="1" w:styleId="WW8Num9ztrue">
    <w:name w:val="WW8Num9ztrue"/>
    <w:rsid w:val="00C82A4B"/>
  </w:style>
  <w:style w:type="character" w:customStyle="1" w:styleId="WW8Num10z0">
    <w:name w:val="WW8Num10z0"/>
    <w:rsid w:val="00C82A4B"/>
    <w:rPr>
      <w:rFonts w:ascii="Symbol" w:hAnsi="Symbol" w:cs="Symbol"/>
      <w:color w:val="000000"/>
    </w:rPr>
  </w:style>
  <w:style w:type="character" w:customStyle="1" w:styleId="WW8Num10z1">
    <w:name w:val="WW8Num10z1"/>
    <w:rsid w:val="00C82A4B"/>
    <w:rPr>
      <w:rFonts w:ascii="Courier New" w:hAnsi="Courier New" w:cs="Courier New"/>
    </w:rPr>
  </w:style>
  <w:style w:type="character" w:customStyle="1" w:styleId="WW8Num10z2">
    <w:name w:val="WW8Num10z2"/>
    <w:rsid w:val="00C82A4B"/>
    <w:rPr>
      <w:rFonts w:ascii="Wingdings" w:hAnsi="Wingdings" w:cs="Wingdings"/>
    </w:rPr>
  </w:style>
  <w:style w:type="character" w:customStyle="1" w:styleId="WW8Num11z0">
    <w:name w:val="WW8Num11z0"/>
    <w:rsid w:val="00C82A4B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C82A4B"/>
    <w:rPr>
      <w:rFonts w:ascii="Symbol" w:hAnsi="Symbol" w:cs="Symbol"/>
    </w:rPr>
  </w:style>
  <w:style w:type="character" w:customStyle="1" w:styleId="WW8Num13zfalse">
    <w:name w:val="WW8Num13zfalse"/>
    <w:rsid w:val="00C82A4B"/>
  </w:style>
  <w:style w:type="character" w:customStyle="1" w:styleId="WW8Num14z0">
    <w:name w:val="WW8Num14z0"/>
    <w:rsid w:val="00C82A4B"/>
    <w:rPr>
      <w:rFonts w:ascii="Symbol" w:hAnsi="Symbol" w:cs="Symbol"/>
    </w:rPr>
  </w:style>
  <w:style w:type="character" w:customStyle="1" w:styleId="31">
    <w:name w:val="Основной шрифт абзаца3"/>
    <w:rsid w:val="00C82A4B"/>
  </w:style>
  <w:style w:type="character" w:customStyle="1" w:styleId="WW-WW8Num1ztrue">
    <w:name w:val="WW-WW8Num1ztrue"/>
    <w:rsid w:val="00C82A4B"/>
  </w:style>
  <w:style w:type="character" w:customStyle="1" w:styleId="WW-WW8Num1ztrue1">
    <w:name w:val="WW-WW8Num1ztrue1"/>
    <w:rsid w:val="00C82A4B"/>
  </w:style>
  <w:style w:type="character" w:customStyle="1" w:styleId="WW-WW8Num1ztrue2">
    <w:name w:val="WW-WW8Num1ztrue2"/>
    <w:rsid w:val="00C82A4B"/>
  </w:style>
  <w:style w:type="character" w:customStyle="1" w:styleId="WW-WW8Num1ztrue3">
    <w:name w:val="WW-WW8Num1ztrue3"/>
    <w:rsid w:val="00C82A4B"/>
  </w:style>
  <w:style w:type="character" w:customStyle="1" w:styleId="WW-WW8Num1ztrue4">
    <w:name w:val="WW-WW8Num1ztrue4"/>
    <w:rsid w:val="00C82A4B"/>
  </w:style>
  <w:style w:type="character" w:customStyle="1" w:styleId="WW-WW8Num1ztrue5">
    <w:name w:val="WW-WW8Num1ztrue5"/>
    <w:rsid w:val="00C82A4B"/>
  </w:style>
  <w:style w:type="character" w:customStyle="1" w:styleId="WW-WW8Num1ztrue6">
    <w:name w:val="WW-WW8Num1ztrue6"/>
    <w:rsid w:val="00C82A4B"/>
  </w:style>
  <w:style w:type="character" w:customStyle="1" w:styleId="WW-WW8Num3ztrue">
    <w:name w:val="WW-WW8Num3ztrue"/>
    <w:rsid w:val="00C82A4B"/>
  </w:style>
  <w:style w:type="character" w:customStyle="1" w:styleId="WW-WW8Num3ztrue1">
    <w:name w:val="WW-WW8Num3ztrue1"/>
    <w:rsid w:val="00C82A4B"/>
  </w:style>
  <w:style w:type="character" w:customStyle="1" w:styleId="WW-WW8Num3ztrue2">
    <w:name w:val="WW-WW8Num3ztrue2"/>
    <w:rsid w:val="00C82A4B"/>
  </w:style>
  <w:style w:type="character" w:customStyle="1" w:styleId="WW-WW8Num3ztrue3">
    <w:name w:val="WW-WW8Num3ztrue3"/>
    <w:rsid w:val="00C82A4B"/>
  </w:style>
  <w:style w:type="character" w:customStyle="1" w:styleId="WW-WW8Num3ztrue4">
    <w:name w:val="WW-WW8Num3ztrue4"/>
    <w:rsid w:val="00C82A4B"/>
  </w:style>
  <w:style w:type="character" w:customStyle="1" w:styleId="WW-WW8Num3ztrue5">
    <w:name w:val="WW-WW8Num3ztrue5"/>
    <w:rsid w:val="00C82A4B"/>
  </w:style>
  <w:style w:type="character" w:customStyle="1" w:styleId="WW-WW8Num3ztrue6">
    <w:name w:val="WW-WW8Num3ztrue6"/>
    <w:rsid w:val="00C82A4B"/>
  </w:style>
  <w:style w:type="character" w:customStyle="1" w:styleId="WW-WW8Num7ztrue">
    <w:name w:val="WW-WW8Num7ztrue"/>
    <w:rsid w:val="00C82A4B"/>
  </w:style>
  <w:style w:type="character" w:customStyle="1" w:styleId="WW-WW8Num7ztrue1">
    <w:name w:val="WW-WW8Num7ztrue1"/>
    <w:rsid w:val="00C82A4B"/>
  </w:style>
  <w:style w:type="character" w:customStyle="1" w:styleId="WW-WW8Num7ztrue2">
    <w:name w:val="WW-WW8Num7ztrue2"/>
    <w:rsid w:val="00C82A4B"/>
  </w:style>
  <w:style w:type="character" w:customStyle="1" w:styleId="WW-WW8Num7ztrue3">
    <w:name w:val="WW-WW8Num7ztrue3"/>
    <w:rsid w:val="00C82A4B"/>
  </w:style>
  <w:style w:type="character" w:customStyle="1" w:styleId="WW-WW8Num7ztrue4">
    <w:name w:val="WW-WW8Num7ztrue4"/>
    <w:rsid w:val="00C82A4B"/>
  </w:style>
  <w:style w:type="character" w:customStyle="1" w:styleId="WW-WW8Num7ztrue5">
    <w:name w:val="WW-WW8Num7ztrue5"/>
    <w:rsid w:val="00C82A4B"/>
  </w:style>
  <w:style w:type="character" w:customStyle="1" w:styleId="WW-WW8Num7ztrue6">
    <w:name w:val="WW-WW8Num7ztrue6"/>
    <w:rsid w:val="00C82A4B"/>
  </w:style>
  <w:style w:type="character" w:customStyle="1" w:styleId="WW-WW8Num9ztrue">
    <w:name w:val="WW-WW8Num9ztrue"/>
    <w:rsid w:val="00C82A4B"/>
  </w:style>
  <w:style w:type="character" w:customStyle="1" w:styleId="WW-WW8Num9ztrue1">
    <w:name w:val="WW-WW8Num9ztrue1"/>
    <w:rsid w:val="00C82A4B"/>
  </w:style>
  <w:style w:type="character" w:customStyle="1" w:styleId="WW-WW8Num9ztrue2">
    <w:name w:val="WW-WW8Num9ztrue2"/>
    <w:rsid w:val="00C82A4B"/>
  </w:style>
  <w:style w:type="character" w:customStyle="1" w:styleId="WW-WW8Num9ztrue3">
    <w:name w:val="WW-WW8Num9ztrue3"/>
    <w:rsid w:val="00C82A4B"/>
  </w:style>
  <w:style w:type="character" w:customStyle="1" w:styleId="WW-WW8Num9ztrue4">
    <w:name w:val="WW-WW8Num9ztrue4"/>
    <w:rsid w:val="00C82A4B"/>
  </w:style>
  <w:style w:type="character" w:customStyle="1" w:styleId="WW-WW8Num9ztrue5">
    <w:name w:val="WW-WW8Num9ztrue5"/>
    <w:rsid w:val="00C82A4B"/>
  </w:style>
  <w:style w:type="character" w:customStyle="1" w:styleId="WW-WW8Num9ztrue6">
    <w:name w:val="WW-WW8Num9ztrue6"/>
    <w:rsid w:val="00C82A4B"/>
  </w:style>
  <w:style w:type="character" w:customStyle="1" w:styleId="21">
    <w:name w:val="Основной шрифт абзаца2"/>
    <w:rsid w:val="00C82A4B"/>
  </w:style>
  <w:style w:type="character" w:customStyle="1" w:styleId="WW-WW8Num1ztrue7">
    <w:name w:val="WW-WW8Num1ztrue7"/>
    <w:rsid w:val="00C82A4B"/>
  </w:style>
  <w:style w:type="character" w:customStyle="1" w:styleId="WW-WW8Num1ztrue11">
    <w:name w:val="WW-WW8Num1ztrue11"/>
    <w:rsid w:val="00C82A4B"/>
  </w:style>
  <w:style w:type="character" w:customStyle="1" w:styleId="WW-WW8Num1ztrue21">
    <w:name w:val="WW-WW8Num1ztrue21"/>
    <w:rsid w:val="00C82A4B"/>
  </w:style>
  <w:style w:type="character" w:customStyle="1" w:styleId="WW-WW8Num1ztrue31">
    <w:name w:val="WW-WW8Num1ztrue31"/>
    <w:rsid w:val="00C82A4B"/>
  </w:style>
  <w:style w:type="character" w:customStyle="1" w:styleId="WW-WW8Num1ztrue41">
    <w:name w:val="WW-WW8Num1ztrue41"/>
    <w:rsid w:val="00C82A4B"/>
  </w:style>
  <w:style w:type="character" w:customStyle="1" w:styleId="WW-WW8Num1ztrue51">
    <w:name w:val="WW-WW8Num1ztrue51"/>
    <w:rsid w:val="00C82A4B"/>
  </w:style>
  <w:style w:type="character" w:customStyle="1" w:styleId="WW-WW8Num1ztrue61">
    <w:name w:val="WW-WW8Num1ztrue61"/>
    <w:rsid w:val="00C82A4B"/>
  </w:style>
  <w:style w:type="character" w:customStyle="1" w:styleId="WW-WW8Num3ztrue7">
    <w:name w:val="WW-WW8Num3ztrue7"/>
    <w:rsid w:val="00C82A4B"/>
  </w:style>
  <w:style w:type="character" w:customStyle="1" w:styleId="WW-WW8Num3ztrue11">
    <w:name w:val="WW-WW8Num3ztrue11"/>
    <w:rsid w:val="00C82A4B"/>
  </w:style>
  <w:style w:type="character" w:customStyle="1" w:styleId="WW-WW8Num3ztrue21">
    <w:name w:val="WW-WW8Num3ztrue21"/>
    <w:rsid w:val="00C82A4B"/>
  </w:style>
  <w:style w:type="character" w:customStyle="1" w:styleId="WW-WW8Num3ztrue31">
    <w:name w:val="WW-WW8Num3ztrue31"/>
    <w:rsid w:val="00C82A4B"/>
  </w:style>
  <w:style w:type="character" w:customStyle="1" w:styleId="WW-WW8Num3ztrue41">
    <w:name w:val="WW-WW8Num3ztrue41"/>
    <w:rsid w:val="00C82A4B"/>
  </w:style>
  <w:style w:type="character" w:customStyle="1" w:styleId="WW-WW8Num3ztrue51">
    <w:name w:val="WW-WW8Num3ztrue51"/>
    <w:rsid w:val="00C82A4B"/>
  </w:style>
  <w:style w:type="character" w:customStyle="1" w:styleId="WW-WW8Num3ztrue61">
    <w:name w:val="WW-WW8Num3ztrue61"/>
    <w:rsid w:val="00C82A4B"/>
  </w:style>
  <w:style w:type="character" w:customStyle="1" w:styleId="WW-WW8Num7ztrue7">
    <w:name w:val="WW-WW8Num7ztrue7"/>
    <w:rsid w:val="00C82A4B"/>
  </w:style>
  <w:style w:type="character" w:customStyle="1" w:styleId="WW-WW8Num7ztrue11">
    <w:name w:val="WW-WW8Num7ztrue11"/>
    <w:rsid w:val="00C82A4B"/>
  </w:style>
  <w:style w:type="character" w:customStyle="1" w:styleId="WW-WW8Num7ztrue21">
    <w:name w:val="WW-WW8Num7ztrue21"/>
    <w:rsid w:val="00C82A4B"/>
  </w:style>
  <w:style w:type="character" w:customStyle="1" w:styleId="WW-WW8Num7ztrue31">
    <w:name w:val="WW-WW8Num7ztrue31"/>
    <w:rsid w:val="00C82A4B"/>
  </w:style>
  <w:style w:type="character" w:customStyle="1" w:styleId="WW-WW8Num7ztrue41">
    <w:name w:val="WW-WW8Num7ztrue41"/>
    <w:rsid w:val="00C82A4B"/>
  </w:style>
  <w:style w:type="character" w:customStyle="1" w:styleId="WW-WW8Num7ztrue51">
    <w:name w:val="WW-WW8Num7ztrue51"/>
    <w:rsid w:val="00C82A4B"/>
  </w:style>
  <w:style w:type="character" w:customStyle="1" w:styleId="WW-WW8Num7ztrue61">
    <w:name w:val="WW-WW8Num7ztrue61"/>
    <w:rsid w:val="00C82A4B"/>
  </w:style>
  <w:style w:type="character" w:customStyle="1" w:styleId="WW-WW8Num9ztrue7">
    <w:name w:val="WW-WW8Num9ztrue7"/>
    <w:rsid w:val="00C82A4B"/>
  </w:style>
  <w:style w:type="character" w:customStyle="1" w:styleId="WW-WW8Num9ztrue11">
    <w:name w:val="WW-WW8Num9ztrue11"/>
    <w:rsid w:val="00C82A4B"/>
  </w:style>
  <w:style w:type="character" w:customStyle="1" w:styleId="WW-WW8Num9ztrue21">
    <w:name w:val="WW-WW8Num9ztrue21"/>
    <w:rsid w:val="00C82A4B"/>
  </w:style>
  <w:style w:type="character" w:customStyle="1" w:styleId="WW-WW8Num9ztrue31">
    <w:name w:val="WW-WW8Num9ztrue31"/>
    <w:rsid w:val="00C82A4B"/>
  </w:style>
  <w:style w:type="character" w:customStyle="1" w:styleId="WW-WW8Num9ztrue41">
    <w:name w:val="WW-WW8Num9ztrue41"/>
    <w:rsid w:val="00C82A4B"/>
  </w:style>
  <w:style w:type="character" w:customStyle="1" w:styleId="WW-WW8Num9ztrue51">
    <w:name w:val="WW-WW8Num9ztrue51"/>
    <w:rsid w:val="00C82A4B"/>
  </w:style>
  <w:style w:type="character" w:customStyle="1" w:styleId="WW-WW8Num9ztrue61">
    <w:name w:val="WW-WW8Num9ztrue61"/>
    <w:rsid w:val="00C82A4B"/>
  </w:style>
  <w:style w:type="character" w:customStyle="1" w:styleId="WW-WW8Num1ztrue71">
    <w:name w:val="WW-WW8Num1ztrue71"/>
    <w:rsid w:val="00C82A4B"/>
  </w:style>
  <w:style w:type="character" w:customStyle="1" w:styleId="WW-WW8Num1ztrue111">
    <w:name w:val="WW-WW8Num1ztrue111"/>
    <w:rsid w:val="00C82A4B"/>
  </w:style>
  <w:style w:type="character" w:customStyle="1" w:styleId="WW-WW8Num1ztrue211">
    <w:name w:val="WW-WW8Num1ztrue211"/>
    <w:rsid w:val="00C82A4B"/>
  </w:style>
  <w:style w:type="character" w:customStyle="1" w:styleId="WW-WW8Num1ztrue311">
    <w:name w:val="WW-WW8Num1ztrue311"/>
    <w:rsid w:val="00C82A4B"/>
  </w:style>
  <w:style w:type="character" w:customStyle="1" w:styleId="WW-WW8Num1ztrue411">
    <w:name w:val="WW-WW8Num1ztrue411"/>
    <w:rsid w:val="00C82A4B"/>
  </w:style>
  <w:style w:type="character" w:customStyle="1" w:styleId="WW-WW8Num1ztrue511">
    <w:name w:val="WW-WW8Num1ztrue511"/>
    <w:rsid w:val="00C82A4B"/>
  </w:style>
  <w:style w:type="character" w:customStyle="1" w:styleId="WW-WW8Num1ztrue611">
    <w:name w:val="WW-WW8Num1ztrue611"/>
    <w:rsid w:val="00C82A4B"/>
  </w:style>
  <w:style w:type="character" w:customStyle="1" w:styleId="WW-WW8Num3ztrue71">
    <w:name w:val="WW-WW8Num3ztrue71"/>
    <w:rsid w:val="00C82A4B"/>
  </w:style>
  <w:style w:type="character" w:customStyle="1" w:styleId="WW-WW8Num3ztrue111">
    <w:name w:val="WW-WW8Num3ztrue111"/>
    <w:rsid w:val="00C82A4B"/>
  </w:style>
  <w:style w:type="character" w:customStyle="1" w:styleId="WW-WW8Num3ztrue211">
    <w:name w:val="WW-WW8Num3ztrue211"/>
    <w:rsid w:val="00C82A4B"/>
  </w:style>
  <w:style w:type="character" w:customStyle="1" w:styleId="WW-WW8Num3ztrue311">
    <w:name w:val="WW-WW8Num3ztrue311"/>
    <w:rsid w:val="00C82A4B"/>
  </w:style>
  <w:style w:type="character" w:customStyle="1" w:styleId="WW-WW8Num3ztrue411">
    <w:name w:val="WW-WW8Num3ztrue411"/>
    <w:rsid w:val="00C82A4B"/>
  </w:style>
  <w:style w:type="character" w:customStyle="1" w:styleId="WW-WW8Num3ztrue511">
    <w:name w:val="WW-WW8Num3ztrue511"/>
    <w:rsid w:val="00C82A4B"/>
  </w:style>
  <w:style w:type="character" w:customStyle="1" w:styleId="WW-WW8Num3ztrue611">
    <w:name w:val="WW-WW8Num3ztrue611"/>
    <w:rsid w:val="00C82A4B"/>
  </w:style>
  <w:style w:type="character" w:customStyle="1" w:styleId="WW-WW8Num7ztrue71">
    <w:name w:val="WW-WW8Num7ztrue71"/>
    <w:rsid w:val="00C82A4B"/>
  </w:style>
  <w:style w:type="character" w:customStyle="1" w:styleId="WW-WW8Num7ztrue111">
    <w:name w:val="WW-WW8Num7ztrue111"/>
    <w:rsid w:val="00C82A4B"/>
  </w:style>
  <w:style w:type="character" w:customStyle="1" w:styleId="WW-WW8Num7ztrue211">
    <w:name w:val="WW-WW8Num7ztrue211"/>
    <w:rsid w:val="00C82A4B"/>
  </w:style>
  <w:style w:type="character" w:customStyle="1" w:styleId="WW-WW8Num7ztrue311">
    <w:name w:val="WW-WW8Num7ztrue311"/>
    <w:rsid w:val="00C82A4B"/>
  </w:style>
  <w:style w:type="character" w:customStyle="1" w:styleId="WW-WW8Num7ztrue411">
    <w:name w:val="WW-WW8Num7ztrue411"/>
    <w:rsid w:val="00C82A4B"/>
  </w:style>
  <w:style w:type="character" w:customStyle="1" w:styleId="WW-WW8Num7ztrue511">
    <w:name w:val="WW-WW8Num7ztrue511"/>
    <w:rsid w:val="00C82A4B"/>
  </w:style>
  <w:style w:type="character" w:customStyle="1" w:styleId="WW-WW8Num7ztrue611">
    <w:name w:val="WW-WW8Num7ztrue611"/>
    <w:rsid w:val="00C82A4B"/>
  </w:style>
  <w:style w:type="character" w:customStyle="1" w:styleId="WW-WW8Num9ztrue71">
    <w:name w:val="WW-WW8Num9ztrue71"/>
    <w:rsid w:val="00C82A4B"/>
  </w:style>
  <w:style w:type="character" w:customStyle="1" w:styleId="WW-WW8Num9ztrue111">
    <w:name w:val="WW-WW8Num9ztrue111"/>
    <w:rsid w:val="00C82A4B"/>
  </w:style>
  <w:style w:type="character" w:customStyle="1" w:styleId="WW-WW8Num9ztrue211">
    <w:name w:val="WW-WW8Num9ztrue211"/>
    <w:rsid w:val="00C82A4B"/>
  </w:style>
  <w:style w:type="character" w:customStyle="1" w:styleId="WW-WW8Num9ztrue311">
    <w:name w:val="WW-WW8Num9ztrue311"/>
    <w:rsid w:val="00C82A4B"/>
  </w:style>
  <w:style w:type="character" w:customStyle="1" w:styleId="WW-WW8Num9ztrue411">
    <w:name w:val="WW-WW8Num9ztrue411"/>
    <w:rsid w:val="00C82A4B"/>
  </w:style>
  <w:style w:type="character" w:customStyle="1" w:styleId="WW-WW8Num9ztrue511">
    <w:name w:val="WW-WW8Num9ztrue511"/>
    <w:rsid w:val="00C82A4B"/>
  </w:style>
  <w:style w:type="character" w:customStyle="1" w:styleId="WW-WW8Num9ztrue611">
    <w:name w:val="WW-WW8Num9ztrue611"/>
    <w:rsid w:val="00C82A4B"/>
  </w:style>
  <w:style w:type="character" w:customStyle="1" w:styleId="WW-WW8Num1ztrue711">
    <w:name w:val="WW-WW8Num1ztrue711"/>
    <w:rsid w:val="00C82A4B"/>
  </w:style>
  <w:style w:type="character" w:customStyle="1" w:styleId="WW-WW8Num1ztrue1111">
    <w:name w:val="WW-WW8Num1ztrue1111"/>
    <w:rsid w:val="00C82A4B"/>
  </w:style>
  <w:style w:type="character" w:customStyle="1" w:styleId="WW-WW8Num1ztrue2111">
    <w:name w:val="WW-WW8Num1ztrue2111"/>
    <w:rsid w:val="00C82A4B"/>
  </w:style>
  <w:style w:type="character" w:customStyle="1" w:styleId="WW-WW8Num1ztrue3111">
    <w:name w:val="WW-WW8Num1ztrue3111"/>
    <w:rsid w:val="00C82A4B"/>
  </w:style>
  <w:style w:type="character" w:customStyle="1" w:styleId="WW-WW8Num1ztrue4111">
    <w:name w:val="WW-WW8Num1ztrue4111"/>
    <w:rsid w:val="00C82A4B"/>
  </w:style>
  <w:style w:type="character" w:customStyle="1" w:styleId="WW-WW8Num1ztrue5111">
    <w:name w:val="WW-WW8Num1ztrue5111"/>
    <w:rsid w:val="00C82A4B"/>
  </w:style>
  <w:style w:type="character" w:customStyle="1" w:styleId="WW-WW8Num1ztrue6111">
    <w:name w:val="WW-WW8Num1ztrue6111"/>
    <w:rsid w:val="00C82A4B"/>
  </w:style>
  <w:style w:type="character" w:customStyle="1" w:styleId="WW-WW8Num3ztrue711">
    <w:name w:val="WW-WW8Num3ztrue711"/>
    <w:rsid w:val="00C82A4B"/>
  </w:style>
  <w:style w:type="character" w:customStyle="1" w:styleId="WW-WW8Num3ztrue1111">
    <w:name w:val="WW-WW8Num3ztrue1111"/>
    <w:rsid w:val="00C82A4B"/>
  </w:style>
  <w:style w:type="character" w:customStyle="1" w:styleId="WW-WW8Num3ztrue2111">
    <w:name w:val="WW-WW8Num3ztrue2111"/>
    <w:rsid w:val="00C82A4B"/>
  </w:style>
  <w:style w:type="character" w:customStyle="1" w:styleId="WW-WW8Num3ztrue3111">
    <w:name w:val="WW-WW8Num3ztrue3111"/>
    <w:rsid w:val="00C82A4B"/>
  </w:style>
  <w:style w:type="character" w:customStyle="1" w:styleId="WW-WW8Num3ztrue4111">
    <w:name w:val="WW-WW8Num3ztrue4111"/>
    <w:rsid w:val="00C82A4B"/>
  </w:style>
  <w:style w:type="character" w:customStyle="1" w:styleId="WW-WW8Num3ztrue5111">
    <w:name w:val="WW-WW8Num3ztrue5111"/>
    <w:rsid w:val="00C82A4B"/>
  </w:style>
  <w:style w:type="character" w:customStyle="1" w:styleId="WW-WW8Num3ztrue6111">
    <w:name w:val="WW-WW8Num3ztrue6111"/>
    <w:rsid w:val="00C82A4B"/>
  </w:style>
  <w:style w:type="character" w:customStyle="1" w:styleId="WW-WW8Num7ztrue711">
    <w:name w:val="WW-WW8Num7ztrue711"/>
    <w:rsid w:val="00C82A4B"/>
  </w:style>
  <w:style w:type="character" w:customStyle="1" w:styleId="WW-WW8Num7ztrue1111">
    <w:name w:val="WW-WW8Num7ztrue1111"/>
    <w:rsid w:val="00C82A4B"/>
  </w:style>
  <w:style w:type="character" w:customStyle="1" w:styleId="WW-WW8Num7ztrue2111">
    <w:name w:val="WW-WW8Num7ztrue2111"/>
    <w:rsid w:val="00C82A4B"/>
  </w:style>
  <w:style w:type="character" w:customStyle="1" w:styleId="WW-WW8Num7ztrue3111">
    <w:name w:val="WW-WW8Num7ztrue3111"/>
    <w:rsid w:val="00C82A4B"/>
  </w:style>
  <w:style w:type="character" w:customStyle="1" w:styleId="WW-WW8Num7ztrue4111">
    <w:name w:val="WW-WW8Num7ztrue4111"/>
    <w:rsid w:val="00C82A4B"/>
  </w:style>
  <w:style w:type="character" w:customStyle="1" w:styleId="WW-WW8Num7ztrue5111">
    <w:name w:val="WW-WW8Num7ztrue5111"/>
    <w:rsid w:val="00C82A4B"/>
  </w:style>
  <w:style w:type="character" w:customStyle="1" w:styleId="WW-WW8Num7ztrue6111">
    <w:name w:val="WW-WW8Num7ztrue6111"/>
    <w:rsid w:val="00C82A4B"/>
  </w:style>
  <w:style w:type="character" w:customStyle="1" w:styleId="WW-WW8Num9ztrue711">
    <w:name w:val="WW-WW8Num9ztrue711"/>
    <w:rsid w:val="00C82A4B"/>
  </w:style>
  <w:style w:type="character" w:customStyle="1" w:styleId="WW-WW8Num9ztrue1111">
    <w:name w:val="WW-WW8Num9ztrue1111"/>
    <w:rsid w:val="00C82A4B"/>
  </w:style>
  <w:style w:type="character" w:customStyle="1" w:styleId="WW-WW8Num9ztrue2111">
    <w:name w:val="WW-WW8Num9ztrue2111"/>
    <w:rsid w:val="00C82A4B"/>
  </w:style>
  <w:style w:type="character" w:customStyle="1" w:styleId="WW-WW8Num9ztrue3111">
    <w:name w:val="WW-WW8Num9ztrue3111"/>
    <w:rsid w:val="00C82A4B"/>
  </w:style>
  <w:style w:type="character" w:customStyle="1" w:styleId="WW-WW8Num9ztrue4111">
    <w:name w:val="WW-WW8Num9ztrue4111"/>
    <w:rsid w:val="00C82A4B"/>
  </w:style>
  <w:style w:type="character" w:customStyle="1" w:styleId="WW-WW8Num9ztrue5111">
    <w:name w:val="WW-WW8Num9ztrue5111"/>
    <w:rsid w:val="00C82A4B"/>
  </w:style>
  <w:style w:type="character" w:customStyle="1" w:styleId="WW-WW8Num9ztrue6111">
    <w:name w:val="WW-WW8Num9ztrue6111"/>
    <w:rsid w:val="00C82A4B"/>
  </w:style>
  <w:style w:type="character" w:customStyle="1" w:styleId="WW-WW8Num1ztrue7111">
    <w:name w:val="WW-WW8Num1ztrue7111"/>
    <w:rsid w:val="00C82A4B"/>
  </w:style>
  <w:style w:type="character" w:customStyle="1" w:styleId="WW-WW8Num1ztrue11111">
    <w:name w:val="WW-WW8Num1ztrue11111"/>
    <w:rsid w:val="00C82A4B"/>
  </w:style>
  <w:style w:type="character" w:customStyle="1" w:styleId="WW-WW8Num1ztrue21111">
    <w:name w:val="WW-WW8Num1ztrue21111"/>
    <w:rsid w:val="00C82A4B"/>
  </w:style>
  <w:style w:type="character" w:customStyle="1" w:styleId="WW-WW8Num1ztrue31111">
    <w:name w:val="WW-WW8Num1ztrue31111"/>
    <w:rsid w:val="00C82A4B"/>
  </w:style>
  <w:style w:type="character" w:customStyle="1" w:styleId="WW-WW8Num1ztrue41111">
    <w:name w:val="WW-WW8Num1ztrue41111"/>
    <w:rsid w:val="00C82A4B"/>
  </w:style>
  <w:style w:type="character" w:customStyle="1" w:styleId="WW-WW8Num1ztrue51111">
    <w:name w:val="WW-WW8Num1ztrue51111"/>
    <w:rsid w:val="00C82A4B"/>
  </w:style>
  <w:style w:type="character" w:customStyle="1" w:styleId="WW-WW8Num1ztrue61111">
    <w:name w:val="WW-WW8Num1ztrue61111"/>
    <w:rsid w:val="00C82A4B"/>
  </w:style>
  <w:style w:type="character" w:customStyle="1" w:styleId="WW-WW8Num3ztrue7111">
    <w:name w:val="WW-WW8Num3ztrue7111"/>
    <w:rsid w:val="00C82A4B"/>
  </w:style>
  <w:style w:type="character" w:customStyle="1" w:styleId="WW-WW8Num3ztrue11111">
    <w:name w:val="WW-WW8Num3ztrue11111"/>
    <w:rsid w:val="00C82A4B"/>
  </w:style>
  <w:style w:type="character" w:customStyle="1" w:styleId="WW-WW8Num3ztrue21111">
    <w:name w:val="WW-WW8Num3ztrue21111"/>
    <w:rsid w:val="00C82A4B"/>
  </w:style>
  <w:style w:type="character" w:customStyle="1" w:styleId="WW-WW8Num3ztrue31111">
    <w:name w:val="WW-WW8Num3ztrue31111"/>
    <w:rsid w:val="00C82A4B"/>
  </w:style>
  <w:style w:type="character" w:customStyle="1" w:styleId="WW-WW8Num3ztrue41111">
    <w:name w:val="WW-WW8Num3ztrue41111"/>
    <w:rsid w:val="00C82A4B"/>
  </w:style>
  <w:style w:type="character" w:customStyle="1" w:styleId="WW-WW8Num3ztrue51111">
    <w:name w:val="WW-WW8Num3ztrue51111"/>
    <w:rsid w:val="00C82A4B"/>
  </w:style>
  <w:style w:type="character" w:customStyle="1" w:styleId="WW-WW8Num3ztrue61111">
    <w:name w:val="WW-WW8Num3ztrue61111"/>
    <w:rsid w:val="00C82A4B"/>
  </w:style>
  <w:style w:type="character" w:customStyle="1" w:styleId="WW-WW8Num7ztrue7111">
    <w:name w:val="WW-WW8Num7ztrue7111"/>
    <w:rsid w:val="00C82A4B"/>
  </w:style>
  <w:style w:type="character" w:customStyle="1" w:styleId="WW-WW8Num7ztrue11111">
    <w:name w:val="WW-WW8Num7ztrue11111"/>
    <w:rsid w:val="00C82A4B"/>
  </w:style>
  <w:style w:type="character" w:customStyle="1" w:styleId="WW-WW8Num7ztrue21111">
    <w:name w:val="WW-WW8Num7ztrue21111"/>
    <w:rsid w:val="00C82A4B"/>
  </w:style>
  <w:style w:type="character" w:customStyle="1" w:styleId="WW-WW8Num7ztrue31111">
    <w:name w:val="WW-WW8Num7ztrue31111"/>
    <w:rsid w:val="00C82A4B"/>
  </w:style>
  <w:style w:type="character" w:customStyle="1" w:styleId="WW-WW8Num7ztrue41111">
    <w:name w:val="WW-WW8Num7ztrue41111"/>
    <w:rsid w:val="00C82A4B"/>
  </w:style>
  <w:style w:type="character" w:customStyle="1" w:styleId="WW-WW8Num7ztrue51111">
    <w:name w:val="WW-WW8Num7ztrue51111"/>
    <w:rsid w:val="00C82A4B"/>
  </w:style>
  <w:style w:type="character" w:customStyle="1" w:styleId="WW-WW8Num7ztrue61111">
    <w:name w:val="WW-WW8Num7ztrue61111"/>
    <w:rsid w:val="00C82A4B"/>
  </w:style>
  <w:style w:type="character" w:customStyle="1" w:styleId="WW-WW8Num9ztrue7111">
    <w:name w:val="WW-WW8Num9ztrue7111"/>
    <w:rsid w:val="00C82A4B"/>
  </w:style>
  <w:style w:type="character" w:customStyle="1" w:styleId="WW-WW8Num9ztrue11111">
    <w:name w:val="WW-WW8Num9ztrue11111"/>
    <w:rsid w:val="00C82A4B"/>
  </w:style>
  <w:style w:type="character" w:customStyle="1" w:styleId="WW-WW8Num9ztrue21111">
    <w:name w:val="WW-WW8Num9ztrue21111"/>
    <w:rsid w:val="00C82A4B"/>
  </w:style>
  <w:style w:type="character" w:customStyle="1" w:styleId="WW-WW8Num9ztrue31111">
    <w:name w:val="WW-WW8Num9ztrue31111"/>
    <w:rsid w:val="00C82A4B"/>
  </w:style>
  <w:style w:type="character" w:customStyle="1" w:styleId="WW-WW8Num9ztrue41111">
    <w:name w:val="WW-WW8Num9ztrue41111"/>
    <w:rsid w:val="00C82A4B"/>
  </w:style>
  <w:style w:type="character" w:customStyle="1" w:styleId="WW-WW8Num9ztrue51111">
    <w:name w:val="WW-WW8Num9ztrue51111"/>
    <w:rsid w:val="00C82A4B"/>
  </w:style>
  <w:style w:type="character" w:customStyle="1" w:styleId="WW-WW8Num9ztrue61111">
    <w:name w:val="WW-WW8Num9ztrue61111"/>
    <w:rsid w:val="00C82A4B"/>
  </w:style>
  <w:style w:type="character" w:customStyle="1" w:styleId="WW8Num1z0">
    <w:name w:val="WW8Num1z0"/>
    <w:rsid w:val="00C82A4B"/>
    <w:rPr>
      <w:rFonts w:ascii="Symbol" w:hAnsi="Symbol" w:cs="Symbol"/>
    </w:rPr>
  </w:style>
  <w:style w:type="character" w:customStyle="1" w:styleId="WW8Num1z1">
    <w:name w:val="WW8Num1z1"/>
    <w:rsid w:val="00C82A4B"/>
    <w:rPr>
      <w:rFonts w:ascii="Courier New" w:hAnsi="Courier New" w:cs="Courier New"/>
    </w:rPr>
  </w:style>
  <w:style w:type="character" w:customStyle="1" w:styleId="WW8Num1z2">
    <w:name w:val="WW8Num1z2"/>
    <w:rsid w:val="00C82A4B"/>
    <w:rPr>
      <w:rFonts w:ascii="Wingdings" w:hAnsi="Wingdings" w:cs="Wingdings"/>
    </w:rPr>
  </w:style>
  <w:style w:type="character" w:customStyle="1" w:styleId="WW8Num2zfalse">
    <w:name w:val="WW8Num2zfalse"/>
    <w:rsid w:val="00C82A4B"/>
  </w:style>
  <w:style w:type="character" w:customStyle="1" w:styleId="WW8Num2ztrue">
    <w:name w:val="WW8Num2ztrue"/>
    <w:rsid w:val="00C82A4B"/>
  </w:style>
  <w:style w:type="character" w:customStyle="1" w:styleId="WW-WW8Num2ztrue">
    <w:name w:val="WW-WW8Num2ztrue"/>
    <w:rsid w:val="00C82A4B"/>
  </w:style>
  <w:style w:type="character" w:customStyle="1" w:styleId="WW-WW8Num2ztrue1">
    <w:name w:val="WW-WW8Num2ztrue1"/>
    <w:rsid w:val="00C82A4B"/>
  </w:style>
  <w:style w:type="character" w:customStyle="1" w:styleId="WW-WW8Num2ztrue2">
    <w:name w:val="WW-WW8Num2ztrue2"/>
    <w:rsid w:val="00C82A4B"/>
  </w:style>
  <w:style w:type="character" w:customStyle="1" w:styleId="WW-WW8Num2ztrue3">
    <w:name w:val="WW-WW8Num2ztrue3"/>
    <w:rsid w:val="00C82A4B"/>
  </w:style>
  <w:style w:type="character" w:customStyle="1" w:styleId="WW-WW8Num2ztrue4">
    <w:name w:val="WW-WW8Num2ztrue4"/>
    <w:rsid w:val="00C82A4B"/>
  </w:style>
  <w:style w:type="character" w:customStyle="1" w:styleId="WW-WW8Num2ztrue5">
    <w:name w:val="WW-WW8Num2ztrue5"/>
    <w:rsid w:val="00C82A4B"/>
  </w:style>
  <w:style w:type="character" w:customStyle="1" w:styleId="WW-WW8Num2ztrue6">
    <w:name w:val="WW-WW8Num2ztrue6"/>
    <w:rsid w:val="00C82A4B"/>
  </w:style>
  <w:style w:type="character" w:customStyle="1" w:styleId="WW8Num3z0">
    <w:name w:val="WW8Num3z0"/>
    <w:rsid w:val="00C82A4B"/>
    <w:rPr>
      <w:rFonts w:ascii="Symbol" w:hAnsi="Symbol" w:cs="Symbol"/>
    </w:rPr>
  </w:style>
  <w:style w:type="character" w:customStyle="1" w:styleId="WW8Num3z1">
    <w:name w:val="WW8Num3z1"/>
    <w:rsid w:val="00C82A4B"/>
    <w:rPr>
      <w:rFonts w:ascii="Courier New" w:hAnsi="Courier New" w:cs="Courier New"/>
    </w:rPr>
  </w:style>
  <w:style w:type="character" w:customStyle="1" w:styleId="WW8Num3z2">
    <w:name w:val="WW8Num3z2"/>
    <w:rsid w:val="00C82A4B"/>
    <w:rPr>
      <w:rFonts w:ascii="Wingdings" w:hAnsi="Wingdings" w:cs="Wingdings"/>
    </w:rPr>
  </w:style>
  <w:style w:type="character" w:customStyle="1" w:styleId="WW8Num6zfalse">
    <w:name w:val="WW8Num6zfalse"/>
    <w:rsid w:val="00C82A4B"/>
  </w:style>
  <w:style w:type="character" w:customStyle="1" w:styleId="WW8Num6ztrue">
    <w:name w:val="WW8Num6ztrue"/>
    <w:rsid w:val="00C82A4B"/>
  </w:style>
  <w:style w:type="character" w:customStyle="1" w:styleId="WW-WW8Num6ztrue">
    <w:name w:val="WW-WW8Num6ztrue"/>
    <w:rsid w:val="00C82A4B"/>
  </w:style>
  <w:style w:type="character" w:customStyle="1" w:styleId="WW-WW8Num6ztrue1">
    <w:name w:val="WW-WW8Num6ztrue1"/>
    <w:rsid w:val="00C82A4B"/>
  </w:style>
  <w:style w:type="character" w:customStyle="1" w:styleId="WW-WW8Num6ztrue2">
    <w:name w:val="WW-WW8Num6ztrue2"/>
    <w:rsid w:val="00C82A4B"/>
  </w:style>
  <w:style w:type="character" w:customStyle="1" w:styleId="WW-WW8Num6ztrue3">
    <w:name w:val="WW-WW8Num6ztrue3"/>
    <w:rsid w:val="00C82A4B"/>
  </w:style>
  <w:style w:type="character" w:customStyle="1" w:styleId="WW-WW8Num6ztrue4">
    <w:name w:val="WW-WW8Num6ztrue4"/>
    <w:rsid w:val="00C82A4B"/>
  </w:style>
  <w:style w:type="character" w:customStyle="1" w:styleId="WW-WW8Num6ztrue5">
    <w:name w:val="WW-WW8Num6ztrue5"/>
    <w:rsid w:val="00C82A4B"/>
  </w:style>
  <w:style w:type="character" w:customStyle="1" w:styleId="WW-WW8Num6ztrue6">
    <w:name w:val="WW-WW8Num6ztrue6"/>
    <w:rsid w:val="00C82A4B"/>
  </w:style>
  <w:style w:type="character" w:customStyle="1" w:styleId="WW8Num7z0">
    <w:name w:val="WW8Num7z0"/>
    <w:rsid w:val="00C82A4B"/>
    <w:rPr>
      <w:rFonts w:ascii="Symbol" w:eastAsia="Calibri" w:hAnsi="Symbol" w:cs="Times New Roman"/>
    </w:rPr>
  </w:style>
  <w:style w:type="character" w:customStyle="1" w:styleId="WW8Num7z1">
    <w:name w:val="WW8Num7z1"/>
    <w:rsid w:val="00C82A4B"/>
    <w:rPr>
      <w:rFonts w:ascii="Courier New" w:hAnsi="Courier New" w:cs="Courier New"/>
    </w:rPr>
  </w:style>
  <w:style w:type="character" w:customStyle="1" w:styleId="WW8Num7z2">
    <w:name w:val="WW8Num7z2"/>
    <w:rsid w:val="00C82A4B"/>
    <w:rPr>
      <w:rFonts w:ascii="Wingdings" w:hAnsi="Wingdings" w:cs="Wingdings"/>
    </w:rPr>
  </w:style>
  <w:style w:type="character" w:customStyle="1" w:styleId="WW8Num8zfalse">
    <w:name w:val="WW8Num8zfalse"/>
    <w:rsid w:val="00C82A4B"/>
  </w:style>
  <w:style w:type="character" w:customStyle="1" w:styleId="WW8Num8ztrue">
    <w:name w:val="WW8Num8ztrue"/>
    <w:rsid w:val="00C82A4B"/>
  </w:style>
  <w:style w:type="character" w:customStyle="1" w:styleId="WW-WW8Num8ztrue">
    <w:name w:val="WW-WW8Num8ztrue"/>
    <w:rsid w:val="00C82A4B"/>
  </w:style>
  <w:style w:type="character" w:customStyle="1" w:styleId="WW-WW8Num8ztrue1">
    <w:name w:val="WW-WW8Num8ztrue1"/>
    <w:rsid w:val="00C82A4B"/>
  </w:style>
  <w:style w:type="character" w:customStyle="1" w:styleId="WW-WW8Num8ztrue2">
    <w:name w:val="WW-WW8Num8ztrue2"/>
    <w:rsid w:val="00C82A4B"/>
  </w:style>
  <w:style w:type="character" w:customStyle="1" w:styleId="WW-WW8Num8ztrue3">
    <w:name w:val="WW-WW8Num8ztrue3"/>
    <w:rsid w:val="00C82A4B"/>
  </w:style>
  <w:style w:type="character" w:customStyle="1" w:styleId="WW-WW8Num8ztrue4">
    <w:name w:val="WW-WW8Num8ztrue4"/>
    <w:rsid w:val="00C82A4B"/>
  </w:style>
  <w:style w:type="character" w:customStyle="1" w:styleId="WW-WW8Num8ztrue5">
    <w:name w:val="WW-WW8Num8ztrue5"/>
    <w:rsid w:val="00C82A4B"/>
  </w:style>
  <w:style w:type="character" w:customStyle="1" w:styleId="WW-WW8Num8ztrue6">
    <w:name w:val="WW-WW8Num8ztrue6"/>
    <w:rsid w:val="00C82A4B"/>
  </w:style>
  <w:style w:type="character" w:customStyle="1" w:styleId="WW8Num9z0">
    <w:name w:val="WW8Num9z0"/>
    <w:rsid w:val="00C82A4B"/>
    <w:rPr>
      <w:rFonts w:ascii="Symbol" w:eastAsia="Calibri" w:hAnsi="Symbol" w:cs="Symbol"/>
    </w:rPr>
  </w:style>
  <w:style w:type="character" w:customStyle="1" w:styleId="WW8Num9z1">
    <w:name w:val="WW8Num9z1"/>
    <w:rsid w:val="00C82A4B"/>
    <w:rPr>
      <w:rFonts w:ascii="Courier New" w:hAnsi="Courier New" w:cs="Courier New"/>
    </w:rPr>
  </w:style>
  <w:style w:type="character" w:customStyle="1" w:styleId="WW8Num9z2">
    <w:name w:val="WW8Num9z2"/>
    <w:rsid w:val="00C82A4B"/>
    <w:rPr>
      <w:rFonts w:ascii="Wingdings" w:hAnsi="Wingdings" w:cs="Wingdings"/>
    </w:rPr>
  </w:style>
  <w:style w:type="character" w:customStyle="1" w:styleId="WW8Num10zfalse">
    <w:name w:val="WW8Num10zfalse"/>
    <w:rsid w:val="00C82A4B"/>
  </w:style>
  <w:style w:type="character" w:customStyle="1" w:styleId="WW8Num10ztrue">
    <w:name w:val="WW8Num10ztrue"/>
    <w:rsid w:val="00C82A4B"/>
  </w:style>
  <w:style w:type="character" w:customStyle="1" w:styleId="WW-WW8Num10ztrue">
    <w:name w:val="WW-WW8Num10ztrue"/>
    <w:rsid w:val="00C82A4B"/>
  </w:style>
  <w:style w:type="character" w:customStyle="1" w:styleId="WW-WW8Num10ztrue1">
    <w:name w:val="WW-WW8Num10ztrue1"/>
    <w:rsid w:val="00C82A4B"/>
  </w:style>
  <w:style w:type="character" w:customStyle="1" w:styleId="WW-WW8Num10ztrue2">
    <w:name w:val="WW-WW8Num10ztrue2"/>
    <w:rsid w:val="00C82A4B"/>
  </w:style>
  <w:style w:type="character" w:customStyle="1" w:styleId="WW-WW8Num10ztrue3">
    <w:name w:val="WW-WW8Num10ztrue3"/>
    <w:rsid w:val="00C82A4B"/>
  </w:style>
  <w:style w:type="character" w:customStyle="1" w:styleId="WW-WW8Num10ztrue4">
    <w:name w:val="WW-WW8Num10ztrue4"/>
    <w:rsid w:val="00C82A4B"/>
  </w:style>
  <w:style w:type="character" w:customStyle="1" w:styleId="WW-WW8Num10ztrue5">
    <w:name w:val="WW-WW8Num10ztrue5"/>
    <w:rsid w:val="00C82A4B"/>
  </w:style>
  <w:style w:type="character" w:customStyle="1" w:styleId="WW-WW8Num10ztrue6">
    <w:name w:val="WW-WW8Num10ztrue6"/>
    <w:rsid w:val="00C82A4B"/>
  </w:style>
  <w:style w:type="character" w:customStyle="1" w:styleId="WW8Num11zfalse">
    <w:name w:val="WW8Num11zfalse"/>
    <w:rsid w:val="00C82A4B"/>
  </w:style>
  <w:style w:type="character" w:customStyle="1" w:styleId="WW8Num11ztrue">
    <w:name w:val="WW8Num11ztrue"/>
    <w:rsid w:val="00C82A4B"/>
  </w:style>
  <w:style w:type="character" w:customStyle="1" w:styleId="WW-WW8Num11ztrue">
    <w:name w:val="WW-WW8Num11ztrue"/>
    <w:rsid w:val="00C82A4B"/>
  </w:style>
  <w:style w:type="character" w:customStyle="1" w:styleId="WW-WW8Num11ztrue1">
    <w:name w:val="WW-WW8Num11ztrue1"/>
    <w:rsid w:val="00C82A4B"/>
  </w:style>
  <w:style w:type="character" w:customStyle="1" w:styleId="WW-WW8Num11ztrue2">
    <w:name w:val="WW-WW8Num11ztrue2"/>
    <w:rsid w:val="00C82A4B"/>
  </w:style>
  <w:style w:type="character" w:customStyle="1" w:styleId="WW-WW8Num11ztrue3">
    <w:name w:val="WW-WW8Num11ztrue3"/>
    <w:rsid w:val="00C82A4B"/>
  </w:style>
  <w:style w:type="character" w:customStyle="1" w:styleId="WW-WW8Num11ztrue4">
    <w:name w:val="WW-WW8Num11ztrue4"/>
    <w:rsid w:val="00C82A4B"/>
  </w:style>
  <w:style w:type="character" w:customStyle="1" w:styleId="WW-WW8Num11ztrue5">
    <w:name w:val="WW-WW8Num11ztrue5"/>
    <w:rsid w:val="00C82A4B"/>
  </w:style>
  <w:style w:type="character" w:customStyle="1" w:styleId="WW-WW8Num11ztrue6">
    <w:name w:val="WW-WW8Num11ztrue6"/>
    <w:rsid w:val="00C82A4B"/>
  </w:style>
  <w:style w:type="character" w:customStyle="1" w:styleId="WW8Num12zfalse">
    <w:name w:val="WW8Num12zfalse"/>
    <w:rsid w:val="00C82A4B"/>
  </w:style>
  <w:style w:type="character" w:customStyle="1" w:styleId="WW8Num12ztrue">
    <w:name w:val="WW8Num12ztrue"/>
    <w:rsid w:val="00C82A4B"/>
  </w:style>
  <w:style w:type="character" w:customStyle="1" w:styleId="WW-WW8Num12ztrue">
    <w:name w:val="WW-WW8Num12ztrue"/>
    <w:rsid w:val="00C82A4B"/>
  </w:style>
  <w:style w:type="character" w:customStyle="1" w:styleId="WW-WW8Num12ztrue1">
    <w:name w:val="WW-WW8Num12ztrue1"/>
    <w:rsid w:val="00C82A4B"/>
  </w:style>
  <w:style w:type="character" w:customStyle="1" w:styleId="WW-WW8Num12ztrue2">
    <w:name w:val="WW-WW8Num12ztrue2"/>
    <w:rsid w:val="00C82A4B"/>
  </w:style>
  <w:style w:type="character" w:customStyle="1" w:styleId="WW-WW8Num12ztrue3">
    <w:name w:val="WW-WW8Num12ztrue3"/>
    <w:rsid w:val="00C82A4B"/>
  </w:style>
  <w:style w:type="character" w:customStyle="1" w:styleId="WW-WW8Num12ztrue4">
    <w:name w:val="WW-WW8Num12ztrue4"/>
    <w:rsid w:val="00C82A4B"/>
  </w:style>
  <w:style w:type="character" w:customStyle="1" w:styleId="WW-WW8Num12ztrue5">
    <w:name w:val="WW-WW8Num12ztrue5"/>
    <w:rsid w:val="00C82A4B"/>
  </w:style>
  <w:style w:type="character" w:customStyle="1" w:styleId="WW-WW8Num12ztrue6">
    <w:name w:val="WW-WW8Num12ztrue6"/>
    <w:rsid w:val="00C82A4B"/>
  </w:style>
  <w:style w:type="character" w:customStyle="1" w:styleId="WW8Num13z0">
    <w:name w:val="WW8Num13z0"/>
    <w:rsid w:val="00C82A4B"/>
    <w:rPr>
      <w:rFonts w:ascii="Symbol" w:hAnsi="Symbol" w:cs="Symbol"/>
    </w:rPr>
  </w:style>
  <w:style w:type="character" w:customStyle="1" w:styleId="WW8Num13z1">
    <w:name w:val="WW8Num13z1"/>
    <w:rsid w:val="00C82A4B"/>
    <w:rPr>
      <w:rFonts w:ascii="Courier New" w:hAnsi="Courier New" w:cs="Courier New"/>
    </w:rPr>
  </w:style>
  <w:style w:type="character" w:customStyle="1" w:styleId="WW8Num13z2">
    <w:name w:val="WW8Num13z2"/>
    <w:rsid w:val="00C82A4B"/>
    <w:rPr>
      <w:rFonts w:ascii="Wingdings" w:hAnsi="Wingdings" w:cs="Wingdings"/>
    </w:rPr>
  </w:style>
  <w:style w:type="character" w:customStyle="1" w:styleId="WW8Num14z1">
    <w:name w:val="WW8Num14z1"/>
    <w:rsid w:val="00C82A4B"/>
    <w:rPr>
      <w:rFonts w:ascii="Courier New" w:hAnsi="Courier New" w:cs="Courier New"/>
    </w:rPr>
  </w:style>
  <w:style w:type="character" w:customStyle="1" w:styleId="WW8Num14z2">
    <w:name w:val="WW8Num14z2"/>
    <w:rsid w:val="00C82A4B"/>
    <w:rPr>
      <w:rFonts w:ascii="Wingdings" w:hAnsi="Wingdings" w:cs="Wingdings"/>
    </w:rPr>
  </w:style>
  <w:style w:type="character" w:customStyle="1" w:styleId="WW8Num15z0">
    <w:name w:val="WW8Num15z0"/>
    <w:rsid w:val="00C82A4B"/>
    <w:rPr>
      <w:rFonts w:ascii="Symbol" w:hAnsi="Symbol" w:cs="Symbol"/>
    </w:rPr>
  </w:style>
  <w:style w:type="character" w:customStyle="1" w:styleId="WW8Num15z1">
    <w:name w:val="WW8Num15z1"/>
    <w:rsid w:val="00C82A4B"/>
    <w:rPr>
      <w:rFonts w:ascii="Courier New" w:hAnsi="Courier New" w:cs="Courier New"/>
    </w:rPr>
  </w:style>
  <w:style w:type="character" w:customStyle="1" w:styleId="WW8Num15z2">
    <w:name w:val="WW8Num15z2"/>
    <w:rsid w:val="00C82A4B"/>
    <w:rPr>
      <w:rFonts w:ascii="Wingdings" w:hAnsi="Wingdings" w:cs="Wingdings"/>
    </w:rPr>
  </w:style>
  <w:style w:type="character" w:customStyle="1" w:styleId="WW8Num16z0">
    <w:name w:val="WW8Num16z0"/>
    <w:rsid w:val="00C82A4B"/>
    <w:rPr>
      <w:rFonts w:ascii="Symbol" w:hAnsi="Symbol" w:cs="Symbol"/>
    </w:rPr>
  </w:style>
  <w:style w:type="character" w:customStyle="1" w:styleId="WW8Num16z1">
    <w:name w:val="WW8Num16z1"/>
    <w:rsid w:val="00C82A4B"/>
    <w:rPr>
      <w:rFonts w:ascii="Courier New" w:hAnsi="Courier New" w:cs="Courier New"/>
    </w:rPr>
  </w:style>
  <w:style w:type="character" w:customStyle="1" w:styleId="WW8Num16z2">
    <w:name w:val="WW8Num16z2"/>
    <w:rsid w:val="00C82A4B"/>
    <w:rPr>
      <w:rFonts w:ascii="Wingdings" w:hAnsi="Wingdings" w:cs="Wingdings"/>
    </w:rPr>
  </w:style>
  <w:style w:type="character" w:customStyle="1" w:styleId="WW8Num17z0">
    <w:name w:val="WW8Num17z0"/>
    <w:rsid w:val="00C82A4B"/>
    <w:rPr>
      <w:rFonts w:ascii="Symbol" w:hAnsi="Symbol" w:cs="Symbol"/>
    </w:rPr>
  </w:style>
  <w:style w:type="character" w:customStyle="1" w:styleId="WW8Num17z1">
    <w:name w:val="WW8Num17z1"/>
    <w:rsid w:val="00C82A4B"/>
    <w:rPr>
      <w:rFonts w:ascii="Courier New" w:hAnsi="Courier New" w:cs="Courier New"/>
    </w:rPr>
  </w:style>
  <w:style w:type="character" w:customStyle="1" w:styleId="WW8Num17z2">
    <w:name w:val="WW8Num17z2"/>
    <w:rsid w:val="00C82A4B"/>
    <w:rPr>
      <w:rFonts w:ascii="Wingdings" w:hAnsi="Wingdings" w:cs="Wingdings"/>
    </w:rPr>
  </w:style>
  <w:style w:type="character" w:customStyle="1" w:styleId="WW8Num18z0">
    <w:name w:val="WW8Num18z0"/>
    <w:rsid w:val="00C82A4B"/>
    <w:rPr>
      <w:rFonts w:ascii="Symbol" w:hAnsi="Symbol" w:cs="Symbol"/>
    </w:rPr>
  </w:style>
  <w:style w:type="character" w:customStyle="1" w:styleId="WW8Num18ztrue">
    <w:name w:val="WW8Num18ztrue"/>
    <w:rsid w:val="00C82A4B"/>
  </w:style>
  <w:style w:type="character" w:customStyle="1" w:styleId="WW-WW8Num18ztrue">
    <w:name w:val="WW-WW8Num18ztrue"/>
    <w:rsid w:val="00C82A4B"/>
  </w:style>
  <w:style w:type="character" w:customStyle="1" w:styleId="WW-WW8Num18ztrue1">
    <w:name w:val="WW-WW8Num18ztrue1"/>
    <w:rsid w:val="00C82A4B"/>
  </w:style>
  <w:style w:type="character" w:customStyle="1" w:styleId="WW-WW8Num18ztrue2">
    <w:name w:val="WW-WW8Num18ztrue2"/>
    <w:rsid w:val="00C82A4B"/>
  </w:style>
  <w:style w:type="character" w:customStyle="1" w:styleId="WW-WW8Num18ztrue3">
    <w:name w:val="WW-WW8Num18ztrue3"/>
    <w:rsid w:val="00C82A4B"/>
  </w:style>
  <w:style w:type="character" w:customStyle="1" w:styleId="WW-WW8Num18ztrue4">
    <w:name w:val="WW-WW8Num18ztrue4"/>
    <w:rsid w:val="00C82A4B"/>
  </w:style>
  <w:style w:type="character" w:customStyle="1" w:styleId="WW-WW8Num18ztrue5">
    <w:name w:val="WW-WW8Num18ztrue5"/>
    <w:rsid w:val="00C82A4B"/>
  </w:style>
  <w:style w:type="character" w:customStyle="1" w:styleId="WW-WW8Num18ztrue6">
    <w:name w:val="WW-WW8Num18ztrue6"/>
    <w:rsid w:val="00C82A4B"/>
  </w:style>
  <w:style w:type="character" w:customStyle="1" w:styleId="WW8Num19zfalse">
    <w:name w:val="WW8Num19zfalse"/>
    <w:rsid w:val="00C82A4B"/>
  </w:style>
  <w:style w:type="character" w:customStyle="1" w:styleId="WW8Num19ztrue">
    <w:name w:val="WW8Num19ztrue"/>
    <w:rsid w:val="00C82A4B"/>
  </w:style>
  <w:style w:type="character" w:customStyle="1" w:styleId="WW-WW8Num19ztrue">
    <w:name w:val="WW-WW8Num19ztrue"/>
    <w:rsid w:val="00C82A4B"/>
  </w:style>
  <w:style w:type="character" w:customStyle="1" w:styleId="WW-WW8Num19ztrue1">
    <w:name w:val="WW-WW8Num19ztrue1"/>
    <w:rsid w:val="00C82A4B"/>
  </w:style>
  <w:style w:type="character" w:customStyle="1" w:styleId="WW-WW8Num19ztrue2">
    <w:name w:val="WW-WW8Num19ztrue2"/>
    <w:rsid w:val="00C82A4B"/>
  </w:style>
  <w:style w:type="character" w:customStyle="1" w:styleId="WW-WW8Num19ztrue3">
    <w:name w:val="WW-WW8Num19ztrue3"/>
    <w:rsid w:val="00C82A4B"/>
  </w:style>
  <w:style w:type="character" w:customStyle="1" w:styleId="WW-WW8Num19ztrue4">
    <w:name w:val="WW-WW8Num19ztrue4"/>
    <w:rsid w:val="00C82A4B"/>
  </w:style>
  <w:style w:type="character" w:customStyle="1" w:styleId="WW-WW8Num19ztrue5">
    <w:name w:val="WW-WW8Num19ztrue5"/>
    <w:rsid w:val="00C82A4B"/>
  </w:style>
  <w:style w:type="character" w:customStyle="1" w:styleId="WW-WW8Num19ztrue6">
    <w:name w:val="WW-WW8Num19ztrue6"/>
    <w:rsid w:val="00C82A4B"/>
  </w:style>
  <w:style w:type="character" w:customStyle="1" w:styleId="WW8Num20z0">
    <w:name w:val="WW8Num20z0"/>
    <w:rsid w:val="00C82A4B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82A4B"/>
    <w:rPr>
      <w:rFonts w:ascii="Courier New" w:hAnsi="Courier New" w:cs="Courier New"/>
    </w:rPr>
  </w:style>
  <w:style w:type="character" w:customStyle="1" w:styleId="WW8Num20z2">
    <w:name w:val="WW8Num20z2"/>
    <w:rsid w:val="00C82A4B"/>
    <w:rPr>
      <w:rFonts w:ascii="Wingdings" w:hAnsi="Wingdings" w:cs="Wingdings"/>
    </w:rPr>
  </w:style>
  <w:style w:type="character" w:customStyle="1" w:styleId="WW8Num20z3">
    <w:name w:val="WW8Num20z3"/>
    <w:rsid w:val="00C82A4B"/>
    <w:rPr>
      <w:rFonts w:ascii="Symbol" w:hAnsi="Symbol" w:cs="Symbol"/>
    </w:rPr>
  </w:style>
  <w:style w:type="character" w:customStyle="1" w:styleId="WW8Num21z0">
    <w:name w:val="WW8Num21z0"/>
    <w:rsid w:val="00C82A4B"/>
    <w:rPr>
      <w:rFonts w:ascii="Symbol" w:hAnsi="Symbol" w:cs="Symbol"/>
    </w:rPr>
  </w:style>
  <w:style w:type="character" w:customStyle="1" w:styleId="WW8Num21z1">
    <w:name w:val="WW8Num21z1"/>
    <w:rsid w:val="00C82A4B"/>
    <w:rPr>
      <w:rFonts w:ascii="Courier New" w:hAnsi="Courier New" w:cs="Courier New"/>
    </w:rPr>
  </w:style>
  <w:style w:type="character" w:customStyle="1" w:styleId="WW8Num21z2">
    <w:name w:val="WW8Num21z2"/>
    <w:rsid w:val="00C82A4B"/>
    <w:rPr>
      <w:rFonts w:ascii="Wingdings" w:hAnsi="Wingdings" w:cs="Wingdings"/>
    </w:rPr>
  </w:style>
  <w:style w:type="character" w:customStyle="1" w:styleId="WW8Num22z0">
    <w:name w:val="WW8Num22z0"/>
    <w:rsid w:val="00C82A4B"/>
    <w:rPr>
      <w:rFonts w:ascii="Symbol" w:hAnsi="Symbol" w:cs="Symbol"/>
    </w:rPr>
  </w:style>
  <w:style w:type="character" w:customStyle="1" w:styleId="WW8Num22z1">
    <w:name w:val="WW8Num22z1"/>
    <w:rsid w:val="00C82A4B"/>
    <w:rPr>
      <w:rFonts w:ascii="Courier New" w:hAnsi="Courier New" w:cs="Courier New"/>
    </w:rPr>
  </w:style>
  <w:style w:type="character" w:customStyle="1" w:styleId="WW8Num22z2">
    <w:name w:val="WW8Num22z2"/>
    <w:rsid w:val="00C82A4B"/>
    <w:rPr>
      <w:rFonts w:ascii="Wingdings" w:hAnsi="Wingdings" w:cs="Wingdings"/>
    </w:rPr>
  </w:style>
  <w:style w:type="character" w:customStyle="1" w:styleId="WW8Num23zfalse">
    <w:name w:val="WW8Num23zfalse"/>
    <w:rsid w:val="00C82A4B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C82A4B"/>
  </w:style>
  <w:style w:type="character" w:customStyle="1" w:styleId="WW-WW8Num23ztrue">
    <w:name w:val="WW-WW8Num23ztrue"/>
    <w:rsid w:val="00C82A4B"/>
  </w:style>
  <w:style w:type="character" w:customStyle="1" w:styleId="WW-WW8Num23ztrue1">
    <w:name w:val="WW-WW8Num23ztrue1"/>
    <w:rsid w:val="00C82A4B"/>
  </w:style>
  <w:style w:type="character" w:customStyle="1" w:styleId="WW-WW8Num23ztrue2">
    <w:name w:val="WW-WW8Num23ztrue2"/>
    <w:rsid w:val="00C82A4B"/>
  </w:style>
  <w:style w:type="character" w:customStyle="1" w:styleId="WW-WW8Num23ztrue3">
    <w:name w:val="WW-WW8Num23ztrue3"/>
    <w:rsid w:val="00C82A4B"/>
  </w:style>
  <w:style w:type="character" w:customStyle="1" w:styleId="WW-WW8Num23ztrue4">
    <w:name w:val="WW-WW8Num23ztrue4"/>
    <w:rsid w:val="00C82A4B"/>
  </w:style>
  <w:style w:type="character" w:customStyle="1" w:styleId="WW-WW8Num23ztrue5">
    <w:name w:val="WW-WW8Num23ztrue5"/>
    <w:rsid w:val="00C82A4B"/>
  </w:style>
  <w:style w:type="character" w:customStyle="1" w:styleId="WW-WW8Num23ztrue6">
    <w:name w:val="WW-WW8Num23ztrue6"/>
    <w:rsid w:val="00C82A4B"/>
  </w:style>
  <w:style w:type="character" w:customStyle="1" w:styleId="WW8Num24z0">
    <w:name w:val="WW8Num24z0"/>
    <w:rsid w:val="00C82A4B"/>
    <w:rPr>
      <w:rFonts w:ascii="Symbol" w:hAnsi="Symbol" w:cs="Symbol"/>
    </w:rPr>
  </w:style>
  <w:style w:type="character" w:customStyle="1" w:styleId="WW8Num24z1">
    <w:name w:val="WW8Num24z1"/>
    <w:rsid w:val="00C82A4B"/>
    <w:rPr>
      <w:rFonts w:ascii="Courier New" w:hAnsi="Courier New" w:cs="Courier New"/>
    </w:rPr>
  </w:style>
  <w:style w:type="character" w:customStyle="1" w:styleId="WW8Num24z2">
    <w:name w:val="WW8Num24z2"/>
    <w:rsid w:val="00C82A4B"/>
    <w:rPr>
      <w:rFonts w:ascii="Wingdings" w:hAnsi="Wingdings" w:cs="Wingdings"/>
    </w:rPr>
  </w:style>
  <w:style w:type="character" w:customStyle="1" w:styleId="WW8Num25zfalse">
    <w:name w:val="WW8Num25zfalse"/>
    <w:rsid w:val="00C82A4B"/>
  </w:style>
  <w:style w:type="character" w:customStyle="1" w:styleId="WW8Num25ztrue">
    <w:name w:val="WW8Num25ztrue"/>
    <w:rsid w:val="00C82A4B"/>
  </w:style>
  <w:style w:type="character" w:customStyle="1" w:styleId="WW-WW8Num25ztrue">
    <w:name w:val="WW-WW8Num25ztrue"/>
    <w:rsid w:val="00C82A4B"/>
  </w:style>
  <w:style w:type="character" w:customStyle="1" w:styleId="WW-WW8Num25ztrue1">
    <w:name w:val="WW-WW8Num25ztrue1"/>
    <w:rsid w:val="00C82A4B"/>
  </w:style>
  <w:style w:type="character" w:customStyle="1" w:styleId="WW-WW8Num25ztrue2">
    <w:name w:val="WW-WW8Num25ztrue2"/>
    <w:rsid w:val="00C82A4B"/>
  </w:style>
  <w:style w:type="character" w:customStyle="1" w:styleId="WW-WW8Num25ztrue3">
    <w:name w:val="WW-WW8Num25ztrue3"/>
    <w:rsid w:val="00C82A4B"/>
  </w:style>
  <w:style w:type="character" w:customStyle="1" w:styleId="WW-WW8Num25ztrue4">
    <w:name w:val="WW-WW8Num25ztrue4"/>
    <w:rsid w:val="00C82A4B"/>
  </w:style>
  <w:style w:type="character" w:customStyle="1" w:styleId="WW-WW8Num25ztrue5">
    <w:name w:val="WW-WW8Num25ztrue5"/>
    <w:rsid w:val="00C82A4B"/>
  </w:style>
  <w:style w:type="character" w:customStyle="1" w:styleId="WW-WW8Num25ztrue6">
    <w:name w:val="WW-WW8Num25ztrue6"/>
    <w:rsid w:val="00C82A4B"/>
  </w:style>
  <w:style w:type="character" w:customStyle="1" w:styleId="WW8Num26z0">
    <w:name w:val="WW8Num26z0"/>
    <w:rsid w:val="00C82A4B"/>
    <w:rPr>
      <w:rFonts w:ascii="Symbol" w:hAnsi="Symbol" w:cs="Symbol"/>
    </w:rPr>
  </w:style>
  <w:style w:type="character" w:customStyle="1" w:styleId="WW8Num26z1">
    <w:name w:val="WW8Num26z1"/>
    <w:rsid w:val="00C82A4B"/>
    <w:rPr>
      <w:rFonts w:ascii="Courier New" w:hAnsi="Courier New" w:cs="Courier New"/>
    </w:rPr>
  </w:style>
  <w:style w:type="character" w:customStyle="1" w:styleId="WW8Num26z2">
    <w:name w:val="WW8Num26z2"/>
    <w:rsid w:val="00C82A4B"/>
    <w:rPr>
      <w:rFonts w:ascii="Wingdings" w:hAnsi="Wingdings" w:cs="Wingdings"/>
    </w:rPr>
  </w:style>
  <w:style w:type="character" w:customStyle="1" w:styleId="WW8Num27zfalse">
    <w:name w:val="WW8Num27zfalse"/>
    <w:rsid w:val="00C82A4B"/>
  </w:style>
  <w:style w:type="character" w:customStyle="1" w:styleId="WW8Num27ztrue">
    <w:name w:val="WW8Num27ztrue"/>
    <w:rsid w:val="00C82A4B"/>
  </w:style>
  <w:style w:type="character" w:customStyle="1" w:styleId="WW-WW8Num27ztrue">
    <w:name w:val="WW-WW8Num27ztrue"/>
    <w:rsid w:val="00C82A4B"/>
  </w:style>
  <w:style w:type="character" w:customStyle="1" w:styleId="WW-WW8Num27ztrue1">
    <w:name w:val="WW-WW8Num27ztrue1"/>
    <w:rsid w:val="00C82A4B"/>
  </w:style>
  <w:style w:type="character" w:customStyle="1" w:styleId="WW-WW8Num27ztrue2">
    <w:name w:val="WW-WW8Num27ztrue2"/>
    <w:rsid w:val="00C82A4B"/>
  </w:style>
  <w:style w:type="character" w:customStyle="1" w:styleId="WW-WW8Num27ztrue3">
    <w:name w:val="WW-WW8Num27ztrue3"/>
    <w:rsid w:val="00C82A4B"/>
  </w:style>
  <w:style w:type="character" w:customStyle="1" w:styleId="WW-WW8Num27ztrue4">
    <w:name w:val="WW-WW8Num27ztrue4"/>
    <w:rsid w:val="00C82A4B"/>
  </w:style>
  <w:style w:type="character" w:customStyle="1" w:styleId="WW-WW8Num27ztrue5">
    <w:name w:val="WW-WW8Num27ztrue5"/>
    <w:rsid w:val="00C82A4B"/>
  </w:style>
  <w:style w:type="character" w:customStyle="1" w:styleId="WW-WW8Num27ztrue6">
    <w:name w:val="WW-WW8Num27ztrue6"/>
    <w:rsid w:val="00C82A4B"/>
  </w:style>
  <w:style w:type="character" w:customStyle="1" w:styleId="WW8Num28zfalse">
    <w:name w:val="WW8Num28zfalse"/>
    <w:rsid w:val="00C82A4B"/>
  </w:style>
  <w:style w:type="character" w:customStyle="1" w:styleId="WW8Num28ztrue">
    <w:name w:val="WW8Num28ztrue"/>
    <w:rsid w:val="00C82A4B"/>
  </w:style>
  <w:style w:type="character" w:customStyle="1" w:styleId="WW-WW8Num28ztrue">
    <w:name w:val="WW-WW8Num28ztrue"/>
    <w:rsid w:val="00C82A4B"/>
  </w:style>
  <w:style w:type="character" w:customStyle="1" w:styleId="WW-WW8Num28ztrue1">
    <w:name w:val="WW-WW8Num28ztrue1"/>
    <w:rsid w:val="00C82A4B"/>
  </w:style>
  <w:style w:type="character" w:customStyle="1" w:styleId="WW-WW8Num28ztrue2">
    <w:name w:val="WW-WW8Num28ztrue2"/>
    <w:rsid w:val="00C82A4B"/>
  </w:style>
  <w:style w:type="character" w:customStyle="1" w:styleId="WW-WW8Num28ztrue3">
    <w:name w:val="WW-WW8Num28ztrue3"/>
    <w:rsid w:val="00C82A4B"/>
  </w:style>
  <w:style w:type="character" w:customStyle="1" w:styleId="WW-WW8Num28ztrue4">
    <w:name w:val="WW-WW8Num28ztrue4"/>
    <w:rsid w:val="00C82A4B"/>
  </w:style>
  <w:style w:type="character" w:customStyle="1" w:styleId="WW-WW8Num28ztrue5">
    <w:name w:val="WW-WW8Num28ztrue5"/>
    <w:rsid w:val="00C82A4B"/>
  </w:style>
  <w:style w:type="character" w:customStyle="1" w:styleId="WW-WW8Num28ztrue6">
    <w:name w:val="WW-WW8Num28ztrue6"/>
    <w:rsid w:val="00C82A4B"/>
  </w:style>
  <w:style w:type="character" w:customStyle="1" w:styleId="WW8Num29z0">
    <w:name w:val="WW8Num29z0"/>
    <w:rsid w:val="00C82A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82A4B"/>
    <w:rPr>
      <w:rFonts w:ascii="Courier New" w:hAnsi="Courier New" w:cs="Courier New"/>
    </w:rPr>
  </w:style>
  <w:style w:type="character" w:customStyle="1" w:styleId="WW8Num29z2">
    <w:name w:val="WW8Num29z2"/>
    <w:rsid w:val="00C82A4B"/>
    <w:rPr>
      <w:rFonts w:ascii="Wingdings" w:hAnsi="Wingdings" w:cs="Wingdings"/>
    </w:rPr>
  </w:style>
  <w:style w:type="character" w:customStyle="1" w:styleId="WW8Num29z3">
    <w:name w:val="WW8Num29z3"/>
    <w:rsid w:val="00C82A4B"/>
    <w:rPr>
      <w:rFonts w:ascii="Symbol" w:hAnsi="Symbol" w:cs="Symbol"/>
    </w:rPr>
  </w:style>
  <w:style w:type="character" w:customStyle="1" w:styleId="WW8Num30zfalse">
    <w:name w:val="WW8Num30zfalse"/>
    <w:rsid w:val="00C82A4B"/>
  </w:style>
  <w:style w:type="character" w:customStyle="1" w:styleId="WW8Num30ztrue">
    <w:name w:val="WW8Num30ztrue"/>
    <w:rsid w:val="00C82A4B"/>
  </w:style>
  <w:style w:type="character" w:customStyle="1" w:styleId="WW-WW8Num30ztrue">
    <w:name w:val="WW-WW8Num30ztrue"/>
    <w:rsid w:val="00C82A4B"/>
  </w:style>
  <w:style w:type="character" w:customStyle="1" w:styleId="WW-WW8Num30ztrue1">
    <w:name w:val="WW-WW8Num30ztrue1"/>
    <w:rsid w:val="00C82A4B"/>
  </w:style>
  <w:style w:type="character" w:customStyle="1" w:styleId="WW-WW8Num30ztrue2">
    <w:name w:val="WW-WW8Num30ztrue2"/>
    <w:rsid w:val="00C82A4B"/>
  </w:style>
  <w:style w:type="character" w:customStyle="1" w:styleId="WW-WW8Num30ztrue3">
    <w:name w:val="WW-WW8Num30ztrue3"/>
    <w:rsid w:val="00C82A4B"/>
  </w:style>
  <w:style w:type="character" w:customStyle="1" w:styleId="WW-WW8Num30ztrue4">
    <w:name w:val="WW-WW8Num30ztrue4"/>
    <w:rsid w:val="00C82A4B"/>
  </w:style>
  <w:style w:type="character" w:customStyle="1" w:styleId="WW-WW8Num30ztrue5">
    <w:name w:val="WW-WW8Num30ztrue5"/>
    <w:rsid w:val="00C82A4B"/>
  </w:style>
  <w:style w:type="character" w:customStyle="1" w:styleId="WW-WW8Num30ztrue6">
    <w:name w:val="WW-WW8Num30ztrue6"/>
    <w:rsid w:val="00C82A4B"/>
  </w:style>
  <w:style w:type="character" w:customStyle="1" w:styleId="WW8Num31z0">
    <w:name w:val="WW8Num31z0"/>
    <w:rsid w:val="00C82A4B"/>
    <w:rPr>
      <w:b/>
    </w:rPr>
  </w:style>
  <w:style w:type="character" w:customStyle="1" w:styleId="WW8Num31ztrue">
    <w:name w:val="WW8Num31ztrue"/>
    <w:rsid w:val="00C82A4B"/>
  </w:style>
  <w:style w:type="character" w:customStyle="1" w:styleId="WW-WW8Num31ztrue">
    <w:name w:val="WW-WW8Num31ztrue"/>
    <w:rsid w:val="00C82A4B"/>
  </w:style>
  <w:style w:type="character" w:customStyle="1" w:styleId="WW-WW8Num31ztrue1">
    <w:name w:val="WW-WW8Num31ztrue1"/>
    <w:rsid w:val="00C82A4B"/>
  </w:style>
  <w:style w:type="character" w:customStyle="1" w:styleId="WW-WW8Num31ztrue2">
    <w:name w:val="WW-WW8Num31ztrue2"/>
    <w:rsid w:val="00C82A4B"/>
  </w:style>
  <w:style w:type="character" w:customStyle="1" w:styleId="WW-WW8Num31ztrue3">
    <w:name w:val="WW-WW8Num31ztrue3"/>
    <w:rsid w:val="00C82A4B"/>
  </w:style>
  <w:style w:type="character" w:customStyle="1" w:styleId="WW-WW8Num31ztrue4">
    <w:name w:val="WW-WW8Num31ztrue4"/>
    <w:rsid w:val="00C82A4B"/>
  </w:style>
  <w:style w:type="character" w:customStyle="1" w:styleId="WW-WW8Num31ztrue5">
    <w:name w:val="WW-WW8Num31ztrue5"/>
    <w:rsid w:val="00C82A4B"/>
  </w:style>
  <w:style w:type="character" w:customStyle="1" w:styleId="WW-WW8Num31ztrue6">
    <w:name w:val="WW-WW8Num31ztrue6"/>
    <w:rsid w:val="00C82A4B"/>
  </w:style>
  <w:style w:type="character" w:customStyle="1" w:styleId="WW8Num32z0">
    <w:name w:val="WW8Num32z0"/>
    <w:rsid w:val="00C82A4B"/>
    <w:rPr>
      <w:rFonts w:ascii="Symbol" w:hAnsi="Symbol" w:cs="Symbol"/>
    </w:rPr>
  </w:style>
  <w:style w:type="character" w:customStyle="1" w:styleId="WW8Num32z1">
    <w:name w:val="WW8Num32z1"/>
    <w:rsid w:val="00C82A4B"/>
    <w:rPr>
      <w:rFonts w:ascii="Courier New" w:hAnsi="Courier New" w:cs="Courier New"/>
    </w:rPr>
  </w:style>
  <w:style w:type="character" w:customStyle="1" w:styleId="WW8Num32z2">
    <w:name w:val="WW8Num32z2"/>
    <w:rsid w:val="00C82A4B"/>
    <w:rPr>
      <w:rFonts w:ascii="Wingdings" w:hAnsi="Wingdings" w:cs="Wingdings"/>
    </w:rPr>
  </w:style>
  <w:style w:type="character" w:customStyle="1" w:styleId="WW8Num33zfalse">
    <w:name w:val="WW8Num33zfalse"/>
    <w:rsid w:val="00C82A4B"/>
  </w:style>
  <w:style w:type="character" w:customStyle="1" w:styleId="WW8Num33ztrue">
    <w:name w:val="WW8Num33ztrue"/>
    <w:rsid w:val="00C82A4B"/>
  </w:style>
  <w:style w:type="character" w:customStyle="1" w:styleId="WW-WW8Num33ztrue">
    <w:name w:val="WW-WW8Num33ztrue"/>
    <w:rsid w:val="00C82A4B"/>
  </w:style>
  <w:style w:type="character" w:customStyle="1" w:styleId="WW-WW8Num33ztrue1">
    <w:name w:val="WW-WW8Num33ztrue1"/>
    <w:rsid w:val="00C82A4B"/>
  </w:style>
  <w:style w:type="character" w:customStyle="1" w:styleId="WW-WW8Num33ztrue2">
    <w:name w:val="WW-WW8Num33ztrue2"/>
    <w:rsid w:val="00C82A4B"/>
  </w:style>
  <w:style w:type="character" w:customStyle="1" w:styleId="WW-WW8Num33ztrue3">
    <w:name w:val="WW-WW8Num33ztrue3"/>
    <w:rsid w:val="00C82A4B"/>
  </w:style>
  <w:style w:type="character" w:customStyle="1" w:styleId="WW-WW8Num33ztrue4">
    <w:name w:val="WW-WW8Num33ztrue4"/>
    <w:rsid w:val="00C82A4B"/>
  </w:style>
  <w:style w:type="character" w:customStyle="1" w:styleId="WW-WW8Num33ztrue5">
    <w:name w:val="WW-WW8Num33ztrue5"/>
    <w:rsid w:val="00C82A4B"/>
  </w:style>
  <w:style w:type="character" w:customStyle="1" w:styleId="WW-WW8Num33ztrue6">
    <w:name w:val="WW-WW8Num33ztrue6"/>
    <w:rsid w:val="00C82A4B"/>
  </w:style>
  <w:style w:type="character" w:customStyle="1" w:styleId="WW8Num34z0">
    <w:name w:val="WW8Num34z0"/>
    <w:rsid w:val="00C82A4B"/>
    <w:rPr>
      <w:rFonts w:ascii="Symbol" w:hAnsi="Symbol" w:cs="Symbol"/>
    </w:rPr>
  </w:style>
  <w:style w:type="character" w:customStyle="1" w:styleId="WW8Num34z1">
    <w:name w:val="WW8Num34z1"/>
    <w:rsid w:val="00C82A4B"/>
    <w:rPr>
      <w:rFonts w:ascii="Courier New" w:hAnsi="Courier New" w:cs="Courier New"/>
    </w:rPr>
  </w:style>
  <w:style w:type="character" w:customStyle="1" w:styleId="WW8Num34z2">
    <w:name w:val="WW8Num34z2"/>
    <w:rsid w:val="00C82A4B"/>
    <w:rPr>
      <w:rFonts w:ascii="Wingdings" w:hAnsi="Wingdings" w:cs="Wingdings"/>
    </w:rPr>
  </w:style>
  <w:style w:type="character" w:customStyle="1" w:styleId="11">
    <w:name w:val="Основной шрифт абзаца1"/>
    <w:rsid w:val="00C82A4B"/>
  </w:style>
  <w:style w:type="character" w:customStyle="1" w:styleId="a6">
    <w:name w:val="Текст выноски Знак"/>
    <w:rsid w:val="00C82A4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rsid w:val="00C82A4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Верхний колонтитул Знак"/>
    <w:rsid w:val="00C82A4B"/>
    <w:rPr>
      <w:rFonts w:eastAsia="Calibri"/>
    </w:rPr>
  </w:style>
  <w:style w:type="character" w:customStyle="1" w:styleId="aa">
    <w:name w:val="Нижний колонтитул Знак"/>
    <w:rsid w:val="00C82A4B"/>
    <w:rPr>
      <w:rFonts w:eastAsia="Calibri"/>
    </w:rPr>
  </w:style>
  <w:style w:type="character" w:customStyle="1" w:styleId="12">
    <w:name w:val="Название Знак1"/>
    <w:rsid w:val="00C82A4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ab">
    <w:name w:val="Заголовок"/>
    <w:basedOn w:val="a"/>
    <w:next w:val="a"/>
    <w:rsid w:val="00C82A4B"/>
    <w:pPr>
      <w:spacing w:after="300" w:line="240" w:lineRule="auto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c">
    <w:name w:val="List"/>
    <w:basedOn w:val="a0"/>
    <w:rsid w:val="00C82A4B"/>
    <w:rPr>
      <w:rFonts w:cs="Mangal"/>
    </w:rPr>
  </w:style>
  <w:style w:type="paragraph" w:styleId="ad">
    <w:name w:val="caption"/>
    <w:basedOn w:val="a"/>
    <w:qFormat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C82A4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2A4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82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82A4B"/>
    <w:pPr>
      <w:suppressLineNumbers/>
    </w:pPr>
    <w:rPr>
      <w:rFonts w:cs="Mangal"/>
    </w:rPr>
  </w:style>
  <w:style w:type="paragraph" w:styleId="ae">
    <w:name w:val="Balloon Text"/>
    <w:basedOn w:val="a"/>
    <w:link w:val="15"/>
    <w:rsid w:val="00C8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e"/>
    <w:rsid w:val="00C82A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6">
    <w:name w:val="Название1"/>
    <w:basedOn w:val="a"/>
    <w:next w:val="a"/>
    <w:qFormat/>
    <w:rsid w:val="00C82A4B"/>
    <w:pP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af">
    <w:name w:val="List Paragraph"/>
    <w:basedOn w:val="a"/>
    <w:qFormat/>
    <w:rsid w:val="00C82A4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C82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header"/>
    <w:basedOn w:val="a"/>
    <w:link w:val="17"/>
    <w:rsid w:val="00C82A4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17">
    <w:name w:val="Верхний колонтитул Знак1"/>
    <w:basedOn w:val="a1"/>
    <w:link w:val="af0"/>
    <w:rsid w:val="00C82A4B"/>
    <w:rPr>
      <w:rFonts w:ascii="Calibri" w:eastAsia="Calibri" w:hAnsi="Calibri" w:cs="Calibri"/>
      <w:sz w:val="20"/>
      <w:szCs w:val="20"/>
      <w:lang w:eastAsia="zh-CN"/>
    </w:rPr>
  </w:style>
  <w:style w:type="paragraph" w:styleId="af1">
    <w:name w:val="footer"/>
    <w:basedOn w:val="a"/>
    <w:link w:val="18"/>
    <w:rsid w:val="00C82A4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18">
    <w:name w:val="Нижний колонтитул Знак1"/>
    <w:basedOn w:val="a1"/>
    <w:link w:val="af1"/>
    <w:rsid w:val="00C82A4B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C82A4B"/>
    <w:pPr>
      <w:suppressLineNumbers/>
    </w:pPr>
  </w:style>
  <w:style w:type="paragraph" w:customStyle="1" w:styleId="af3">
    <w:name w:val="Заголовок таблицы"/>
    <w:basedOn w:val="af2"/>
    <w:rsid w:val="00C82A4B"/>
    <w:pPr>
      <w:jc w:val="center"/>
    </w:pPr>
    <w:rPr>
      <w:b/>
      <w:bCs/>
    </w:rPr>
  </w:style>
  <w:style w:type="table" w:styleId="af4">
    <w:name w:val="Table Grid"/>
    <w:basedOn w:val="a2"/>
    <w:uiPriority w:val="59"/>
    <w:rsid w:val="00C82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3"/>
    <w:uiPriority w:val="99"/>
    <w:semiHidden/>
    <w:unhideWhenUsed/>
    <w:rsid w:val="00C82A4B"/>
  </w:style>
  <w:style w:type="table" w:customStyle="1" w:styleId="1a">
    <w:name w:val="Сетка таблицы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7"/>
    <w:qFormat/>
    <w:rsid w:val="00C82A4B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  <w:lang w:eastAsia="en-US"/>
    </w:rPr>
  </w:style>
  <w:style w:type="character" w:customStyle="1" w:styleId="24">
    <w:name w:val="Название Знак2"/>
    <w:basedOn w:val="a1"/>
    <w:uiPriority w:val="10"/>
    <w:rsid w:val="00C82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C82A4B"/>
  </w:style>
  <w:style w:type="table" w:customStyle="1" w:styleId="26">
    <w:name w:val="Сетка таблицы2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2A4B"/>
  </w:style>
  <w:style w:type="numbering" w:customStyle="1" w:styleId="4">
    <w:name w:val="Нет списка4"/>
    <w:next w:val="a3"/>
    <w:uiPriority w:val="99"/>
    <w:semiHidden/>
    <w:unhideWhenUsed/>
    <w:rsid w:val="00C82A4B"/>
  </w:style>
  <w:style w:type="numbering" w:customStyle="1" w:styleId="5">
    <w:name w:val="Нет списка5"/>
    <w:next w:val="a3"/>
    <w:uiPriority w:val="99"/>
    <w:semiHidden/>
    <w:unhideWhenUsed/>
    <w:rsid w:val="00C82A4B"/>
  </w:style>
  <w:style w:type="numbering" w:customStyle="1" w:styleId="111">
    <w:name w:val="Нет списка11"/>
    <w:next w:val="a3"/>
    <w:uiPriority w:val="99"/>
    <w:semiHidden/>
    <w:unhideWhenUsed/>
    <w:rsid w:val="00C82A4B"/>
  </w:style>
  <w:style w:type="table" w:customStyle="1" w:styleId="130">
    <w:name w:val="Сетка таблицы13"/>
    <w:basedOn w:val="a2"/>
    <w:next w:val="af4"/>
    <w:uiPriority w:val="59"/>
    <w:rsid w:val="00C82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82A4B"/>
  </w:style>
  <w:style w:type="table" w:customStyle="1" w:styleId="1111">
    <w:name w:val="Сетка таблицы11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Название2"/>
    <w:basedOn w:val="a"/>
    <w:next w:val="a"/>
    <w:qFormat/>
    <w:rsid w:val="00C82A4B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1"/>
      <w:sz w:val="52"/>
      <w:szCs w:val="52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C82A4B"/>
  </w:style>
  <w:style w:type="table" w:customStyle="1" w:styleId="211">
    <w:name w:val="Сетка таблицы2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f4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3"/>
    <w:uiPriority w:val="99"/>
    <w:semiHidden/>
    <w:unhideWhenUsed/>
    <w:rsid w:val="00C82A4B"/>
  </w:style>
  <w:style w:type="numbering" w:customStyle="1" w:styleId="41">
    <w:name w:val="Нет списка41"/>
    <w:next w:val="a3"/>
    <w:uiPriority w:val="99"/>
    <w:semiHidden/>
    <w:unhideWhenUsed/>
    <w:rsid w:val="00C82A4B"/>
  </w:style>
  <w:style w:type="table" w:customStyle="1" w:styleId="40">
    <w:name w:val="Сетка таблицы4"/>
    <w:basedOn w:val="a2"/>
    <w:next w:val="af4"/>
    <w:uiPriority w:val="59"/>
    <w:rsid w:val="00C8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D4BA-EF69-406B-9E0C-8FB291EE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User20161005</cp:lastModifiedBy>
  <cp:revision>38</cp:revision>
  <cp:lastPrinted>2018-11-13T12:07:00Z</cp:lastPrinted>
  <dcterms:created xsi:type="dcterms:W3CDTF">2018-10-05T08:49:00Z</dcterms:created>
  <dcterms:modified xsi:type="dcterms:W3CDTF">2018-11-13T12:16:00Z</dcterms:modified>
</cp:coreProperties>
</file>