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96" w:rsidRDefault="00F82896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D94C95" w:rsidRDefault="00F82896" w:rsidP="00F828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4C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«Приложение 1 </w:t>
      </w:r>
    </w:p>
    <w:p w:rsidR="00F82896" w:rsidRPr="00D94C95" w:rsidRDefault="00F82896" w:rsidP="00F828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4C95">
        <w:rPr>
          <w:rFonts w:ascii="Times New Roman" w:eastAsia="Times New Roman" w:hAnsi="Times New Roman" w:cs="Times New Roman"/>
          <w:sz w:val="24"/>
          <w:szCs w:val="24"/>
          <w:lang w:eastAsia="zh-CN"/>
        </w:rPr>
        <w:t>к муниципальной программе</w:t>
      </w:r>
    </w:p>
    <w:p w:rsidR="00F82896" w:rsidRPr="00D94C95" w:rsidRDefault="00F82896" w:rsidP="00F828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0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мероприятий, планируемых к реализации в рамках муниципальной программы</w:t>
      </w:r>
    </w:p>
    <w:p w:rsidR="00F82896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F8289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F10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«Развитие культуры и молодежной политики в Первомайском муниципальном районе на 2016-2018 годы</w:t>
      </w:r>
      <w:r w:rsidR="003103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4856" w:type="dxa"/>
        <w:tblInd w:w="-35" w:type="dxa"/>
        <w:tblLayout w:type="fixed"/>
        <w:tblLook w:val="000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388"/>
      </w:tblGrid>
      <w:tr w:rsidR="00F82896" w:rsidRPr="00F82896" w:rsidTr="00071DE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№ п/п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МП/подпрограмма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Цель, задачи 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за весь период реализации</w:t>
            </w:r>
          </w:p>
        </w:tc>
      </w:tr>
      <w:tr w:rsidR="00F82896" w:rsidRPr="00F82896" w:rsidTr="00071DE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Муниципальная программа «Развитие культуры и молодежной политики в Первомайском муниципальном районе на 2016-2018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66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2A3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52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85</w:t>
            </w:r>
            <w:r w:rsidR="002A3458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2A3458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37285,068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37285,068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127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422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836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41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476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34687,9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34687,9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110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851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877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3103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9701,62</w:t>
            </w:r>
            <w:r w:rsidR="00310314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922,168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922,168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11545,959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5025,0</w:t>
            </w:r>
          </w:p>
        </w:tc>
      </w:tr>
      <w:tr w:rsidR="00F82896" w:rsidRPr="00F82896" w:rsidTr="00071DE7">
        <w:trPr>
          <w:trHeight w:val="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Подпрограмма 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Ярославской области на 2016-2018 годы»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Цель:</w:t>
            </w:r>
            <w:r w:rsidRPr="00F82896">
              <w:rPr>
                <w:rFonts w:ascii="Times New Roman" w:eastAsia="Times New Roman" w:hAnsi="Times New Roman" w:cs="Times New Roman"/>
                <w:bCs/>
                <w:lang w:eastAsia="zh-CN"/>
              </w:rPr>
      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2356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36854,068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36854,068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6064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836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E12C15">
              <w:rPr>
                <w:rFonts w:ascii="Times New Roman" w:eastAsia="Times New Roman" w:hAnsi="Times New Roman" w:cs="Times New Roman"/>
                <w:lang w:eastAsia="zh-CN"/>
              </w:rPr>
              <w:t>0980,077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109</w:t>
            </w:r>
            <w:r w:rsidR="00E12C15">
              <w:rPr>
                <w:rFonts w:ascii="Times New Roman" w:eastAsia="Times New Roman" w:hAnsi="Times New Roman" w:cs="Times New Roman"/>
                <w:lang w:eastAsia="zh-CN"/>
              </w:rPr>
              <w:t>493</w:t>
            </w: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lang w:eastAsia="zh-CN"/>
              </w:rPr>
              <w:t>877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9701,623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11545,959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5025,0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2896" w:rsidRPr="00F82896" w:rsidTr="00071DE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Задача 1. «Организация </w:t>
            </w:r>
            <w:r w:rsidRPr="00F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Отдел культуры, туризма и молодёжной политики </w:t>
            </w: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Всего 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МБ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41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757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617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071DE7">
              <w:rPr>
                <w:rFonts w:ascii="Times New Roman" w:eastAsia="Times New Roman" w:hAnsi="Times New Roman" w:cs="Times New Roman"/>
                <w:lang w:eastAsia="zh-CN"/>
              </w:rPr>
              <w:t>9160</w:t>
            </w: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lang w:eastAsia="zh-CN"/>
              </w:rPr>
              <w:t>449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922,168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36854,068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922,168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36854,068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922,168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115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435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753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107317,03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2766,504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5025,0</w:t>
            </w:r>
          </w:p>
        </w:tc>
      </w:tr>
      <w:tr w:rsidR="00F82896" w:rsidRPr="00F82896" w:rsidTr="00071DE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071DE7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2</w:t>
            </w:r>
          </w:p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«Расходы на содержание муниципальных</w:t>
            </w:r>
          </w:p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культурно-досуговых учреждений»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401</w:t>
            </w: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19583,5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19583,5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568</w:t>
            </w: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545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436</w:t>
            </w: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18618,5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673</w:t>
            </w: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545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2895,0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AE6" w:rsidRDefault="00257AE6" w:rsidP="004C64AF">
      <w:pPr>
        <w:jc w:val="both"/>
        <w:rPr>
          <w:rFonts w:ascii="Times New Roman" w:hAnsi="Times New Roman" w:cs="Times New Roman"/>
          <w:sz w:val="28"/>
          <w:szCs w:val="28"/>
        </w:rPr>
        <w:sectPr w:rsidR="00257AE6" w:rsidSect="00F828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постановления </w:t>
      </w:r>
      <w:r w:rsidR="004047FC" w:rsidRPr="00D94C95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D94C95">
        <w:rPr>
          <w:rFonts w:ascii="Times New Roman" w:hAnsi="Times New Roman" w:cs="Times New Roman"/>
          <w:sz w:val="28"/>
          <w:szCs w:val="28"/>
        </w:rPr>
        <w:t xml:space="preserve">дминистрации Первомайского муниципального района </w:t>
      </w:r>
      <w:proofErr w:type="spellStart"/>
      <w:r w:rsidRPr="00D94C95">
        <w:rPr>
          <w:rFonts w:ascii="Times New Roman" w:hAnsi="Times New Roman" w:cs="Times New Roman"/>
          <w:sz w:val="28"/>
          <w:szCs w:val="28"/>
        </w:rPr>
        <w:t>А.В.Бредникова</w:t>
      </w:r>
      <w:proofErr w:type="spellEnd"/>
      <w:r w:rsidRPr="00D94C95">
        <w:rPr>
          <w:rFonts w:ascii="Times New Roman" w:hAnsi="Times New Roman" w:cs="Times New Roman"/>
          <w:sz w:val="28"/>
          <w:szCs w:val="28"/>
        </w:rPr>
        <w:t>.</w:t>
      </w: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ACF" w:rsidRPr="00D94C95" w:rsidRDefault="00145D9E" w:rsidP="00D94C95">
      <w:pPr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                                                                                                </w:t>
      </w:r>
      <w:r w:rsidR="00D94C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7ACF" w:rsidRPr="00D94C9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</w:t>
      </w:r>
      <w:r w:rsidRPr="00D94C95">
        <w:rPr>
          <w:rFonts w:ascii="Times New Roman" w:hAnsi="Times New Roman" w:cs="Times New Roman"/>
          <w:sz w:val="28"/>
          <w:szCs w:val="28"/>
        </w:rPr>
        <w:t>И.И.Голядкина</w:t>
      </w:r>
    </w:p>
    <w:p w:rsidR="00F04170" w:rsidRPr="00D94C95" w:rsidRDefault="00F04170" w:rsidP="00F04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170" w:rsidRPr="00357615" w:rsidRDefault="00F04170" w:rsidP="00F04170">
      <w:pPr>
        <w:jc w:val="both"/>
        <w:rPr>
          <w:rFonts w:ascii="Times New Roman" w:hAnsi="Times New Roman" w:cs="Times New Roman"/>
        </w:rPr>
      </w:pPr>
    </w:p>
    <w:p w:rsidR="00357615" w:rsidRDefault="0035761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AE6D51" w:rsidRPr="00357615" w:rsidRDefault="00AE6D51" w:rsidP="00A20194">
      <w:pPr>
        <w:jc w:val="right"/>
        <w:rPr>
          <w:rFonts w:ascii="Times New Roman" w:hAnsi="Times New Roman" w:cs="Times New Roman"/>
        </w:rPr>
      </w:pPr>
    </w:p>
    <w:sectPr w:rsidR="00AE6D51" w:rsidRPr="00357615" w:rsidSect="00E56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Symbol" w:hAnsi="Symbol" w:cs="Symbol"/>
      </w:rPr>
    </w:lvl>
  </w:abstractNum>
  <w:abstractNum w:abstractNumId="14">
    <w:nsid w:val="00A0269E"/>
    <w:multiLevelType w:val="hybridMultilevel"/>
    <w:tmpl w:val="F79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50FD8"/>
    <w:multiLevelType w:val="hybridMultilevel"/>
    <w:tmpl w:val="FBA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EB4726"/>
    <w:multiLevelType w:val="hybridMultilevel"/>
    <w:tmpl w:val="0890C9B8"/>
    <w:lvl w:ilvl="0" w:tplc="306C1C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3B1167B"/>
    <w:multiLevelType w:val="hybridMultilevel"/>
    <w:tmpl w:val="ADC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0060C"/>
    <w:multiLevelType w:val="hybridMultilevel"/>
    <w:tmpl w:val="00C6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B8237C"/>
    <w:multiLevelType w:val="hybridMultilevel"/>
    <w:tmpl w:val="230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75BD1"/>
    <w:multiLevelType w:val="hybridMultilevel"/>
    <w:tmpl w:val="5358B7F2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B1FCE"/>
    <w:multiLevelType w:val="hybridMultilevel"/>
    <w:tmpl w:val="D37CB3C2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5C1B48"/>
    <w:multiLevelType w:val="hybridMultilevel"/>
    <w:tmpl w:val="5A748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A1451"/>
    <w:multiLevelType w:val="hybridMultilevel"/>
    <w:tmpl w:val="E3A84884"/>
    <w:lvl w:ilvl="0" w:tplc="FFFFFFFF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6">
    <w:nsid w:val="3FED28A3"/>
    <w:multiLevelType w:val="hybridMultilevel"/>
    <w:tmpl w:val="4CE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A404D"/>
    <w:multiLevelType w:val="hybridMultilevel"/>
    <w:tmpl w:val="058E84F4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73090"/>
    <w:multiLevelType w:val="hybridMultilevel"/>
    <w:tmpl w:val="780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31EDB"/>
    <w:multiLevelType w:val="hybridMultilevel"/>
    <w:tmpl w:val="D862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975EE"/>
    <w:multiLevelType w:val="hybridMultilevel"/>
    <w:tmpl w:val="6568CA7A"/>
    <w:lvl w:ilvl="0" w:tplc="A9B06CA4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D44B77"/>
    <w:multiLevelType w:val="hybridMultilevel"/>
    <w:tmpl w:val="A8F40C60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4D6326"/>
    <w:multiLevelType w:val="hybridMultilevel"/>
    <w:tmpl w:val="FC1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B3761F"/>
    <w:multiLevelType w:val="hybridMultilevel"/>
    <w:tmpl w:val="E190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647E2"/>
    <w:multiLevelType w:val="hybridMultilevel"/>
    <w:tmpl w:val="37F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E79E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125467"/>
    <w:multiLevelType w:val="hybridMultilevel"/>
    <w:tmpl w:val="ED98984A"/>
    <w:lvl w:ilvl="0" w:tplc="636ED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C33C76"/>
    <w:multiLevelType w:val="hybridMultilevel"/>
    <w:tmpl w:val="C8DADF40"/>
    <w:lvl w:ilvl="0" w:tplc="48C070D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71684E"/>
    <w:multiLevelType w:val="hybridMultilevel"/>
    <w:tmpl w:val="6F105040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D31C8"/>
    <w:multiLevelType w:val="hybridMultilevel"/>
    <w:tmpl w:val="878A4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F2729"/>
    <w:multiLevelType w:val="hybridMultilevel"/>
    <w:tmpl w:val="26EEBC0E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24"/>
  </w:num>
  <w:num w:numId="5">
    <w:abstractNumId w:val="42"/>
  </w:num>
  <w:num w:numId="6">
    <w:abstractNumId w:val="34"/>
  </w:num>
  <w:num w:numId="7">
    <w:abstractNumId w:val="23"/>
  </w:num>
  <w:num w:numId="8">
    <w:abstractNumId w:val="17"/>
  </w:num>
  <w:num w:numId="9">
    <w:abstractNumId w:val="29"/>
  </w:num>
  <w:num w:numId="10">
    <w:abstractNumId w:val="33"/>
  </w:num>
  <w:num w:numId="11">
    <w:abstractNumId w:val="19"/>
  </w:num>
  <w:num w:numId="12">
    <w:abstractNumId w:val="41"/>
  </w:num>
  <w:num w:numId="13">
    <w:abstractNumId w:val="31"/>
  </w:num>
  <w:num w:numId="14">
    <w:abstractNumId w:val="22"/>
  </w:num>
  <w:num w:numId="15">
    <w:abstractNumId w:val="28"/>
  </w:num>
  <w:num w:numId="16">
    <w:abstractNumId w:val="27"/>
  </w:num>
  <w:num w:numId="17">
    <w:abstractNumId w:val="35"/>
  </w:num>
  <w:num w:numId="18">
    <w:abstractNumId w:val="38"/>
  </w:num>
  <w:num w:numId="19">
    <w:abstractNumId w:val="16"/>
  </w:num>
  <w:num w:numId="20">
    <w:abstractNumId w:val="37"/>
  </w:num>
  <w:num w:numId="21">
    <w:abstractNumId w:val="25"/>
  </w:num>
  <w:num w:numId="22">
    <w:abstractNumId w:val="39"/>
  </w:num>
  <w:num w:numId="23">
    <w:abstractNumId w:val="40"/>
  </w:num>
  <w:num w:numId="24">
    <w:abstractNumId w:val="21"/>
  </w:num>
  <w:num w:numId="25">
    <w:abstractNumId w:val="20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30"/>
  </w:num>
  <w:num w:numId="41">
    <w:abstractNumId w:val="36"/>
  </w:num>
  <w:num w:numId="42">
    <w:abstractNumId w:val="1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0024F"/>
    <w:rsid w:val="00001288"/>
    <w:rsid w:val="00004275"/>
    <w:rsid w:val="00017708"/>
    <w:rsid w:val="000226FC"/>
    <w:rsid w:val="0002382B"/>
    <w:rsid w:val="00035118"/>
    <w:rsid w:val="00044EC2"/>
    <w:rsid w:val="00053F8E"/>
    <w:rsid w:val="00062210"/>
    <w:rsid w:val="00063057"/>
    <w:rsid w:val="00065863"/>
    <w:rsid w:val="00071DE7"/>
    <w:rsid w:val="00081B92"/>
    <w:rsid w:val="0009362B"/>
    <w:rsid w:val="000949F4"/>
    <w:rsid w:val="000975F4"/>
    <w:rsid w:val="000A3300"/>
    <w:rsid w:val="000A6B82"/>
    <w:rsid w:val="000B3F82"/>
    <w:rsid w:val="000C1E9F"/>
    <w:rsid w:val="000C5A3B"/>
    <w:rsid w:val="000C7055"/>
    <w:rsid w:val="000D3618"/>
    <w:rsid w:val="000E6F58"/>
    <w:rsid w:val="000F00F2"/>
    <w:rsid w:val="001006B1"/>
    <w:rsid w:val="00101DA4"/>
    <w:rsid w:val="0010685A"/>
    <w:rsid w:val="00112CBE"/>
    <w:rsid w:val="00116820"/>
    <w:rsid w:val="00125224"/>
    <w:rsid w:val="00126B7F"/>
    <w:rsid w:val="001279C9"/>
    <w:rsid w:val="00143DB2"/>
    <w:rsid w:val="00145D9E"/>
    <w:rsid w:val="00147D37"/>
    <w:rsid w:val="00155CAC"/>
    <w:rsid w:val="00171E67"/>
    <w:rsid w:val="0017693D"/>
    <w:rsid w:val="00176E2F"/>
    <w:rsid w:val="001803EF"/>
    <w:rsid w:val="001870F8"/>
    <w:rsid w:val="00190F3B"/>
    <w:rsid w:val="00197F06"/>
    <w:rsid w:val="001A46B8"/>
    <w:rsid w:val="001B24E4"/>
    <w:rsid w:val="001B60F0"/>
    <w:rsid w:val="001B6366"/>
    <w:rsid w:val="001D1709"/>
    <w:rsid w:val="001D35BB"/>
    <w:rsid w:val="001D49AD"/>
    <w:rsid w:val="001D4D7C"/>
    <w:rsid w:val="001D6748"/>
    <w:rsid w:val="001F75F0"/>
    <w:rsid w:val="00211F1D"/>
    <w:rsid w:val="00220129"/>
    <w:rsid w:val="0022016C"/>
    <w:rsid w:val="00224619"/>
    <w:rsid w:val="0022500D"/>
    <w:rsid w:val="00227418"/>
    <w:rsid w:val="00230C0D"/>
    <w:rsid w:val="00236D68"/>
    <w:rsid w:val="00255D7A"/>
    <w:rsid w:val="00257AE6"/>
    <w:rsid w:val="002679D1"/>
    <w:rsid w:val="002703AD"/>
    <w:rsid w:val="00270E82"/>
    <w:rsid w:val="00276684"/>
    <w:rsid w:val="00276ED7"/>
    <w:rsid w:val="002775AD"/>
    <w:rsid w:val="00284715"/>
    <w:rsid w:val="00296334"/>
    <w:rsid w:val="00296BEF"/>
    <w:rsid w:val="002A3458"/>
    <w:rsid w:val="002A4AB7"/>
    <w:rsid w:val="002A5DC4"/>
    <w:rsid w:val="002B4020"/>
    <w:rsid w:val="002B5584"/>
    <w:rsid w:val="002C5DC1"/>
    <w:rsid w:val="002C6FDF"/>
    <w:rsid w:val="002D1FFF"/>
    <w:rsid w:val="002E2D3D"/>
    <w:rsid w:val="002F4573"/>
    <w:rsid w:val="00302BE6"/>
    <w:rsid w:val="00310314"/>
    <w:rsid w:val="00310336"/>
    <w:rsid w:val="00314A0F"/>
    <w:rsid w:val="003175FC"/>
    <w:rsid w:val="0033144F"/>
    <w:rsid w:val="00335037"/>
    <w:rsid w:val="00335C4E"/>
    <w:rsid w:val="003504BC"/>
    <w:rsid w:val="003518CC"/>
    <w:rsid w:val="00357615"/>
    <w:rsid w:val="00365E16"/>
    <w:rsid w:val="00375ABA"/>
    <w:rsid w:val="0038042D"/>
    <w:rsid w:val="00381347"/>
    <w:rsid w:val="00392632"/>
    <w:rsid w:val="003A117C"/>
    <w:rsid w:val="003B6034"/>
    <w:rsid w:val="003B734C"/>
    <w:rsid w:val="003B7C15"/>
    <w:rsid w:val="003C3A67"/>
    <w:rsid w:val="003D503E"/>
    <w:rsid w:val="003E2366"/>
    <w:rsid w:val="003E2CE7"/>
    <w:rsid w:val="003E33B6"/>
    <w:rsid w:val="003F5FA2"/>
    <w:rsid w:val="003F628E"/>
    <w:rsid w:val="003F7B46"/>
    <w:rsid w:val="003F7CAB"/>
    <w:rsid w:val="00400302"/>
    <w:rsid w:val="004047FC"/>
    <w:rsid w:val="00404EE4"/>
    <w:rsid w:val="00405BF2"/>
    <w:rsid w:val="00421797"/>
    <w:rsid w:val="00421A94"/>
    <w:rsid w:val="0042640F"/>
    <w:rsid w:val="0042771F"/>
    <w:rsid w:val="00427AFF"/>
    <w:rsid w:val="00430A59"/>
    <w:rsid w:val="00437679"/>
    <w:rsid w:val="004408B2"/>
    <w:rsid w:val="00441C74"/>
    <w:rsid w:val="00447CF0"/>
    <w:rsid w:val="00461101"/>
    <w:rsid w:val="00462387"/>
    <w:rsid w:val="00465B4D"/>
    <w:rsid w:val="004674A3"/>
    <w:rsid w:val="00467A47"/>
    <w:rsid w:val="004726BA"/>
    <w:rsid w:val="0047555A"/>
    <w:rsid w:val="00476B90"/>
    <w:rsid w:val="00484E45"/>
    <w:rsid w:val="00485A4E"/>
    <w:rsid w:val="00496F0A"/>
    <w:rsid w:val="00497C8E"/>
    <w:rsid w:val="004B6DFF"/>
    <w:rsid w:val="004C5006"/>
    <w:rsid w:val="004C55B2"/>
    <w:rsid w:val="004C64AF"/>
    <w:rsid w:val="004E3654"/>
    <w:rsid w:val="004E58CF"/>
    <w:rsid w:val="004F0BD8"/>
    <w:rsid w:val="00504649"/>
    <w:rsid w:val="00512F4F"/>
    <w:rsid w:val="0051577E"/>
    <w:rsid w:val="00534CD9"/>
    <w:rsid w:val="00542BA1"/>
    <w:rsid w:val="005432B5"/>
    <w:rsid w:val="0054401C"/>
    <w:rsid w:val="005457F0"/>
    <w:rsid w:val="00552DA4"/>
    <w:rsid w:val="00556DC1"/>
    <w:rsid w:val="00560593"/>
    <w:rsid w:val="005650FA"/>
    <w:rsid w:val="0056751F"/>
    <w:rsid w:val="00571BE4"/>
    <w:rsid w:val="005735DD"/>
    <w:rsid w:val="005845FD"/>
    <w:rsid w:val="00587DCE"/>
    <w:rsid w:val="005A15B1"/>
    <w:rsid w:val="005A4036"/>
    <w:rsid w:val="005B5B91"/>
    <w:rsid w:val="005C01C6"/>
    <w:rsid w:val="005E7C34"/>
    <w:rsid w:val="005E7FA9"/>
    <w:rsid w:val="005F61A4"/>
    <w:rsid w:val="005F76F5"/>
    <w:rsid w:val="00615323"/>
    <w:rsid w:val="00620D6C"/>
    <w:rsid w:val="00622240"/>
    <w:rsid w:val="00624E74"/>
    <w:rsid w:val="00641301"/>
    <w:rsid w:val="0064190F"/>
    <w:rsid w:val="00646338"/>
    <w:rsid w:val="00656C5A"/>
    <w:rsid w:val="00664AF0"/>
    <w:rsid w:val="00666300"/>
    <w:rsid w:val="00671439"/>
    <w:rsid w:val="006734AD"/>
    <w:rsid w:val="00674A13"/>
    <w:rsid w:val="00681F05"/>
    <w:rsid w:val="00684C68"/>
    <w:rsid w:val="00686EDE"/>
    <w:rsid w:val="006A08AA"/>
    <w:rsid w:val="006A7DA5"/>
    <w:rsid w:val="006B15BC"/>
    <w:rsid w:val="006B1BB1"/>
    <w:rsid w:val="006B1D84"/>
    <w:rsid w:val="006B2A52"/>
    <w:rsid w:val="006C049D"/>
    <w:rsid w:val="006C0B04"/>
    <w:rsid w:val="006C5F0C"/>
    <w:rsid w:val="006C7215"/>
    <w:rsid w:val="006D19F0"/>
    <w:rsid w:val="006E2861"/>
    <w:rsid w:val="006E2F42"/>
    <w:rsid w:val="006E4313"/>
    <w:rsid w:val="006F2DAC"/>
    <w:rsid w:val="007011AC"/>
    <w:rsid w:val="00701960"/>
    <w:rsid w:val="007047FB"/>
    <w:rsid w:val="007123AC"/>
    <w:rsid w:val="00716AF3"/>
    <w:rsid w:val="007222EC"/>
    <w:rsid w:val="007310E5"/>
    <w:rsid w:val="00731B7A"/>
    <w:rsid w:val="00735E0E"/>
    <w:rsid w:val="00751372"/>
    <w:rsid w:val="00755A60"/>
    <w:rsid w:val="00757173"/>
    <w:rsid w:val="0075720E"/>
    <w:rsid w:val="007603FD"/>
    <w:rsid w:val="00762E67"/>
    <w:rsid w:val="00765DEE"/>
    <w:rsid w:val="0076695D"/>
    <w:rsid w:val="007850D5"/>
    <w:rsid w:val="00792CD4"/>
    <w:rsid w:val="0079723F"/>
    <w:rsid w:val="00797256"/>
    <w:rsid w:val="007A4B52"/>
    <w:rsid w:val="007B5DA8"/>
    <w:rsid w:val="007C163F"/>
    <w:rsid w:val="007C34F4"/>
    <w:rsid w:val="007D3990"/>
    <w:rsid w:val="007E1DCC"/>
    <w:rsid w:val="00823010"/>
    <w:rsid w:val="008244FB"/>
    <w:rsid w:val="00827954"/>
    <w:rsid w:val="008336A8"/>
    <w:rsid w:val="00835D82"/>
    <w:rsid w:val="00837C14"/>
    <w:rsid w:val="0084105B"/>
    <w:rsid w:val="00850000"/>
    <w:rsid w:val="00850BFC"/>
    <w:rsid w:val="0085102F"/>
    <w:rsid w:val="00852D19"/>
    <w:rsid w:val="0085723E"/>
    <w:rsid w:val="00857BF0"/>
    <w:rsid w:val="00862F9B"/>
    <w:rsid w:val="0086394E"/>
    <w:rsid w:val="0087669E"/>
    <w:rsid w:val="0088037A"/>
    <w:rsid w:val="00880B1C"/>
    <w:rsid w:val="008812A1"/>
    <w:rsid w:val="00883531"/>
    <w:rsid w:val="008876EE"/>
    <w:rsid w:val="00892AB2"/>
    <w:rsid w:val="0089622F"/>
    <w:rsid w:val="008972CF"/>
    <w:rsid w:val="008B431C"/>
    <w:rsid w:val="008C6346"/>
    <w:rsid w:val="008C6517"/>
    <w:rsid w:val="008D28F3"/>
    <w:rsid w:val="008F071B"/>
    <w:rsid w:val="008F1934"/>
    <w:rsid w:val="008F3648"/>
    <w:rsid w:val="009000C4"/>
    <w:rsid w:val="0090097B"/>
    <w:rsid w:val="0091592F"/>
    <w:rsid w:val="00917161"/>
    <w:rsid w:val="00920FDE"/>
    <w:rsid w:val="0092174F"/>
    <w:rsid w:val="00921AF2"/>
    <w:rsid w:val="00940494"/>
    <w:rsid w:val="009424D0"/>
    <w:rsid w:val="00942715"/>
    <w:rsid w:val="00946570"/>
    <w:rsid w:val="00947BC4"/>
    <w:rsid w:val="00951518"/>
    <w:rsid w:val="0095799A"/>
    <w:rsid w:val="009643CD"/>
    <w:rsid w:val="00995204"/>
    <w:rsid w:val="009A1183"/>
    <w:rsid w:val="009A735F"/>
    <w:rsid w:val="009C0C86"/>
    <w:rsid w:val="009D5839"/>
    <w:rsid w:val="009D6E91"/>
    <w:rsid w:val="009E0B07"/>
    <w:rsid w:val="00A00C72"/>
    <w:rsid w:val="00A16428"/>
    <w:rsid w:val="00A20194"/>
    <w:rsid w:val="00A21CE4"/>
    <w:rsid w:val="00A2228E"/>
    <w:rsid w:val="00A33B1F"/>
    <w:rsid w:val="00A3444A"/>
    <w:rsid w:val="00A35201"/>
    <w:rsid w:val="00A36E68"/>
    <w:rsid w:val="00A403EB"/>
    <w:rsid w:val="00A46CFF"/>
    <w:rsid w:val="00A5119B"/>
    <w:rsid w:val="00A5322C"/>
    <w:rsid w:val="00A6553C"/>
    <w:rsid w:val="00A66317"/>
    <w:rsid w:val="00A67F59"/>
    <w:rsid w:val="00A77ACF"/>
    <w:rsid w:val="00A90315"/>
    <w:rsid w:val="00A921B4"/>
    <w:rsid w:val="00A94FB1"/>
    <w:rsid w:val="00AA1C3D"/>
    <w:rsid w:val="00AB5381"/>
    <w:rsid w:val="00AB681A"/>
    <w:rsid w:val="00AC0255"/>
    <w:rsid w:val="00AC7231"/>
    <w:rsid w:val="00AD42AA"/>
    <w:rsid w:val="00AE16A4"/>
    <w:rsid w:val="00AE6D51"/>
    <w:rsid w:val="00AF1A63"/>
    <w:rsid w:val="00AF4960"/>
    <w:rsid w:val="00B06743"/>
    <w:rsid w:val="00B067C0"/>
    <w:rsid w:val="00B1055E"/>
    <w:rsid w:val="00B10D13"/>
    <w:rsid w:val="00B12933"/>
    <w:rsid w:val="00B12D72"/>
    <w:rsid w:val="00B138E6"/>
    <w:rsid w:val="00B146D9"/>
    <w:rsid w:val="00B246B1"/>
    <w:rsid w:val="00B31A38"/>
    <w:rsid w:val="00B41118"/>
    <w:rsid w:val="00B42E61"/>
    <w:rsid w:val="00B4363C"/>
    <w:rsid w:val="00B4657A"/>
    <w:rsid w:val="00B53034"/>
    <w:rsid w:val="00B73819"/>
    <w:rsid w:val="00B758D8"/>
    <w:rsid w:val="00B83415"/>
    <w:rsid w:val="00B875B4"/>
    <w:rsid w:val="00B92CF6"/>
    <w:rsid w:val="00BB1A8F"/>
    <w:rsid w:val="00BB4315"/>
    <w:rsid w:val="00BC0045"/>
    <w:rsid w:val="00BC1DF5"/>
    <w:rsid w:val="00BC3C8A"/>
    <w:rsid w:val="00BC3DC2"/>
    <w:rsid w:val="00BC6ECD"/>
    <w:rsid w:val="00BC7406"/>
    <w:rsid w:val="00BE1A24"/>
    <w:rsid w:val="00BE7ABA"/>
    <w:rsid w:val="00BE7F4C"/>
    <w:rsid w:val="00BF0975"/>
    <w:rsid w:val="00BF739C"/>
    <w:rsid w:val="00C213D2"/>
    <w:rsid w:val="00C22719"/>
    <w:rsid w:val="00C232AB"/>
    <w:rsid w:val="00C324CF"/>
    <w:rsid w:val="00C327C0"/>
    <w:rsid w:val="00C37C1C"/>
    <w:rsid w:val="00C510AC"/>
    <w:rsid w:val="00C51C9D"/>
    <w:rsid w:val="00C52469"/>
    <w:rsid w:val="00C53531"/>
    <w:rsid w:val="00C5510F"/>
    <w:rsid w:val="00C669D9"/>
    <w:rsid w:val="00C66BBF"/>
    <w:rsid w:val="00C86E54"/>
    <w:rsid w:val="00CA250E"/>
    <w:rsid w:val="00CA3D6D"/>
    <w:rsid w:val="00CB1AAF"/>
    <w:rsid w:val="00CB5447"/>
    <w:rsid w:val="00CC4496"/>
    <w:rsid w:val="00CC5C23"/>
    <w:rsid w:val="00CD016C"/>
    <w:rsid w:val="00CD18C7"/>
    <w:rsid w:val="00CD2C27"/>
    <w:rsid w:val="00CE45A4"/>
    <w:rsid w:val="00CF43AB"/>
    <w:rsid w:val="00CF59F1"/>
    <w:rsid w:val="00D0024F"/>
    <w:rsid w:val="00D011D0"/>
    <w:rsid w:val="00D04895"/>
    <w:rsid w:val="00D13251"/>
    <w:rsid w:val="00D13E15"/>
    <w:rsid w:val="00D1441C"/>
    <w:rsid w:val="00D25018"/>
    <w:rsid w:val="00D278CF"/>
    <w:rsid w:val="00D33119"/>
    <w:rsid w:val="00D337A8"/>
    <w:rsid w:val="00D36986"/>
    <w:rsid w:val="00D40C85"/>
    <w:rsid w:val="00D51B07"/>
    <w:rsid w:val="00D619B9"/>
    <w:rsid w:val="00D72999"/>
    <w:rsid w:val="00D769C3"/>
    <w:rsid w:val="00D90E00"/>
    <w:rsid w:val="00D93759"/>
    <w:rsid w:val="00D94C95"/>
    <w:rsid w:val="00D964E1"/>
    <w:rsid w:val="00DA0B41"/>
    <w:rsid w:val="00DA3B59"/>
    <w:rsid w:val="00DB16BA"/>
    <w:rsid w:val="00DB30C4"/>
    <w:rsid w:val="00DB5F50"/>
    <w:rsid w:val="00DC28CB"/>
    <w:rsid w:val="00DC35D7"/>
    <w:rsid w:val="00DC771A"/>
    <w:rsid w:val="00DD75B7"/>
    <w:rsid w:val="00DE2C41"/>
    <w:rsid w:val="00DE7F52"/>
    <w:rsid w:val="00DF28E8"/>
    <w:rsid w:val="00DF3222"/>
    <w:rsid w:val="00DF6B66"/>
    <w:rsid w:val="00DF71DC"/>
    <w:rsid w:val="00E06165"/>
    <w:rsid w:val="00E12C15"/>
    <w:rsid w:val="00E15109"/>
    <w:rsid w:val="00E170BD"/>
    <w:rsid w:val="00E270EA"/>
    <w:rsid w:val="00E3486D"/>
    <w:rsid w:val="00E40330"/>
    <w:rsid w:val="00E4470B"/>
    <w:rsid w:val="00E45E46"/>
    <w:rsid w:val="00E47961"/>
    <w:rsid w:val="00E56289"/>
    <w:rsid w:val="00E57025"/>
    <w:rsid w:val="00E6547B"/>
    <w:rsid w:val="00E72B33"/>
    <w:rsid w:val="00E72C8D"/>
    <w:rsid w:val="00E73023"/>
    <w:rsid w:val="00E87C30"/>
    <w:rsid w:val="00EA03AF"/>
    <w:rsid w:val="00EB3F98"/>
    <w:rsid w:val="00EB7B0F"/>
    <w:rsid w:val="00EC3FB9"/>
    <w:rsid w:val="00ED29EB"/>
    <w:rsid w:val="00ED363D"/>
    <w:rsid w:val="00EE3356"/>
    <w:rsid w:val="00EF1AA1"/>
    <w:rsid w:val="00EF57DC"/>
    <w:rsid w:val="00F003C0"/>
    <w:rsid w:val="00F019D3"/>
    <w:rsid w:val="00F02927"/>
    <w:rsid w:val="00F04170"/>
    <w:rsid w:val="00F04B1D"/>
    <w:rsid w:val="00F05F45"/>
    <w:rsid w:val="00F105C9"/>
    <w:rsid w:val="00F17538"/>
    <w:rsid w:val="00F24593"/>
    <w:rsid w:val="00F31EBA"/>
    <w:rsid w:val="00F37DB6"/>
    <w:rsid w:val="00F4173C"/>
    <w:rsid w:val="00F46E3B"/>
    <w:rsid w:val="00F547A5"/>
    <w:rsid w:val="00F61B1A"/>
    <w:rsid w:val="00F63537"/>
    <w:rsid w:val="00F7074A"/>
    <w:rsid w:val="00F714FE"/>
    <w:rsid w:val="00F7262E"/>
    <w:rsid w:val="00F81B7A"/>
    <w:rsid w:val="00F82896"/>
    <w:rsid w:val="00F87288"/>
    <w:rsid w:val="00F917BD"/>
    <w:rsid w:val="00F927A0"/>
    <w:rsid w:val="00F929E2"/>
    <w:rsid w:val="00FA3CC9"/>
    <w:rsid w:val="00FA4056"/>
    <w:rsid w:val="00FA73C1"/>
    <w:rsid w:val="00FB05F6"/>
    <w:rsid w:val="00FB65F1"/>
    <w:rsid w:val="00FC632E"/>
    <w:rsid w:val="00FE4550"/>
    <w:rsid w:val="00FE6E43"/>
    <w:rsid w:val="00FF05E5"/>
    <w:rsid w:val="00FF1989"/>
    <w:rsid w:val="00FF43BB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0"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105C9"/>
  </w:style>
  <w:style w:type="numbering" w:customStyle="1" w:styleId="5">
    <w:name w:val="Нет списка5"/>
    <w:next w:val="a2"/>
    <w:uiPriority w:val="99"/>
    <w:semiHidden/>
    <w:unhideWhenUsed/>
    <w:rsid w:val="00F82896"/>
  </w:style>
  <w:style w:type="numbering" w:customStyle="1" w:styleId="111">
    <w:name w:val="Нет списка11"/>
    <w:next w:val="a2"/>
    <w:uiPriority w:val="99"/>
    <w:semiHidden/>
    <w:unhideWhenUsed/>
    <w:rsid w:val="00F82896"/>
  </w:style>
  <w:style w:type="table" w:customStyle="1" w:styleId="130">
    <w:name w:val="Сетка таблицы13"/>
    <w:basedOn w:val="a1"/>
    <w:next w:val="a4"/>
    <w:uiPriority w:val="59"/>
    <w:rsid w:val="00F828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2896"/>
  </w:style>
  <w:style w:type="table" w:customStyle="1" w:styleId="1111">
    <w:name w:val="Сетка таблицы11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2"/>
    <w:basedOn w:val="a"/>
    <w:next w:val="a"/>
    <w:qFormat/>
    <w:rsid w:val="00F828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numbering" w:customStyle="1" w:styleId="210">
    <w:name w:val="Нет списка21"/>
    <w:next w:val="a2"/>
    <w:uiPriority w:val="99"/>
    <w:semiHidden/>
    <w:unhideWhenUsed/>
    <w:rsid w:val="00F82896"/>
  </w:style>
  <w:style w:type="table" w:customStyle="1" w:styleId="211">
    <w:name w:val="Сетка таблицы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82896"/>
  </w:style>
  <w:style w:type="numbering" w:customStyle="1" w:styleId="41">
    <w:name w:val="Нет списка41"/>
    <w:next w:val="a2"/>
    <w:uiPriority w:val="99"/>
    <w:semiHidden/>
    <w:unhideWhenUsed/>
    <w:rsid w:val="00F82896"/>
  </w:style>
  <w:style w:type="table" w:customStyle="1" w:styleId="40">
    <w:name w:val="Сетка таблицы4"/>
    <w:basedOn w:val="a1"/>
    <w:next w:val="a4"/>
    <w:uiPriority w:val="59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105C9"/>
  </w:style>
  <w:style w:type="numbering" w:customStyle="1" w:styleId="5">
    <w:name w:val="Нет списка5"/>
    <w:next w:val="a2"/>
    <w:uiPriority w:val="99"/>
    <w:semiHidden/>
    <w:unhideWhenUsed/>
    <w:rsid w:val="00F82896"/>
  </w:style>
  <w:style w:type="numbering" w:customStyle="1" w:styleId="111">
    <w:name w:val="Нет списка11"/>
    <w:next w:val="a2"/>
    <w:uiPriority w:val="99"/>
    <w:semiHidden/>
    <w:unhideWhenUsed/>
    <w:rsid w:val="00F82896"/>
  </w:style>
  <w:style w:type="table" w:customStyle="1" w:styleId="130">
    <w:name w:val="Сетка таблицы13"/>
    <w:basedOn w:val="a1"/>
    <w:next w:val="a4"/>
    <w:uiPriority w:val="59"/>
    <w:rsid w:val="00F828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2896"/>
  </w:style>
  <w:style w:type="table" w:customStyle="1" w:styleId="1111">
    <w:name w:val="Сетка таблицы11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Название2"/>
    <w:basedOn w:val="a"/>
    <w:next w:val="a"/>
    <w:qFormat/>
    <w:rsid w:val="00F828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numbering" w:customStyle="1" w:styleId="210">
    <w:name w:val="Нет списка21"/>
    <w:next w:val="a2"/>
    <w:uiPriority w:val="99"/>
    <w:semiHidden/>
    <w:unhideWhenUsed/>
    <w:rsid w:val="00F82896"/>
  </w:style>
  <w:style w:type="table" w:customStyle="1" w:styleId="211">
    <w:name w:val="Сетка таблицы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82896"/>
  </w:style>
  <w:style w:type="numbering" w:customStyle="1" w:styleId="41">
    <w:name w:val="Нет списка41"/>
    <w:next w:val="a2"/>
    <w:uiPriority w:val="99"/>
    <w:semiHidden/>
    <w:unhideWhenUsed/>
    <w:rsid w:val="00F82896"/>
  </w:style>
  <w:style w:type="table" w:customStyle="1" w:styleId="40">
    <w:name w:val="Сетка таблицы4"/>
    <w:basedOn w:val="a1"/>
    <w:next w:val="a4"/>
    <w:uiPriority w:val="59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FA69-35BD-4104-B71E-11CDEC54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lenovo</cp:lastModifiedBy>
  <cp:revision>2</cp:revision>
  <cp:lastPrinted>2016-05-16T05:14:00Z</cp:lastPrinted>
  <dcterms:created xsi:type="dcterms:W3CDTF">2016-08-03T07:46:00Z</dcterms:created>
  <dcterms:modified xsi:type="dcterms:W3CDTF">2016-08-03T07:46:00Z</dcterms:modified>
</cp:coreProperties>
</file>