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4F" w:rsidRPr="00357615" w:rsidRDefault="00D0024F" w:rsidP="00A5119B">
      <w:pPr>
        <w:pStyle w:val="1"/>
        <w:jc w:val="center"/>
        <w:rPr>
          <w:b/>
          <w:sz w:val="22"/>
          <w:szCs w:val="22"/>
        </w:rPr>
      </w:pPr>
      <w:r w:rsidRPr="00357615">
        <w:rPr>
          <w:b/>
          <w:sz w:val="22"/>
          <w:szCs w:val="22"/>
        </w:rPr>
        <w:t>ПОСТАНОВЛЕНИЕ</w:t>
      </w:r>
    </w:p>
    <w:p w:rsidR="00D0024F" w:rsidRPr="00FE6E43" w:rsidRDefault="00D0024F" w:rsidP="00276ED7">
      <w:pPr>
        <w:pStyle w:val="1"/>
        <w:jc w:val="center"/>
        <w:rPr>
          <w:b/>
          <w:color w:val="FF0000"/>
          <w:sz w:val="22"/>
          <w:szCs w:val="22"/>
        </w:rPr>
      </w:pPr>
      <w:r w:rsidRPr="00357615">
        <w:rPr>
          <w:b/>
          <w:sz w:val="22"/>
          <w:szCs w:val="22"/>
        </w:rPr>
        <w:t>АДМИНИСТРАЦИИ ПЕРВОМАЙСКОГО МУНИЦИПАЛЬНОГО РАЙОНА</w:t>
      </w:r>
      <w:r w:rsidR="00FE6E43">
        <w:rPr>
          <w:b/>
          <w:sz w:val="22"/>
          <w:szCs w:val="22"/>
        </w:rPr>
        <w:t xml:space="preserve"> </w:t>
      </w:r>
    </w:p>
    <w:p w:rsidR="00D0024F" w:rsidRPr="00357615" w:rsidRDefault="00D0024F" w:rsidP="00A5119B">
      <w:pPr>
        <w:jc w:val="both"/>
        <w:rPr>
          <w:rFonts w:ascii="Times New Roman" w:hAnsi="Times New Roman" w:cs="Times New Roman"/>
          <w:b/>
        </w:rPr>
      </w:pPr>
    </w:p>
    <w:p w:rsidR="00DB30C4" w:rsidRDefault="00DB30C4" w:rsidP="00A94FB1">
      <w:pPr>
        <w:rPr>
          <w:rFonts w:ascii="Times New Roman" w:hAnsi="Times New Roman" w:cs="Times New Roman"/>
          <w:b/>
        </w:rPr>
      </w:pPr>
    </w:p>
    <w:p w:rsidR="00A94FB1" w:rsidRPr="00DB30C4" w:rsidRDefault="002C6FDF" w:rsidP="00A94F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0024F" w:rsidRPr="00DB30C4">
        <w:rPr>
          <w:rFonts w:ascii="Times New Roman" w:hAnsi="Times New Roman" w:cs="Times New Roman"/>
          <w:b/>
          <w:sz w:val="28"/>
          <w:szCs w:val="28"/>
        </w:rPr>
        <w:t>т</w:t>
      </w:r>
      <w:r w:rsidR="00097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C23">
        <w:rPr>
          <w:rFonts w:ascii="Times New Roman" w:hAnsi="Times New Roman" w:cs="Times New Roman"/>
          <w:b/>
          <w:sz w:val="28"/>
          <w:szCs w:val="28"/>
        </w:rPr>
        <w:t>29.04.2016 г.</w:t>
      </w:r>
      <w:r w:rsidR="007972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F0292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0024F" w:rsidRPr="00DB30C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927">
        <w:rPr>
          <w:rFonts w:ascii="Times New Roman" w:hAnsi="Times New Roman" w:cs="Times New Roman"/>
          <w:b/>
          <w:sz w:val="28"/>
          <w:szCs w:val="28"/>
        </w:rPr>
        <w:t>181</w:t>
      </w:r>
    </w:p>
    <w:p w:rsidR="00D0024F" w:rsidRPr="00DB30C4" w:rsidRDefault="00D0024F" w:rsidP="00276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0C4">
        <w:rPr>
          <w:rFonts w:ascii="Times New Roman" w:hAnsi="Times New Roman" w:cs="Times New Roman"/>
          <w:b/>
          <w:sz w:val="28"/>
          <w:szCs w:val="28"/>
        </w:rPr>
        <w:t>п. Пречистое</w:t>
      </w:r>
    </w:p>
    <w:p w:rsidR="00DB30C4" w:rsidRDefault="00DB30C4" w:rsidP="00A36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6E68" w:rsidRPr="00D94C95" w:rsidRDefault="00D0024F" w:rsidP="00A36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C95">
        <w:rPr>
          <w:rFonts w:ascii="Times New Roman" w:hAnsi="Times New Roman" w:cs="Times New Roman"/>
          <w:sz w:val="28"/>
          <w:szCs w:val="28"/>
        </w:rPr>
        <w:t xml:space="preserve">О внесении изменений                                                                                                                                                          </w:t>
      </w:r>
    </w:p>
    <w:p w:rsidR="00A36E68" w:rsidRPr="00D94C95" w:rsidRDefault="00D0024F" w:rsidP="00A36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C95">
        <w:rPr>
          <w:rFonts w:ascii="Times New Roman" w:hAnsi="Times New Roman" w:cs="Times New Roman"/>
          <w:sz w:val="28"/>
          <w:szCs w:val="28"/>
        </w:rPr>
        <w:t xml:space="preserve">в </w:t>
      </w:r>
      <w:r w:rsidR="00EE3356" w:rsidRPr="00D94C95">
        <w:rPr>
          <w:rFonts w:ascii="Times New Roman" w:hAnsi="Times New Roman" w:cs="Times New Roman"/>
          <w:sz w:val="28"/>
          <w:szCs w:val="28"/>
        </w:rPr>
        <w:t xml:space="preserve">муниципальную  программу  </w:t>
      </w:r>
    </w:p>
    <w:p w:rsidR="00A36E68" w:rsidRPr="00D94C95" w:rsidRDefault="00EE3356" w:rsidP="00A36E6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4C95">
        <w:rPr>
          <w:rFonts w:ascii="Times New Roman" w:hAnsi="Times New Roman" w:cs="Times New Roman"/>
          <w:sz w:val="28"/>
          <w:szCs w:val="28"/>
        </w:rPr>
        <w:t>«</w:t>
      </w:r>
      <w:r w:rsidR="00A36E68" w:rsidRPr="00D94C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культуры  и молодежной политики </w:t>
      </w:r>
      <w:proofErr w:type="gramStart"/>
      <w:r w:rsidR="00A36E68" w:rsidRPr="00D94C95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</w:p>
    <w:p w:rsidR="00A36E68" w:rsidRPr="00D94C95" w:rsidRDefault="00A36E68" w:rsidP="00A36E68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4C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Первомайском муниципальном </w:t>
      </w:r>
      <w:proofErr w:type="gramStart"/>
      <w:r w:rsidRPr="00D94C9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районе</w:t>
      </w:r>
      <w:proofErr w:type="gramEnd"/>
    </w:p>
    <w:p w:rsidR="00EE3356" w:rsidRPr="00D94C95" w:rsidRDefault="00A36E68" w:rsidP="00A36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C9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2016-2018 годы</w:t>
      </w:r>
      <w:r w:rsidR="00EE3356" w:rsidRPr="00D94C95">
        <w:rPr>
          <w:rFonts w:ascii="Times New Roman" w:hAnsi="Times New Roman" w:cs="Times New Roman"/>
          <w:sz w:val="28"/>
          <w:szCs w:val="28"/>
        </w:rPr>
        <w:t>»</w:t>
      </w:r>
    </w:p>
    <w:p w:rsidR="00D94C95" w:rsidRDefault="004047FC" w:rsidP="00B146D9">
      <w:pPr>
        <w:jc w:val="both"/>
        <w:rPr>
          <w:rFonts w:ascii="Times New Roman" w:hAnsi="Times New Roman" w:cs="Times New Roman"/>
          <w:sz w:val="28"/>
          <w:szCs w:val="28"/>
        </w:rPr>
      </w:pPr>
      <w:r w:rsidRPr="00D94C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7FB" w:rsidRPr="00D94C95" w:rsidRDefault="00D94C95" w:rsidP="00B14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119B" w:rsidRPr="00D94C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047FB" w:rsidRPr="00D94C95">
        <w:rPr>
          <w:rFonts w:ascii="Times New Roman" w:hAnsi="Times New Roman" w:cs="Times New Roman"/>
          <w:sz w:val="28"/>
          <w:szCs w:val="28"/>
        </w:rPr>
        <w:t>Постановлением Администрации Первомайского муниципального района</w:t>
      </w:r>
      <w:r w:rsidR="00FE6E43" w:rsidRPr="00D94C95">
        <w:rPr>
          <w:rFonts w:ascii="Times New Roman" w:hAnsi="Times New Roman" w:cs="Times New Roman"/>
          <w:sz w:val="28"/>
          <w:szCs w:val="28"/>
        </w:rPr>
        <w:t xml:space="preserve"> </w:t>
      </w:r>
      <w:r w:rsidR="007047FB" w:rsidRPr="00D94C95">
        <w:rPr>
          <w:rFonts w:ascii="Times New Roman" w:hAnsi="Times New Roman" w:cs="Times New Roman"/>
          <w:sz w:val="28"/>
          <w:szCs w:val="28"/>
        </w:rPr>
        <w:t>«Об утверждении Порядка разработки реализации и оценки эффективности муниципальных программ Первомайского муниципального района</w:t>
      </w:r>
      <w:r w:rsidR="00FE6E43" w:rsidRPr="00D94C95">
        <w:rPr>
          <w:rFonts w:ascii="Times New Roman" w:hAnsi="Times New Roman" w:cs="Times New Roman"/>
          <w:sz w:val="28"/>
          <w:szCs w:val="28"/>
        </w:rPr>
        <w:t>» от 18.03.2014 года</w:t>
      </w:r>
      <w:r w:rsidR="00E87C30">
        <w:rPr>
          <w:rFonts w:ascii="Times New Roman" w:hAnsi="Times New Roman" w:cs="Times New Roman"/>
          <w:sz w:val="28"/>
          <w:szCs w:val="28"/>
        </w:rPr>
        <w:t xml:space="preserve"> </w:t>
      </w:r>
      <w:r w:rsidR="007047FB" w:rsidRPr="00D94C95">
        <w:rPr>
          <w:rFonts w:ascii="Times New Roman" w:hAnsi="Times New Roman" w:cs="Times New Roman"/>
          <w:sz w:val="28"/>
          <w:szCs w:val="28"/>
        </w:rPr>
        <w:t xml:space="preserve">№ 122 </w:t>
      </w:r>
      <w:r w:rsidR="00A5119B" w:rsidRPr="00D94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7FB" w:rsidRPr="00D94C95" w:rsidRDefault="00A5119B" w:rsidP="00704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95">
        <w:rPr>
          <w:rFonts w:ascii="Times New Roman" w:hAnsi="Times New Roman" w:cs="Times New Roman"/>
          <w:b/>
          <w:sz w:val="28"/>
          <w:szCs w:val="28"/>
        </w:rPr>
        <w:t>Администрация Первомайского муниципального района</w:t>
      </w:r>
    </w:p>
    <w:p w:rsidR="00A5119B" w:rsidRPr="00D94C95" w:rsidRDefault="00A5119B" w:rsidP="00704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9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5119B" w:rsidRDefault="007222EC" w:rsidP="0038042D">
      <w:pPr>
        <w:jc w:val="both"/>
        <w:rPr>
          <w:rFonts w:ascii="Times New Roman" w:hAnsi="Times New Roman" w:cs="Times New Roman"/>
          <w:sz w:val="28"/>
          <w:szCs w:val="28"/>
        </w:rPr>
      </w:pPr>
      <w:r w:rsidRPr="00D94C95">
        <w:rPr>
          <w:rFonts w:ascii="Times New Roman" w:hAnsi="Times New Roman" w:cs="Times New Roman"/>
          <w:sz w:val="28"/>
          <w:szCs w:val="28"/>
        </w:rPr>
        <w:t>1.</w:t>
      </w:r>
      <w:r w:rsidR="006C7215" w:rsidRPr="00D94C95">
        <w:rPr>
          <w:rFonts w:ascii="Times New Roman" w:hAnsi="Times New Roman" w:cs="Times New Roman"/>
          <w:sz w:val="28"/>
          <w:szCs w:val="28"/>
        </w:rPr>
        <w:t>Внести</w:t>
      </w:r>
      <w:r w:rsidR="0038042D" w:rsidRPr="00D94C95">
        <w:rPr>
          <w:rFonts w:ascii="Times New Roman" w:hAnsi="Times New Roman" w:cs="Times New Roman"/>
          <w:sz w:val="28"/>
          <w:szCs w:val="28"/>
        </w:rPr>
        <w:t xml:space="preserve"> </w:t>
      </w:r>
      <w:r w:rsidR="00A5119B" w:rsidRPr="00D94C95">
        <w:rPr>
          <w:rFonts w:ascii="Times New Roman" w:hAnsi="Times New Roman" w:cs="Times New Roman"/>
          <w:sz w:val="28"/>
          <w:szCs w:val="28"/>
        </w:rPr>
        <w:t>в</w:t>
      </w:r>
      <w:r w:rsidR="0038042D" w:rsidRPr="00D94C95">
        <w:rPr>
          <w:rFonts w:ascii="Times New Roman" w:hAnsi="Times New Roman" w:cs="Times New Roman"/>
          <w:sz w:val="28"/>
          <w:szCs w:val="28"/>
        </w:rPr>
        <w:t xml:space="preserve"> </w:t>
      </w:r>
      <w:r w:rsidR="006C7215" w:rsidRPr="00D94C95">
        <w:rPr>
          <w:rFonts w:ascii="Times New Roman" w:hAnsi="Times New Roman" w:cs="Times New Roman"/>
          <w:sz w:val="28"/>
          <w:szCs w:val="28"/>
        </w:rPr>
        <w:t>муниципальную</w:t>
      </w:r>
      <w:r w:rsidR="0038042D" w:rsidRPr="00D94C95">
        <w:rPr>
          <w:rFonts w:ascii="Times New Roman" w:hAnsi="Times New Roman" w:cs="Times New Roman"/>
          <w:sz w:val="28"/>
          <w:szCs w:val="28"/>
        </w:rPr>
        <w:t xml:space="preserve"> </w:t>
      </w:r>
      <w:r w:rsidR="006C7215" w:rsidRPr="00D94C95">
        <w:rPr>
          <w:rFonts w:ascii="Times New Roman" w:hAnsi="Times New Roman" w:cs="Times New Roman"/>
          <w:sz w:val="28"/>
          <w:szCs w:val="28"/>
        </w:rPr>
        <w:t>программу</w:t>
      </w:r>
      <w:r w:rsidR="0038042D" w:rsidRPr="00D94C95">
        <w:rPr>
          <w:rFonts w:ascii="Times New Roman" w:hAnsi="Times New Roman" w:cs="Times New Roman"/>
          <w:sz w:val="28"/>
          <w:szCs w:val="28"/>
        </w:rPr>
        <w:t xml:space="preserve"> </w:t>
      </w:r>
      <w:r w:rsidR="006C7215" w:rsidRPr="00D94C95">
        <w:rPr>
          <w:rFonts w:ascii="Times New Roman" w:hAnsi="Times New Roman" w:cs="Times New Roman"/>
          <w:sz w:val="28"/>
          <w:szCs w:val="28"/>
        </w:rPr>
        <w:t>«Развитие культуры и                                                                                                                 молодежной</w:t>
      </w:r>
      <w:r w:rsidR="0038042D" w:rsidRPr="00D94C95">
        <w:rPr>
          <w:rFonts w:ascii="Times New Roman" w:hAnsi="Times New Roman" w:cs="Times New Roman"/>
          <w:sz w:val="28"/>
          <w:szCs w:val="28"/>
        </w:rPr>
        <w:t xml:space="preserve"> </w:t>
      </w:r>
      <w:r w:rsidR="006C7215" w:rsidRPr="00D94C95">
        <w:rPr>
          <w:rFonts w:ascii="Times New Roman" w:hAnsi="Times New Roman" w:cs="Times New Roman"/>
          <w:sz w:val="28"/>
          <w:szCs w:val="28"/>
        </w:rPr>
        <w:t>политики</w:t>
      </w:r>
      <w:r w:rsidR="0038042D" w:rsidRPr="00D94C95">
        <w:rPr>
          <w:rFonts w:ascii="Times New Roman" w:hAnsi="Times New Roman" w:cs="Times New Roman"/>
          <w:sz w:val="28"/>
          <w:szCs w:val="28"/>
        </w:rPr>
        <w:t xml:space="preserve"> в </w:t>
      </w:r>
      <w:r w:rsidR="006C7215" w:rsidRPr="00D94C95">
        <w:rPr>
          <w:rFonts w:ascii="Times New Roman" w:hAnsi="Times New Roman" w:cs="Times New Roman"/>
          <w:sz w:val="28"/>
          <w:szCs w:val="28"/>
        </w:rPr>
        <w:t>Первомайском</w:t>
      </w:r>
      <w:r w:rsidR="0038042D" w:rsidRPr="00D94C95">
        <w:rPr>
          <w:rFonts w:ascii="Times New Roman" w:hAnsi="Times New Roman" w:cs="Times New Roman"/>
          <w:sz w:val="28"/>
          <w:szCs w:val="28"/>
        </w:rPr>
        <w:t xml:space="preserve"> </w:t>
      </w:r>
      <w:r w:rsidR="006C7215" w:rsidRPr="00D94C95">
        <w:rPr>
          <w:rFonts w:ascii="Times New Roman" w:hAnsi="Times New Roman" w:cs="Times New Roman"/>
          <w:sz w:val="28"/>
          <w:szCs w:val="28"/>
        </w:rPr>
        <w:t>муниципальном</w:t>
      </w:r>
      <w:r w:rsidR="0038042D" w:rsidRPr="00D94C95">
        <w:rPr>
          <w:rFonts w:ascii="Times New Roman" w:hAnsi="Times New Roman" w:cs="Times New Roman"/>
          <w:sz w:val="28"/>
          <w:szCs w:val="28"/>
        </w:rPr>
        <w:t xml:space="preserve"> </w:t>
      </w:r>
      <w:r w:rsidR="006C7215" w:rsidRPr="00D94C95">
        <w:rPr>
          <w:rFonts w:ascii="Times New Roman" w:hAnsi="Times New Roman" w:cs="Times New Roman"/>
          <w:sz w:val="28"/>
          <w:szCs w:val="28"/>
        </w:rPr>
        <w:t>районе на 201</w:t>
      </w:r>
      <w:r w:rsidR="00DC28CB" w:rsidRPr="00D94C95">
        <w:rPr>
          <w:rFonts w:ascii="Times New Roman" w:hAnsi="Times New Roman" w:cs="Times New Roman"/>
          <w:sz w:val="28"/>
          <w:szCs w:val="28"/>
        </w:rPr>
        <w:t>6</w:t>
      </w:r>
      <w:r w:rsidR="006C7215" w:rsidRPr="00D94C95">
        <w:rPr>
          <w:rFonts w:ascii="Times New Roman" w:hAnsi="Times New Roman" w:cs="Times New Roman"/>
          <w:sz w:val="28"/>
          <w:szCs w:val="28"/>
        </w:rPr>
        <w:t>-201</w:t>
      </w:r>
      <w:r w:rsidR="00DC28CB" w:rsidRPr="00D94C95">
        <w:rPr>
          <w:rFonts w:ascii="Times New Roman" w:hAnsi="Times New Roman" w:cs="Times New Roman"/>
          <w:sz w:val="28"/>
          <w:szCs w:val="28"/>
        </w:rPr>
        <w:t>8</w:t>
      </w:r>
      <w:r w:rsidR="006C7215" w:rsidRPr="00D94C9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047FB" w:rsidRPr="00D94C95">
        <w:rPr>
          <w:rFonts w:ascii="Times New Roman" w:hAnsi="Times New Roman" w:cs="Times New Roman"/>
          <w:sz w:val="28"/>
          <w:szCs w:val="28"/>
        </w:rPr>
        <w:t>, утвержденную постановлением А</w:t>
      </w:r>
      <w:r w:rsidR="00A5119B" w:rsidRPr="00D94C95">
        <w:rPr>
          <w:rFonts w:ascii="Times New Roman" w:hAnsi="Times New Roman" w:cs="Times New Roman"/>
          <w:sz w:val="28"/>
          <w:szCs w:val="28"/>
        </w:rPr>
        <w:t xml:space="preserve">дминистрации Первомайского муниципального района </w:t>
      </w:r>
      <w:r w:rsidR="00E87C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 24.12.2015г. </w:t>
      </w:r>
      <w:r w:rsidR="00DC28CB" w:rsidRPr="00D94C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769 </w:t>
      </w:r>
      <w:r w:rsidR="00FE6E43" w:rsidRPr="00D94C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– муниципальная программа) </w:t>
      </w:r>
      <w:r w:rsidR="00A5119B" w:rsidRPr="00D94C9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75F4" w:rsidRDefault="000975F4" w:rsidP="00380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975F4">
        <w:rPr>
          <w:rFonts w:ascii="Times New Roman" w:hAnsi="Times New Roman" w:cs="Times New Roman"/>
          <w:sz w:val="24"/>
          <w:szCs w:val="24"/>
        </w:rPr>
        <w:t xml:space="preserve"> </w:t>
      </w:r>
      <w:r w:rsidRPr="000975F4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раздел «Объем финансирования муниципальной   программы </w:t>
      </w:r>
      <w:r w:rsidR="00176E2F">
        <w:rPr>
          <w:rFonts w:ascii="Times New Roman" w:hAnsi="Times New Roman" w:cs="Times New Roman"/>
          <w:sz w:val="28"/>
          <w:szCs w:val="28"/>
        </w:rPr>
        <w:t>тыс. руб.</w:t>
      </w:r>
      <w:r w:rsidR="00D964E1">
        <w:rPr>
          <w:rFonts w:ascii="Times New Roman" w:hAnsi="Times New Roman" w:cs="Times New Roman"/>
          <w:sz w:val="28"/>
          <w:szCs w:val="28"/>
        </w:rPr>
        <w:t>»</w:t>
      </w:r>
      <w:r w:rsidR="00176E2F">
        <w:rPr>
          <w:rFonts w:ascii="Times New Roman" w:hAnsi="Times New Roman" w:cs="Times New Roman"/>
          <w:sz w:val="28"/>
          <w:szCs w:val="28"/>
        </w:rPr>
        <w:t xml:space="preserve"> </w:t>
      </w:r>
      <w:r w:rsidRPr="000975F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1276"/>
        <w:gridCol w:w="1134"/>
        <w:gridCol w:w="1134"/>
        <w:gridCol w:w="1134"/>
      </w:tblGrid>
      <w:tr w:rsidR="000975F4" w:rsidRPr="000975F4" w:rsidTr="002F4573">
        <w:trPr>
          <w:trHeight w:val="33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0975F4" w:rsidRDefault="000975F4" w:rsidP="00097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0975F4" w:rsidRDefault="000975F4" w:rsidP="00097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>Наименование  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0975F4" w:rsidRDefault="000975F4" w:rsidP="00097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>итого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75F4" w:rsidRPr="000975F4" w:rsidRDefault="000975F4" w:rsidP="00097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 xml:space="preserve">в </w:t>
            </w:r>
            <w:proofErr w:type="spellStart"/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>т.ч</w:t>
            </w:r>
            <w:proofErr w:type="spellEnd"/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>. по годам реализации (тыс. руб.)</w:t>
            </w:r>
          </w:p>
        </w:tc>
      </w:tr>
      <w:tr w:rsidR="000975F4" w:rsidRPr="000975F4" w:rsidTr="002F4573">
        <w:trPr>
          <w:trHeight w:val="337"/>
        </w:trPr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0975F4" w:rsidRDefault="000975F4" w:rsidP="00097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0975F4" w:rsidRDefault="000975F4" w:rsidP="00097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0975F4" w:rsidRDefault="000975F4" w:rsidP="00097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0975F4" w:rsidRDefault="000975F4" w:rsidP="00097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>2016 год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0975F4" w:rsidRDefault="000975F4" w:rsidP="00097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>2017 год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75F4" w:rsidRPr="000975F4" w:rsidRDefault="000975F4" w:rsidP="002F45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>2018 год</w:t>
            </w:r>
          </w:p>
        </w:tc>
      </w:tr>
      <w:tr w:rsidR="000975F4" w:rsidRPr="000975F4" w:rsidTr="002F4573">
        <w:trPr>
          <w:trHeight w:val="671"/>
        </w:trPr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0975F4" w:rsidRDefault="000975F4" w:rsidP="00097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0975F4" w:rsidRDefault="000975F4" w:rsidP="00097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>Финансовые ресурсы, всего</w:t>
            </w:r>
          </w:p>
          <w:p w:rsidR="000975F4" w:rsidRPr="000975F4" w:rsidRDefault="000975F4" w:rsidP="00097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>в том числе: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E87C30" w:rsidRDefault="006B1D84" w:rsidP="00FF198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124436,162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E87C30" w:rsidRDefault="006B1D84" w:rsidP="00FF198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49866,026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E87C30" w:rsidRDefault="000975F4" w:rsidP="000975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7C30">
              <w:rPr>
                <w:rFonts w:ascii="Times New Roman" w:eastAsia="Times New Roman" w:hAnsi="Times New Roman" w:cs="Times New Roman"/>
                <w:lang w:eastAsia="zh-CN"/>
              </w:rPr>
              <w:t>37285,068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5F4" w:rsidRPr="00E87C30" w:rsidRDefault="000975F4" w:rsidP="000975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7C30">
              <w:rPr>
                <w:rFonts w:ascii="Times New Roman" w:eastAsia="Times New Roman" w:hAnsi="Times New Roman" w:cs="Times New Roman"/>
                <w:lang w:eastAsia="zh-CN"/>
              </w:rPr>
              <w:t>37285,068</w:t>
            </w:r>
          </w:p>
        </w:tc>
      </w:tr>
      <w:tr w:rsidR="000975F4" w:rsidRPr="000975F4" w:rsidTr="002F4573">
        <w:trPr>
          <w:trHeight w:val="455"/>
        </w:trPr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0975F4" w:rsidRDefault="000975F4" w:rsidP="00097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0975F4" w:rsidRDefault="000975F4" w:rsidP="00097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975F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E87C30" w:rsidRDefault="006B1D84" w:rsidP="00FF198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110494,658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E87C30" w:rsidRDefault="006B1D84" w:rsidP="00FF198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41118,858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E87C30" w:rsidRDefault="000975F4" w:rsidP="000975F4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34687,9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75F4" w:rsidRPr="00E87C30" w:rsidRDefault="000975F4" w:rsidP="000975F4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34687,9</w:t>
            </w:r>
          </w:p>
        </w:tc>
      </w:tr>
      <w:tr w:rsidR="000975F4" w:rsidRPr="000975F4" w:rsidTr="002F4573">
        <w:trPr>
          <w:trHeight w:val="455"/>
        </w:trPr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0975F4" w:rsidRDefault="000975F4" w:rsidP="00097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0975F4" w:rsidRDefault="000975F4" w:rsidP="00097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>средства областного бюджета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E87C30" w:rsidRDefault="000975F4" w:rsidP="000975F4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8916,504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E87C30" w:rsidRDefault="000975F4" w:rsidP="000975F4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7072,168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E87C30" w:rsidRDefault="000975F4" w:rsidP="000975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7C30">
              <w:rPr>
                <w:rFonts w:ascii="Times New Roman" w:eastAsia="Times New Roman" w:hAnsi="Times New Roman" w:cs="Times New Roman"/>
                <w:lang w:eastAsia="zh-CN"/>
              </w:rPr>
              <w:t>922,168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5F4" w:rsidRPr="00E87C30" w:rsidRDefault="000975F4" w:rsidP="000975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7C30">
              <w:rPr>
                <w:rFonts w:ascii="Times New Roman" w:eastAsia="Times New Roman" w:hAnsi="Times New Roman" w:cs="Times New Roman"/>
                <w:lang w:eastAsia="zh-CN"/>
              </w:rPr>
              <w:t>922,168</w:t>
            </w:r>
          </w:p>
        </w:tc>
      </w:tr>
      <w:tr w:rsidR="000975F4" w:rsidRPr="000975F4" w:rsidTr="002F4573">
        <w:trPr>
          <w:trHeight w:val="455"/>
        </w:trPr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0975F4" w:rsidRDefault="000975F4" w:rsidP="00097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0975F4" w:rsidRDefault="000975F4" w:rsidP="00097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E87C30" w:rsidRDefault="000975F4" w:rsidP="000975F4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5025,0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E87C30" w:rsidRDefault="000975F4" w:rsidP="000975F4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1675,0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E87C30" w:rsidRDefault="000975F4" w:rsidP="000975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7C30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75F4" w:rsidRPr="00E87C30" w:rsidRDefault="000975F4" w:rsidP="000975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7C30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</w:tr>
    </w:tbl>
    <w:p w:rsidR="00DA3B59" w:rsidRDefault="00DA3B59" w:rsidP="00DA3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B59" w:rsidRPr="00DA3B59" w:rsidRDefault="00DA3B59" w:rsidP="00DA3B59">
      <w:pPr>
        <w:jc w:val="both"/>
        <w:rPr>
          <w:rFonts w:ascii="Times New Roman" w:hAnsi="Times New Roman" w:cs="Times New Roman"/>
          <w:sz w:val="28"/>
          <w:szCs w:val="28"/>
        </w:rPr>
      </w:pPr>
      <w:r w:rsidRPr="00DA3B59">
        <w:rPr>
          <w:rFonts w:ascii="Times New Roman" w:hAnsi="Times New Roman" w:cs="Times New Roman"/>
          <w:sz w:val="28"/>
          <w:szCs w:val="28"/>
        </w:rPr>
        <w:t>1.2. Раздел 6  «Финансовое обеспечение муниципальной программы» муниципальной программы изложить в новой редакции:</w:t>
      </w:r>
    </w:p>
    <w:p w:rsidR="00DA3B59" w:rsidRDefault="00DA3B59" w:rsidP="00DA3B59">
      <w:pPr>
        <w:jc w:val="both"/>
        <w:rPr>
          <w:rFonts w:ascii="Times New Roman" w:hAnsi="Times New Roman" w:cs="Times New Roman"/>
          <w:sz w:val="28"/>
          <w:szCs w:val="28"/>
        </w:rPr>
      </w:pPr>
      <w:r w:rsidRPr="00DA3B59">
        <w:rPr>
          <w:rFonts w:ascii="Times New Roman" w:hAnsi="Times New Roman" w:cs="Times New Roman"/>
          <w:sz w:val="28"/>
          <w:szCs w:val="28"/>
        </w:rPr>
        <w:t>«Раздел 6. Финансовое обеспечение муниципальной программы</w:t>
      </w:r>
    </w:p>
    <w:p w:rsidR="00DA3B59" w:rsidRPr="00DA3B59" w:rsidRDefault="00DA3B59" w:rsidP="00DA3B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3B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ФИНАНСОВОЕ ОБЕСПЕЧЕНИЕ</w:t>
      </w:r>
    </w:p>
    <w:p w:rsidR="00DA3B59" w:rsidRPr="00DA3B59" w:rsidRDefault="00DA3B59" w:rsidP="00DA3B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3B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муниципальной программы Первомайского муниципального района</w:t>
      </w:r>
    </w:p>
    <w:p w:rsidR="00DA3B59" w:rsidRPr="00DA3B59" w:rsidRDefault="00DA3B59" w:rsidP="00DA3B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3B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«Развитие культуры и молодежной политики в Первомайском муниципальном районе на 2016-2018 годы» </w:t>
      </w:r>
    </w:p>
    <w:p w:rsidR="00DA3B59" w:rsidRPr="00DA3B59" w:rsidRDefault="00DA3B59" w:rsidP="00DA3B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404"/>
        <w:gridCol w:w="1382"/>
        <w:gridCol w:w="1418"/>
        <w:gridCol w:w="1417"/>
        <w:gridCol w:w="1488"/>
      </w:tblGrid>
      <w:tr w:rsidR="00DA3B59" w:rsidRPr="00DA3B59" w:rsidTr="002C6FDF"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Источник финансирования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Всего</w:t>
            </w:r>
          </w:p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Оценка расходов (тыс. руб.),</w:t>
            </w:r>
          </w:p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том числе по годам реализации</w:t>
            </w:r>
          </w:p>
        </w:tc>
      </w:tr>
      <w:tr w:rsidR="00DA3B59" w:rsidRPr="00DA3B59" w:rsidTr="002C6FDF"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DA3B59" w:rsidRDefault="00DA3B59" w:rsidP="00DA3B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DA3B59" w:rsidRDefault="00DA3B59" w:rsidP="00DA3B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2017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2018 год</w:t>
            </w:r>
          </w:p>
        </w:tc>
      </w:tr>
      <w:tr w:rsidR="00DA3B59" w:rsidRPr="00DA3B59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</w:tr>
      <w:tr w:rsidR="00E87C30" w:rsidRPr="00E87C30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Подпрограмма </w:t>
            </w:r>
          </w:p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«Ведомственная целевая программа по развитию  культуры Первомайского муниципального района </w:t>
            </w:r>
          </w:p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Ярославской области на 2016-2018 годы»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6B1D84" w:rsidP="00FF19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123078,162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6B1D84" w:rsidP="00FF19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49370,026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b/>
                <w:lang w:eastAsia="en-US"/>
              </w:rPr>
              <w:t>36854,068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b/>
                <w:lang w:eastAsia="en-US"/>
              </w:rPr>
              <w:t>36854,068</w:t>
            </w:r>
          </w:p>
        </w:tc>
      </w:tr>
      <w:tr w:rsidR="00E87C30" w:rsidRPr="00E87C30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Бюджет муниципального района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6B1D84" w:rsidP="00FF19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109136,658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6B1D84" w:rsidP="00FF19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40622,858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34256,9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34256,9</w:t>
            </w:r>
          </w:p>
        </w:tc>
      </w:tr>
      <w:tr w:rsidR="00E87C30" w:rsidRPr="00E87C30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Областной бюджет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lang w:eastAsia="en-US"/>
              </w:rPr>
              <w:t>8916,504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lang w:eastAsia="en-US"/>
              </w:rPr>
              <w:t>7072,168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922,168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922,168</w:t>
            </w:r>
          </w:p>
        </w:tc>
      </w:tr>
      <w:tr w:rsidR="00E87C30" w:rsidRPr="00E87C30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Внебюджетные источники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lang w:eastAsia="en-US"/>
              </w:rPr>
              <w:t>5025,0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lang w:eastAsia="en-US"/>
              </w:rPr>
              <w:t>1675,0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1675,0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1675,0</w:t>
            </w:r>
          </w:p>
        </w:tc>
      </w:tr>
      <w:tr w:rsidR="00E87C30" w:rsidRPr="00E87C30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Подпрограмма </w:t>
            </w:r>
          </w:p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«Патриотическое воспитание граждан Российской Федерации, проживающих на территории Первомайского муниципального района» на 2016-2018 годы»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2F4573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b/>
                <w:lang w:eastAsia="en-US"/>
              </w:rPr>
              <w:t>440</w:t>
            </w:r>
            <w:r w:rsidR="00DA3B59" w:rsidRPr="00E87C30">
              <w:rPr>
                <w:rFonts w:ascii="Times New Roman" w:eastAsia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2F45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2F4573" w:rsidRPr="00E87C30">
              <w:rPr>
                <w:rFonts w:ascii="Times New Roman" w:eastAsia="Times New Roman" w:hAnsi="Times New Roman" w:cs="Times New Roman"/>
                <w:b/>
                <w:lang w:eastAsia="en-US"/>
              </w:rPr>
              <w:t>90</w:t>
            </w:r>
            <w:r w:rsidRPr="00E87C30">
              <w:rPr>
                <w:rFonts w:ascii="Times New Roman" w:eastAsia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b/>
                <w:lang w:eastAsia="en-US"/>
              </w:rPr>
              <w:t>125,0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b/>
                <w:lang w:eastAsia="en-US"/>
              </w:rPr>
              <w:t>125,0</w:t>
            </w:r>
          </w:p>
        </w:tc>
      </w:tr>
      <w:tr w:rsidR="00E87C30" w:rsidRPr="00E87C30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Бюджет муниципального района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2F4573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lang w:eastAsia="en-US"/>
              </w:rPr>
              <w:t>440</w:t>
            </w:r>
            <w:r w:rsidR="00DA3B59" w:rsidRPr="00E87C30">
              <w:rPr>
                <w:rFonts w:ascii="Times New Roman" w:eastAsia="Times New Roman" w:hAnsi="Times New Roman" w:cs="Times New Roman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2F45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2F4573" w:rsidRPr="00E87C30">
              <w:rPr>
                <w:rFonts w:ascii="Times New Roman" w:eastAsia="Times New Roman" w:hAnsi="Times New Roman" w:cs="Times New Roman"/>
                <w:lang w:eastAsia="en-US"/>
              </w:rPr>
              <w:t>90</w:t>
            </w:r>
            <w:r w:rsidRPr="00E87C30">
              <w:rPr>
                <w:rFonts w:ascii="Times New Roman" w:eastAsia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lang w:eastAsia="en-US"/>
              </w:rPr>
              <w:t>125,0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125,0</w:t>
            </w:r>
          </w:p>
        </w:tc>
      </w:tr>
      <w:tr w:rsidR="00E87C30" w:rsidRPr="00E87C30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Подпрограмма «Молодежь» на 2016-2018 годы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b/>
                <w:lang w:eastAsia="en-US"/>
              </w:rPr>
              <w:t>918,0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b/>
                <w:lang w:eastAsia="en-US"/>
              </w:rPr>
              <w:t>306,0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b/>
                <w:lang w:eastAsia="en-US"/>
              </w:rPr>
              <w:t>306,0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b/>
                <w:lang w:eastAsia="en-US"/>
              </w:rPr>
              <w:t>306,0</w:t>
            </w:r>
          </w:p>
        </w:tc>
      </w:tr>
      <w:tr w:rsidR="00E87C30" w:rsidRPr="00E87C30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Бюджет муниципального района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lang w:eastAsia="en-US"/>
              </w:rPr>
              <w:t>918,0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lang w:eastAsia="en-US"/>
              </w:rPr>
              <w:t>306,0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306,0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306,0</w:t>
            </w:r>
          </w:p>
        </w:tc>
      </w:tr>
      <w:tr w:rsidR="00E87C30" w:rsidRPr="00E87C30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Итого по муниципальной программе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6B1D84" w:rsidP="00FF19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124</w:t>
            </w:r>
            <w:r w:rsidR="0003494D">
              <w:rPr>
                <w:rFonts w:ascii="Times New Roman" w:eastAsia="Times New Roman" w:hAnsi="Times New Roman" w:cs="Times New Roman"/>
                <w:b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36,162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6B1D84" w:rsidP="00FF19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49866,026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b/>
                <w:lang w:eastAsia="en-US"/>
              </w:rPr>
              <w:t>37285,068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b/>
                <w:lang w:eastAsia="en-US"/>
              </w:rPr>
              <w:t>37285,068</w:t>
            </w:r>
          </w:p>
        </w:tc>
      </w:tr>
      <w:tr w:rsidR="00E87C30" w:rsidRPr="00E87C30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Бюджет муниципального района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6B1D84" w:rsidP="00FF19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110494,658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6B1D84" w:rsidP="00FF19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41118,858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34687,9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34687,9</w:t>
            </w:r>
          </w:p>
        </w:tc>
      </w:tr>
      <w:tr w:rsidR="00E87C30" w:rsidRPr="00E87C30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Областной бюджет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lang w:eastAsia="en-US"/>
              </w:rPr>
              <w:t>8916,504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lang w:eastAsia="en-US"/>
              </w:rPr>
              <w:t>7072,168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922,168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922,168</w:t>
            </w:r>
          </w:p>
        </w:tc>
      </w:tr>
      <w:tr w:rsidR="00E87C30" w:rsidRPr="00E87C30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Внебюджетные источники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lang w:eastAsia="en-US"/>
              </w:rPr>
              <w:t>5025,0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lang w:eastAsia="en-US"/>
              </w:rPr>
              <w:t>1675,0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7C30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7C30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</w:tr>
    </w:tbl>
    <w:p w:rsidR="007123AC" w:rsidRPr="007123AC" w:rsidRDefault="007123AC" w:rsidP="00876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3AC">
        <w:rPr>
          <w:rFonts w:ascii="Times New Roman" w:hAnsi="Times New Roman" w:cs="Times New Roman"/>
          <w:sz w:val="28"/>
          <w:szCs w:val="28"/>
        </w:rPr>
        <w:t xml:space="preserve">1.3. В подпрограмму «Ведомственная целевая программа по развитию культуры Первомайского муниципального района Ярославской области </w:t>
      </w:r>
    </w:p>
    <w:p w:rsidR="007123AC" w:rsidRPr="007123AC" w:rsidRDefault="007123AC" w:rsidP="00876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3AC">
        <w:rPr>
          <w:rFonts w:ascii="Times New Roman" w:hAnsi="Times New Roman" w:cs="Times New Roman"/>
          <w:sz w:val="28"/>
          <w:szCs w:val="28"/>
        </w:rPr>
        <w:t xml:space="preserve">на 2016-2018 годы» (далее – подпрограмма) внести следующие изменения: </w:t>
      </w:r>
    </w:p>
    <w:p w:rsidR="007123AC" w:rsidRPr="007123AC" w:rsidRDefault="007123AC" w:rsidP="007123AC">
      <w:pPr>
        <w:jc w:val="both"/>
        <w:rPr>
          <w:rFonts w:ascii="Times New Roman" w:hAnsi="Times New Roman" w:cs="Times New Roman"/>
          <w:sz w:val="28"/>
          <w:szCs w:val="28"/>
        </w:rPr>
      </w:pPr>
      <w:r w:rsidRPr="007123AC">
        <w:rPr>
          <w:rFonts w:ascii="Times New Roman" w:hAnsi="Times New Roman" w:cs="Times New Roman"/>
          <w:sz w:val="28"/>
          <w:szCs w:val="28"/>
        </w:rPr>
        <w:t>1.3.1. В паспорте подпрограммы  муниципальной программы Первомайского муниципального района строку «Объемы и источники финансирования подпрограммы» изложить в новой редакции:</w:t>
      </w:r>
    </w:p>
    <w:tbl>
      <w:tblPr>
        <w:tblW w:w="964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91"/>
        <w:gridCol w:w="7049"/>
      </w:tblGrid>
      <w:tr w:rsidR="007123AC" w:rsidRPr="007123AC" w:rsidTr="007123AC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3AC" w:rsidRPr="007123AC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всего  8916,504 тыс. руб. 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7072,168  тыс. руб. 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>2017 год-  922,168  тыс. руб.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>2018 год – 922,168 тыс. руб.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всего </w:t>
            </w:r>
            <w:r w:rsidR="00230C0D">
              <w:rPr>
                <w:rFonts w:ascii="Times New Roman" w:hAnsi="Times New Roman" w:cs="Times New Roman"/>
                <w:sz w:val="28"/>
                <w:szCs w:val="28"/>
              </w:rPr>
              <w:t>109136,658</w:t>
            </w: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230C0D">
              <w:rPr>
                <w:rFonts w:ascii="Times New Roman" w:hAnsi="Times New Roman" w:cs="Times New Roman"/>
                <w:sz w:val="28"/>
                <w:szCs w:val="28"/>
              </w:rPr>
              <w:t>40622,858</w:t>
            </w: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>2017 год-  34256,9  тыс. руб.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>2018 год – 34256,9 тыс. руб.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- всего 5025 тыс. руб.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>2016 год – 1675 тыс. руб.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>2017 год -  1675 тыс. руб.</w:t>
            </w:r>
          </w:p>
          <w:p w:rsidR="007123AC" w:rsidRPr="007123AC" w:rsidRDefault="007123AC" w:rsidP="00D61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 xml:space="preserve">2018 год - 1675 тыс. руб. </w:t>
            </w:r>
          </w:p>
        </w:tc>
      </w:tr>
    </w:tbl>
    <w:p w:rsidR="007123AC" w:rsidRPr="007123AC" w:rsidRDefault="007123AC" w:rsidP="007123AC">
      <w:pPr>
        <w:jc w:val="both"/>
        <w:rPr>
          <w:rFonts w:ascii="Times New Roman" w:hAnsi="Times New Roman" w:cs="Times New Roman"/>
          <w:sz w:val="28"/>
          <w:szCs w:val="28"/>
        </w:rPr>
      </w:pPr>
      <w:r w:rsidRPr="007123AC">
        <w:rPr>
          <w:rFonts w:ascii="Times New Roman" w:hAnsi="Times New Roman" w:cs="Times New Roman"/>
          <w:sz w:val="28"/>
          <w:szCs w:val="28"/>
        </w:rPr>
        <w:t>1.3.2. Раздел 5 « Финансовое обеспечение подпрограммы» изложить в следующей редакции:</w:t>
      </w:r>
    </w:p>
    <w:p w:rsidR="007123AC" w:rsidRPr="007123AC" w:rsidRDefault="007123AC" w:rsidP="00876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3AC">
        <w:rPr>
          <w:rFonts w:ascii="Times New Roman" w:hAnsi="Times New Roman" w:cs="Times New Roman"/>
          <w:sz w:val="28"/>
          <w:szCs w:val="28"/>
        </w:rPr>
        <w:t>«5.  Финансовое обеспечение подпрограммы</w:t>
      </w:r>
    </w:p>
    <w:p w:rsidR="007123AC" w:rsidRPr="007123AC" w:rsidRDefault="007123AC" w:rsidP="00876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3AC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муниципального и  областного бюджетов, а так же внебюджетных источников финансирования.</w:t>
      </w:r>
    </w:p>
    <w:p w:rsidR="007123AC" w:rsidRPr="00E87C30" w:rsidRDefault="007123AC" w:rsidP="007123AC">
      <w:pPr>
        <w:jc w:val="both"/>
        <w:rPr>
          <w:rFonts w:ascii="Times New Roman" w:hAnsi="Times New Roman" w:cs="Times New Roman"/>
          <w:sz w:val="28"/>
          <w:szCs w:val="28"/>
        </w:rPr>
      </w:pPr>
      <w:r w:rsidRPr="007123AC">
        <w:rPr>
          <w:rFonts w:ascii="Times New Roman" w:hAnsi="Times New Roman" w:cs="Times New Roman"/>
          <w:sz w:val="28"/>
          <w:szCs w:val="28"/>
        </w:rPr>
        <w:t xml:space="preserve">    Прогноз общего объема финансового обеспечения реализации подпрограммы составит </w:t>
      </w:r>
      <w:r w:rsidRPr="00E87C30">
        <w:rPr>
          <w:rFonts w:ascii="Times New Roman" w:hAnsi="Times New Roman" w:cs="Times New Roman"/>
          <w:sz w:val="28"/>
          <w:szCs w:val="28"/>
        </w:rPr>
        <w:t>-</w:t>
      </w:r>
      <w:r w:rsidR="00230C0D">
        <w:rPr>
          <w:rFonts w:ascii="Times New Roman" w:hAnsi="Times New Roman" w:cs="Times New Roman"/>
          <w:sz w:val="28"/>
          <w:szCs w:val="28"/>
        </w:rPr>
        <w:t>123078,162</w:t>
      </w:r>
      <w:r w:rsidRPr="00E87C30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 местного бюджета за весь период ее реализации составит- </w:t>
      </w:r>
      <w:r w:rsidR="0042771F">
        <w:rPr>
          <w:rFonts w:ascii="Times New Roman" w:hAnsi="Times New Roman" w:cs="Times New Roman"/>
          <w:sz w:val="28"/>
          <w:szCs w:val="28"/>
        </w:rPr>
        <w:t>109136,65</w:t>
      </w:r>
      <w:r w:rsidR="00230C0D">
        <w:rPr>
          <w:rFonts w:ascii="Times New Roman" w:hAnsi="Times New Roman" w:cs="Times New Roman"/>
          <w:sz w:val="28"/>
          <w:szCs w:val="28"/>
        </w:rPr>
        <w:t>8</w:t>
      </w:r>
      <w:r w:rsidRPr="00E87C30">
        <w:rPr>
          <w:rFonts w:ascii="Times New Roman" w:hAnsi="Times New Roman" w:cs="Times New Roman"/>
          <w:sz w:val="28"/>
          <w:szCs w:val="28"/>
        </w:rPr>
        <w:t xml:space="preserve"> тыс. руб., бюджета Ярославской области – 8916,504 тыс. руб., внебюджетные источники- 5025 тыс. руб.</w:t>
      </w:r>
    </w:p>
    <w:p w:rsidR="007123AC" w:rsidRPr="007123AC" w:rsidRDefault="007123AC" w:rsidP="007123AC">
      <w:pPr>
        <w:jc w:val="both"/>
        <w:rPr>
          <w:rFonts w:ascii="Times New Roman" w:hAnsi="Times New Roman" w:cs="Times New Roman"/>
          <w:sz w:val="28"/>
          <w:szCs w:val="28"/>
        </w:rPr>
      </w:pPr>
      <w:r w:rsidRPr="007123AC">
        <w:rPr>
          <w:rFonts w:ascii="Times New Roman" w:hAnsi="Times New Roman" w:cs="Times New Roman"/>
          <w:sz w:val="28"/>
          <w:szCs w:val="28"/>
        </w:rPr>
        <w:t>Сведения о финансовом обеспечении подпрограммы приводятся в разде</w:t>
      </w:r>
      <w:r w:rsidR="00D619B9">
        <w:rPr>
          <w:rFonts w:ascii="Times New Roman" w:hAnsi="Times New Roman" w:cs="Times New Roman"/>
          <w:sz w:val="28"/>
          <w:szCs w:val="28"/>
        </w:rPr>
        <w:t>ле  6 муниципальной  программы</w:t>
      </w:r>
      <w:r w:rsidR="006B15BC">
        <w:rPr>
          <w:rFonts w:ascii="Times New Roman" w:hAnsi="Times New Roman" w:cs="Times New Roman"/>
          <w:sz w:val="28"/>
          <w:szCs w:val="28"/>
        </w:rPr>
        <w:t>»</w:t>
      </w:r>
      <w:r w:rsidR="00D619B9">
        <w:rPr>
          <w:rFonts w:ascii="Times New Roman" w:hAnsi="Times New Roman" w:cs="Times New Roman"/>
          <w:sz w:val="28"/>
          <w:szCs w:val="28"/>
        </w:rPr>
        <w:t>.</w:t>
      </w:r>
    </w:p>
    <w:p w:rsidR="00A90315" w:rsidRPr="003D503E" w:rsidRDefault="00F04170" w:rsidP="001A30A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58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97256">
        <w:rPr>
          <w:rFonts w:ascii="Times New Roman" w:hAnsi="Times New Roman" w:cs="Times New Roman"/>
          <w:sz w:val="28"/>
          <w:szCs w:val="28"/>
        </w:rPr>
        <w:t>4</w:t>
      </w:r>
      <w:r w:rsidR="00A36E68" w:rsidRPr="002B5584">
        <w:rPr>
          <w:rFonts w:ascii="Times New Roman" w:hAnsi="Times New Roman" w:cs="Times New Roman"/>
          <w:sz w:val="28"/>
          <w:szCs w:val="28"/>
        </w:rPr>
        <w:t>.</w:t>
      </w:r>
      <w:r w:rsidR="00797256">
        <w:rPr>
          <w:rFonts w:ascii="Times New Roman" w:hAnsi="Times New Roman" w:cs="Times New Roman"/>
          <w:sz w:val="28"/>
          <w:szCs w:val="28"/>
        </w:rPr>
        <w:t xml:space="preserve">В </w:t>
      </w:r>
      <w:r w:rsidR="001B24E4" w:rsidRPr="002B5584">
        <w:rPr>
          <w:rFonts w:ascii="Times New Roman" w:hAnsi="Times New Roman" w:cs="Times New Roman"/>
          <w:sz w:val="28"/>
          <w:szCs w:val="28"/>
        </w:rPr>
        <w:t>Приложени</w:t>
      </w:r>
      <w:r w:rsidR="00797256">
        <w:rPr>
          <w:rFonts w:ascii="Times New Roman" w:hAnsi="Times New Roman" w:cs="Times New Roman"/>
          <w:sz w:val="28"/>
          <w:szCs w:val="28"/>
        </w:rPr>
        <w:t>и</w:t>
      </w:r>
      <w:r w:rsidR="001B24E4" w:rsidRPr="002B5584">
        <w:rPr>
          <w:rFonts w:ascii="Times New Roman" w:hAnsi="Times New Roman" w:cs="Times New Roman"/>
          <w:sz w:val="28"/>
          <w:szCs w:val="28"/>
        </w:rPr>
        <w:t xml:space="preserve"> 1 к муниципальной программе «Перечень мероприятий, планируемых к реализации в рамках муниципальной программы</w:t>
      </w:r>
      <w:r w:rsidR="001B24E4" w:rsidRPr="002B55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B24E4" w:rsidRPr="002B5584">
        <w:rPr>
          <w:rFonts w:ascii="Times New Roman" w:hAnsi="Times New Roman" w:cs="Times New Roman"/>
          <w:sz w:val="28"/>
          <w:szCs w:val="28"/>
        </w:rPr>
        <w:t>Развитие культуры и молодежной политики в Первомайском муниципальном районе на 201</w:t>
      </w:r>
      <w:r w:rsidR="00B758D8" w:rsidRPr="002B5584">
        <w:rPr>
          <w:rFonts w:ascii="Times New Roman" w:hAnsi="Times New Roman" w:cs="Times New Roman"/>
          <w:sz w:val="28"/>
          <w:szCs w:val="28"/>
        </w:rPr>
        <w:t>6</w:t>
      </w:r>
      <w:r w:rsidR="001B24E4" w:rsidRPr="002B5584">
        <w:rPr>
          <w:rFonts w:ascii="Times New Roman" w:hAnsi="Times New Roman" w:cs="Times New Roman"/>
          <w:sz w:val="28"/>
          <w:szCs w:val="28"/>
        </w:rPr>
        <w:t>-201</w:t>
      </w:r>
      <w:r w:rsidR="00B758D8" w:rsidRPr="002B5584">
        <w:rPr>
          <w:rFonts w:ascii="Times New Roman" w:hAnsi="Times New Roman" w:cs="Times New Roman"/>
          <w:sz w:val="28"/>
          <w:szCs w:val="28"/>
        </w:rPr>
        <w:t>8</w:t>
      </w:r>
      <w:r w:rsidR="001B24E4" w:rsidRPr="002B5584">
        <w:rPr>
          <w:rFonts w:ascii="Times New Roman" w:hAnsi="Times New Roman" w:cs="Times New Roman"/>
          <w:sz w:val="28"/>
          <w:szCs w:val="28"/>
        </w:rPr>
        <w:t xml:space="preserve"> годы»»</w:t>
      </w:r>
      <w:r w:rsidR="00797256">
        <w:rPr>
          <w:rFonts w:ascii="Times New Roman" w:hAnsi="Times New Roman" w:cs="Times New Roman"/>
          <w:sz w:val="28"/>
          <w:szCs w:val="28"/>
        </w:rPr>
        <w:t xml:space="preserve"> пункты: 1.</w:t>
      </w:r>
      <w:r w:rsidR="001B24E4" w:rsidRPr="002B5584">
        <w:rPr>
          <w:rFonts w:ascii="Times New Roman" w:hAnsi="Times New Roman" w:cs="Times New Roman"/>
          <w:sz w:val="28"/>
          <w:szCs w:val="28"/>
        </w:rPr>
        <w:t xml:space="preserve"> </w:t>
      </w:r>
      <w:r w:rsidR="00797256">
        <w:rPr>
          <w:rFonts w:ascii="Times New Roman" w:hAnsi="Times New Roman" w:cs="Times New Roman"/>
          <w:sz w:val="28"/>
          <w:szCs w:val="28"/>
        </w:rPr>
        <w:t>«</w:t>
      </w:r>
      <w:r w:rsidR="00797256" w:rsidRPr="00797256"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 и молодежной политики в Первомайском муниципальном районе на 2016-2018 годы»</w:t>
      </w:r>
      <w:r w:rsidR="0042771F">
        <w:rPr>
          <w:rFonts w:ascii="Times New Roman" w:hAnsi="Times New Roman" w:cs="Times New Roman"/>
          <w:sz w:val="28"/>
          <w:szCs w:val="28"/>
        </w:rPr>
        <w:t>»;</w:t>
      </w:r>
      <w:r w:rsidR="007972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97256">
        <w:rPr>
          <w:rFonts w:ascii="Times New Roman" w:hAnsi="Times New Roman" w:cs="Times New Roman"/>
          <w:sz w:val="28"/>
          <w:szCs w:val="28"/>
        </w:rPr>
        <w:t>2. «</w:t>
      </w:r>
      <w:r w:rsidR="00797256" w:rsidRPr="00797256">
        <w:rPr>
          <w:rFonts w:ascii="Times New Roman" w:hAnsi="Times New Roman" w:cs="Times New Roman"/>
          <w:sz w:val="28"/>
          <w:szCs w:val="28"/>
        </w:rPr>
        <w:t xml:space="preserve">Подпрограмма «Ведомственная целевая программа по развитию  культуры </w:t>
      </w:r>
      <w:r w:rsidR="00797256" w:rsidRPr="003D503E">
        <w:rPr>
          <w:rFonts w:ascii="Times New Roman" w:hAnsi="Times New Roman" w:cs="Times New Roman"/>
          <w:sz w:val="28"/>
          <w:szCs w:val="28"/>
        </w:rPr>
        <w:t>Первомайского муниципального района Ярославской области на 2016-2018 годы»</w:t>
      </w:r>
      <w:r w:rsidR="0042771F" w:rsidRPr="003D503E">
        <w:rPr>
          <w:rFonts w:ascii="Times New Roman" w:hAnsi="Times New Roman" w:cs="Times New Roman"/>
          <w:sz w:val="28"/>
          <w:szCs w:val="28"/>
        </w:rPr>
        <w:t>»;</w:t>
      </w:r>
      <w:r w:rsidR="00797256" w:rsidRPr="003D503E">
        <w:rPr>
          <w:rFonts w:ascii="Times New Roman" w:hAnsi="Times New Roman" w:cs="Times New Roman"/>
          <w:sz w:val="28"/>
          <w:szCs w:val="28"/>
        </w:rPr>
        <w:t xml:space="preserve"> </w:t>
      </w:r>
      <w:r w:rsidR="0042771F" w:rsidRPr="003D503E">
        <w:rPr>
          <w:rFonts w:ascii="Times New Roman" w:hAnsi="Times New Roman" w:cs="Times New Roman"/>
          <w:sz w:val="28"/>
          <w:szCs w:val="28"/>
        </w:rPr>
        <w:t>3. «</w:t>
      </w:r>
      <w:r w:rsidR="0042771F" w:rsidRPr="003D50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Задача 1. «Организация предоставления муниципальных услуг и выполнения работ подведомственными муниципальными учреждениями»»; 5. «</w:t>
      </w:r>
      <w:r w:rsidR="0042771F" w:rsidRPr="003D503E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Мероприятие 2 «Расходы на содержание муниципальных культурно-досуговых учреждений»</w:t>
      </w:r>
      <w:r w:rsidR="00AA1C3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3D503E" w:rsidRPr="003D50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  <w:r w:rsidR="00797256" w:rsidRPr="003D503E">
        <w:rPr>
          <w:rFonts w:ascii="Times New Roman" w:hAnsi="Times New Roman" w:cs="Times New Roman"/>
          <w:sz w:val="28"/>
          <w:szCs w:val="28"/>
        </w:rPr>
        <w:t xml:space="preserve">9. «Задача 2. </w:t>
      </w:r>
      <w:r w:rsidR="0042771F" w:rsidRPr="003D503E">
        <w:rPr>
          <w:rFonts w:ascii="Times New Roman" w:hAnsi="Times New Roman" w:cs="Times New Roman"/>
          <w:sz w:val="28"/>
          <w:szCs w:val="28"/>
        </w:rPr>
        <w:t>«</w:t>
      </w:r>
      <w:r w:rsidR="00797256" w:rsidRPr="003D503E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учреждений подведомственных Отделу культуры, туризма и молодежной политики администрации Первомайского  муниципального района Ярославской области</w:t>
      </w:r>
      <w:r w:rsidR="0042771F" w:rsidRPr="003D503E">
        <w:rPr>
          <w:rFonts w:ascii="Times New Roman" w:hAnsi="Times New Roman" w:cs="Times New Roman"/>
          <w:sz w:val="28"/>
          <w:szCs w:val="28"/>
        </w:rPr>
        <w:t>»»;</w:t>
      </w:r>
      <w:r w:rsidR="003D503E" w:rsidRPr="003D503E">
        <w:rPr>
          <w:rFonts w:ascii="Times New Roman" w:hAnsi="Times New Roman" w:cs="Times New Roman"/>
          <w:sz w:val="28"/>
          <w:szCs w:val="28"/>
        </w:rPr>
        <w:t xml:space="preserve"> 11.</w:t>
      </w:r>
      <w:r w:rsidR="00B73819" w:rsidRPr="003D503E">
        <w:rPr>
          <w:rFonts w:ascii="Times New Roman" w:hAnsi="Times New Roman" w:cs="Times New Roman"/>
          <w:sz w:val="28"/>
          <w:szCs w:val="28"/>
        </w:rPr>
        <w:t xml:space="preserve"> </w:t>
      </w:r>
      <w:r w:rsidR="003D503E" w:rsidRPr="003D503E">
        <w:rPr>
          <w:rFonts w:ascii="Times New Roman" w:hAnsi="Times New Roman" w:cs="Times New Roman"/>
          <w:sz w:val="28"/>
          <w:szCs w:val="28"/>
        </w:rPr>
        <w:t>«</w:t>
      </w:r>
      <w:r w:rsidR="003D503E" w:rsidRPr="003D503E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Мероприятие 2 «Укрепление материально-технической базы культурно-досуговых учреждений»</w:t>
      </w:r>
      <w:r w:rsidR="00AA1C3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3D50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  <w:r w:rsidR="001A30A1" w:rsidRPr="001A3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12 «Мероприятие 2.1 «Капитальный ремонт учреждений культуры»</w:t>
      </w:r>
      <w:r w:rsidR="00C1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»</w:t>
      </w:r>
      <w:r w:rsidR="001A30A1" w:rsidRPr="001A3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«</w:t>
      </w:r>
      <w:r w:rsidR="00B73819" w:rsidRPr="001A30A1">
        <w:rPr>
          <w:rFonts w:ascii="Times New Roman" w:hAnsi="Times New Roman" w:cs="Times New Roman"/>
          <w:color w:val="000000" w:themeColor="text1"/>
          <w:sz w:val="28"/>
          <w:szCs w:val="28"/>
        </w:rPr>
        <w:t>14. «Мероприятие 2.3</w:t>
      </w:r>
      <w:r w:rsidR="0042771F" w:rsidRPr="001A3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819" w:rsidRPr="001A3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«Приобретение оборудования для учреждений культуры»» </w:t>
      </w:r>
      <w:r w:rsidR="001B24E4" w:rsidRPr="001A30A1">
        <w:rPr>
          <w:rFonts w:ascii="Times New Roman" w:hAnsi="Times New Roman" w:cs="Times New Roman"/>
          <w:sz w:val="28"/>
          <w:szCs w:val="28"/>
        </w:rPr>
        <w:t>изложить в</w:t>
      </w:r>
      <w:r w:rsidR="00716AF3" w:rsidRPr="001A30A1">
        <w:rPr>
          <w:rFonts w:ascii="Times New Roman" w:hAnsi="Times New Roman" w:cs="Times New Roman"/>
          <w:sz w:val="28"/>
          <w:szCs w:val="28"/>
        </w:rPr>
        <w:t xml:space="preserve"> </w:t>
      </w:r>
      <w:r w:rsidR="001B24E4" w:rsidRPr="001A30A1">
        <w:rPr>
          <w:rFonts w:ascii="Times New Roman" w:hAnsi="Times New Roman" w:cs="Times New Roman"/>
          <w:sz w:val="28"/>
          <w:szCs w:val="28"/>
        </w:rPr>
        <w:t>следующей</w:t>
      </w:r>
      <w:r w:rsidR="00716AF3" w:rsidRPr="001A30A1">
        <w:rPr>
          <w:rFonts w:ascii="Times New Roman" w:hAnsi="Times New Roman" w:cs="Times New Roman"/>
          <w:sz w:val="28"/>
          <w:szCs w:val="28"/>
        </w:rPr>
        <w:t xml:space="preserve"> </w:t>
      </w:r>
      <w:r w:rsidR="001B24E4" w:rsidRPr="001A30A1">
        <w:rPr>
          <w:rFonts w:ascii="Times New Roman" w:hAnsi="Times New Roman" w:cs="Times New Roman"/>
          <w:sz w:val="28"/>
          <w:szCs w:val="28"/>
        </w:rPr>
        <w:t>редакции</w:t>
      </w:r>
      <w:r w:rsidR="001B24E4" w:rsidRPr="003D503E">
        <w:rPr>
          <w:rFonts w:ascii="Times New Roman" w:hAnsi="Times New Roman" w:cs="Times New Roman"/>
          <w:sz w:val="28"/>
          <w:szCs w:val="28"/>
        </w:rPr>
        <w:t>:</w:t>
      </w:r>
    </w:p>
    <w:p w:rsidR="00797256" w:rsidRPr="003D503E" w:rsidRDefault="00797256" w:rsidP="003D5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256" w:rsidRPr="003D503E" w:rsidRDefault="00797256" w:rsidP="003D5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819" w:rsidRDefault="00B73819" w:rsidP="00762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256" w:rsidRDefault="00797256" w:rsidP="00762E67">
      <w:pPr>
        <w:spacing w:after="0"/>
        <w:jc w:val="both"/>
        <w:rPr>
          <w:rFonts w:ascii="Times New Roman" w:hAnsi="Times New Roman" w:cs="Times New Roman"/>
        </w:rPr>
      </w:pPr>
    </w:p>
    <w:p w:rsidR="00F105C9" w:rsidRPr="00D94C95" w:rsidRDefault="00F105C9" w:rsidP="00F105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05C9" w:rsidRPr="00F105C9" w:rsidRDefault="00F105C9" w:rsidP="00F105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F105C9" w:rsidRPr="00F105C9" w:rsidRDefault="00F105C9" w:rsidP="00F105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F105C9" w:rsidRPr="00F105C9" w:rsidRDefault="00F105C9" w:rsidP="00F105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F105C9" w:rsidRPr="00F105C9" w:rsidRDefault="00F105C9" w:rsidP="00F105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105C9" w:rsidRPr="00F105C9" w:rsidRDefault="00F105C9" w:rsidP="00F105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105C9" w:rsidRDefault="00F105C9" w:rsidP="00F105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30C0D" w:rsidRDefault="00230C0D" w:rsidP="00F105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30C0D" w:rsidRDefault="00230C0D" w:rsidP="00F105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30C0D" w:rsidRDefault="00230C0D" w:rsidP="00F105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30C0D" w:rsidRDefault="00230C0D" w:rsidP="00F105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30C0D" w:rsidRDefault="00230C0D" w:rsidP="00F105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30C0D" w:rsidRDefault="00230C0D" w:rsidP="00F105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30C0D" w:rsidRDefault="00230C0D" w:rsidP="00F105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30C0D" w:rsidRDefault="00230C0D" w:rsidP="00F105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30C0D" w:rsidRDefault="00230C0D" w:rsidP="00F105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30C0D" w:rsidRDefault="00230C0D" w:rsidP="00F105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30C0D" w:rsidRDefault="00230C0D" w:rsidP="00F105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30C0D" w:rsidRDefault="00230C0D" w:rsidP="00F105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30C0D" w:rsidRDefault="00230C0D" w:rsidP="00F105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30C0D" w:rsidRDefault="00230C0D" w:rsidP="00F105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30C0D" w:rsidRDefault="00230C0D" w:rsidP="00F105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  <w:sectPr w:rsidR="00230C0D" w:rsidSect="00230C0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488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69"/>
        <w:gridCol w:w="3118"/>
        <w:gridCol w:w="1985"/>
        <w:gridCol w:w="2835"/>
        <w:gridCol w:w="992"/>
        <w:gridCol w:w="1276"/>
        <w:gridCol w:w="1275"/>
        <w:gridCol w:w="1418"/>
        <w:gridCol w:w="1417"/>
      </w:tblGrid>
      <w:tr w:rsidR="00F105C9" w:rsidRPr="00F105C9" w:rsidTr="00C52469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№ </w:t>
            </w:r>
            <w:proofErr w:type="gramStart"/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МП/подпрограмма</w:t>
            </w:r>
          </w:p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762E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 xml:space="preserve">Цель, задачи подпрограммы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Источники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Расходы (тыс. руб.), годы</w:t>
            </w:r>
          </w:p>
        </w:tc>
      </w:tr>
      <w:tr w:rsidR="00F105C9" w:rsidRPr="00F105C9" w:rsidTr="00C52469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итого за весь период реализации</w:t>
            </w:r>
          </w:p>
        </w:tc>
      </w:tr>
      <w:tr w:rsidR="00F105C9" w:rsidRPr="00F105C9" w:rsidTr="00C52469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>Муниципальная программа «Развитие культуры и молодежной политики в Первомайском муниципальном районе на 2016-2018 годы»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66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итого по МП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9" w:rsidRPr="00F105C9" w:rsidRDefault="003C3A67" w:rsidP="00FF19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49866,026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>37285,068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>37285,068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5C9" w:rsidRPr="00F105C9" w:rsidRDefault="00E170BD" w:rsidP="00FF19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124436,162</w:t>
            </w:r>
          </w:p>
        </w:tc>
      </w:tr>
      <w:tr w:rsidR="00F105C9" w:rsidRPr="00F105C9" w:rsidTr="00C52469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9" w:rsidRPr="00F105C9" w:rsidRDefault="003C3A67" w:rsidP="00FF19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41118,858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>34687,9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>34687,9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5C9" w:rsidRPr="00F105C9" w:rsidRDefault="00E170BD" w:rsidP="00FF19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110494,658</w:t>
            </w:r>
          </w:p>
        </w:tc>
      </w:tr>
      <w:tr w:rsidR="00F105C9" w:rsidRPr="00F105C9" w:rsidTr="00C52469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>7072,168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>922,168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>922,168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>8916,504</w:t>
            </w:r>
          </w:p>
        </w:tc>
      </w:tr>
      <w:tr w:rsidR="00F105C9" w:rsidRPr="00F105C9" w:rsidTr="00C52469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>1675,0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>1675,0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>1675,0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>5025,0</w:t>
            </w:r>
          </w:p>
        </w:tc>
      </w:tr>
      <w:tr w:rsidR="00F105C9" w:rsidRPr="00F105C9" w:rsidTr="00C52469">
        <w:trPr>
          <w:trHeight w:val="6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Подпрограмма </w:t>
            </w:r>
          </w:p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«Ведомственная целевая программа по развитию  культуры Первомайского муниципального района </w:t>
            </w:r>
          </w:p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>Ярославской области на 2016-2018 годы»</w:t>
            </w:r>
          </w:p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37" w:rsidRPr="00F105C9" w:rsidRDefault="00F105C9" w:rsidP="00A33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Цель:</w:t>
            </w:r>
            <w:r w:rsidRPr="00F105C9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F105C9">
              <w:rPr>
                <w:rFonts w:ascii="Times New Roman" w:eastAsia="Times New Roman" w:hAnsi="Times New Roman" w:cs="Times New Roman"/>
                <w:bCs/>
                <w:lang w:eastAsia="zh-CN"/>
              </w:rPr>
              <w:t>Обеспечение полного и равноправного доступа всех социально-возрастных групп и слоёв населения к ценностям традиционной и современной культуры, сохранение и развитие культурного наследия Первомайского района для приобщения граждан к мировому культурному и природному наследию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9" w:rsidRPr="00F105C9" w:rsidRDefault="00375ABA" w:rsidP="00FF19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49370,026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>36854,068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>36854,068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5C9" w:rsidRPr="00F105C9" w:rsidRDefault="00E170BD" w:rsidP="00FF19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123078,162</w:t>
            </w:r>
          </w:p>
        </w:tc>
      </w:tr>
      <w:tr w:rsidR="00F105C9" w:rsidRPr="00F105C9" w:rsidTr="00C52469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9" w:rsidRPr="00F105C9" w:rsidRDefault="00375ABA" w:rsidP="00FF19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40622,858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34256,9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34256,9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5C9" w:rsidRPr="00F105C9" w:rsidRDefault="00E170BD" w:rsidP="00FF19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109136,658</w:t>
            </w:r>
          </w:p>
        </w:tc>
      </w:tr>
      <w:tr w:rsidR="00F105C9" w:rsidRPr="00F105C9" w:rsidTr="00C52469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7072,168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922,168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922,168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8916,504</w:t>
            </w:r>
          </w:p>
        </w:tc>
      </w:tr>
      <w:tr w:rsidR="00F105C9" w:rsidRPr="00F105C9" w:rsidTr="00C52469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5C9" w:rsidRPr="00F105C9" w:rsidRDefault="00F105C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5025,0</w:t>
            </w:r>
          </w:p>
        </w:tc>
      </w:tr>
      <w:tr w:rsidR="00F105C9" w:rsidRPr="00F105C9" w:rsidTr="00C52469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C9" w:rsidRPr="00F105C9" w:rsidRDefault="00F105C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52469" w:rsidRPr="00F105C9" w:rsidTr="00C5246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69" w:rsidRPr="00F105C9" w:rsidRDefault="00C5246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69" w:rsidRPr="00F105C9" w:rsidRDefault="00C5246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69" w:rsidRPr="00F105C9" w:rsidRDefault="00C52469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524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Задача 1. </w:t>
            </w:r>
            <w:r w:rsidRPr="00C524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«Организация предоставления муниципальных услуг и выполнения работ подведомственными муниципальными учреждениями»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69" w:rsidRPr="00F105C9" w:rsidRDefault="00C52469" w:rsidP="009B3A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Отдел культуры, туризма и </w:t>
            </w: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69" w:rsidRPr="00F105C9" w:rsidRDefault="00C52469" w:rsidP="009B3A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Всего </w:t>
            </w:r>
          </w:p>
          <w:p w:rsidR="00C52469" w:rsidRPr="00F105C9" w:rsidRDefault="00C52469" w:rsidP="009B3A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МБ</w:t>
            </w:r>
          </w:p>
          <w:p w:rsidR="00C52469" w:rsidRPr="00F105C9" w:rsidRDefault="00C52469" w:rsidP="009B3A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ОБ</w:t>
            </w:r>
          </w:p>
          <w:p w:rsidR="00C52469" w:rsidRPr="00F105C9" w:rsidRDefault="00C52469" w:rsidP="009B3A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69" w:rsidRPr="00F105C9" w:rsidRDefault="00E170BD" w:rsidP="009B3A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41400,398</w:t>
            </w:r>
          </w:p>
          <w:p w:rsidR="00C52469" w:rsidRPr="00F105C9" w:rsidRDefault="00E170BD" w:rsidP="009B3A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38803,23</w:t>
            </w:r>
          </w:p>
          <w:p w:rsidR="00C52469" w:rsidRPr="00F105C9" w:rsidRDefault="00C52469" w:rsidP="009B3A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922,168</w:t>
            </w:r>
          </w:p>
          <w:p w:rsidR="00C52469" w:rsidRPr="00F105C9" w:rsidRDefault="00C52469" w:rsidP="009B3A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69" w:rsidRPr="00F105C9" w:rsidRDefault="00C52469" w:rsidP="009B3A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36854,068</w:t>
            </w:r>
          </w:p>
          <w:p w:rsidR="00C52469" w:rsidRPr="00F105C9" w:rsidRDefault="00C52469" w:rsidP="009B3A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34256,9</w:t>
            </w:r>
          </w:p>
          <w:p w:rsidR="00C52469" w:rsidRPr="00F105C9" w:rsidRDefault="00C52469" w:rsidP="009B3A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922,168</w:t>
            </w:r>
          </w:p>
          <w:p w:rsidR="00C52469" w:rsidRPr="00F105C9" w:rsidRDefault="00C52469" w:rsidP="009B3A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69" w:rsidRPr="00F105C9" w:rsidRDefault="00C52469" w:rsidP="009B3A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36854,068</w:t>
            </w:r>
          </w:p>
          <w:p w:rsidR="00C52469" w:rsidRPr="00F105C9" w:rsidRDefault="00C52469" w:rsidP="009B3A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34256,9</w:t>
            </w:r>
          </w:p>
          <w:p w:rsidR="00C52469" w:rsidRPr="00F105C9" w:rsidRDefault="00C52469" w:rsidP="009B3A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922,168</w:t>
            </w:r>
          </w:p>
          <w:p w:rsidR="00C52469" w:rsidRPr="00F105C9" w:rsidRDefault="00C52469" w:rsidP="009B3A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69" w:rsidRPr="00F105C9" w:rsidRDefault="00E170BD" w:rsidP="009B3A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115108,534</w:t>
            </w:r>
          </w:p>
          <w:p w:rsidR="00C52469" w:rsidRPr="00F105C9" w:rsidRDefault="00E170BD" w:rsidP="009B3A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107317,03</w:t>
            </w:r>
          </w:p>
          <w:p w:rsidR="00C52469" w:rsidRPr="00F105C9" w:rsidRDefault="00C52469" w:rsidP="009B3A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2766,504</w:t>
            </w:r>
          </w:p>
          <w:p w:rsidR="00C52469" w:rsidRPr="00F105C9" w:rsidRDefault="00C52469" w:rsidP="009B3A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5025,0</w:t>
            </w:r>
          </w:p>
        </w:tc>
      </w:tr>
      <w:tr w:rsidR="006D19F0" w:rsidRPr="00F105C9" w:rsidTr="00C5246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F0" w:rsidRDefault="006D19F0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F0" w:rsidRPr="006D19F0" w:rsidRDefault="006D19F0" w:rsidP="006D19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D19F0">
              <w:rPr>
                <w:rFonts w:ascii="Times New Roman" w:eastAsia="Times New Roman" w:hAnsi="Times New Roman" w:cs="Times New Roman"/>
                <w:lang w:eastAsia="zh-CN"/>
              </w:rPr>
              <w:t>Мероприятие 2</w:t>
            </w:r>
          </w:p>
          <w:p w:rsidR="006D19F0" w:rsidRPr="006D19F0" w:rsidRDefault="006D19F0" w:rsidP="006D19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D19F0">
              <w:rPr>
                <w:rFonts w:ascii="Times New Roman" w:eastAsia="Times New Roman" w:hAnsi="Times New Roman" w:cs="Times New Roman"/>
                <w:lang w:eastAsia="zh-CN"/>
              </w:rPr>
              <w:t xml:space="preserve">«Расходы на содержание </w:t>
            </w:r>
            <w:proofErr w:type="gramStart"/>
            <w:r w:rsidRPr="006D19F0">
              <w:rPr>
                <w:rFonts w:ascii="Times New Roman" w:eastAsia="Times New Roman" w:hAnsi="Times New Roman" w:cs="Times New Roman"/>
                <w:lang w:eastAsia="zh-CN"/>
              </w:rPr>
              <w:t>муниципальных</w:t>
            </w:r>
            <w:proofErr w:type="gramEnd"/>
          </w:p>
          <w:p w:rsidR="006D19F0" w:rsidRPr="00F105C9" w:rsidRDefault="006D19F0" w:rsidP="006D19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D19F0">
              <w:rPr>
                <w:rFonts w:ascii="Times New Roman" w:eastAsia="Times New Roman" w:hAnsi="Times New Roman" w:cs="Times New Roman"/>
                <w:lang w:eastAsia="zh-CN"/>
              </w:rPr>
              <w:t>культурно-досуговых учреждений»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F0" w:rsidRPr="00C52469" w:rsidRDefault="006D19F0" w:rsidP="00F105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D19F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Задача 1. «Организация предоставления муниципальных услуг и выполнения работ подведомственными муниципальными учреждениями»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F0" w:rsidRPr="00F105C9" w:rsidRDefault="006D19F0" w:rsidP="009B3A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D19F0">
              <w:rPr>
                <w:rFonts w:ascii="Times New Roman" w:eastAsia="Times New Roman" w:hAnsi="Times New Roman" w:cs="Times New Roman"/>
                <w:lang w:eastAsia="zh-CN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F0" w:rsidRDefault="006D19F0" w:rsidP="009B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всего </w:t>
            </w:r>
          </w:p>
          <w:p w:rsidR="006D19F0" w:rsidRDefault="006D19F0" w:rsidP="006D19F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МБ</w:t>
            </w:r>
          </w:p>
          <w:p w:rsidR="006D19F0" w:rsidRPr="006D19F0" w:rsidRDefault="006D19F0" w:rsidP="006D19F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F1" w:rsidRDefault="00B875B4" w:rsidP="009B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24044,326</w:t>
            </w:r>
          </w:p>
          <w:p w:rsidR="00FB65F1" w:rsidRDefault="00B875B4" w:rsidP="00FB65F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23079,326</w:t>
            </w:r>
          </w:p>
          <w:p w:rsidR="006D19F0" w:rsidRPr="00FB65F1" w:rsidRDefault="00FB65F1" w:rsidP="00FB65F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F1" w:rsidRDefault="006D19F0" w:rsidP="009B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>19583,5</w:t>
            </w:r>
          </w:p>
          <w:p w:rsidR="00FB65F1" w:rsidRDefault="00C510AC" w:rsidP="00FB65F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C510AC">
              <w:rPr>
                <w:rFonts w:ascii="Times New Roman" w:eastAsia="Times New Roman" w:hAnsi="Times New Roman" w:cs="Times New Roman"/>
                <w:lang w:eastAsia="zh-CN"/>
              </w:rPr>
              <w:t>18618,5</w:t>
            </w:r>
          </w:p>
          <w:p w:rsidR="006D19F0" w:rsidRPr="00FB65F1" w:rsidRDefault="00FB65F1" w:rsidP="00FB65F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F1" w:rsidRDefault="006D19F0" w:rsidP="009B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>19583,5</w:t>
            </w:r>
          </w:p>
          <w:p w:rsidR="00FB65F1" w:rsidRDefault="00C510AC" w:rsidP="00FB65F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C510AC">
              <w:rPr>
                <w:rFonts w:ascii="Times New Roman" w:eastAsia="Times New Roman" w:hAnsi="Times New Roman" w:cs="Times New Roman"/>
                <w:lang w:eastAsia="zh-CN"/>
              </w:rPr>
              <w:t>18618,5</w:t>
            </w:r>
          </w:p>
          <w:p w:rsidR="006D19F0" w:rsidRPr="00FB65F1" w:rsidRDefault="00FB65F1" w:rsidP="00FB65F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5F1" w:rsidRDefault="00B875B4" w:rsidP="009B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63211,326</w:t>
            </w:r>
          </w:p>
          <w:p w:rsidR="00FB65F1" w:rsidRDefault="00B875B4" w:rsidP="00FB65F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60316,326</w:t>
            </w:r>
          </w:p>
          <w:p w:rsidR="006D19F0" w:rsidRPr="00FB65F1" w:rsidRDefault="00C510AC" w:rsidP="00FB65F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C510AC">
              <w:rPr>
                <w:rFonts w:ascii="Times New Roman" w:eastAsia="Times New Roman" w:hAnsi="Times New Roman" w:cs="Times New Roman"/>
                <w:lang w:eastAsia="zh-CN"/>
              </w:rPr>
              <w:t>2895,0</w:t>
            </w:r>
          </w:p>
        </w:tc>
      </w:tr>
      <w:tr w:rsidR="00B73819" w:rsidRPr="00F105C9" w:rsidTr="003859DD">
        <w:trPr>
          <w:trHeight w:val="573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73819" w:rsidRPr="00F105C9" w:rsidRDefault="00B73819" w:rsidP="00762E6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9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73819" w:rsidRDefault="00B7381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73819" w:rsidRDefault="00B7381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73819" w:rsidRDefault="00B7381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73819" w:rsidRDefault="00B7381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73819" w:rsidRDefault="00B7381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73819" w:rsidRDefault="00B73819" w:rsidP="00F10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73819" w:rsidRPr="00F105C9" w:rsidRDefault="00B73819" w:rsidP="00F105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73819" w:rsidRPr="00F105C9" w:rsidRDefault="00B73819" w:rsidP="005B5B91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Задача 2. Укрепление материально-технической базы муниципальных учреждений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подведомственных Отделу </w:t>
            </w:r>
            <w:r w:rsidRPr="00F105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, туризма и молодежной политики администрации</w:t>
            </w:r>
            <w:r w:rsidRPr="00F105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Первомайского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 муниципального</w:t>
            </w:r>
            <w:r w:rsidRPr="00F105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Ярославской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73819" w:rsidRPr="00F105C9" w:rsidRDefault="00B73819" w:rsidP="00F105C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73819" w:rsidRPr="00F105C9" w:rsidRDefault="00B73819" w:rsidP="00F105C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Всего   </w:t>
            </w:r>
          </w:p>
          <w:p w:rsidR="00B73819" w:rsidRPr="00F105C9" w:rsidRDefault="00B73819" w:rsidP="00762E6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 xml:space="preserve">МБ </w:t>
            </w: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            </w:t>
            </w:r>
            <w:proofErr w:type="gramStart"/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ОБ</w:t>
            </w:r>
            <w:proofErr w:type="gramEnd"/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F105C9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73819" w:rsidRPr="00F105C9" w:rsidRDefault="00375ABA" w:rsidP="00375A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7969,628</w:t>
            </w:r>
          </w:p>
          <w:p w:rsidR="00B73819" w:rsidRPr="00F105C9" w:rsidRDefault="00375ABA" w:rsidP="00375A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1819,628</w:t>
            </w:r>
          </w:p>
          <w:p w:rsidR="00B73819" w:rsidRPr="00F105C9" w:rsidRDefault="00B73819" w:rsidP="00375A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6150,0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73819" w:rsidRPr="00F105C9" w:rsidRDefault="00B73819" w:rsidP="00F105C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73819" w:rsidRPr="00F105C9" w:rsidRDefault="00B73819" w:rsidP="00F105C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3819" w:rsidRPr="00F105C9" w:rsidRDefault="00B875B4" w:rsidP="00375A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7969,628</w:t>
            </w:r>
          </w:p>
          <w:p w:rsidR="00B73819" w:rsidRPr="00F105C9" w:rsidRDefault="00B875B4" w:rsidP="00375A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1819,628</w:t>
            </w:r>
          </w:p>
          <w:p w:rsidR="00B73819" w:rsidRPr="00F105C9" w:rsidRDefault="00B73819" w:rsidP="00375A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105C9">
              <w:rPr>
                <w:rFonts w:ascii="Times New Roman" w:eastAsia="Times New Roman" w:hAnsi="Times New Roman" w:cs="Times New Roman"/>
                <w:lang w:eastAsia="zh-CN"/>
              </w:rPr>
              <w:t>6150,0</w:t>
            </w:r>
          </w:p>
        </w:tc>
      </w:tr>
      <w:tr w:rsidR="00B73819" w:rsidRPr="00F105C9" w:rsidTr="003859DD"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3819" w:rsidRPr="00F105C9" w:rsidRDefault="00B73819" w:rsidP="00A36E6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3819" w:rsidRPr="0056751F" w:rsidRDefault="00B73819" w:rsidP="00AB538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B73819" w:rsidRPr="0056751F" w:rsidRDefault="00B73819" w:rsidP="00AB538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3819" w:rsidRPr="0056751F" w:rsidRDefault="00B73819" w:rsidP="00AB538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3819" w:rsidRPr="0056751F" w:rsidRDefault="00B73819" w:rsidP="00AB538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3819" w:rsidRPr="0056751F" w:rsidRDefault="00B73819" w:rsidP="002775A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3819" w:rsidRPr="0056751F" w:rsidRDefault="00B73819" w:rsidP="00AB538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3819" w:rsidRPr="0056751F" w:rsidRDefault="00B73819" w:rsidP="00AB538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3819" w:rsidRPr="0056751F" w:rsidRDefault="00B73819" w:rsidP="002775A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B65F1" w:rsidRPr="00F105C9" w:rsidTr="0089353B">
        <w:trPr>
          <w:trHeight w:val="1129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F1" w:rsidRDefault="00FB65F1" w:rsidP="00A36E6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F1" w:rsidRDefault="00FB65F1" w:rsidP="0086394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B65F1" w:rsidRPr="0056751F" w:rsidRDefault="00FB65F1" w:rsidP="00F105C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65F1" w:rsidRPr="0056751F" w:rsidRDefault="00FB65F1" w:rsidP="00F105C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F1" w:rsidRPr="0056751F" w:rsidRDefault="00FB65F1" w:rsidP="00F105C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F1" w:rsidRPr="0056751F" w:rsidRDefault="00FB65F1" w:rsidP="00F105C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F1" w:rsidRPr="0056751F" w:rsidRDefault="00FB65F1" w:rsidP="00F105C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F1" w:rsidRPr="0056751F" w:rsidRDefault="00FB65F1" w:rsidP="00F105C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5F1" w:rsidRPr="0056751F" w:rsidRDefault="00FB65F1" w:rsidP="00F105C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B65F1" w:rsidRPr="00F105C9" w:rsidTr="0089353B">
        <w:trPr>
          <w:trHeight w:val="1737"/>
        </w:trPr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</w:tcPr>
          <w:p w:rsidR="00FB65F1" w:rsidRPr="00F105C9" w:rsidRDefault="00FB65F1" w:rsidP="00FF198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5F1" w:rsidRPr="00B15842" w:rsidRDefault="00FB65F1" w:rsidP="00FB65F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Мероприятие 2</w:t>
            </w:r>
          </w:p>
          <w:p w:rsidR="00FB65F1" w:rsidRPr="00B15842" w:rsidRDefault="00FB65F1" w:rsidP="00FB65F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«Укрепление материально-технической базы</w:t>
            </w:r>
          </w:p>
          <w:p w:rsidR="00FB65F1" w:rsidRPr="00B15842" w:rsidRDefault="00FB65F1" w:rsidP="00FB65F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культурно-досуговых учреждений»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5F1" w:rsidRPr="00B15842" w:rsidRDefault="00FB65F1" w:rsidP="00FF198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F1" w:rsidRPr="00B15842" w:rsidRDefault="00FB65F1" w:rsidP="00FF198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F1" w:rsidRPr="00B15842" w:rsidRDefault="00FB65F1" w:rsidP="009B3A8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  <w:t>Всего</w:t>
            </w:r>
          </w:p>
          <w:p w:rsidR="00FB65F1" w:rsidRPr="00B15842" w:rsidRDefault="00FB65F1" w:rsidP="009B3A8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МБ</w:t>
            </w:r>
          </w:p>
          <w:p w:rsidR="00FB65F1" w:rsidRPr="00B15842" w:rsidRDefault="00FB65F1" w:rsidP="009B3A8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</w:t>
            </w:r>
            <w:r w:rsidRPr="00B1584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  <w:t xml:space="preserve">  </w:t>
            </w: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F1" w:rsidRPr="00B15842" w:rsidRDefault="00C1458F" w:rsidP="00A761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  <w:t>7103,388</w:t>
            </w:r>
          </w:p>
          <w:p w:rsidR="00FB65F1" w:rsidRPr="00B15842" w:rsidRDefault="00B875B4" w:rsidP="00A761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9</w:t>
            </w:r>
            <w:r w:rsidR="00A761A0"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53</w:t>
            </w: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,388</w:t>
            </w:r>
          </w:p>
          <w:p w:rsidR="00FB65F1" w:rsidRPr="00B15842" w:rsidRDefault="00FB65F1" w:rsidP="00A761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6150,0</w:t>
            </w:r>
            <w:r w:rsidR="00B875B4"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F1" w:rsidRPr="00B15842" w:rsidRDefault="00FB65F1" w:rsidP="00A761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-</w:t>
            </w:r>
          </w:p>
          <w:p w:rsidR="00FB65F1" w:rsidRPr="00B15842" w:rsidRDefault="00FB65F1" w:rsidP="00A761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-</w:t>
            </w:r>
          </w:p>
          <w:p w:rsidR="00FB65F1" w:rsidRPr="00B15842" w:rsidRDefault="00FB65F1" w:rsidP="00A761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F1" w:rsidRPr="00B15842" w:rsidRDefault="00FB65F1" w:rsidP="00A761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-</w:t>
            </w:r>
          </w:p>
          <w:p w:rsidR="00FB65F1" w:rsidRPr="00B15842" w:rsidRDefault="00FB65F1" w:rsidP="00A761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-</w:t>
            </w:r>
          </w:p>
          <w:p w:rsidR="00FB65F1" w:rsidRPr="00B15842" w:rsidRDefault="00FB65F1" w:rsidP="00A761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5F1" w:rsidRPr="00B15842" w:rsidRDefault="00C1458F" w:rsidP="00A761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  <w:t>7103,388</w:t>
            </w:r>
          </w:p>
          <w:p w:rsidR="00FB65F1" w:rsidRPr="00B15842" w:rsidRDefault="00B875B4" w:rsidP="00A761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9</w:t>
            </w:r>
            <w:r w:rsidR="00A761A0"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53</w:t>
            </w: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,388</w:t>
            </w:r>
          </w:p>
          <w:p w:rsidR="00FB65F1" w:rsidRPr="00B15842" w:rsidRDefault="00FB65F1" w:rsidP="00A761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6150,0</w:t>
            </w:r>
            <w:r w:rsidR="00B875B4"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</w:t>
            </w:r>
          </w:p>
        </w:tc>
      </w:tr>
      <w:tr w:rsidR="00A761A0" w:rsidRPr="00F105C9" w:rsidTr="0089353B">
        <w:trPr>
          <w:trHeight w:val="1737"/>
        </w:trPr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</w:tcPr>
          <w:p w:rsidR="00A761A0" w:rsidRPr="00C74522" w:rsidRDefault="00A761A0" w:rsidP="00FF198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C7452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1A0" w:rsidRPr="00C74522" w:rsidRDefault="00A761A0" w:rsidP="00FB65F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C7452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Мероприятие 2.1</w:t>
            </w:r>
          </w:p>
          <w:p w:rsidR="00A761A0" w:rsidRPr="00C74522" w:rsidRDefault="00A761A0" w:rsidP="00FB65F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C7452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«Капитальный ремонт учреждений культуры»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1A0" w:rsidRPr="00B15842" w:rsidRDefault="00A761A0" w:rsidP="00FF198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1A0" w:rsidRPr="00B15842" w:rsidRDefault="00A761A0" w:rsidP="00FF198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1A0" w:rsidRPr="00B15842" w:rsidRDefault="00A761A0" w:rsidP="009B3A8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МБ </w:t>
            </w:r>
          </w:p>
          <w:p w:rsidR="00A761A0" w:rsidRPr="00B15842" w:rsidRDefault="00A761A0" w:rsidP="009B3A8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1A0" w:rsidRPr="00B15842" w:rsidRDefault="00A761A0" w:rsidP="00A761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918,388</w:t>
            </w:r>
          </w:p>
          <w:p w:rsidR="00A761A0" w:rsidRPr="00B15842" w:rsidRDefault="00A761A0" w:rsidP="00A761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3827,2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1A0" w:rsidRPr="00B15842" w:rsidRDefault="00A761A0" w:rsidP="00A761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-</w:t>
            </w:r>
          </w:p>
          <w:p w:rsidR="00A761A0" w:rsidRPr="00B15842" w:rsidRDefault="00A761A0" w:rsidP="00A761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1A0" w:rsidRPr="00B15842" w:rsidRDefault="00A761A0" w:rsidP="00A761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-</w:t>
            </w:r>
          </w:p>
          <w:p w:rsidR="00A761A0" w:rsidRPr="00B15842" w:rsidRDefault="00A761A0" w:rsidP="00A761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A0" w:rsidRPr="00B15842" w:rsidRDefault="00A761A0" w:rsidP="00A761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918,388</w:t>
            </w:r>
          </w:p>
          <w:p w:rsidR="00A761A0" w:rsidRPr="00B15842" w:rsidRDefault="00A761A0" w:rsidP="00A761A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</w:pPr>
            <w:r w:rsidRPr="00B15842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3827,2</w:t>
            </w:r>
          </w:p>
        </w:tc>
      </w:tr>
      <w:tr w:rsidR="00FB65F1" w:rsidRPr="00F105C9" w:rsidTr="006D19F0">
        <w:trPr>
          <w:trHeight w:val="1737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F1" w:rsidRPr="00F105C9" w:rsidRDefault="00FB65F1" w:rsidP="009B3A8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F1" w:rsidRPr="0056751F" w:rsidRDefault="00FB65F1" w:rsidP="009B3A8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Мероприятие 2</w:t>
            </w:r>
            <w:r w:rsidRPr="0056751F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  <w:p w:rsidR="00FB65F1" w:rsidRPr="0056751F" w:rsidRDefault="00FB65F1" w:rsidP="009B3A8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6751F">
              <w:rPr>
                <w:rFonts w:ascii="Times New Roman" w:eastAsia="Times New Roman" w:hAnsi="Times New Roman" w:cs="Times New Roman"/>
                <w:lang w:eastAsia="zh-CN"/>
              </w:rPr>
              <w:t>«Приобретение оборудования для учреждений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5F1" w:rsidRPr="0056751F" w:rsidRDefault="00FB65F1" w:rsidP="009B3A8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5F1" w:rsidRPr="0056751F" w:rsidRDefault="00FB65F1" w:rsidP="009B3A8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6751F">
              <w:rPr>
                <w:rFonts w:ascii="Times New Roman" w:eastAsia="Times New Roman" w:hAnsi="Times New Roman" w:cs="Times New Roman"/>
                <w:lang w:eastAsia="zh-CN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5F1" w:rsidRPr="0056751F" w:rsidRDefault="00FB65F1" w:rsidP="009B3A8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B65F1" w:rsidRDefault="00FB65F1" w:rsidP="009B3A8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МБ</w:t>
            </w:r>
          </w:p>
          <w:p w:rsidR="00FB65F1" w:rsidRPr="0056751F" w:rsidRDefault="00FB65F1" w:rsidP="009B3A8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6751F">
              <w:rPr>
                <w:rFonts w:ascii="Times New Roman" w:eastAsia="Times New Roman" w:hAnsi="Times New Roman" w:cs="Times New Roman"/>
                <w:lang w:eastAsia="zh-C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F1" w:rsidRPr="0056751F" w:rsidRDefault="00FB65F1" w:rsidP="00AF7E8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B65F1" w:rsidRDefault="00FB65F1" w:rsidP="00AF7E8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35,0</w:t>
            </w:r>
          </w:p>
          <w:p w:rsidR="00FB65F1" w:rsidRPr="0056751F" w:rsidRDefault="00FB65F1" w:rsidP="00AF7E8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751F">
              <w:rPr>
                <w:rFonts w:ascii="Times New Roman" w:eastAsia="Times New Roman" w:hAnsi="Times New Roman" w:cs="Times New Roman"/>
                <w:lang w:eastAsia="zh-C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F1" w:rsidRPr="0056751F" w:rsidRDefault="00FB65F1" w:rsidP="00AF7E8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B65F1" w:rsidRPr="0056751F" w:rsidRDefault="00FB65F1" w:rsidP="00AF7E8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751F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F1" w:rsidRPr="0056751F" w:rsidRDefault="00FB65F1" w:rsidP="00AF7E8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B65F1" w:rsidRPr="0056751F" w:rsidRDefault="00FB65F1" w:rsidP="00AF7E8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751F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5F1" w:rsidRPr="0056751F" w:rsidRDefault="00FB65F1" w:rsidP="00AF7E8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B65F1" w:rsidRDefault="00FB65F1" w:rsidP="00AF7E8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35,0</w:t>
            </w:r>
          </w:p>
          <w:p w:rsidR="00FB65F1" w:rsidRPr="0056751F" w:rsidRDefault="00FB65F1" w:rsidP="00AF7E8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6751F">
              <w:rPr>
                <w:rFonts w:ascii="Times New Roman" w:eastAsia="Times New Roman" w:hAnsi="Times New Roman" w:cs="Times New Roman"/>
                <w:lang w:eastAsia="zh-CN"/>
              </w:rPr>
              <w:t>350,0</w:t>
            </w:r>
          </w:p>
        </w:tc>
      </w:tr>
    </w:tbl>
    <w:p w:rsidR="00542BA1" w:rsidRDefault="00542BA1" w:rsidP="004C6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BA1" w:rsidRDefault="00542BA1" w:rsidP="004C6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BA1" w:rsidRDefault="00542BA1" w:rsidP="004C6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BA1" w:rsidRDefault="00542BA1" w:rsidP="004C6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BA1" w:rsidRDefault="00542BA1" w:rsidP="004C6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BA1" w:rsidRDefault="00542BA1" w:rsidP="004C6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BA1" w:rsidRDefault="00542BA1" w:rsidP="004C6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BA1" w:rsidRDefault="00542BA1" w:rsidP="004C6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BA1" w:rsidRDefault="00542BA1" w:rsidP="004C6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BA1" w:rsidRDefault="00542BA1" w:rsidP="004C6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BA1" w:rsidRDefault="00542BA1" w:rsidP="004C64AF">
      <w:pPr>
        <w:jc w:val="both"/>
        <w:rPr>
          <w:rFonts w:ascii="Times New Roman" w:hAnsi="Times New Roman" w:cs="Times New Roman"/>
          <w:sz w:val="28"/>
          <w:szCs w:val="28"/>
        </w:rPr>
        <w:sectPr w:rsidR="00542BA1" w:rsidSect="00230C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42BA1" w:rsidRDefault="00542BA1" w:rsidP="004C6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ACF" w:rsidRPr="00D94C95" w:rsidRDefault="00A77ACF" w:rsidP="004C64AF">
      <w:pPr>
        <w:jc w:val="both"/>
        <w:rPr>
          <w:rFonts w:ascii="Times New Roman" w:hAnsi="Times New Roman" w:cs="Times New Roman"/>
          <w:sz w:val="28"/>
          <w:szCs w:val="28"/>
        </w:rPr>
      </w:pPr>
      <w:r w:rsidRPr="00D94C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4C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4C95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4047FC" w:rsidRPr="00D94C95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Pr="00D94C95">
        <w:rPr>
          <w:rFonts w:ascii="Times New Roman" w:hAnsi="Times New Roman" w:cs="Times New Roman"/>
          <w:sz w:val="28"/>
          <w:szCs w:val="28"/>
        </w:rPr>
        <w:t>дминистрации Первомайского муниципального района А.В.</w:t>
      </w:r>
      <w:r w:rsidR="003E33B6" w:rsidRPr="00D9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C95">
        <w:rPr>
          <w:rFonts w:ascii="Times New Roman" w:hAnsi="Times New Roman" w:cs="Times New Roman"/>
          <w:sz w:val="28"/>
          <w:szCs w:val="28"/>
        </w:rPr>
        <w:t>Бредникова</w:t>
      </w:r>
      <w:proofErr w:type="spellEnd"/>
      <w:r w:rsidRPr="00D94C95">
        <w:rPr>
          <w:rFonts w:ascii="Times New Roman" w:hAnsi="Times New Roman" w:cs="Times New Roman"/>
          <w:sz w:val="28"/>
          <w:szCs w:val="28"/>
        </w:rPr>
        <w:t>.</w:t>
      </w:r>
    </w:p>
    <w:p w:rsidR="00A77ACF" w:rsidRPr="00D94C95" w:rsidRDefault="00A77ACF" w:rsidP="004C64AF">
      <w:pPr>
        <w:jc w:val="both"/>
        <w:rPr>
          <w:rFonts w:ascii="Times New Roman" w:hAnsi="Times New Roman" w:cs="Times New Roman"/>
          <w:sz w:val="28"/>
          <w:szCs w:val="28"/>
        </w:rPr>
      </w:pPr>
      <w:r w:rsidRPr="00D94C95">
        <w:rPr>
          <w:rFonts w:ascii="Times New Roman" w:hAnsi="Times New Roman" w:cs="Times New Roman"/>
          <w:sz w:val="28"/>
          <w:szCs w:val="28"/>
        </w:rPr>
        <w:t>3.Постановление вступает в силу с момента подписания.</w:t>
      </w:r>
    </w:p>
    <w:p w:rsidR="00A77ACF" w:rsidRPr="00D94C95" w:rsidRDefault="00A77ACF" w:rsidP="004C6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ACF" w:rsidRPr="00D94C95" w:rsidRDefault="00A77ACF" w:rsidP="004C6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ACF" w:rsidRPr="00D94C95" w:rsidRDefault="00145D9E" w:rsidP="00D94C95">
      <w:pPr>
        <w:rPr>
          <w:rFonts w:ascii="Times New Roman" w:hAnsi="Times New Roman" w:cs="Times New Roman"/>
          <w:sz w:val="28"/>
          <w:szCs w:val="28"/>
        </w:rPr>
      </w:pPr>
      <w:r w:rsidRPr="00D94C95">
        <w:rPr>
          <w:rFonts w:ascii="Times New Roman" w:hAnsi="Times New Roman" w:cs="Times New Roman"/>
          <w:sz w:val="28"/>
          <w:szCs w:val="28"/>
        </w:rPr>
        <w:t xml:space="preserve"> Глава                                                                                                                                                     </w:t>
      </w:r>
      <w:r w:rsidR="00D94C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77ACF" w:rsidRPr="00D94C95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</w:t>
      </w:r>
      <w:r w:rsidR="00D94C9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D94C95">
        <w:rPr>
          <w:rFonts w:ascii="Times New Roman" w:hAnsi="Times New Roman" w:cs="Times New Roman"/>
          <w:sz w:val="28"/>
          <w:szCs w:val="28"/>
        </w:rPr>
        <w:t>И.И.Голядкина</w:t>
      </w:r>
      <w:proofErr w:type="spellEnd"/>
      <w:r w:rsidRPr="00D9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77ACF" w:rsidRPr="00D94C9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04170" w:rsidRPr="00D94C95" w:rsidRDefault="00F04170" w:rsidP="00F04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170" w:rsidRPr="00357615" w:rsidRDefault="00F04170" w:rsidP="00F04170">
      <w:pPr>
        <w:jc w:val="both"/>
        <w:rPr>
          <w:rFonts w:ascii="Times New Roman" w:hAnsi="Times New Roman" w:cs="Times New Roman"/>
        </w:rPr>
      </w:pPr>
    </w:p>
    <w:p w:rsidR="00357615" w:rsidRDefault="00357615" w:rsidP="0033144F">
      <w:pPr>
        <w:jc w:val="right"/>
        <w:rPr>
          <w:rFonts w:ascii="Times New Roman" w:hAnsi="Times New Roman" w:cs="Times New Roman"/>
        </w:rPr>
      </w:pPr>
    </w:p>
    <w:p w:rsidR="00F05F45" w:rsidRDefault="00F05F45" w:rsidP="0033144F">
      <w:pPr>
        <w:jc w:val="right"/>
        <w:rPr>
          <w:rFonts w:ascii="Times New Roman" w:hAnsi="Times New Roman" w:cs="Times New Roman"/>
        </w:rPr>
      </w:pPr>
    </w:p>
    <w:p w:rsidR="00F05F45" w:rsidRDefault="00F05F45" w:rsidP="0033144F">
      <w:pPr>
        <w:jc w:val="right"/>
        <w:rPr>
          <w:rFonts w:ascii="Times New Roman" w:hAnsi="Times New Roman" w:cs="Times New Roman"/>
        </w:rPr>
      </w:pPr>
    </w:p>
    <w:p w:rsidR="00F05F45" w:rsidRDefault="00F05F45" w:rsidP="0033144F">
      <w:pPr>
        <w:jc w:val="right"/>
        <w:rPr>
          <w:rFonts w:ascii="Times New Roman" w:hAnsi="Times New Roman" w:cs="Times New Roman"/>
        </w:rPr>
      </w:pPr>
    </w:p>
    <w:p w:rsidR="00F05F45" w:rsidRDefault="00F05F45" w:rsidP="0033144F">
      <w:pPr>
        <w:jc w:val="right"/>
        <w:rPr>
          <w:rFonts w:ascii="Times New Roman" w:hAnsi="Times New Roman" w:cs="Times New Roman"/>
        </w:rPr>
      </w:pPr>
    </w:p>
    <w:p w:rsidR="00F05F45" w:rsidRDefault="00F05F45" w:rsidP="0033144F">
      <w:pPr>
        <w:jc w:val="right"/>
        <w:rPr>
          <w:rFonts w:ascii="Times New Roman" w:hAnsi="Times New Roman" w:cs="Times New Roman"/>
        </w:rPr>
      </w:pPr>
    </w:p>
    <w:p w:rsidR="00F05F45" w:rsidRDefault="00F05F45" w:rsidP="0033144F">
      <w:pPr>
        <w:jc w:val="right"/>
        <w:rPr>
          <w:rFonts w:ascii="Times New Roman" w:hAnsi="Times New Roman" w:cs="Times New Roman"/>
        </w:rPr>
      </w:pPr>
    </w:p>
    <w:p w:rsidR="00DE2C41" w:rsidRDefault="00DE2C41" w:rsidP="0033144F">
      <w:pPr>
        <w:jc w:val="right"/>
        <w:rPr>
          <w:rFonts w:ascii="Times New Roman" w:hAnsi="Times New Roman" w:cs="Times New Roman"/>
        </w:rPr>
      </w:pPr>
    </w:p>
    <w:p w:rsidR="00DE2C41" w:rsidRDefault="00DE2C41" w:rsidP="0033144F">
      <w:pPr>
        <w:jc w:val="right"/>
        <w:rPr>
          <w:rFonts w:ascii="Times New Roman" w:hAnsi="Times New Roman" w:cs="Times New Roman"/>
        </w:rPr>
      </w:pPr>
    </w:p>
    <w:p w:rsidR="00DE2C41" w:rsidRDefault="00DE2C41" w:rsidP="0033144F">
      <w:pPr>
        <w:jc w:val="right"/>
        <w:rPr>
          <w:rFonts w:ascii="Times New Roman" w:hAnsi="Times New Roman" w:cs="Times New Roman"/>
        </w:rPr>
      </w:pPr>
    </w:p>
    <w:p w:rsidR="00DE2C41" w:rsidRDefault="00DE2C41" w:rsidP="0033144F">
      <w:pPr>
        <w:jc w:val="right"/>
        <w:rPr>
          <w:rFonts w:ascii="Times New Roman" w:hAnsi="Times New Roman" w:cs="Times New Roman"/>
        </w:rPr>
      </w:pPr>
    </w:p>
    <w:p w:rsidR="00044EC2" w:rsidRDefault="00044EC2" w:rsidP="0033144F">
      <w:pPr>
        <w:jc w:val="right"/>
        <w:rPr>
          <w:rFonts w:ascii="Times New Roman" w:hAnsi="Times New Roman" w:cs="Times New Roman"/>
        </w:rPr>
      </w:pPr>
    </w:p>
    <w:p w:rsidR="00044EC2" w:rsidRDefault="00044EC2" w:rsidP="0033144F">
      <w:pPr>
        <w:jc w:val="right"/>
        <w:rPr>
          <w:rFonts w:ascii="Times New Roman" w:hAnsi="Times New Roman" w:cs="Times New Roman"/>
        </w:rPr>
      </w:pPr>
    </w:p>
    <w:p w:rsidR="00044EC2" w:rsidRDefault="00044EC2" w:rsidP="0033144F">
      <w:pPr>
        <w:jc w:val="right"/>
        <w:rPr>
          <w:rFonts w:ascii="Times New Roman" w:hAnsi="Times New Roman" w:cs="Times New Roman"/>
        </w:rPr>
      </w:pPr>
    </w:p>
    <w:p w:rsidR="00DE2C41" w:rsidRDefault="00DE2C41" w:rsidP="0033144F">
      <w:pPr>
        <w:jc w:val="right"/>
        <w:rPr>
          <w:rFonts w:ascii="Times New Roman" w:hAnsi="Times New Roman" w:cs="Times New Roman"/>
        </w:rPr>
      </w:pPr>
    </w:p>
    <w:p w:rsidR="00BC7406" w:rsidRDefault="00BC7406" w:rsidP="0033144F">
      <w:pPr>
        <w:jc w:val="right"/>
        <w:rPr>
          <w:rFonts w:ascii="Times New Roman" w:hAnsi="Times New Roman" w:cs="Times New Roman"/>
        </w:rPr>
      </w:pPr>
    </w:p>
    <w:p w:rsidR="00BC7406" w:rsidRDefault="00BC7406" w:rsidP="0033144F">
      <w:pPr>
        <w:jc w:val="right"/>
        <w:rPr>
          <w:rFonts w:ascii="Times New Roman" w:hAnsi="Times New Roman" w:cs="Times New Roman"/>
        </w:rPr>
      </w:pPr>
    </w:p>
    <w:p w:rsidR="00BC7406" w:rsidRDefault="00BC7406" w:rsidP="0033144F">
      <w:pPr>
        <w:jc w:val="right"/>
        <w:rPr>
          <w:rFonts w:ascii="Times New Roman" w:hAnsi="Times New Roman" w:cs="Times New Roman"/>
        </w:rPr>
      </w:pPr>
    </w:p>
    <w:p w:rsidR="00AE6D51" w:rsidRPr="00357615" w:rsidRDefault="00AE6D51" w:rsidP="00A20194">
      <w:pPr>
        <w:jc w:val="right"/>
        <w:rPr>
          <w:rFonts w:ascii="Times New Roman" w:hAnsi="Times New Roman" w:cs="Times New Roman"/>
        </w:rPr>
      </w:pPr>
    </w:p>
    <w:sectPr w:rsidR="00AE6D51" w:rsidRPr="00357615" w:rsidSect="00542B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center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ascii="Symbol" w:hAnsi="Symbol" w:cs="Symbol"/>
      </w:rPr>
    </w:lvl>
  </w:abstractNum>
  <w:abstractNum w:abstractNumId="14">
    <w:nsid w:val="00A0269E"/>
    <w:multiLevelType w:val="hybridMultilevel"/>
    <w:tmpl w:val="F79C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250FD8"/>
    <w:multiLevelType w:val="hybridMultilevel"/>
    <w:tmpl w:val="FBA6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EB4726"/>
    <w:multiLevelType w:val="hybridMultilevel"/>
    <w:tmpl w:val="0890C9B8"/>
    <w:lvl w:ilvl="0" w:tplc="306C1C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1772338"/>
    <w:multiLevelType w:val="hybridMultilevel"/>
    <w:tmpl w:val="774E4A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3B1167B"/>
    <w:multiLevelType w:val="hybridMultilevel"/>
    <w:tmpl w:val="ADCC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F0060C"/>
    <w:multiLevelType w:val="hybridMultilevel"/>
    <w:tmpl w:val="00C6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B8237C"/>
    <w:multiLevelType w:val="hybridMultilevel"/>
    <w:tmpl w:val="2308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975BD1"/>
    <w:multiLevelType w:val="hybridMultilevel"/>
    <w:tmpl w:val="5358B7F2"/>
    <w:lvl w:ilvl="0" w:tplc="547C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2B1FCE"/>
    <w:multiLevelType w:val="hybridMultilevel"/>
    <w:tmpl w:val="D37CB3C2"/>
    <w:lvl w:ilvl="0" w:tplc="547C90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564250C"/>
    <w:multiLevelType w:val="hybridMultilevel"/>
    <w:tmpl w:val="F2380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5C1B48"/>
    <w:multiLevelType w:val="hybridMultilevel"/>
    <w:tmpl w:val="5A7486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7A1451"/>
    <w:multiLevelType w:val="hybridMultilevel"/>
    <w:tmpl w:val="E3A84884"/>
    <w:lvl w:ilvl="0" w:tplc="FFFFFFFF">
      <w:numFmt w:val="bullet"/>
      <w:lvlText w:val="-"/>
      <w:lvlJc w:val="left"/>
      <w:pPr>
        <w:tabs>
          <w:tab w:val="num" w:pos="3870"/>
        </w:tabs>
        <w:ind w:left="3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</w:abstractNum>
  <w:abstractNum w:abstractNumId="26">
    <w:nsid w:val="3FED28A3"/>
    <w:multiLevelType w:val="hybridMultilevel"/>
    <w:tmpl w:val="4CE2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A404D"/>
    <w:multiLevelType w:val="hybridMultilevel"/>
    <w:tmpl w:val="058E84F4"/>
    <w:lvl w:ilvl="0" w:tplc="547C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873090"/>
    <w:multiLevelType w:val="hybridMultilevel"/>
    <w:tmpl w:val="780A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B31EDB"/>
    <w:multiLevelType w:val="hybridMultilevel"/>
    <w:tmpl w:val="D862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975EE"/>
    <w:multiLevelType w:val="hybridMultilevel"/>
    <w:tmpl w:val="6568CA7A"/>
    <w:lvl w:ilvl="0" w:tplc="A9B06CA4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FD44B77"/>
    <w:multiLevelType w:val="hybridMultilevel"/>
    <w:tmpl w:val="A8F40C60"/>
    <w:lvl w:ilvl="0" w:tplc="547C90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04D6326"/>
    <w:multiLevelType w:val="hybridMultilevel"/>
    <w:tmpl w:val="FC1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75DDA"/>
    <w:multiLevelType w:val="hybridMultilevel"/>
    <w:tmpl w:val="9A9E0AB4"/>
    <w:lvl w:ilvl="0" w:tplc="B3428E8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5B3761F"/>
    <w:multiLevelType w:val="hybridMultilevel"/>
    <w:tmpl w:val="E190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647E2"/>
    <w:multiLevelType w:val="hybridMultilevel"/>
    <w:tmpl w:val="37F04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EE79E0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37">
    <w:nsid w:val="5CEC06C2"/>
    <w:multiLevelType w:val="hybridMultilevel"/>
    <w:tmpl w:val="9566D5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125467"/>
    <w:multiLevelType w:val="hybridMultilevel"/>
    <w:tmpl w:val="ED98984A"/>
    <w:lvl w:ilvl="0" w:tplc="636EDB3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1C33C76"/>
    <w:multiLevelType w:val="hybridMultilevel"/>
    <w:tmpl w:val="C8DADF40"/>
    <w:lvl w:ilvl="0" w:tplc="48C070D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6571684E"/>
    <w:multiLevelType w:val="hybridMultilevel"/>
    <w:tmpl w:val="6F105040"/>
    <w:lvl w:ilvl="0" w:tplc="547C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8D31C8"/>
    <w:multiLevelType w:val="hybridMultilevel"/>
    <w:tmpl w:val="878A44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F2729"/>
    <w:multiLevelType w:val="hybridMultilevel"/>
    <w:tmpl w:val="26EEBC0E"/>
    <w:lvl w:ilvl="0" w:tplc="B68CBA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2"/>
  </w:num>
  <w:num w:numId="4">
    <w:abstractNumId w:val="24"/>
  </w:num>
  <w:num w:numId="5">
    <w:abstractNumId w:val="42"/>
  </w:num>
  <w:num w:numId="6">
    <w:abstractNumId w:val="34"/>
  </w:num>
  <w:num w:numId="7">
    <w:abstractNumId w:val="23"/>
  </w:num>
  <w:num w:numId="8">
    <w:abstractNumId w:val="17"/>
  </w:num>
  <w:num w:numId="9">
    <w:abstractNumId w:val="29"/>
  </w:num>
  <w:num w:numId="10">
    <w:abstractNumId w:val="33"/>
  </w:num>
  <w:num w:numId="11">
    <w:abstractNumId w:val="19"/>
  </w:num>
  <w:num w:numId="12">
    <w:abstractNumId w:val="41"/>
  </w:num>
  <w:num w:numId="13">
    <w:abstractNumId w:val="31"/>
  </w:num>
  <w:num w:numId="14">
    <w:abstractNumId w:val="22"/>
  </w:num>
  <w:num w:numId="15">
    <w:abstractNumId w:val="28"/>
  </w:num>
  <w:num w:numId="16">
    <w:abstractNumId w:val="27"/>
  </w:num>
  <w:num w:numId="17">
    <w:abstractNumId w:val="35"/>
  </w:num>
  <w:num w:numId="18">
    <w:abstractNumId w:val="38"/>
  </w:num>
  <w:num w:numId="19">
    <w:abstractNumId w:val="16"/>
  </w:num>
  <w:num w:numId="20">
    <w:abstractNumId w:val="37"/>
  </w:num>
  <w:num w:numId="21">
    <w:abstractNumId w:val="25"/>
  </w:num>
  <w:num w:numId="22">
    <w:abstractNumId w:val="39"/>
  </w:num>
  <w:num w:numId="23">
    <w:abstractNumId w:val="40"/>
  </w:num>
  <w:num w:numId="24">
    <w:abstractNumId w:val="21"/>
  </w:num>
  <w:num w:numId="25">
    <w:abstractNumId w:val="20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30"/>
  </w:num>
  <w:num w:numId="41">
    <w:abstractNumId w:val="36"/>
  </w:num>
  <w:num w:numId="42">
    <w:abstractNumId w:val="18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4F"/>
    <w:rsid w:val="00001288"/>
    <w:rsid w:val="00004275"/>
    <w:rsid w:val="00017708"/>
    <w:rsid w:val="000226FC"/>
    <w:rsid w:val="0002382B"/>
    <w:rsid w:val="0003494D"/>
    <w:rsid w:val="00035118"/>
    <w:rsid w:val="00044EC2"/>
    <w:rsid w:val="00053F8E"/>
    <w:rsid w:val="00062210"/>
    <w:rsid w:val="00063057"/>
    <w:rsid w:val="00065863"/>
    <w:rsid w:val="00081B92"/>
    <w:rsid w:val="0009362B"/>
    <w:rsid w:val="000949F4"/>
    <w:rsid w:val="000975F4"/>
    <w:rsid w:val="000A3300"/>
    <w:rsid w:val="000A6B82"/>
    <w:rsid w:val="000B3F82"/>
    <w:rsid w:val="000C1E9F"/>
    <w:rsid w:val="000C5A3B"/>
    <w:rsid w:val="000C7055"/>
    <w:rsid w:val="000D3618"/>
    <w:rsid w:val="000E6F58"/>
    <w:rsid w:val="000F00F2"/>
    <w:rsid w:val="001006B1"/>
    <w:rsid w:val="00101DA4"/>
    <w:rsid w:val="0010685A"/>
    <w:rsid w:val="00112CBE"/>
    <w:rsid w:val="00116820"/>
    <w:rsid w:val="00125224"/>
    <w:rsid w:val="001279C9"/>
    <w:rsid w:val="00143DB2"/>
    <w:rsid w:val="00145D9E"/>
    <w:rsid w:val="00147D37"/>
    <w:rsid w:val="00155CAC"/>
    <w:rsid w:val="00171E67"/>
    <w:rsid w:val="0017693D"/>
    <w:rsid w:val="00176E2F"/>
    <w:rsid w:val="001803EF"/>
    <w:rsid w:val="001870F8"/>
    <w:rsid w:val="00190F3B"/>
    <w:rsid w:val="00197F06"/>
    <w:rsid w:val="001A30A1"/>
    <w:rsid w:val="001A46B8"/>
    <w:rsid w:val="001B24E4"/>
    <w:rsid w:val="001B60F0"/>
    <w:rsid w:val="001B6366"/>
    <w:rsid w:val="001D35BB"/>
    <w:rsid w:val="001D49AD"/>
    <w:rsid w:val="001D4D7C"/>
    <w:rsid w:val="001D6748"/>
    <w:rsid w:val="001F75F0"/>
    <w:rsid w:val="00211F1D"/>
    <w:rsid w:val="00220129"/>
    <w:rsid w:val="0022016C"/>
    <w:rsid w:val="0022500D"/>
    <w:rsid w:val="00227418"/>
    <w:rsid w:val="00230C0D"/>
    <w:rsid w:val="00236D68"/>
    <w:rsid w:val="00255D7A"/>
    <w:rsid w:val="002679D1"/>
    <w:rsid w:val="002703AD"/>
    <w:rsid w:val="00270E82"/>
    <w:rsid w:val="00276684"/>
    <w:rsid w:val="00276ED7"/>
    <w:rsid w:val="002775AD"/>
    <w:rsid w:val="00284715"/>
    <w:rsid w:val="00296334"/>
    <w:rsid w:val="00296BEF"/>
    <w:rsid w:val="002A4AB7"/>
    <w:rsid w:val="002A5DC4"/>
    <w:rsid w:val="002B4020"/>
    <w:rsid w:val="002B5584"/>
    <w:rsid w:val="002C5DC1"/>
    <w:rsid w:val="002C6FDF"/>
    <w:rsid w:val="002D1FFF"/>
    <w:rsid w:val="002E2D3D"/>
    <w:rsid w:val="002F4573"/>
    <w:rsid w:val="00302BE6"/>
    <w:rsid w:val="00310336"/>
    <w:rsid w:val="00314A0F"/>
    <w:rsid w:val="003175FC"/>
    <w:rsid w:val="0033144F"/>
    <w:rsid w:val="00335037"/>
    <w:rsid w:val="00335C4E"/>
    <w:rsid w:val="00357615"/>
    <w:rsid w:val="00365E16"/>
    <w:rsid w:val="00375ABA"/>
    <w:rsid w:val="0038042D"/>
    <w:rsid w:val="00381347"/>
    <w:rsid w:val="00392632"/>
    <w:rsid w:val="003A117C"/>
    <w:rsid w:val="003B6034"/>
    <w:rsid w:val="003B734C"/>
    <w:rsid w:val="003B7C15"/>
    <w:rsid w:val="003C3A67"/>
    <w:rsid w:val="003D503E"/>
    <w:rsid w:val="003E2366"/>
    <w:rsid w:val="003E2CE7"/>
    <w:rsid w:val="003E33B6"/>
    <w:rsid w:val="003F5FA2"/>
    <w:rsid w:val="003F628E"/>
    <w:rsid w:val="003F7B46"/>
    <w:rsid w:val="003F7CAB"/>
    <w:rsid w:val="00400302"/>
    <w:rsid w:val="004047FC"/>
    <w:rsid w:val="00404EE4"/>
    <w:rsid w:val="00405BF2"/>
    <w:rsid w:val="00421797"/>
    <w:rsid w:val="00421A94"/>
    <w:rsid w:val="0042640F"/>
    <w:rsid w:val="0042771F"/>
    <w:rsid w:val="00427AFF"/>
    <w:rsid w:val="00430A59"/>
    <w:rsid w:val="00437679"/>
    <w:rsid w:val="00441C74"/>
    <w:rsid w:val="00447CF0"/>
    <w:rsid w:val="00461101"/>
    <w:rsid w:val="00462387"/>
    <w:rsid w:val="00465B4D"/>
    <w:rsid w:val="004674A3"/>
    <w:rsid w:val="00467A47"/>
    <w:rsid w:val="004726BA"/>
    <w:rsid w:val="0047555A"/>
    <w:rsid w:val="00484E45"/>
    <w:rsid w:val="00485A4E"/>
    <w:rsid w:val="00496F0A"/>
    <w:rsid w:val="00497C8E"/>
    <w:rsid w:val="004B6DFF"/>
    <w:rsid w:val="004C5006"/>
    <w:rsid w:val="004C55B2"/>
    <w:rsid w:val="004C64AF"/>
    <w:rsid w:val="004E3654"/>
    <w:rsid w:val="004E58CF"/>
    <w:rsid w:val="004F0BD8"/>
    <w:rsid w:val="00504649"/>
    <w:rsid w:val="00512F4F"/>
    <w:rsid w:val="0051577E"/>
    <w:rsid w:val="00534CD9"/>
    <w:rsid w:val="00542BA1"/>
    <w:rsid w:val="005432B5"/>
    <w:rsid w:val="0054401C"/>
    <w:rsid w:val="005457F0"/>
    <w:rsid w:val="00552DA4"/>
    <w:rsid w:val="00556DC1"/>
    <w:rsid w:val="00560593"/>
    <w:rsid w:val="005650FA"/>
    <w:rsid w:val="0056751F"/>
    <w:rsid w:val="00571BE4"/>
    <w:rsid w:val="005735DD"/>
    <w:rsid w:val="005845FD"/>
    <w:rsid w:val="00587DCE"/>
    <w:rsid w:val="005A15B1"/>
    <w:rsid w:val="005A4036"/>
    <w:rsid w:val="005B5B91"/>
    <w:rsid w:val="005C01C6"/>
    <w:rsid w:val="005E7C34"/>
    <w:rsid w:val="005E7FA9"/>
    <w:rsid w:val="005F61A4"/>
    <w:rsid w:val="005F76F5"/>
    <w:rsid w:val="00615323"/>
    <w:rsid w:val="00620D6C"/>
    <w:rsid w:val="00622240"/>
    <w:rsid w:val="006368C1"/>
    <w:rsid w:val="00641301"/>
    <w:rsid w:val="0064190F"/>
    <w:rsid w:val="00646338"/>
    <w:rsid w:val="00656C5A"/>
    <w:rsid w:val="00664AF0"/>
    <w:rsid w:val="00671439"/>
    <w:rsid w:val="006734AD"/>
    <w:rsid w:val="00674A13"/>
    <w:rsid w:val="00681F05"/>
    <w:rsid w:val="00684C68"/>
    <w:rsid w:val="00686EDE"/>
    <w:rsid w:val="006A08AA"/>
    <w:rsid w:val="006B15BC"/>
    <w:rsid w:val="006B1BB1"/>
    <w:rsid w:val="006B1D84"/>
    <w:rsid w:val="006B2A52"/>
    <w:rsid w:val="006C049D"/>
    <w:rsid w:val="006C0B04"/>
    <w:rsid w:val="006C5F0C"/>
    <w:rsid w:val="006C7215"/>
    <w:rsid w:val="006D19F0"/>
    <w:rsid w:val="006E2861"/>
    <w:rsid w:val="006E2F42"/>
    <w:rsid w:val="006E4313"/>
    <w:rsid w:val="006F2DAC"/>
    <w:rsid w:val="007011AC"/>
    <w:rsid w:val="00701960"/>
    <w:rsid w:val="007047FB"/>
    <w:rsid w:val="007123AC"/>
    <w:rsid w:val="00716AF3"/>
    <w:rsid w:val="007222EC"/>
    <w:rsid w:val="007310E5"/>
    <w:rsid w:val="00731B7A"/>
    <w:rsid w:val="00735E0E"/>
    <w:rsid w:val="00751372"/>
    <w:rsid w:val="00755A60"/>
    <w:rsid w:val="00757173"/>
    <w:rsid w:val="0075720E"/>
    <w:rsid w:val="007603FD"/>
    <w:rsid w:val="00762E67"/>
    <w:rsid w:val="00765DEE"/>
    <w:rsid w:val="0076695D"/>
    <w:rsid w:val="007850D5"/>
    <w:rsid w:val="0079723F"/>
    <w:rsid w:val="00797256"/>
    <w:rsid w:val="007A4B52"/>
    <w:rsid w:val="007B5DA8"/>
    <w:rsid w:val="007C163F"/>
    <w:rsid w:val="007C34F4"/>
    <w:rsid w:val="007D3990"/>
    <w:rsid w:val="007E1DCC"/>
    <w:rsid w:val="00823010"/>
    <w:rsid w:val="00827954"/>
    <w:rsid w:val="008336A8"/>
    <w:rsid w:val="00835D82"/>
    <w:rsid w:val="0084105B"/>
    <w:rsid w:val="00850000"/>
    <w:rsid w:val="00850BFC"/>
    <w:rsid w:val="0085102F"/>
    <w:rsid w:val="00852D19"/>
    <w:rsid w:val="0085723E"/>
    <w:rsid w:val="00857BF0"/>
    <w:rsid w:val="00862F9B"/>
    <w:rsid w:val="0086394E"/>
    <w:rsid w:val="0087669E"/>
    <w:rsid w:val="0088037A"/>
    <w:rsid w:val="00880B1C"/>
    <w:rsid w:val="008812A1"/>
    <w:rsid w:val="00883531"/>
    <w:rsid w:val="008876EE"/>
    <w:rsid w:val="00892AB2"/>
    <w:rsid w:val="0089622F"/>
    <w:rsid w:val="008972CF"/>
    <w:rsid w:val="008B431C"/>
    <w:rsid w:val="008C6517"/>
    <w:rsid w:val="008D28F3"/>
    <w:rsid w:val="008F071B"/>
    <w:rsid w:val="008F1934"/>
    <w:rsid w:val="008F3648"/>
    <w:rsid w:val="009000C4"/>
    <w:rsid w:val="0091592F"/>
    <w:rsid w:val="00920FDE"/>
    <w:rsid w:val="0092174F"/>
    <w:rsid w:val="00921AF2"/>
    <w:rsid w:val="00940494"/>
    <w:rsid w:val="009424D0"/>
    <w:rsid w:val="00942715"/>
    <w:rsid w:val="00947BC4"/>
    <w:rsid w:val="00951518"/>
    <w:rsid w:val="0095799A"/>
    <w:rsid w:val="009643CD"/>
    <w:rsid w:val="009A1183"/>
    <w:rsid w:val="009A735F"/>
    <w:rsid w:val="009C0C86"/>
    <w:rsid w:val="009D5839"/>
    <w:rsid w:val="009D6E91"/>
    <w:rsid w:val="009E0B07"/>
    <w:rsid w:val="00A00C72"/>
    <w:rsid w:val="00A16428"/>
    <w:rsid w:val="00A20194"/>
    <w:rsid w:val="00A21CE4"/>
    <w:rsid w:val="00A2228E"/>
    <w:rsid w:val="00A33B1F"/>
    <w:rsid w:val="00A3444A"/>
    <w:rsid w:val="00A35201"/>
    <w:rsid w:val="00A36E68"/>
    <w:rsid w:val="00A403EB"/>
    <w:rsid w:val="00A46CFF"/>
    <w:rsid w:val="00A5119B"/>
    <w:rsid w:val="00A5322C"/>
    <w:rsid w:val="00A6553C"/>
    <w:rsid w:val="00A66317"/>
    <w:rsid w:val="00A67F59"/>
    <w:rsid w:val="00A761A0"/>
    <w:rsid w:val="00A77ACF"/>
    <w:rsid w:val="00A90315"/>
    <w:rsid w:val="00A921B4"/>
    <w:rsid w:val="00A94FB1"/>
    <w:rsid w:val="00AA1C3D"/>
    <w:rsid w:val="00AB5381"/>
    <w:rsid w:val="00AB681A"/>
    <w:rsid w:val="00AC0255"/>
    <w:rsid w:val="00AD42AA"/>
    <w:rsid w:val="00AE16A4"/>
    <w:rsid w:val="00AE6D51"/>
    <w:rsid w:val="00AF4960"/>
    <w:rsid w:val="00AF7E8F"/>
    <w:rsid w:val="00B06743"/>
    <w:rsid w:val="00B067C0"/>
    <w:rsid w:val="00B1055E"/>
    <w:rsid w:val="00B10D13"/>
    <w:rsid w:val="00B12933"/>
    <w:rsid w:val="00B12D72"/>
    <w:rsid w:val="00B138E6"/>
    <w:rsid w:val="00B146D9"/>
    <w:rsid w:val="00B15842"/>
    <w:rsid w:val="00B246B1"/>
    <w:rsid w:val="00B31A38"/>
    <w:rsid w:val="00B41118"/>
    <w:rsid w:val="00B42E61"/>
    <w:rsid w:val="00B4363C"/>
    <w:rsid w:val="00B4657A"/>
    <w:rsid w:val="00B53034"/>
    <w:rsid w:val="00B73819"/>
    <w:rsid w:val="00B758D8"/>
    <w:rsid w:val="00B83415"/>
    <w:rsid w:val="00B875B4"/>
    <w:rsid w:val="00B92CF6"/>
    <w:rsid w:val="00BB1905"/>
    <w:rsid w:val="00BB1A8F"/>
    <w:rsid w:val="00BB4315"/>
    <w:rsid w:val="00BC0045"/>
    <w:rsid w:val="00BC1DF5"/>
    <w:rsid w:val="00BC3C8A"/>
    <w:rsid w:val="00BC3DC2"/>
    <w:rsid w:val="00BC6ECD"/>
    <w:rsid w:val="00BC7406"/>
    <w:rsid w:val="00BE1A24"/>
    <w:rsid w:val="00BE7ABA"/>
    <w:rsid w:val="00BE7F4C"/>
    <w:rsid w:val="00BF0975"/>
    <w:rsid w:val="00BF739C"/>
    <w:rsid w:val="00C1458F"/>
    <w:rsid w:val="00C213D2"/>
    <w:rsid w:val="00C22719"/>
    <w:rsid w:val="00C232AB"/>
    <w:rsid w:val="00C324CF"/>
    <w:rsid w:val="00C327C0"/>
    <w:rsid w:val="00C37C1C"/>
    <w:rsid w:val="00C510AC"/>
    <w:rsid w:val="00C51C9D"/>
    <w:rsid w:val="00C52469"/>
    <w:rsid w:val="00C53531"/>
    <w:rsid w:val="00C5510F"/>
    <w:rsid w:val="00C66BBF"/>
    <w:rsid w:val="00C74522"/>
    <w:rsid w:val="00C86E54"/>
    <w:rsid w:val="00CA250E"/>
    <w:rsid w:val="00CA3D6D"/>
    <w:rsid w:val="00CB1AAF"/>
    <w:rsid w:val="00CB5447"/>
    <w:rsid w:val="00CC4496"/>
    <w:rsid w:val="00CC5C23"/>
    <w:rsid w:val="00CD016C"/>
    <w:rsid w:val="00CD18C7"/>
    <w:rsid w:val="00CD2C27"/>
    <w:rsid w:val="00CE45A4"/>
    <w:rsid w:val="00CF43AB"/>
    <w:rsid w:val="00CF59F1"/>
    <w:rsid w:val="00D0024F"/>
    <w:rsid w:val="00D011D0"/>
    <w:rsid w:val="00D04895"/>
    <w:rsid w:val="00D13251"/>
    <w:rsid w:val="00D13E15"/>
    <w:rsid w:val="00D25018"/>
    <w:rsid w:val="00D278CF"/>
    <w:rsid w:val="00D33119"/>
    <w:rsid w:val="00D337A8"/>
    <w:rsid w:val="00D36986"/>
    <w:rsid w:val="00D40C85"/>
    <w:rsid w:val="00D51B07"/>
    <w:rsid w:val="00D619B9"/>
    <w:rsid w:val="00D72999"/>
    <w:rsid w:val="00D769C3"/>
    <w:rsid w:val="00D90E00"/>
    <w:rsid w:val="00D93759"/>
    <w:rsid w:val="00D94C95"/>
    <w:rsid w:val="00D964E1"/>
    <w:rsid w:val="00DA0B41"/>
    <w:rsid w:val="00DA3B59"/>
    <w:rsid w:val="00DB16BA"/>
    <w:rsid w:val="00DB30C4"/>
    <w:rsid w:val="00DB5F50"/>
    <w:rsid w:val="00DC28CB"/>
    <w:rsid w:val="00DC35D7"/>
    <w:rsid w:val="00DC771A"/>
    <w:rsid w:val="00DD75B7"/>
    <w:rsid w:val="00DE2C41"/>
    <w:rsid w:val="00DE7F52"/>
    <w:rsid w:val="00DF3222"/>
    <w:rsid w:val="00DF6B66"/>
    <w:rsid w:val="00DF71DC"/>
    <w:rsid w:val="00E15109"/>
    <w:rsid w:val="00E170BD"/>
    <w:rsid w:val="00E270EA"/>
    <w:rsid w:val="00E3486D"/>
    <w:rsid w:val="00E40330"/>
    <w:rsid w:val="00E4470B"/>
    <w:rsid w:val="00E45E46"/>
    <w:rsid w:val="00E47961"/>
    <w:rsid w:val="00E6547B"/>
    <w:rsid w:val="00E72B33"/>
    <w:rsid w:val="00E72C8D"/>
    <w:rsid w:val="00E73023"/>
    <w:rsid w:val="00E87C30"/>
    <w:rsid w:val="00EA03AF"/>
    <w:rsid w:val="00EB3F98"/>
    <w:rsid w:val="00EB7B0F"/>
    <w:rsid w:val="00EC3FB9"/>
    <w:rsid w:val="00ED29EB"/>
    <w:rsid w:val="00ED363D"/>
    <w:rsid w:val="00EE3356"/>
    <w:rsid w:val="00EF57DC"/>
    <w:rsid w:val="00F019D3"/>
    <w:rsid w:val="00F02927"/>
    <w:rsid w:val="00F04170"/>
    <w:rsid w:val="00F04B1D"/>
    <w:rsid w:val="00F05F45"/>
    <w:rsid w:val="00F105C9"/>
    <w:rsid w:val="00F24593"/>
    <w:rsid w:val="00F31EBA"/>
    <w:rsid w:val="00F37DB6"/>
    <w:rsid w:val="00F4173C"/>
    <w:rsid w:val="00F46E3B"/>
    <w:rsid w:val="00F61B1A"/>
    <w:rsid w:val="00F63537"/>
    <w:rsid w:val="00F7074A"/>
    <w:rsid w:val="00F714FE"/>
    <w:rsid w:val="00F7262E"/>
    <w:rsid w:val="00F81B7A"/>
    <w:rsid w:val="00F87288"/>
    <w:rsid w:val="00F917BD"/>
    <w:rsid w:val="00F927A0"/>
    <w:rsid w:val="00F929E2"/>
    <w:rsid w:val="00FA3CC9"/>
    <w:rsid w:val="00FA4056"/>
    <w:rsid w:val="00FA73C1"/>
    <w:rsid w:val="00FB05F6"/>
    <w:rsid w:val="00FB65F1"/>
    <w:rsid w:val="00FC632E"/>
    <w:rsid w:val="00FE4550"/>
    <w:rsid w:val="00FE6E43"/>
    <w:rsid w:val="00FF05E5"/>
    <w:rsid w:val="00FF1989"/>
    <w:rsid w:val="00FF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02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002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link w:val="30"/>
    <w:qFormat/>
    <w:rsid w:val="00FA73C1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24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0024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qFormat/>
    <w:rsid w:val="00A5119B"/>
    <w:pPr>
      <w:ind w:left="720"/>
      <w:contextualSpacing/>
    </w:pPr>
  </w:style>
  <w:style w:type="table" w:styleId="a4">
    <w:name w:val="Table Grid"/>
    <w:basedOn w:val="a1"/>
    <w:uiPriority w:val="59"/>
    <w:rsid w:val="003E2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nhideWhenUsed/>
    <w:rsid w:val="005A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5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A73C1"/>
    <w:rPr>
      <w:rFonts w:ascii="Arial" w:eastAsia="Times New Roman" w:hAnsi="Arial" w:cs="Arial"/>
      <w:b/>
      <w:bCs/>
      <w:sz w:val="24"/>
      <w:szCs w:val="20"/>
    </w:rPr>
  </w:style>
  <w:style w:type="paragraph" w:styleId="a7">
    <w:name w:val="Normal (Web)"/>
    <w:basedOn w:val="a"/>
    <w:rsid w:val="00FA73C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A73C1"/>
  </w:style>
  <w:style w:type="paragraph" w:customStyle="1" w:styleId="12">
    <w:name w:val="Название1"/>
    <w:basedOn w:val="a"/>
    <w:next w:val="a"/>
    <w:qFormat/>
    <w:rsid w:val="00FA73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9"/>
    <w:rsid w:val="00FA73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rmal">
    <w:name w:val="ConsPlusNormal"/>
    <w:rsid w:val="00FA7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nhideWhenUsed/>
    <w:rsid w:val="00FA73C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rsid w:val="00FA73C1"/>
    <w:rPr>
      <w:rFonts w:eastAsia="Calibri"/>
      <w:lang w:eastAsia="en-US"/>
    </w:rPr>
  </w:style>
  <w:style w:type="paragraph" w:styleId="ac">
    <w:name w:val="footer"/>
    <w:basedOn w:val="a"/>
    <w:link w:val="ad"/>
    <w:unhideWhenUsed/>
    <w:rsid w:val="00FA73C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rsid w:val="00FA73C1"/>
    <w:rPr>
      <w:rFonts w:eastAsia="Calibri"/>
      <w:lang w:eastAsia="en-US"/>
    </w:rPr>
  </w:style>
  <w:style w:type="table" w:customStyle="1" w:styleId="13">
    <w:name w:val="Сетка таблицы1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8"/>
    <w:uiPriority w:val="10"/>
    <w:qFormat/>
    <w:rsid w:val="00FA7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rsid w:val="00FA7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1">
    <w:name w:val="Нет списка2"/>
    <w:next w:val="a2"/>
    <w:uiPriority w:val="99"/>
    <w:semiHidden/>
    <w:unhideWhenUsed/>
    <w:rsid w:val="00FA73C1"/>
  </w:style>
  <w:style w:type="table" w:customStyle="1" w:styleId="22">
    <w:name w:val="Сетка таблицы2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4C64AF"/>
  </w:style>
  <w:style w:type="character" w:customStyle="1" w:styleId="WW8Num1zfalse">
    <w:name w:val="WW8Num1zfalse"/>
    <w:rsid w:val="004C64AF"/>
  </w:style>
  <w:style w:type="character" w:customStyle="1" w:styleId="WW8Num1ztrue">
    <w:name w:val="WW8Num1ztrue"/>
    <w:rsid w:val="004C64AF"/>
  </w:style>
  <w:style w:type="character" w:customStyle="1" w:styleId="WW8Num2z0">
    <w:name w:val="WW8Num2z0"/>
    <w:rsid w:val="004C64AF"/>
    <w:rPr>
      <w:rFonts w:ascii="Symbol" w:hAnsi="Symbol" w:cs="Symbol"/>
    </w:rPr>
  </w:style>
  <w:style w:type="character" w:customStyle="1" w:styleId="WW8Num2z1">
    <w:name w:val="WW8Num2z1"/>
    <w:rsid w:val="004C64AF"/>
    <w:rPr>
      <w:rFonts w:ascii="Courier New" w:hAnsi="Courier New" w:cs="Courier New"/>
    </w:rPr>
  </w:style>
  <w:style w:type="character" w:customStyle="1" w:styleId="WW8Num2z2">
    <w:name w:val="WW8Num2z2"/>
    <w:rsid w:val="004C64AF"/>
    <w:rPr>
      <w:rFonts w:ascii="Wingdings" w:hAnsi="Wingdings" w:cs="Wingdings"/>
    </w:rPr>
  </w:style>
  <w:style w:type="character" w:customStyle="1" w:styleId="WW8Num3zfalse">
    <w:name w:val="WW8Num3zfalse"/>
    <w:rsid w:val="004C64AF"/>
  </w:style>
  <w:style w:type="character" w:customStyle="1" w:styleId="WW8Num3ztrue">
    <w:name w:val="WW8Num3ztrue"/>
    <w:rsid w:val="004C64AF"/>
  </w:style>
  <w:style w:type="character" w:customStyle="1" w:styleId="WW8Num4z0">
    <w:name w:val="WW8Num4z0"/>
    <w:rsid w:val="004C64AF"/>
    <w:rPr>
      <w:rFonts w:ascii="Symbol" w:hAnsi="Symbol" w:cs="Symbol"/>
    </w:rPr>
  </w:style>
  <w:style w:type="character" w:customStyle="1" w:styleId="WW8Num4z1">
    <w:name w:val="WW8Num4z1"/>
    <w:rsid w:val="004C64AF"/>
    <w:rPr>
      <w:rFonts w:ascii="Courier New" w:hAnsi="Courier New" w:cs="Courier New"/>
    </w:rPr>
  </w:style>
  <w:style w:type="character" w:customStyle="1" w:styleId="WW8Num4z2">
    <w:name w:val="WW8Num4z2"/>
    <w:rsid w:val="004C64AF"/>
    <w:rPr>
      <w:rFonts w:ascii="Wingdings" w:hAnsi="Wingdings" w:cs="Wingdings"/>
    </w:rPr>
  </w:style>
  <w:style w:type="character" w:customStyle="1" w:styleId="WW8Num5z0">
    <w:name w:val="WW8Num5z0"/>
    <w:rsid w:val="004C64AF"/>
    <w:rPr>
      <w:rFonts w:ascii="Symbol" w:eastAsia="Calibri" w:hAnsi="Symbol" w:cs="Symbol"/>
    </w:rPr>
  </w:style>
  <w:style w:type="character" w:customStyle="1" w:styleId="WW8Num5z1">
    <w:name w:val="WW8Num5z1"/>
    <w:rsid w:val="004C64AF"/>
    <w:rPr>
      <w:rFonts w:ascii="Courier New" w:hAnsi="Courier New" w:cs="Courier New"/>
    </w:rPr>
  </w:style>
  <w:style w:type="character" w:customStyle="1" w:styleId="WW8Num5z2">
    <w:name w:val="WW8Num5z2"/>
    <w:rsid w:val="004C64AF"/>
    <w:rPr>
      <w:rFonts w:ascii="Wingdings" w:hAnsi="Wingdings" w:cs="Wingdings"/>
    </w:rPr>
  </w:style>
  <w:style w:type="character" w:customStyle="1" w:styleId="WW8Num6z0">
    <w:name w:val="WW8Num6z0"/>
    <w:rsid w:val="004C64AF"/>
    <w:rPr>
      <w:rFonts w:ascii="Symbol" w:hAnsi="Symbol" w:cs="Symbol"/>
    </w:rPr>
  </w:style>
  <w:style w:type="character" w:customStyle="1" w:styleId="WW8Num6z1">
    <w:name w:val="WW8Num6z1"/>
    <w:rsid w:val="004C64AF"/>
    <w:rPr>
      <w:rFonts w:ascii="Courier New" w:hAnsi="Courier New" w:cs="Courier New"/>
    </w:rPr>
  </w:style>
  <w:style w:type="character" w:customStyle="1" w:styleId="WW8Num6z2">
    <w:name w:val="WW8Num6z2"/>
    <w:rsid w:val="004C64AF"/>
    <w:rPr>
      <w:rFonts w:ascii="Wingdings" w:hAnsi="Wingdings" w:cs="Wingdings"/>
    </w:rPr>
  </w:style>
  <w:style w:type="character" w:customStyle="1" w:styleId="WW8Num7zfalse">
    <w:name w:val="WW8Num7zfalse"/>
    <w:rsid w:val="004C64AF"/>
  </w:style>
  <w:style w:type="character" w:customStyle="1" w:styleId="WW8Num7ztrue">
    <w:name w:val="WW8Num7ztrue"/>
    <w:rsid w:val="004C64AF"/>
  </w:style>
  <w:style w:type="character" w:customStyle="1" w:styleId="WW8Num8z0">
    <w:name w:val="WW8Num8z0"/>
    <w:rsid w:val="004C64AF"/>
    <w:rPr>
      <w:rFonts w:ascii="Symbol" w:hAnsi="Symbol" w:cs="Times New Roman"/>
    </w:rPr>
  </w:style>
  <w:style w:type="character" w:customStyle="1" w:styleId="WW8Num8z1">
    <w:name w:val="WW8Num8z1"/>
    <w:rsid w:val="004C64AF"/>
    <w:rPr>
      <w:rFonts w:ascii="Courier New" w:hAnsi="Courier New" w:cs="Courier New"/>
    </w:rPr>
  </w:style>
  <w:style w:type="character" w:customStyle="1" w:styleId="WW8Num8z2">
    <w:name w:val="WW8Num8z2"/>
    <w:rsid w:val="004C64AF"/>
    <w:rPr>
      <w:rFonts w:ascii="Wingdings" w:hAnsi="Wingdings" w:cs="Wingdings"/>
    </w:rPr>
  </w:style>
  <w:style w:type="character" w:customStyle="1" w:styleId="WW8Num9zfalse">
    <w:name w:val="WW8Num9zfalse"/>
    <w:rsid w:val="004C64AF"/>
  </w:style>
  <w:style w:type="character" w:customStyle="1" w:styleId="WW8Num9ztrue">
    <w:name w:val="WW8Num9ztrue"/>
    <w:rsid w:val="004C64AF"/>
  </w:style>
  <w:style w:type="character" w:customStyle="1" w:styleId="WW8Num10z0">
    <w:name w:val="WW8Num10z0"/>
    <w:rsid w:val="004C64AF"/>
    <w:rPr>
      <w:rFonts w:ascii="Symbol" w:hAnsi="Symbol" w:cs="Symbol"/>
      <w:color w:val="000000"/>
    </w:rPr>
  </w:style>
  <w:style w:type="character" w:customStyle="1" w:styleId="WW8Num10z1">
    <w:name w:val="WW8Num10z1"/>
    <w:rsid w:val="004C64AF"/>
    <w:rPr>
      <w:rFonts w:ascii="Courier New" w:hAnsi="Courier New" w:cs="Courier New"/>
    </w:rPr>
  </w:style>
  <w:style w:type="character" w:customStyle="1" w:styleId="WW8Num10z2">
    <w:name w:val="WW8Num10z2"/>
    <w:rsid w:val="004C64AF"/>
    <w:rPr>
      <w:rFonts w:ascii="Wingdings" w:hAnsi="Wingdings" w:cs="Wingdings"/>
    </w:rPr>
  </w:style>
  <w:style w:type="character" w:customStyle="1" w:styleId="WW8Num11z0">
    <w:name w:val="WW8Num11z0"/>
    <w:rsid w:val="004C64AF"/>
    <w:rPr>
      <w:rFonts w:ascii="Times New Roman" w:eastAsia="Calibri" w:hAnsi="Times New Roman" w:cs="Times New Roman"/>
      <w:b/>
    </w:rPr>
  </w:style>
  <w:style w:type="character" w:customStyle="1" w:styleId="WW8Num12z0">
    <w:name w:val="WW8Num12z0"/>
    <w:rsid w:val="004C64AF"/>
    <w:rPr>
      <w:rFonts w:ascii="Symbol" w:hAnsi="Symbol" w:cs="Symbol"/>
    </w:rPr>
  </w:style>
  <w:style w:type="character" w:customStyle="1" w:styleId="WW8Num13zfalse">
    <w:name w:val="WW8Num13zfalse"/>
    <w:rsid w:val="004C64AF"/>
  </w:style>
  <w:style w:type="character" w:customStyle="1" w:styleId="WW8Num14z0">
    <w:name w:val="WW8Num14z0"/>
    <w:rsid w:val="004C64AF"/>
    <w:rPr>
      <w:rFonts w:ascii="Symbol" w:hAnsi="Symbol" w:cs="Symbol"/>
    </w:rPr>
  </w:style>
  <w:style w:type="character" w:customStyle="1" w:styleId="33">
    <w:name w:val="Основной шрифт абзаца3"/>
    <w:rsid w:val="004C64AF"/>
  </w:style>
  <w:style w:type="character" w:customStyle="1" w:styleId="WW-WW8Num1ztrue">
    <w:name w:val="WW-WW8Num1ztrue"/>
    <w:rsid w:val="004C64AF"/>
  </w:style>
  <w:style w:type="character" w:customStyle="1" w:styleId="WW-WW8Num1ztrue1">
    <w:name w:val="WW-WW8Num1ztrue1"/>
    <w:rsid w:val="004C64AF"/>
  </w:style>
  <w:style w:type="character" w:customStyle="1" w:styleId="WW-WW8Num1ztrue2">
    <w:name w:val="WW-WW8Num1ztrue2"/>
    <w:rsid w:val="004C64AF"/>
  </w:style>
  <w:style w:type="character" w:customStyle="1" w:styleId="WW-WW8Num1ztrue3">
    <w:name w:val="WW-WW8Num1ztrue3"/>
    <w:rsid w:val="004C64AF"/>
  </w:style>
  <w:style w:type="character" w:customStyle="1" w:styleId="WW-WW8Num1ztrue4">
    <w:name w:val="WW-WW8Num1ztrue4"/>
    <w:rsid w:val="004C64AF"/>
  </w:style>
  <w:style w:type="character" w:customStyle="1" w:styleId="WW-WW8Num1ztrue5">
    <w:name w:val="WW-WW8Num1ztrue5"/>
    <w:rsid w:val="004C64AF"/>
  </w:style>
  <w:style w:type="character" w:customStyle="1" w:styleId="WW-WW8Num1ztrue6">
    <w:name w:val="WW-WW8Num1ztrue6"/>
    <w:rsid w:val="004C64AF"/>
  </w:style>
  <w:style w:type="character" w:customStyle="1" w:styleId="WW-WW8Num3ztrue">
    <w:name w:val="WW-WW8Num3ztrue"/>
    <w:rsid w:val="004C64AF"/>
  </w:style>
  <w:style w:type="character" w:customStyle="1" w:styleId="WW-WW8Num3ztrue1">
    <w:name w:val="WW-WW8Num3ztrue1"/>
    <w:rsid w:val="004C64AF"/>
  </w:style>
  <w:style w:type="character" w:customStyle="1" w:styleId="WW-WW8Num3ztrue2">
    <w:name w:val="WW-WW8Num3ztrue2"/>
    <w:rsid w:val="004C64AF"/>
  </w:style>
  <w:style w:type="character" w:customStyle="1" w:styleId="WW-WW8Num3ztrue3">
    <w:name w:val="WW-WW8Num3ztrue3"/>
    <w:rsid w:val="004C64AF"/>
  </w:style>
  <w:style w:type="character" w:customStyle="1" w:styleId="WW-WW8Num3ztrue4">
    <w:name w:val="WW-WW8Num3ztrue4"/>
    <w:rsid w:val="004C64AF"/>
  </w:style>
  <w:style w:type="character" w:customStyle="1" w:styleId="WW-WW8Num3ztrue5">
    <w:name w:val="WW-WW8Num3ztrue5"/>
    <w:rsid w:val="004C64AF"/>
  </w:style>
  <w:style w:type="character" w:customStyle="1" w:styleId="WW-WW8Num3ztrue6">
    <w:name w:val="WW-WW8Num3ztrue6"/>
    <w:rsid w:val="004C64AF"/>
  </w:style>
  <w:style w:type="character" w:customStyle="1" w:styleId="WW-WW8Num7ztrue">
    <w:name w:val="WW-WW8Num7ztrue"/>
    <w:rsid w:val="004C64AF"/>
  </w:style>
  <w:style w:type="character" w:customStyle="1" w:styleId="WW-WW8Num7ztrue1">
    <w:name w:val="WW-WW8Num7ztrue1"/>
    <w:rsid w:val="004C64AF"/>
  </w:style>
  <w:style w:type="character" w:customStyle="1" w:styleId="WW-WW8Num7ztrue2">
    <w:name w:val="WW-WW8Num7ztrue2"/>
    <w:rsid w:val="004C64AF"/>
  </w:style>
  <w:style w:type="character" w:customStyle="1" w:styleId="WW-WW8Num7ztrue3">
    <w:name w:val="WW-WW8Num7ztrue3"/>
    <w:rsid w:val="004C64AF"/>
  </w:style>
  <w:style w:type="character" w:customStyle="1" w:styleId="WW-WW8Num7ztrue4">
    <w:name w:val="WW-WW8Num7ztrue4"/>
    <w:rsid w:val="004C64AF"/>
  </w:style>
  <w:style w:type="character" w:customStyle="1" w:styleId="WW-WW8Num7ztrue5">
    <w:name w:val="WW-WW8Num7ztrue5"/>
    <w:rsid w:val="004C64AF"/>
  </w:style>
  <w:style w:type="character" w:customStyle="1" w:styleId="WW-WW8Num7ztrue6">
    <w:name w:val="WW-WW8Num7ztrue6"/>
    <w:rsid w:val="004C64AF"/>
  </w:style>
  <w:style w:type="character" w:customStyle="1" w:styleId="WW-WW8Num9ztrue">
    <w:name w:val="WW-WW8Num9ztrue"/>
    <w:rsid w:val="004C64AF"/>
  </w:style>
  <w:style w:type="character" w:customStyle="1" w:styleId="WW-WW8Num9ztrue1">
    <w:name w:val="WW-WW8Num9ztrue1"/>
    <w:rsid w:val="004C64AF"/>
  </w:style>
  <w:style w:type="character" w:customStyle="1" w:styleId="WW-WW8Num9ztrue2">
    <w:name w:val="WW-WW8Num9ztrue2"/>
    <w:rsid w:val="004C64AF"/>
  </w:style>
  <w:style w:type="character" w:customStyle="1" w:styleId="WW-WW8Num9ztrue3">
    <w:name w:val="WW-WW8Num9ztrue3"/>
    <w:rsid w:val="004C64AF"/>
  </w:style>
  <w:style w:type="character" w:customStyle="1" w:styleId="WW-WW8Num9ztrue4">
    <w:name w:val="WW-WW8Num9ztrue4"/>
    <w:rsid w:val="004C64AF"/>
  </w:style>
  <w:style w:type="character" w:customStyle="1" w:styleId="WW-WW8Num9ztrue5">
    <w:name w:val="WW-WW8Num9ztrue5"/>
    <w:rsid w:val="004C64AF"/>
  </w:style>
  <w:style w:type="character" w:customStyle="1" w:styleId="WW-WW8Num9ztrue6">
    <w:name w:val="WW-WW8Num9ztrue6"/>
    <w:rsid w:val="004C64AF"/>
  </w:style>
  <w:style w:type="character" w:customStyle="1" w:styleId="23">
    <w:name w:val="Основной шрифт абзаца2"/>
    <w:rsid w:val="004C64AF"/>
  </w:style>
  <w:style w:type="character" w:customStyle="1" w:styleId="WW-WW8Num1ztrue7">
    <w:name w:val="WW-WW8Num1ztrue7"/>
    <w:rsid w:val="004C64AF"/>
  </w:style>
  <w:style w:type="character" w:customStyle="1" w:styleId="WW-WW8Num1ztrue11">
    <w:name w:val="WW-WW8Num1ztrue11"/>
    <w:rsid w:val="004C64AF"/>
  </w:style>
  <w:style w:type="character" w:customStyle="1" w:styleId="WW-WW8Num1ztrue21">
    <w:name w:val="WW-WW8Num1ztrue21"/>
    <w:rsid w:val="004C64AF"/>
  </w:style>
  <w:style w:type="character" w:customStyle="1" w:styleId="WW-WW8Num1ztrue31">
    <w:name w:val="WW-WW8Num1ztrue31"/>
    <w:rsid w:val="004C64AF"/>
  </w:style>
  <w:style w:type="character" w:customStyle="1" w:styleId="WW-WW8Num1ztrue41">
    <w:name w:val="WW-WW8Num1ztrue41"/>
    <w:rsid w:val="004C64AF"/>
  </w:style>
  <w:style w:type="character" w:customStyle="1" w:styleId="WW-WW8Num1ztrue51">
    <w:name w:val="WW-WW8Num1ztrue51"/>
    <w:rsid w:val="004C64AF"/>
  </w:style>
  <w:style w:type="character" w:customStyle="1" w:styleId="WW-WW8Num1ztrue61">
    <w:name w:val="WW-WW8Num1ztrue61"/>
    <w:rsid w:val="004C64AF"/>
  </w:style>
  <w:style w:type="character" w:customStyle="1" w:styleId="WW-WW8Num3ztrue7">
    <w:name w:val="WW-WW8Num3ztrue7"/>
    <w:rsid w:val="004C64AF"/>
  </w:style>
  <w:style w:type="character" w:customStyle="1" w:styleId="WW-WW8Num3ztrue11">
    <w:name w:val="WW-WW8Num3ztrue11"/>
    <w:rsid w:val="004C64AF"/>
  </w:style>
  <w:style w:type="character" w:customStyle="1" w:styleId="WW-WW8Num3ztrue21">
    <w:name w:val="WW-WW8Num3ztrue21"/>
    <w:rsid w:val="004C64AF"/>
  </w:style>
  <w:style w:type="character" w:customStyle="1" w:styleId="WW-WW8Num3ztrue31">
    <w:name w:val="WW-WW8Num3ztrue31"/>
    <w:rsid w:val="004C64AF"/>
  </w:style>
  <w:style w:type="character" w:customStyle="1" w:styleId="WW-WW8Num3ztrue41">
    <w:name w:val="WW-WW8Num3ztrue41"/>
    <w:rsid w:val="004C64AF"/>
  </w:style>
  <w:style w:type="character" w:customStyle="1" w:styleId="WW-WW8Num3ztrue51">
    <w:name w:val="WW-WW8Num3ztrue51"/>
    <w:rsid w:val="004C64AF"/>
  </w:style>
  <w:style w:type="character" w:customStyle="1" w:styleId="WW-WW8Num3ztrue61">
    <w:name w:val="WW-WW8Num3ztrue61"/>
    <w:rsid w:val="004C64AF"/>
  </w:style>
  <w:style w:type="character" w:customStyle="1" w:styleId="WW-WW8Num7ztrue7">
    <w:name w:val="WW-WW8Num7ztrue7"/>
    <w:rsid w:val="004C64AF"/>
  </w:style>
  <w:style w:type="character" w:customStyle="1" w:styleId="WW-WW8Num7ztrue11">
    <w:name w:val="WW-WW8Num7ztrue11"/>
    <w:rsid w:val="004C64AF"/>
  </w:style>
  <w:style w:type="character" w:customStyle="1" w:styleId="WW-WW8Num7ztrue21">
    <w:name w:val="WW-WW8Num7ztrue21"/>
    <w:rsid w:val="004C64AF"/>
  </w:style>
  <w:style w:type="character" w:customStyle="1" w:styleId="WW-WW8Num7ztrue31">
    <w:name w:val="WW-WW8Num7ztrue31"/>
    <w:rsid w:val="004C64AF"/>
  </w:style>
  <w:style w:type="character" w:customStyle="1" w:styleId="WW-WW8Num7ztrue41">
    <w:name w:val="WW-WW8Num7ztrue41"/>
    <w:rsid w:val="004C64AF"/>
  </w:style>
  <w:style w:type="character" w:customStyle="1" w:styleId="WW-WW8Num7ztrue51">
    <w:name w:val="WW-WW8Num7ztrue51"/>
    <w:rsid w:val="004C64AF"/>
  </w:style>
  <w:style w:type="character" w:customStyle="1" w:styleId="WW-WW8Num7ztrue61">
    <w:name w:val="WW-WW8Num7ztrue61"/>
    <w:rsid w:val="004C64AF"/>
  </w:style>
  <w:style w:type="character" w:customStyle="1" w:styleId="WW-WW8Num9ztrue7">
    <w:name w:val="WW-WW8Num9ztrue7"/>
    <w:rsid w:val="004C64AF"/>
  </w:style>
  <w:style w:type="character" w:customStyle="1" w:styleId="WW-WW8Num9ztrue11">
    <w:name w:val="WW-WW8Num9ztrue11"/>
    <w:rsid w:val="004C64AF"/>
  </w:style>
  <w:style w:type="character" w:customStyle="1" w:styleId="WW-WW8Num9ztrue21">
    <w:name w:val="WW-WW8Num9ztrue21"/>
    <w:rsid w:val="004C64AF"/>
  </w:style>
  <w:style w:type="character" w:customStyle="1" w:styleId="WW-WW8Num9ztrue31">
    <w:name w:val="WW-WW8Num9ztrue31"/>
    <w:rsid w:val="004C64AF"/>
  </w:style>
  <w:style w:type="character" w:customStyle="1" w:styleId="WW-WW8Num9ztrue41">
    <w:name w:val="WW-WW8Num9ztrue41"/>
    <w:rsid w:val="004C64AF"/>
  </w:style>
  <w:style w:type="character" w:customStyle="1" w:styleId="WW-WW8Num9ztrue51">
    <w:name w:val="WW-WW8Num9ztrue51"/>
    <w:rsid w:val="004C64AF"/>
  </w:style>
  <w:style w:type="character" w:customStyle="1" w:styleId="WW-WW8Num9ztrue61">
    <w:name w:val="WW-WW8Num9ztrue61"/>
    <w:rsid w:val="004C64AF"/>
  </w:style>
  <w:style w:type="character" w:customStyle="1" w:styleId="WW-WW8Num1ztrue71">
    <w:name w:val="WW-WW8Num1ztrue71"/>
    <w:rsid w:val="004C64AF"/>
  </w:style>
  <w:style w:type="character" w:customStyle="1" w:styleId="WW-WW8Num1ztrue111">
    <w:name w:val="WW-WW8Num1ztrue111"/>
    <w:rsid w:val="004C64AF"/>
  </w:style>
  <w:style w:type="character" w:customStyle="1" w:styleId="WW-WW8Num1ztrue211">
    <w:name w:val="WW-WW8Num1ztrue211"/>
    <w:rsid w:val="004C64AF"/>
  </w:style>
  <w:style w:type="character" w:customStyle="1" w:styleId="WW-WW8Num1ztrue311">
    <w:name w:val="WW-WW8Num1ztrue311"/>
    <w:rsid w:val="004C64AF"/>
  </w:style>
  <w:style w:type="character" w:customStyle="1" w:styleId="WW-WW8Num1ztrue411">
    <w:name w:val="WW-WW8Num1ztrue411"/>
    <w:rsid w:val="004C64AF"/>
  </w:style>
  <w:style w:type="character" w:customStyle="1" w:styleId="WW-WW8Num1ztrue511">
    <w:name w:val="WW-WW8Num1ztrue511"/>
    <w:rsid w:val="004C64AF"/>
  </w:style>
  <w:style w:type="character" w:customStyle="1" w:styleId="WW-WW8Num1ztrue611">
    <w:name w:val="WW-WW8Num1ztrue611"/>
    <w:rsid w:val="004C64AF"/>
  </w:style>
  <w:style w:type="character" w:customStyle="1" w:styleId="WW-WW8Num3ztrue71">
    <w:name w:val="WW-WW8Num3ztrue71"/>
    <w:rsid w:val="004C64AF"/>
  </w:style>
  <w:style w:type="character" w:customStyle="1" w:styleId="WW-WW8Num3ztrue111">
    <w:name w:val="WW-WW8Num3ztrue111"/>
    <w:rsid w:val="004C64AF"/>
  </w:style>
  <w:style w:type="character" w:customStyle="1" w:styleId="WW-WW8Num3ztrue211">
    <w:name w:val="WW-WW8Num3ztrue211"/>
    <w:rsid w:val="004C64AF"/>
  </w:style>
  <w:style w:type="character" w:customStyle="1" w:styleId="WW-WW8Num3ztrue311">
    <w:name w:val="WW-WW8Num3ztrue311"/>
    <w:rsid w:val="004C64AF"/>
  </w:style>
  <w:style w:type="character" w:customStyle="1" w:styleId="WW-WW8Num3ztrue411">
    <w:name w:val="WW-WW8Num3ztrue411"/>
    <w:rsid w:val="004C64AF"/>
  </w:style>
  <w:style w:type="character" w:customStyle="1" w:styleId="WW-WW8Num3ztrue511">
    <w:name w:val="WW-WW8Num3ztrue511"/>
    <w:rsid w:val="004C64AF"/>
  </w:style>
  <w:style w:type="character" w:customStyle="1" w:styleId="WW-WW8Num3ztrue611">
    <w:name w:val="WW-WW8Num3ztrue611"/>
    <w:rsid w:val="004C64AF"/>
  </w:style>
  <w:style w:type="character" w:customStyle="1" w:styleId="WW-WW8Num7ztrue71">
    <w:name w:val="WW-WW8Num7ztrue71"/>
    <w:rsid w:val="004C64AF"/>
  </w:style>
  <w:style w:type="character" w:customStyle="1" w:styleId="WW-WW8Num7ztrue111">
    <w:name w:val="WW-WW8Num7ztrue111"/>
    <w:rsid w:val="004C64AF"/>
  </w:style>
  <w:style w:type="character" w:customStyle="1" w:styleId="WW-WW8Num7ztrue211">
    <w:name w:val="WW-WW8Num7ztrue211"/>
    <w:rsid w:val="004C64AF"/>
  </w:style>
  <w:style w:type="character" w:customStyle="1" w:styleId="WW-WW8Num7ztrue311">
    <w:name w:val="WW-WW8Num7ztrue311"/>
    <w:rsid w:val="004C64AF"/>
  </w:style>
  <w:style w:type="character" w:customStyle="1" w:styleId="WW-WW8Num7ztrue411">
    <w:name w:val="WW-WW8Num7ztrue411"/>
    <w:rsid w:val="004C64AF"/>
  </w:style>
  <w:style w:type="character" w:customStyle="1" w:styleId="WW-WW8Num7ztrue511">
    <w:name w:val="WW-WW8Num7ztrue511"/>
    <w:rsid w:val="004C64AF"/>
  </w:style>
  <w:style w:type="character" w:customStyle="1" w:styleId="WW-WW8Num7ztrue611">
    <w:name w:val="WW-WW8Num7ztrue611"/>
    <w:rsid w:val="004C64AF"/>
  </w:style>
  <w:style w:type="character" w:customStyle="1" w:styleId="WW-WW8Num9ztrue71">
    <w:name w:val="WW-WW8Num9ztrue71"/>
    <w:rsid w:val="004C64AF"/>
  </w:style>
  <w:style w:type="character" w:customStyle="1" w:styleId="WW-WW8Num9ztrue111">
    <w:name w:val="WW-WW8Num9ztrue111"/>
    <w:rsid w:val="004C64AF"/>
  </w:style>
  <w:style w:type="character" w:customStyle="1" w:styleId="WW-WW8Num9ztrue211">
    <w:name w:val="WW-WW8Num9ztrue211"/>
    <w:rsid w:val="004C64AF"/>
  </w:style>
  <w:style w:type="character" w:customStyle="1" w:styleId="WW-WW8Num9ztrue311">
    <w:name w:val="WW-WW8Num9ztrue311"/>
    <w:rsid w:val="004C64AF"/>
  </w:style>
  <w:style w:type="character" w:customStyle="1" w:styleId="WW-WW8Num9ztrue411">
    <w:name w:val="WW-WW8Num9ztrue411"/>
    <w:rsid w:val="004C64AF"/>
  </w:style>
  <w:style w:type="character" w:customStyle="1" w:styleId="WW-WW8Num9ztrue511">
    <w:name w:val="WW-WW8Num9ztrue511"/>
    <w:rsid w:val="004C64AF"/>
  </w:style>
  <w:style w:type="character" w:customStyle="1" w:styleId="WW-WW8Num9ztrue611">
    <w:name w:val="WW-WW8Num9ztrue611"/>
    <w:rsid w:val="004C64AF"/>
  </w:style>
  <w:style w:type="character" w:customStyle="1" w:styleId="WW-WW8Num1ztrue711">
    <w:name w:val="WW-WW8Num1ztrue711"/>
    <w:rsid w:val="004C64AF"/>
  </w:style>
  <w:style w:type="character" w:customStyle="1" w:styleId="WW-WW8Num1ztrue1111">
    <w:name w:val="WW-WW8Num1ztrue1111"/>
    <w:rsid w:val="004C64AF"/>
  </w:style>
  <w:style w:type="character" w:customStyle="1" w:styleId="WW-WW8Num1ztrue2111">
    <w:name w:val="WW-WW8Num1ztrue2111"/>
    <w:rsid w:val="004C64AF"/>
  </w:style>
  <w:style w:type="character" w:customStyle="1" w:styleId="WW-WW8Num1ztrue3111">
    <w:name w:val="WW-WW8Num1ztrue3111"/>
    <w:rsid w:val="004C64AF"/>
  </w:style>
  <w:style w:type="character" w:customStyle="1" w:styleId="WW-WW8Num1ztrue4111">
    <w:name w:val="WW-WW8Num1ztrue4111"/>
    <w:rsid w:val="004C64AF"/>
  </w:style>
  <w:style w:type="character" w:customStyle="1" w:styleId="WW-WW8Num1ztrue5111">
    <w:name w:val="WW-WW8Num1ztrue5111"/>
    <w:rsid w:val="004C64AF"/>
  </w:style>
  <w:style w:type="character" w:customStyle="1" w:styleId="WW-WW8Num1ztrue6111">
    <w:name w:val="WW-WW8Num1ztrue6111"/>
    <w:rsid w:val="004C64AF"/>
  </w:style>
  <w:style w:type="character" w:customStyle="1" w:styleId="WW-WW8Num3ztrue711">
    <w:name w:val="WW-WW8Num3ztrue711"/>
    <w:rsid w:val="004C64AF"/>
  </w:style>
  <w:style w:type="character" w:customStyle="1" w:styleId="WW-WW8Num3ztrue1111">
    <w:name w:val="WW-WW8Num3ztrue1111"/>
    <w:rsid w:val="004C64AF"/>
  </w:style>
  <w:style w:type="character" w:customStyle="1" w:styleId="WW-WW8Num3ztrue2111">
    <w:name w:val="WW-WW8Num3ztrue2111"/>
    <w:rsid w:val="004C64AF"/>
  </w:style>
  <w:style w:type="character" w:customStyle="1" w:styleId="WW-WW8Num3ztrue3111">
    <w:name w:val="WW-WW8Num3ztrue3111"/>
    <w:rsid w:val="004C64AF"/>
  </w:style>
  <w:style w:type="character" w:customStyle="1" w:styleId="WW-WW8Num3ztrue4111">
    <w:name w:val="WW-WW8Num3ztrue4111"/>
    <w:rsid w:val="004C64AF"/>
  </w:style>
  <w:style w:type="character" w:customStyle="1" w:styleId="WW-WW8Num3ztrue5111">
    <w:name w:val="WW-WW8Num3ztrue5111"/>
    <w:rsid w:val="004C64AF"/>
  </w:style>
  <w:style w:type="character" w:customStyle="1" w:styleId="WW-WW8Num3ztrue6111">
    <w:name w:val="WW-WW8Num3ztrue6111"/>
    <w:rsid w:val="004C64AF"/>
  </w:style>
  <w:style w:type="character" w:customStyle="1" w:styleId="WW-WW8Num7ztrue711">
    <w:name w:val="WW-WW8Num7ztrue711"/>
    <w:rsid w:val="004C64AF"/>
  </w:style>
  <w:style w:type="character" w:customStyle="1" w:styleId="WW-WW8Num7ztrue1111">
    <w:name w:val="WW-WW8Num7ztrue1111"/>
    <w:rsid w:val="004C64AF"/>
  </w:style>
  <w:style w:type="character" w:customStyle="1" w:styleId="WW-WW8Num7ztrue2111">
    <w:name w:val="WW-WW8Num7ztrue2111"/>
    <w:rsid w:val="004C64AF"/>
  </w:style>
  <w:style w:type="character" w:customStyle="1" w:styleId="WW-WW8Num7ztrue3111">
    <w:name w:val="WW-WW8Num7ztrue3111"/>
    <w:rsid w:val="004C64AF"/>
  </w:style>
  <w:style w:type="character" w:customStyle="1" w:styleId="WW-WW8Num7ztrue4111">
    <w:name w:val="WW-WW8Num7ztrue4111"/>
    <w:rsid w:val="004C64AF"/>
  </w:style>
  <w:style w:type="character" w:customStyle="1" w:styleId="WW-WW8Num7ztrue5111">
    <w:name w:val="WW-WW8Num7ztrue5111"/>
    <w:rsid w:val="004C64AF"/>
  </w:style>
  <w:style w:type="character" w:customStyle="1" w:styleId="WW-WW8Num7ztrue6111">
    <w:name w:val="WW-WW8Num7ztrue6111"/>
    <w:rsid w:val="004C64AF"/>
  </w:style>
  <w:style w:type="character" w:customStyle="1" w:styleId="WW-WW8Num9ztrue711">
    <w:name w:val="WW-WW8Num9ztrue711"/>
    <w:rsid w:val="004C64AF"/>
  </w:style>
  <w:style w:type="character" w:customStyle="1" w:styleId="WW-WW8Num9ztrue1111">
    <w:name w:val="WW-WW8Num9ztrue1111"/>
    <w:rsid w:val="004C64AF"/>
  </w:style>
  <w:style w:type="character" w:customStyle="1" w:styleId="WW-WW8Num9ztrue2111">
    <w:name w:val="WW-WW8Num9ztrue2111"/>
    <w:rsid w:val="004C64AF"/>
  </w:style>
  <w:style w:type="character" w:customStyle="1" w:styleId="WW-WW8Num9ztrue3111">
    <w:name w:val="WW-WW8Num9ztrue3111"/>
    <w:rsid w:val="004C64AF"/>
  </w:style>
  <w:style w:type="character" w:customStyle="1" w:styleId="WW-WW8Num9ztrue4111">
    <w:name w:val="WW-WW8Num9ztrue4111"/>
    <w:rsid w:val="004C64AF"/>
  </w:style>
  <w:style w:type="character" w:customStyle="1" w:styleId="WW-WW8Num9ztrue5111">
    <w:name w:val="WW-WW8Num9ztrue5111"/>
    <w:rsid w:val="004C64AF"/>
  </w:style>
  <w:style w:type="character" w:customStyle="1" w:styleId="WW-WW8Num9ztrue6111">
    <w:name w:val="WW-WW8Num9ztrue6111"/>
    <w:rsid w:val="004C64AF"/>
  </w:style>
  <w:style w:type="character" w:customStyle="1" w:styleId="WW-WW8Num1ztrue7111">
    <w:name w:val="WW-WW8Num1ztrue7111"/>
    <w:rsid w:val="004C64AF"/>
  </w:style>
  <w:style w:type="character" w:customStyle="1" w:styleId="WW-WW8Num1ztrue11111">
    <w:name w:val="WW-WW8Num1ztrue11111"/>
    <w:rsid w:val="004C64AF"/>
  </w:style>
  <w:style w:type="character" w:customStyle="1" w:styleId="WW-WW8Num1ztrue21111">
    <w:name w:val="WW-WW8Num1ztrue21111"/>
    <w:rsid w:val="004C64AF"/>
  </w:style>
  <w:style w:type="character" w:customStyle="1" w:styleId="WW-WW8Num1ztrue31111">
    <w:name w:val="WW-WW8Num1ztrue31111"/>
    <w:rsid w:val="004C64AF"/>
  </w:style>
  <w:style w:type="character" w:customStyle="1" w:styleId="WW-WW8Num1ztrue41111">
    <w:name w:val="WW-WW8Num1ztrue41111"/>
    <w:rsid w:val="004C64AF"/>
  </w:style>
  <w:style w:type="character" w:customStyle="1" w:styleId="WW-WW8Num1ztrue51111">
    <w:name w:val="WW-WW8Num1ztrue51111"/>
    <w:rsid w:val="004C64AF"/>
  </w:style>
  <w:style w:type="character" w:customStyle="1" w:styleId="WW-WW8Num1ztrue61111">
    <w:name w:val="WW-WW8Num1ztrue61111"/>
    <w:rsid w:val="004C64AF"/>
  </w:style>
  <w:style w:type="character" w:customStyle="1" w:styleId="WW-WW8Num3ztrue7111">
    <w:name w:val="WW-WW8Num3ztrue7111"/>
    <w:rsid w:val="004C64AF"/>
  </w:style>
  <w:style w:type="character" w:customStyle="1" w:styleId="WW-WW8Num3ztrue11111">
    <w:name w:val="WW-WW8Num3ztrue11111"/>
    <w:rsid w:val="004C64AF"/>
  </w:style>
  <w:style w:type="character" w:customStyle="1" w:styleId="WW-WW8Num3ztrue21111">
    <w:name w:val="WW-WW8Num3ztrue21111"/>
    <w:rsid w:val="004C64AF"/>
  </w:style>
  <w:style w:type="character" w:customStyle="1" w:styleId="WW-WW8Num3ztrue31111">
    <w:name w:val="WW-WW8Num3ztrue31111"/>
    <w:rsid w:val="004C64AF"/>
  </w:style>
  <w:style w:type="character" w:customStyle="1" w:styleId="WW-WW8Num3ztrue41111">
    <w:name w:val="WW-WW8Num3ztrue41111"/>
    <w:rsid w:val="004C64AF"/>
  </w:style>
  <w:style w:type="character" w:customStyle="1" w:styleId="WW-WW8Num3ztrue51111">
    <w:name w:val="WW-WW8Num3ztrue51111"/>
    <w:rsid w:val="004C64AF"/>
  </w:style>
  <w:style w:type="character" w:customStyle="1" w:styleId="WW-WW8Num3ztrue61111">
    <w:name w:val="WW-WW8Num3ztrue61111"/>
    <w:rsid w:val="004C64AF"/>
  </w:style>
  <w:style w:type="character" w:customStyle="1" w:styleId="WW-WW8Num7ztrue7111">
    <w:name w:val="WW-WW8Num7ztrue7111"/>
    <w:rsid w:val="004C64AF"/>
  </w:style>
  <w:style w:type="character" w:customStyle="1" w:styleId="WW-WW8Num7ztrue11111">
    <w:name w:val="WW-WW8Num7ztrue11111"/>
    <w:rsid w:val="004C64AF"/>
  </w:style>
  <w:style w:type="character" w:customStyle="1" w:styleId="WW-WW8Num7ztrue21111">
    <w:name w:val="WW-WW8Num7ztrue21111"/>
    <w:rsid w:val="004C64AF"/>
  </w:style>
  <w:style w:type="character" w:customStyle="1" w:styleId="WW-WW8Num7ztrue31111">
    <w:name w:val="WW-WW8Num7ztrue31111"/>
    <w:rsid w:val="004C64AF"/>
  </w:style>
  <w:style w:type="character" w:customStyle="1" w:styleId="WW-WW8Num7ztrue41111">
    <w:name w:val="WW-WW8Num7ztrue41111"/>
    <w:rsid w:val="004C64AF"/>
  </w:style>
  <w:style w:type="character" w:customStyle="1" w:styleId="WW-WW8Num7ztrue51111">
    <w:name w:val="WW-WW8Num7ztrue51111"/>
    <w:rsid w:val="004C64AF"/>
  </w:style>
  <w:style w:type="character" w:customStyle="1" w:styleId="WW-WW8Num7ztrue61111">
    <w:name w:val="WW-WW8Num7ztrue61111"/>
    <w:rsid w:val="004C64AF"/>
  </w:style>
  <w:style w:type="character" w:customStyle="1" w:styleId="WW-WW8Num9ztrue7111">
    <w:name w:val="WW-WW8Num9ztrue7111"/>
    <w:rsid w:val="004C64AF"/>
  </w:style>
  <w:style w:type="character" w:customStyle="1" w:styleId="WW-WW8Num9ztrue11111">
    <w:name w:val="WW-WW8Num9ztrue11111"/>
    <w:rsid w:val="004C64AF"/>
  </w:style>
  <w:style w:type="character" w:customStyle="1" w:styleId="WW-WW8Num9ztrue21111">
    <w:name w:val="WW-WW8Num9ztrue21111"/>
    <w:rsid w:val="004C64AF"/>
  </w:style>
  <w:style w:type="character" w:customStyle="1" w:styleId="WW-WW8Num9ztrue31111">
    <w:name w:val="WW-WW8Num9ztrue31111"/>
    <w:rsid w:val="004C64AF"/>
  </w:style>
  <w:style w:type="character" w:customStyle="1" w:styleId="WW-WW8Num9ztrue41111">
    <w:name w:val="WW-WW8Num9ztrue41111"/>
    <w:rsid w:val="004C64AF"/>
  </w:style>
  <w:style w:type="character" w:customStyle="1" w:styleId="WW-WW8Num9ztrue51111">
    <w:name w:val="WW-WW8Num9ztrue51111"/>
    <w:rsid w:val="004C64AF"/>
  </w:style>
  <w:style w:type="character" w:customStyle="1" w:styleId="WW-WW8Num9ztrue61111">
    <w:name w:val="WW-WW8Num9ztrue61111"/>
    <w:rsid w:val="004C64AF"/>
  </w:style>
  <w:style w:type="character" w:customStyle="1" w:styleId="WW8Num1z0">
    <w:name w:val="WW8Num1z0"/>
    <w:rsid w:val="004C64AF"/>
    <w:rPr>
      <w:rFonts w:ascii="Symbol" w:hAnsi="Symbol" w:cs="Symbol"/>
    </w:rPr>
  </w:style>
  <w:style w:type="character" w:customStyle="1" w:styleId="WW8Num1z1">
    <w:name w:val="WW8Num1z1"/>
    <w:rsid w:val="004C64AF"/>
    <w:rPr>
      <w:rFonts w:ascii="Courier New" w:hAnsi="Courier New" w:cs="Courier New"/>
    </w:rPr>
  </w:style>
  <w:style w:type="character" w:customStyle="1" w:styleId="WW8Num1z2">
    <w:name w:val="WW8Num1z2"/>
    <w:rsid w:val="004C64AF"/>
    <w:rPr>
      <w:rFonts w:ascii="Wingdings" w:hAnsi="Wingdings" w:cs="Wingdings"/>
    </w:rPr>
  </w:style>
  <w:style w:type="character" w:customStyle="1" w:styleId="WW8Num2zfalse">
    <w:name w:val="WW8Num2zfalse"/>
    <w:rsid w:val="004C64AF"/>
  </w:style>
  <w:style w:type="character" w:customStyle="1" w:styleId="WW8Num2ztrue">
    <w:name w:val="WW8Num2ztrue"/>
    <w:rsid w:val="004C64AF"/>
  </w:style>
  <w:style w:type="character" w:customStyle="1" w:styleId="WW-WW8Num2ztrue">
    <w:name w:val="WW-WW8Num2ztrue"/>
    <w:rsid w:val="004C64AF"/>
  </w:style>
  <w:style w:type="character" w:customStyle="1" w:styleId="WW-WW8Num2ztrue1">
    <w:name w:val="WW-WW8Num2ztrue1"/>
    <w:rsid w:val="004C64AF"/>
  </w:style>
  <w:style w:type="character" w:customStyle="1" w:styleId="WW-WW8Num2ztrue2">
    <w:name w:val="WW-WW8Num2ztrue2"/>
    <w:rsid w:val="004C64AF"/>
  </w:style>
  <w:style w:type="character" w:customStyle="1" w:styleId="WW-WW8Num2ztrue3">
    <w:name w:val="WW-WW8Num2ztrue3"/>
    <w:rsid w:val="004C64AF"/>
  </w:style>
  <w:style w:type="character" w:customStyle="1" w:styleId="WW-WW8Num2ztrue4">
    <w:name w:val="WW-WW8Num2ztrue4"/>
    <w:rsid w:val="004C64AF"/>
  </w:style>
  <w:style w:type="character" w:customStyle="1" w:styleId="WW-WW8Num2ztrue5">
    <w:name w:val="WW-WW8Num2ztrue5"/>
    <w:rsid w:val="004C64AF"/>
  </w:style>
  <w:style w:type="character" w:customStyle="1" w:styleId="WW-WW8Num2ztrue6">
    <w:name w:val="WW-WW8Num2ztrue6"/>
    <w:rsid w:val="004C64AF"/>
  </w:style>
  <w:style w:type="character" w:customStyle="1" w:styleId="WW8Num3z0">
    <w:name w:val="WW8Num3z0"/>
    <w:rsid w:val="004C64AF"/>
    <w:rPr>
      <w:rFonts w:ascii="Symbol" w:hAnsi="Symbol" w:cs="Symbol"/>
    </w:rPr>
  </w:style>
  <w:style w:type="character" w:customStyle="1" w:styleId="WW8Num3z1">
    <w:name w:val="WW8Num3z1"/>
    <w:rsid w:val="004C64AF"/>
    <w:rPr>
      <w:rFonts w:ascii="Courier New" w:hAnsi="Courier New" w:cs="Courier New"/>
    </w:rPr>
  </w:style>
  <w:style w:type="character" w:customStyle="1" w:styleId="WW8Num3z2">
    <w:name w:val="WW8Num3z2"/>
    <w:rsid w:val="004C64AF"/>
    <w:rPr>
      <w:rFonts w:ascii="Wingdings" w:hAnsi="Wingdings" w:cs="Wingdings"/>
    </w:rPr>
  </w:style>
  <w:style w:type="character" w:customStyle="1" w:styleId="WW8Num6zfalse">
    <w:name w:val="WW8Num6zfalse"/>
    <w:rsid w:val="004C64AF"/>
  </w:style>
  <w:style w:type="character" w:customStyle="1" w:styleId="WW8Num6ztrue">
    <w:name w:val="WW8Num6ztrue"/>
    <w:rsid w:val="004C64AF"/>
  </w:style>
  <w:style w:type="character" w:customStyle="1" w:styleId="WW-WW8Num6ztrue">
    <w:name w:val="WW-WW8Num6ztrue"/>
    <w:rsid w:val="004C64AF"/>
  </w:style>
  <w:style w:type="character" w:customStyle="1" w:styleId="WW-WW8Num6ztrue1">
    <w:name w:val="WW-WW8Num6ztrue1"/>
    <w:rsid w:val="004C64AF"/>
  </w:style>
  <w:style w:type="character" w:customStyle="1" w:styleId="WW-WW8Num6ztrue2">
    <w:name w:val="WW-WW8Num6ztrue2"/>
    <w:rsid w:val="004C64AF"/>
  </w:style>
  <w:style w:type="character" w:customStyle="1" w:styleId="WW-WW8Num6ztrue3">
    <w:name w:val="WW-WW8Num6ztrue3"/>
    <w:rsid w:val="004C64AF"/>
  </w:style>
  <w:style w:type="character" w:customStyle="1" w:styleId="WW-WW8Num6ztrue4">
    <w:name w:val="WW-WW8Num6ztrue4"/>
    <w:rsid w:val="004C64AF"/>
  </w:style>
  <w:style w:type="character" w:customStyle="1" w:styleId="WW-WW8Num6ztrue5">
    <w:name w:val="WW-WW8Num6ztrue5"/>
    <w:rsid w:val="004C64AF"/>
  </w:style>
  <w:style w:type="character" w:customStyle="1" w:styleId="WW-WW8Num6ztrue6">
    <w:name w:val="WW-WW8Num6ztrue6"/>
    <w:rsid w:val="004C64AF"/>
  </w:style>
  <w:style w:type="character" w:customStyle="1" w:styleId="WW8Num7z0">
    <w:name w:val="WW8Num7z0"/>
    <w:rsid w:val="004C64AF"/>
    <w:rPr>
      <w:rFonts w:ascii="Symbol" w:eastAsia="Calibri" w:hAnsi="Symbol" w:cs="Times New Roman"/>
    </w:rPr>
  </w:style>
  <w:style w:type="character" w:customStyle="1" w:styleId="WW8Num7z1">
    <w:name w:val="WW8Num7z1"/>
    <w:rsid w:val="004C64AF"/>
    <w:rPr>
      <w:rFonts w:ascii="Courier New" w:hAnsi="Courier New" w:cs="Courier New"/>
    </w:rPr>
  </w:style>
  <w:style w:type="character" w:customStyle="1" w:styleId="WW8Num7z2">
    <w:name w:val="WW8Num7z2"/>
    <w:rsid w:val="004C64AF"/>
    <w:rPr>
      <w:rFonts w:ascii="Wingdings" w:hAnsi="Wingdings" w:cs="Wingdings"/>
    </w:rPr>
  </w:style>
  <w:style w:type="character" w:customStyle="1" w:styleId="WW8Num8zfalse">
    <w:name w:val="WW8Num8zfalse"/>
    <w:rsid w:val="004C64AF"/>
  </w:style>
  <w:style w:type="character" w:customStyle="1" w:styleId="WW8Num8ztrue">
    <w:name w:val="WW8Num8ztrue"/>
    <w:rsid w:val="004C64AF"/>
  </w:style>
  <w:style w:type="character" w:customStyle="1" w:styleId="WW-WW8Num8ztrue">
    <w:name w:val="WW-WW8Num8ztrue"/>
    <w:rsid w:val="004C64AF"/>
  </w:style>
  <w:style w:type="character" w:customStyle="1" w:styleId="WW-WW8Num8ztrue1">
    <w:name w:val="WW-WW8Num8ztrue1"/>
    <w:rsid w:val="004C64AF"/>
  </w:style>
  <w:style w:type="character" w:customStyle="1" w:styleId="WW-WW8Num8ztrue2">
    <w:name w:val="WW-WW8Num8ztrue2"/>
    <w:rsid w:val="004C64AF"/>
  </w:style>
  <w:style w:type="character" w:customStyle="1" w:styleId="WW-WW8Num8ztrue3">
    <w:name w:val="WW-WW8Num8ztrue3"/>
    <w:rsid w:val="004C64AF"/>
  </w:style>
  <w:style w:type="character" w:customStyle="1" w:styleId="WW-WW8Num8ztrue4">
    <w:name w:val="WW-WW8Num8ztrue4"/>
    <w:rsid w:val="004C64AF"/>
  </w:style>
  <w:style w:type="character" w:customStyle="1" w:styleId="WW-WW8Num8ztrue5">
    <w:name w:val="WW-WW8Num8ztrue5"/>
    <w:rsid w:val="004C64AF"/>
  </w:style>
  <w:style w:type="character" w:customStyle="1" w:styleId="WW-WW8Num8ztrue6">
    <w:name w:val="WW-WW8Num8ztrue6"/>
    <w:rsid w:val="004C64AF"/>
  </w:style>
  <w:style w:type="character" w:customStyle="1" w:styleId="WW8Num9z0">
    <w:name w:val="WW8Num9z0"/>
    <w:rsid w:val="004C64AF"/>
    <w:rPr>
      <w:rFonts w:ascii="Symbol" w:eastAsia="Calibri" w:hAnsi="Symbol" w:cs="Symbol"/>
    </w:rPr>
  </w:style>
  <w:style w:type="character" w:customStyle="1" w:styleId="WW8Num9z1">
    <w:name w:val="WW8Num9z1"/>
    <w:rsid w:val="004C64AF"/>
    <w:rPr>
      <w:rFonts w:ascii="Courier New" w:hAnsi="Courier New" w:cs="Courier New"/>
    </w:rPr>
  </w:style>
  <w:style w:type="character" w:customStyle="1" w:styleId="WW8Num9z2">
    <w:name w:val="WW8Num9z2"/>
    <w:rsid w:val="004C64AF"/>
    <w:rPr>
      <w:rFonts w:ascii="Wingdings" w:hAnsi="Wingdings" w:cs="Wingdings"/>
    </w:rPr>
  </w:style>
  <w:style w:type="character" w:customStyle="1" w:styleId="WW8Num10zfalse">
    <w:name w:val="WW8Num10zfalse"/>
    <w:rsid w:val="004C64AF"/>
  </w:style>
  <w:style w:type="character" w:customStyle="1" w:styleId="WW8Num10ztrue">
    <w:name w:val="WW8Num10ztrue"/>
    <w:rsid w:val="004C64AF"/>
  </w:style>
  <w:style w:type="character" w:customStyle="1" w:styleId="WW-WW8Num10ztrue">
    <w:name w:val="WW-WW8Num10ztrue"/>
    <w:rsid w:val="004C64AF"/>
  </w:style>
  <w:style w:type="character" w:customStyle="1" w:styleId="WW-WW8Num10ztrue1">
    <w:name w:val="WW-WW8Num10ztrue1"/>
    <w:rsid w:val="004C64AF"/>
  </w:style>
  <w:style w:type="character" w:customStyle="1" w:styleId="WW-WW8Num10ztrue2">
    <w:name w:val="WW-WW8Num10ztrue2"/>
    <w:rsid w:val="004C64AF"/>
  </w:style>
  <w:style w:type="character" w:customStyle="1" w:styleId="WW-WW8Num10ztrue3">
    <w:name w:val="WW-WW8Num10ztrue3"/>
    <w:rsid w:val="004C64AF"/>
  </w:style>
  <w:style w:type="character" w:customStyle="1" w:styleId="WW-WW8Num10ztrue4">
    <w:name w:val="WW-WW8Num10ztrue4"/>
    <w:rsid w:val="004C64AF"/>
  </w:style>
  <w:style w:type="character" w:customStyle="1" w:styleId="WW-WW8Num10ztrue5">
    <w:name w:val="WW-WW8Num10ztrue5"/>
    <w:rsid w:val="004C64AF"/>
  </w:style>
  <w:style w:type="character" w:customStyle="1" w:styleId="WW-WW8Num10ztrue6">
    <w:name w:val="WW-WW8Num10ztrue6"/>
    <w:rsid w:val="004C64AF"/>
  </w:style>
  <w:style w:type="character" w:customStyle="1" w:styleId="WW8Num11zfalse">
    <w:name w:val="WW8Num11zfalse"/>
    <w:rsid w:val="004C64AF"/>
  </w:style>
  <w:style w:type="character" w:customStyle="1" w:styleId="WW8Num11ztrue">
    <w:name w:val="WW8Num11ztrue"/>
    <w:rsid w:val="004C64AF"/>
  </w:style>
  <w:style w:type="character" w:customStyle="1" w:styleId="WW-WW8Num11ztrue">
    <w:name w:val="WW-WW8Num11ztrue"/>
    <w:rsid w:val="004C64AF"/>
  </w:style>
  <w:style w:type="character" w:customStyle="1" w:styleId="WW-WW8Num11ztrue1">
    <w:name w:val="WW-WW8Num11ztrue1"/>
    <w:rsid w:val="004C64AF"/>
  </w:style>
  <w:style w:type="character" w:customStyle="1" w:styleId="WW-WW8Num11ztrue2">
    <w:name w:val="WW-WW8Num11ztrue2"/>
    <w:rsid w:val="004C64AF"/>
  </w:style>
  <w:style w:type="character" w:customStyle="1" w:styleId="WW-WW8Num11ztrue3">
    <w:name w:val="WW-WW8Num11ztrue3"/>
    <w:rsid w:val="004C64AF"/>
  </w:style>
  <w:style w:type="character" w:customStyle="1" w:styleId="WW-WW8Num11ztrue4">
    <w:name w:val="WW-WW8Num11ztrue4"/>
    <w:rsid w:val="004C64AF"/>
  </w:style>
  <w:style w:type="character" w:customStyle="1" w:styleId="WW-WW8Num11ztrue5">
    <w:name w:val="WW-WW8Num11ztrue5"/>
    <w:rsid w:val="004C64AF"/>
  </w:style>
  <w:style w:type="character" w:customStyle="1" w:styleId="WW-WW8Num11ztrue6">
    <w:name w:val="WW-WW8Num11ztrue6"/>
    <w:rsid w:val="004C64AF"/>
  </w:style>
  <w:style w:type="character" w:customStyle="1" w:styleId="WW8Num12zfalse">
    <w:name w:val="WW8Num12zfalse"/>
    <w:rsid w:val="004C64AF"/>
  </w:style>
  <w:style w:type="character" w:customStyle="1" w:styleId="WW8Num12ztrue">
    <w:name w:val="WW8Num12ztrue"/>
    <w:rsid w:val="004C64AF"/>
  </w:style>
  <w:style w:type="character" w:customStyle="1" w:styleId="WW-WW8Num12ztrue">
    <w:name w:val="WW-WW8Num12ztrue"/>
    <w:rsid w:val="004C64AF"/>
  </w:style>
  <w:style w:type="character" w:customStyle="1" w:styleId="WW-WW8Num12ztrue1">
    <w:name w:val="WW-WW8Num12ztrue1"/>
    <w:rsid w:val="004C64AF"/>
  </w:style>
  <w:style w:type="character" w:customStyle="1" w:styleId="WW-WW8Num12ztrue2">
    <w:name w:val="WW-WW8Num12ztrue2"/>
    <w:rsid w:val="004C64AF"/>
  </w:style>
  <w:style w:type="character" w:customStyle="1" w:styleId="WW-WW8Num12ztrue3">
    <w:name w:val="WW-WW8Num12ztrue3"/>
    <w:rsid w:val="004C64AF"/>
  </w:style>
  <w:style w:type="character" w:customStyle="1" w:styleId="WW-WW8Num12ztrue4">
    <w:name w:val="WW-WW8Num12ztrue4"/>
    <w:rsid w:val="004C64AF"/>
  </w:style>
  <w:style w:type="character" w:customStyle="1" w:styleId="WW-WW8Num12ztrue5">
    <w:name w:val="WW-WW8Num12ztrue5"/>
    <w:rsid w:val="004C64AF"/>
  </w:style>
  <w:style w:type="character" w:customStyle="1" w:styleId="WW-WW8Num12ztrue6">
    <w:name w:val="WW-WW8Num12ztrue6"/>
    <w:rsid w:val="004C64AF"/>
  </w:style>
  <w:style w:type="character" w:customStyle="1" w:styleId="WW8Num13z0">
    <w:name w:val="WW8Num13z0"/>
    <w:rsid w:val="004C64AF"/>
    <w:rPr>
      <w:rFonts w:ascii="Symbol" w:hAnsi="Symbol" w:cs="Symbol"/>
    </w:rPr>
  </w:style>
  <w:style w:type="character" w:customStyle="1" w:styleId="WW8Num13z1">
    <w:name w:val="WW8Num13z1"/>
    <w:rsid w:val="004C64AF"/>
    <w:rPr>
      <w:rFonts w:ascii="Courier New" w:hAnsi="Courier New" w:cs="Courier New"/>
    </w:rPr>
  </w:style>
  <w:style w:type="character" w:customStyle="1" w:styleId="WW8Num13z2">
    <w:name w:val="WW8Num13z2"/>
    <w:rsid w:val="004C64AF"/>
    <w:rPr>
      <w:rFonts w:ascii="Wingdings" w:hAnsi="Wingdings" w:cs="Wingdings"/>
    </w:rPr>
  </w:style>
  <w:style w:type="character" w:customStyle="1" w:styleId="WW8Num14z1">
    <w:name w:val="WW8Num14z1"/>
    <w:rsid w:val="004C64AF"/>
    <w:rPr>
      <w:rFonts w:ascii="Courier New" w:hAnsi="Courier New" w:cs="Courier New"/>
    </w:rPr>
  </w:style>
  <w:style w:type="character" w:customStyle="1" w:styleId="WW8Num14z2">
    <w:name w:val="WW8Num14z2"/>
    <w:rsid w:val="004C64AF"/>
    <w:rPr>
      <w:rFonts w:ascii="Wingdings" w:hAnsi="Wingdings" w:cs="Wingdings"/>
    </w:rPr>
  </w:style>
  <w:style w:type="character" w:customStyle="1" w:styleId="WW8Num15z0">
    <w:name w:val="WW8Num15z0"/>
    <w:rsid w:val="004C64AF"/>
    <w:rPr>
      <w:rFonts w:ascii="Symbol" w:hAnsi="Symbol" w:cs="Symbol"/>
    </w:rPr>
  </w:style>
  <w:style w:type="character" w:customStyle="1" w:styleId="WW8Num15z1">
    <w:name w:val="WW8Num15z1"/>
    <w:rsid w:val="004C64AF"/>
    <w:rPr>
      <w:rFonts w:ascii="Courier New" w:hAnsi="Courier New" w:cs="Courier New"/>
    </w:rPr>
  </w:style>
  <w:style w:type="character" w:customStyle="1" w:styleId="WW8Num15z2">
    <w:name w:val="WW8Num15z2"/>
    <w:rsid w:val="004C64AF"/>
    <w:rPr>
      <w:rFonts w:ascii="Wingdings" w:hAnsi="Wingdings" w:cs="Wingdings"/>
    </w:rPr>
  </w:style>
  <w:style w:type="character" w:customStyle="1" w:styleId="WW8Num16z0">
    <w:name w:val="WW8Num16z0"/>
    <w:rsid w:val="004C64AF"/>
    <w:rPr>
      <w:rFonts w:ascii="Symbol" w:hAnsi="Symbol" w:cs="Symbol"/>
    </w:rPr>
  </w:style>
  <w:style w:type="character" w:customStyle="1" w:styleId="WW8Num16z1">
    <w:name w:val="WW8Num16z1"/>
    <w:rsid w:val="004C64AF"/>
    <w:rPr>
      <w:rFonts w:ascii="Courier New" w:hAnsi="Courier New" w:cs="Courier New"/>
    </w:rPr>
  </w:style>
  <w:style w:type="character" w:customStyle="1" w:styleId="WW8Num16z2">
    <w:name w:val="WW8Num16z2"/>
    <w:rsid w:val="004C64AF"/>
    <w:rPr>
      <w:rFonts w:ascii="Wingdings" w:hAnsi="Wingdings" w:cs="Wingdings"/>
    </w:rPr>
  </w:style>
  <w:style w:type="character" w:customStyle="1" w:styleId="WW8Num17z0">
    <w:name w:val="WW8Num17z0"/>
    <w:rsid w:val="004C64AF"/>
    <w:rPr>
      <w:rFonts w:ascii="Symbol" w:hAnsi="Symbol" w:cs="Symbol"/>
    </w:rPr>
  </w:style>
  <w:style w:type="character" w:customStyle="1" w:styleId="WW8Num17z1">
    <w:name w:val="WW8Num17z1"/>
    <w:rsid w:val="004C64AF"/>
    <w:rPr>
      <w:rFonts w:ascii="Courier New" w:hAnsi="Courier New" w:cs="Courier New"/>
    </w:rPr>
  </w:style>
  <w:style w:type="character" w:customStyle="1" w:styleId="WW8Num17z2">
    <w:name w:val="WW8Num17z2"/>
    <w:rsid w:val="004C64AF"/>
    <w:rPr>
      <w:rFonts w:ascii="Wingdings" w:hAnsi="Wingdings" w:cs="Wingdings"/>
    </w:rPr>
  </w:style>
  <w:style w:type="character" w:customStyle="1" w:styleId="WW8Num18z0">
    <w:name w:val="WW8Num18z0"/>
    <w:rsid w:val="004C64AF"/>
    <w:rPr>
      <w:rFonts w:ascii="Symbol" w:hAnsi="Symbol" w:cs="Symbol"/>
    </w:rPr>
  </w:style>
  <w:style w:type="character" w:customStyle="1" w:styleId="WW8Num18ztrue">
    <w:name w:val="WW8Num18ztrue"/>
    <w:rsid w:val="004C64AF"/>
  </w:style>
  <w:style w:type="character" w:customStyle="1" w:styleId="WW-WW8Num18ztrue">
    <w:name w:val="WW-WW8Num18ztrue"/>
    <w:rsid w:val="004C64AF"/>
  </w:style>
  <w:style w:type="character" w:customStyle="1" w:styleId="WW-WW8Num18ztrue1">
    <w:name w:val="WW-WW8Num18ztrue1"/>
    <w:rsid w:val="004C64AF"/>
  </w:style>
  <w:style w:type="character" w:customStyle="1" w:styleId="WW-WW8Num18ztrue2">
    <w:name w:val="WW-WW8Num18ztrue2"/>
    <w:rsid w:val="004C64AF"/>
  </w:style>
  <w:style w:type="character" w:customStyle="1" w:styleId="WW-WW8Num18ztrue3">
    <w:name w:val="WW-WW8Num18ztrue3"/>
    <w:rsid w:val="004C64AF"/>
  </w:style>
  <w:style w:type="character" w:customStyle="1" w:styleId="WW-WW8Num18ztrue4">
    <w:name w:val="WW-WW8Num18ztrue4"/>
    <w:rsid w:val="004C64AF"/>
  </w:style>
  <w:style w:type="character" w:customStyle="1" w:styleId="WW-WW8Num18ztrue5">
    <w:name w:val="WW-WW8Num18ztrue5"/>
    <w:rsid w:val="004C64AF"/>
  </w:style>
  <w:style w:type="character" w:customStyle="1" w:styleId="WW-WW8Num18ztrue6">
    <w:name w:val="WW-WW8Num18ztrue6"/>
    <w:rsid w:val="004C64AF"/>
  </w:style>
  <w:style w:type="character" w:customStyle="1" w:styleId="WW8Num19zfalse">
    <w:name w:val="WW8Num19zfalse"/>
    <w:rsid w:val="004C64AF"/>
  </w:style>
  <w:style w:type="character" w:customStyle="1" w:styleId="WW8Num19ztrue">
    <w:name w:val="WW8Num19ztrue"/>
    <w:rsid w:val="004C64AF"/>
  </w:style>
  <w:style w:type="character" w:customStyle="1" w:styleId="WW-WW8Num19ztrue">
    <w:name w:val="WW-WW8Num19ztrue"/>
    <w:rsid w:val="004C64AF"/>
  </w:style>
  <w:style w:type="character" w:customStyle="1" w:styleId="WW-WW8Num19ztrue1">
    <w:name w:val="WW-WW8Num19ztrue1"/>
    <w:rsid w:val="004C64AF"/>
  </w:style>
  <w:style w:type="character" w:customStyle="1" w:styleId="WW-WW8Num19ztrue2">
    <w:name w:val="WW-WW8Num19ztrue2"/>
    <w:rsid w:val="004C64AF"/>
  </w:style>
  <w:style w:type="character" w:customStyle="1" w:styleId="WW-WW8Num19ztrue3">
    <w:name w:val="WW-WW8Num19ztrue3"/>
    <w:rsid w:val="004C64AF"/>
  </w:style>
  <w:style w:type="character" w:customStyle="1" w:styleId="WW-WW8Num19ztrue4">
    <w:name w:val="WW-WW8Num19ztrue4"/>
    <w:rsid w:val="004C64AF"/>
  </w:style>
  <w:style w:type="character" w:customStyle="1" w:styleId="WW-WW8Num19ztrue5">
    <w:name w:val="WW-WW8Num19ztrue5"/>
    <w:rsid w:val="004C64AF"/>
  </w:style>
  <w:style w:type="character" w:customStyle="1" w:styleId="WW-WW8Num19ztrue6">
    <w:name w:val="WW-WW8Num19ztrue6"/>
    <w:rsid w:val="004C64AF"/>
  </w:style>
  <w:style w:type="character" w:customStyle="1" w:styleId="WW8Num20z0">
    <w:name w:val="WW8Num20z0"/>
    <w:rsid w:val="004C64A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4C64AF"/>
    <w:rPr>
      <w:rFonts w:ascii="Courier New" w:hAnsi="Courier New" w:cs="Courier New"/>
    </w:rPr>
  </w:style>
  <w:style w:type="character" w:customStyle="1" w:styleId="WW8Num20z2">
    <w:name w:val="WW8Num20z2"/>
    <w:rsid w:val="004C64AF"/>
    <w:rPr>
      <w:rFonts w:ascii="Wingdings" w:hAnsi="Wingdings" w:cs="Wingdings"/>
    </w:rPr>
  </w:style>
  <w:style w:type="character" w:customStyle="1" w:styleId="WW8Num20z3">
    <w:name w:val="WW8Num20z3"/>
    <w:rsid w:val="004C64AF"/>
    <w:rPr>
      <w:rFonts w:ascii="Symbol" w:hAnsi="Symbol" w:cs="Symbol"/>
    </w:rPr>
  </w:style>
  <w:style w:type="character" w:customStyle="1" w:styleId="WW8Num21z0">
    <w:name w:val="WW8Num21z0"/>
    <w:rsid w:val="004C64AF"/>
    <w:rPr>
      <w:rFonts w:ascii="Symbol" w:hAnsi="Symbol" w:cs="Symbol"/>
    </w:rPr>
  </w:style>
  <w:style w:type="character" w:customStyle="1" w:styleId="WW8Num21z1">
    <w:name w:val="WW8Num21z1"/>
    <w:rsid w:val="004C64AF"/>
    <w:rPr>
      <w:rFonts w:ascii="Courier New" w:hAnsi="Courier New" w:cs="Courier New"/>
    </w:rPr>
  </w:style>
  <w:style w:type="character" w:customStyle="1" w:styleId="WW8Num21z2">
    <w:name w:val="WW8Num21z2"/>
    <w:rsid w:val="004C64AF"/>
    <w:rPr>
      <w:rFonts w:ascii="Wingdings" w:hAnsi="Wingdings" w:cs="Wingdings"/>
    </w:rPr>
  </w:style>
  <w:style w:type="character" w:customStyle="1" w:styleId="WW8Num22z0">
    <w:name w:val="WW8Num22z0"/>
    <w:rsid w:val="004C64AF"/>
    <w:rPr>
      <w:rFonts w:ascii="Symbol" w:hAnsi="Symbol" w:cs="Symbol"/>
    </w:rPr>
  </w:style>
  <w:style w:type="character" w:customStyle="1" w:styleId="WW8Num22z1">
    <w:name w:val="WW8Num22z1"/>
    <w:rsid w:val="004C64AF"/>
    <w:rPr>
      <w:rFonts w:ascii="Courier New" w:hAnsi="Courier New" w:cs="Courier New"/>
    </w:rPr>
  </w:style>
  <w:style w:type="character" w:customStyle="1" w:styleId="WW8Num22z2">
    <w:name w:val="WW8Num22z2"/>
    <w:rsid w:val="004C64AF"/>
    <w:rPr>
      <w:rFonts w:ascii="Wingdings" w:hAnsi="Wingdings" w:cs="Wingdings"/>
    </w:rPr>
  </w:style>
  <w:style w:type="character" w:customStyle="1" w:styleId="WW8Num23zfalse">
    <w:name w:val="WW8Num23zfalse"/>
    <w:rsid w:val="004C64AF"/>
    <w:rPr>
      <w:rFonts w:ascii="Times New Roman" w:eastAsia="Calibri" w:hAnsi="Times New Roman" w:cs="Times New Roman"/>
    </w:rPr>
  </w:style>
  <w:style w:type="character" w:customStyle="1" w:styleId="WW8Num23ztrue">
    <w:name w:val="WW8Num23ztrue"/>
    <w:rsid w:val="004C64AF"/>
  </w:style>
  <w:style w:type="character" w:customStyle="1" w:styleId="WW-WW8Num23ztrue">
    <w:name w:val="WW-WW8Num23ztrue"/>
    <w:rsid w:val="004C64AF"/>
  </w:style>
  <w:style w:type="character" w:customStyle="1" w:styleId="WW-WW8Num23ztrue1">
    <w:name w:val="WW-WW8Num23ztrue1"/>
    <w:rsid w:val="004C64AF"/>
  </w:style>
  <w:style w:type="character" w:customStyle="1" w:styleId="WW-WW8Num23ztrue2">
    <w:name w:val="WW-WW8Num23ztrue2"/>
    <w:rsid w:val="004C64AF"/>
  </w:style>
  <w:style w:type="character" w:customStyle="1" w:styleId="WW-WW8Num23ztrue3">
    <w:name w:val="WW-WW8Num23ztrue3"/>
    <w:rsid w:val="004C64AF"/>
  </w:style>
  <w:style w:type="character" w:customStyle="1" w:styleId="WW-WW8Num23ztrue4">
    <w:name w:val="WW-WW8Num23ztrue4"/>
    <w:rsid w:val="004C64AF"/>
  </w:style>
  <w:style w:type="character" w:customStyle="1" w:styleId="WW-WW8Num23ztrue5">
    <w:name w:val="WW-WW8Num23ztrue5"/>
    <w:rsid w:val="004C64AF"/>
  </w:style>
  <w:style w:type="character" w:customStyle="1" w:styleId="WW-WW8Num23ztrue6">
    <w:name w:val="WW-WW8Num23ztrue6"/>
    <w:rsid w:val="004C64AF"/>
  </w:style>
  <w:style w:type="character" w:customStyle="1" w:styleId="WW8Num24z0">
    <w:name w:val="WW8Num24z0"/>
    <w:rsid w:val="004C64AF"/>
    <w:rPr>
      <w:rFonts w:ascii="Symbol" w:hAnsi="Symbol" w:cs="Symbol"/>
    </w:rPr>
  </w:style>
  <w:style w:type="character" w:customStyle="1" w:styleId="WW8Num24z1">
    <w:name w:val="WW8Num24z1"/>
    <w:rsid w:val="004C64AF"/>
    <w:rPr>
      <w:rFonts w:ascii="Courier New" w:hAnsi="Courier New" w:cs="Courier New"/>
    </w:rPr>
  </w:style>
  <w:style w:type="character" w:customStyle="1" w:styleId="WW8Num24z2">
    <w:name w:val="WW8Num24z2"/>
    <w:rsid w:val="004C64AF"/>
    <w:rPr>
      <w:rFonts w:ascii="Wingdings" w:hAnsi="Wingdings" w:cs="Wingdings"/>
    </w:rPr>
  </w:style>
  <w:style w:type="character" w:customStyle="1" w:styleId="WW8Num25zfalse">
    <w:name w:val="WW8Num25zfalse"/>
    <w:rsid w:val="004C64AF"/>
  </w:style>
  <w:style w:type="character" w:customStyle="1" w:styleId="WW8Num25ztrue">
    <w:name w:val="WW8Num25ztrue"/>
    <w:rsid w:val="004C64AF"/>
  </w:style>
  <w:style w:type="character" w:customStyle="1" w:styleId="WW-WW8Num25ztrue">
    <w:name w:val="WW-WW8Num25ztrue"/>
    <w:rsid w:val="004C64AF"/>
  </w:style>
  <w:style w:type="character" w:customStyle="1" w:styleId="WW-WW8Num25ztrue1">
    <w:name w:val="WW-WW8Num25ztrue1"/>
    <w:rsid w:val="004C64AF"/>
  </w:style>
  <w:style w:type="character" w:customStyle="1" w:styleId="WW-WW8Num25ztrue2">
    <w:name w:val="WW-WW8Num25ztrue2"/>
    <w:rsid w:val="004C64AF"/>
  </w:style>
  <w:style w:type="character" w:customStyle="1" w:styleId="WW-WW8Num25ztrue3">
    <w:name w:val="WW-WW8Num25ztrue3"/>
    <w:rsid w:val="004C64AF"/>
  </w:style>
  <w:style w:type="character" w:customStyle="1" w:styleId="WW-WW8Num25ztrue4">
    <w:name w:val="WW-WW8Num25ztrue4"/>
    <w:rsid w:val="004C64AF"/>
  </w:style>
  <w:style w:type="character" w:customStyle="1" w:styleId="WW-WW8Num25ztrue5">
    <w:name w:val="WW-WW8Num25ztrue5"/>
    <w:rsid w:val="004C64AF"/>
  </w:style>
  <w:style w:type="character" w:customStyle="1" w:styleId="WW-WW8Num25ztrue6">
    <w:name w:val="WW-WW8Num25ztrue6"/>
    <w:rsid w:val="004C64AF"/>
  </w:style>
  <w:style w:type="character" w:customStyle="1" w:styleId="WW8Num26z0">
    <w:name w:val="WW8Num26z0"/>
    <w:rsid w:val="004C64AF"/>
    <w:rPr>
      <w:rFonts w:ascii="Symbol" w:hAnsi="Symbol" w:cs="Symbol"/>
    </w:rPr>
  </w:style>
  <w:style w:type="character" w:customStyle="1" w:styleId="WW8Num26z1">
    <w:name w:val="WW8Num26z1"/>
    <w:rsid w:val="004C64AF"/>
    <w:rPr>
      <w:rFonts w:ascii="Courier New" w:hAnsi="Courier New" w:cs="Courier New"/>
    </w:rPr>
  </w:style>
  <w:style w:type="character" w:customStyle="1" w:styleId="WW8Num26z2">
    <w:name w:val="WW8Num26z2"/>
    <w:rsid w:val="004C64AF"/>
    <w:rPr>
      <w:rFonts w:ascii="Wingdings" w:hAnsi="Wingdings" w:cs="Wingdings"/>
    </w:rPr>
  </w:style>
  <w:style w:type="character" w:customStyle="1" w:styleId="WW8Num27zfalse">
    <w:name w:val="WW8Num27zfalse"/>
    <w:rsid w:val="004C64AF"/>
  </w:style>
  <w:style w:type="character" w:customStyle="1" w:styleId="WW8Num27ztrue">
    <w:name w:val="WW8Num27ztrue"/>
    <w:rsid w:val="004C64AF"/>
  </w:style>
  <w:style w:type="character" w:customStyle="1" w:styleId="WW-WW8Num27ztrue">
    <w:name w:val="WW-WW8Num27ztrue"/>
    <w:rsid w:val="004C64AF"/>
  </w:style>
  <w:style w:type="character" w:customStyle="1" w:styleId="WW-WW8Num27ztrue1">
    <w:name w:val="WW-WW8Num27ztrue1"/>
    <w:rsid w:val="004C64AF"/>
  </w:style>
  <w:style w:type="character" w:customStyle="1" w:styleId="WW-WW8Num27ztrue2">
    <w:name w:val="WW-WW8Num27ztrue2"/>
    <w:rsid w:val="004C64AF"/>
  </w:style>
  <w:style w:type="character" w:customStyle="1" w:styleId="WW-WW8Num27ztrue3">
    <w:name w:val="WW-WW8Num27ztrue3"/>
    <w:rsid w:val="004C64AF"/>
  </w:style>
  <w:style w:type="character" w:customStyle="1" w:styleId="WW-WW8Num27ztrue4">
    <w:name w:val="WW-WW8Num27ztrue4"/>
    <w:rsid w:val="004C64AF"/>
  </w:style>
  <w:style w:type="character" w:customStyle="1" w:styleId="WW-WW8Num27ztrue5">
    <w:name w:val="WW-WW8Num27ztrue5"/>
    <w:rsid w:val="004C64AF"/>
  </w:style>
  <w:style w:type="character" w:customStyle="1" w:styleId="WW-WW8Num27ztrue6">
    <w:name w:val="WW-WW8Num27ztrue6"/>
    <w:rsid w:val="004C64AF"/>
  </w:style>
  <w:style w:type="character" w:customStyle="1" w:styleId="WW8Num28zfalse">
    <w:name w:val="WW8Num28zfalse"/>
    <w:rsid w:val="004C64AF"/>
  </w:style>
  <w:style w:type="character" w:customStyle="1" w:styleId="WW8Num28ztrue">
    <w:name w:val="WW8Num28ztrue"/>
    <w:rsid w:val="004C64AF"/>
  </w:style>
  <w:style w:type="character" w:customStyle="1" w:styleId="WW-WW8Num28ztrue">
    <w:name w:val="WW-WW8Num28ztrue"/>
    <w:rsid w:val="004C64AF"/>
  </w:style>
  <w:style w:type="character" w:customStyle="1" w:styleId="WW-WW8Num28ztrue1">
    <w:name w:val="WW-WW8Num28ztrue1"/>
    <w:rsid w:val="004C64AF"/>
  </w:style>
  <w:style w:type="character" w:customStyle="1" w:styleId="WW-WW8Num28ztrue2">
    <w:name w:val="WW-WW8Num28ztrue2"/>
    <w:rsid w:val="004C64AF"/>
  </w:style>
  <w:style w:type="character" w:customStyle="1" w:styleId="WW-WW8Num28ztrue3">
    <w:name w:val="WW-WW8Num28ztrue3"/>
    <w:rsid w:val="004C64AF"/>
  </w:style>
  <w:style w:type="character" w:customStyle="1" w:styleId="WW-WW8Num28ztrue4">
    <w:name w:val="WW-WW8Num28ztrue4"/>
    <w:rsid w:val="004C64AF"/>
  </w:style>
  <w:style w:type="character" w:customStyle="1" w:styleId="WW-WW8Num28ztrue5">
    <w:name w:val="WW-WW8Num28ztrue5"/>
    <w:rsid w:val="004C64AF"/>
  </w:style>
  <w:style w:type="character" w:customStyle="1" w:styleId="WW-WW8Num28ztrue6">
    <w:name w:val="WW-WW8Num28ztrue6"/>
    <w:rsid w:val="004C64AF"/>
  </w:style>
  <w:style w:type="character" w:customStyle="1" w:styleId="WW8Num29z0">
    <w:name w:val="WW8Num29z0"/>
    <w:rsid w:val="004C64AF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4C64AF"/>
    <w:rPr>
      <w:rFonts w:ascii="Courier New" w:hAnsi="Courier New" w:cs="Courier New"/>
    </w:rPr>
  </w:style>
  <w:style w:type="character" w:customStyle="1" w:styleId="WW8Num29z2">
    <w:name w:val="WW8Num29z2"/>
    <w:rsid w:val="004C64AF"/>
    <w:rPr>
      <w:rFonts w:ascii="Wingdings" w:hAnsi="Wingdings" w:cs="Wingdings"/>
    </w:rPr>
  </w:style>
  <w:style w:type="character" w:customStyle="1" w:styleId="WW8Num29z3">
    <w:name w:val="WW8Num29z3"/>
    <w:rsid w:val="004C64AF"/>
    <w:rPr>
      <w:rFonts w:ascii="Symbol" w:hAnsi="Symbol" w:cs="Symbol"/>
    </w:rPr>
  </w:style>
  <w:style w:type="character" w:customStyle="1" w:styleId="WW8Num30zfalse">
    <w:name w:val="WW8Num30zfalse"/>
    <w:rsid w:val="004C64AF"/>
  </w:style>
  <w:style w:type="character" w:customStyle="1" w:styleId="WW8Num30ztrue">
    <w:name w:val="WW8Num30ztrue"/>
    <w:rsid w:val="004C64AF"/>
  </w:style>
  <w:style w:type="character" w:customStyle="1" w:styleId="WW-WW8Num30ztrue">
    <w:name w:val="WW-WW8Num30ztrue"/>
    <w:rsid w:val="004C64AF"/>
  </w:style>
  <w:style w:type="character" w:customStyle="1" w:styleId="WW-WW8Num30ztrue1">
    <w:name w:val="WW-WW8Num30ztrue1"/>
    <w:rsid w:val="004C64AF"/>
  </w:style>
  <w:style w:type="character" w:customStyle="1" w:styleId="WW-WW8Num30ztrue2">
    <w:name w:val="WW-WW8Num30ztrue2"/>
    <w:rsid w:val="004C64AF"/>
  </w:style>
  <w:style w:type="character" w:customStyle="1" w:styleId="WW-WW8Num30ztrue3">
    <w:name w:val="WW-WW8Num30ztrue3"/>
    <w:rsid w:val="004C64AF"/>
  </w:style>
  <w:style w:type="character" w:customStyle="1" w:styleId="WW-WW8Num30ztrue4">
    <w:name w:val="WW-WW8Num30ztrue4"/>
    <w:rsid w:val="004C64AF"/>
  </w:style>
  <w:style w:type="character" w:customStyle="1" w:styleId="WW-WW8Num30ztrue5">
    <w:name w:val="WW-WW8Num30ztrue5"/>
    <w:rsid w:val="004C64AF"/>
  </w:style>
  <w:style w:type="character" w:customStyle="1" w:styleId="WW-WW8Num30ztrue6">
    <w:name w:val="WW-WW8Num30ztrue6"/>
    <w:rsid w:val="004C64AF"/>
  </w:style>
  <w:style w:type="character" w:customStyle="1" w:styleId="WW8Num31z0">
    <w:name w:val="WW8Num31z0"/>
    <w:rsid w:val="004C64AF"/>
    <w:rPr>
      <w:b/>
    </w:rPr>
  </w:style>
  <w:style w:type="character" w:customStyle="1" w:styleId="WW8Num31ztrue">
    <w:name w:val="WW8Num31ztrue"/>
    <w:rsid w:val="004C64AF"/>
  </w:style>
  <w:style w:type="character" w:customStyle="1" w:styleId="WW-WW8Num31ztrue">
    <w:name w:val="WW-WW8Num31ztrue"/>
    <w:rsid w:val="004C64AF"/>
  </w:style>
  <w:style w:type="character" w:customStyle="1" w:styleId="WW-WW8Num31ztrue1">
    <w:name w:val="WW-WW8Num31ztrue1"/>
    <w:rsid w:val="004C64AF"/>
  </w:style>
  <w:style w:type="character" w:customStyle="1" w:styleId="WW-WW8Num31ztrue2">
    <w:name w:val="WW-WW8Num31ztrue2"/>
    <w:rsid w:val="004C64AF"/>
  </w:style>
  <w:style w:type="character" w:customStyle="1" w:styleId="WW-WW8Num31ztrue3">
    <w:name w:val="WW-WW8Num31ztrue3"/>
    <w:rsid w:val="004C64AF"/>
  </w:style>
  <w:style w:type="character" w:customStyle="1" w:styleId="WW-WW8Num31ztrue4">
    <w:name w:val="WW-WW8Num31ztrue4"/>
    <w:rsid w:val="004C64AF"/>
  </w:style>
  <w:style w:type="character" w:customStyle="1" w:styleId="WW-WW8Num31ztrue5">
    <w:name w:val="WW-WW8Num31ztrue5"/>
    <w:rsid w:val="004C64AF"/>
  </w:style>
  <w:style w:type="character" w:customStyle="1" w:styleId="WW-WW8Num31ztrue6">
    <w:name w:val="WW-WW8Num31ztrue6"/>
    <w:rsid w:val="004C64AF"/>
  </w:style>
  <w:style w:type="character" w:customStyle="1" w:styleId="WW8Num32z0">
    <w:name w:val="WW8Num32z0"/>
    <w:rsid w:val="004C64AF"/>
    <w:rPr>
      <w:rFonts w:ascii="Symbol" w:hAnsi="Symbol" w:cs="Symbol"/>
    </w:rPr>
  </w:style>
  <w:style w:type="character" w:customStyle="1" w:styleId="WW8Num32z1">
    <w:name w:val="WW8Num32z1"/>
    <w:rsid w:val="004C64AF"/>
    <w:rPr>
      <w:rFonts w:ascii="Courier New" w:hAnsi="Courier New" w:cs="Courier New"/>
    </w:rPr>
  </w:style>
  <w:style w:type="character" w:customStyle="1" w:styleId="WW8Num32z2">
    <w:name w:val="WW8Num32z2"/>
    <w:rsid w:val="004C64AF"/>
    <w:rPr>
      <w:rFonts w:ascii="Wingdings" w:hAnsi="Wingdings" w:cs="Wingdings"/>
    </w:rPr>
  </w:style>
  <w:style w:type="character" w:customStyle="1" w:styleId="WW8Num33zfalse">
    <w:name w:val="WW8Num33zfalse"/>
    <w:rsid w:val="004C64AF"/>
  </w:style>
  <w:style w:type="character" w:customStyle="1" w:styleId="WW8Num33ztrue">
    <w:name w:val="WW8Num33ztrue"/>
    <w:rsid w:val="004C64AF"/>
  </w:style>
  <w:style w:type="character" w:customStyle="1" w:styleId="WW-WW8Num33ztrue">
    <w:name w:val="WW-WW8Num33ztrue"/>
    <w:rsid w:val="004C64AF"/>
  </w:style>
  <w:style w:type="character" w:customStyle="1" w:styleId="WW-WW8Num33ztrue1">
    <w:name w:val="WW-WW8Num33ztrue1"/>
    <w:rsid w:val="004C64AF"/>
  </w:style>
  <w:style w:type="character" w:customStyle="1" w:styleId="WW-WW8Num33ztrue2">
    <w:name w:val="WW-WW8Num33ztrue2"/>
    <w:rsid w:val="004C64AF"/>
  </w:style>
  <w:style w:type="character" w:customStyle="1" w:styleId="WW-WW8Num33ztrue3">
    <w:name w:val="WW-WW8Num33ztrue3"/>
    <w:rsid w:val="004C64AF"/>
  </w:style>
  <w:style w:type="character" w:customStyle="1" w:styleId="WW-WW8Num33ztrue4">
    <w:name w:val="WW-WW8Num33ztrue4"/>
    <w:rsid w:val="004C64AF"/>
  </w:style>
  <w:style w:type="character" w:customStyle="1" w:styleId="WW-WW8Num33ztrue5">
    <w:name w:val="WW-WW8Num33ztrue5"/>
    <w:rsid w:val="004C64AF"/>
  </w:style>
  <w:style w:type="character" w:customStyle="1" w:styleId="WW-WW8Num33ztrue6">
    <w:name w:val="WW-WW8Num33ztrue6"/>
    <w:rsid w:val="004C64AF"/>
  </w:style>
  <w:style w:type="character" w:customStyle="1" w:styleId="WW8Num34z0">
    <w:name w:val="WW8Num34z0"/>
    <w:rsid w:val="004C64AF"/>
    <w:rPr>
      <w:rFonts w:ascii="Symbol" w:hAnsi="Symbol" w:cs="Symbol"/>
    </w:rPr>
  </w:style>
  <w:style w:type="character" w:customStyle="1" w:styleId="WW8Num34z1">
    <w:name w:val="WW8Num34z1"/>
    <w:rsid w:val="004C64AF"/>
    <w:rPr>
      <w:rFonts w:ascii="Courier New" w:hAnsi="Courier New" w:cs="Courier New"/>
    </w:rPr>
  </w:style>
  <w:style w:type="character" w:customStyle="1" w:styleId="WW8Num34z2">
    <w:name w:val="WW8Num34z2"/>
    <w:rsid w:val="004C64AF"/>
    <w:rPr>
      <w:rFonts w:ascii="Wingdings" w:hAnsi="Wingdings" w:cs="Wingdings"/>
    </w:rPr>
  </w:style>
  <w:style w:type="character" w:customStyle="1" w:styleId="15">
    <w:name w:val="Основной шрифт абзаца1"/>
    <w:rsid w:val="004C64AF"/>
  </w:style>
  <w:style w:type="paragraph" w:customStyle="1" w:styleId="ae">
    <w:name w:val="Заголовок"/>
    <w:basedOn w:val="a"/>
    <w:next w:val="a"/>
    <w:rsid w:val="004C64AF"/>
    <w:pPr>
      <w:suppressAutoHyphens/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1"/>
      <w:sz w:val="52"/>
      <w:szCs w:val="52"/>
      <w:lang w:eastAsia="zh-CN"/>
    </w:rPr>
  </w:style>
  <w:style w:type="paragraph" w:styleId="af">
    <w:name w:val="Body Text"/>
    <w:basedOn w:val="a"/>
    <w:link w:val="af0"/>
    <w:rsid w:val="004C64AF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f0">
    <w:name w:val="Основной текст Знак"/>
    <w:basedOn w:val="a0"/>
    <w:link w:val="af"/>
    <w:rsid w:val="004C64AF"/>
    <w:rPr>
      <w:rFonts w:ascii="Calibri" w:eastAsia="Times New Roman" w:hAnsi="Calibri" w:cs="Calibri"/>
      <w:lang w:eastAsia="zh-CN"/>
    </w:rPr>
  </w:style>
  <w:style w:type="paragraph" w:styleId="af1">
    <w:name w:val="List"/>
    <w:basedOn w:val="af"/>
    <w:rsid w:val="004C64AF"/>
    <w:rPr>
      <w:rFonts w:cs="Mangal"/>
    </w:rPr>
  </w:style>
  <w:style w:type="paragraph" w:styleId="af2">
    <w:name w:val="caption"/>
    <w:basedOn w:val="a"/>
    <w:qFormat/>
    <w:rsid w:val="004C64A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4C64AF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24">
    <w:name w:val="Название объекта2"/>
    <w:basedOn w:val="a"/>
    <w:rsid w:val="004C64A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4C64AF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6">
    <w:name w:val="Название объекта1"/>
    <w:basedOn w:val="a"/>
    <w:rsid w:val="004C64A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4C64AF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af3">
    <w:name w:val="Содержимое таблицы"/>
    <w:basedOn w:val="a"/>
    <w:rsid w:val="004C64AF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f4">
    <w:name w:val="Заголовок таблицы"/>
    <w:basedOn w:val="af3"/>
    <w:rsid w:val="004C64AF"/>
    <w:pPr>
      <w:jc w:val="center"/>
    </w:pPr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F10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02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002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link w:val="30"/>
    <w:qFormat/>
    <w:rsid w:val="00FA73C1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24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0024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qFormat/>
    <w:rsid w:val="00A5119B"/>
    <w:pPr>
      <w:ind w:left="720"/>
      <w:contextualSpacing/>
    </w:pPr>
  </w:style>
  <w:style w:type="table" w:styleId="a4">
    <w:name w:val="Table Grid"/>
    <w:basedOn w:val="a1"/>
    <w:uiPriority w:val="59"/>
    <w:rsid w:val="003E2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nhideWhenUsed/>
    <w:rsid w:val="005A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5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A73C1"/>
    <w:rPr>
      <w:rFonts w:ascii="Arial" w:eastAsia="Times New Roman" w:hAnsi="Arial" w:cs="Arial"/>
      <w:b/>
      <w:bCs/>
      <w:sz w:val="24"/>
      <w:szCs w:val="20"/>
    </w:rPr>
  </w:style>
  <w:style w:type="paragraph" w:styleId="a7">
    <w:name w:val="Normal (Web)"/>
    <w:basedOn w:val="a"/>
    <w:rsid w:val="00FA73C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A73C1"/>
  </w:style>
  <w:style w:type="paragraph" w:customStyle="1" w:styleId="12">
    <w:name w:val="Название1"/>
    <w:basedOn w:val="a"/>
    <w:next w:val="a"/>
    <w:qFormat/>
    <w:rsid w:val="00FA73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9"/>
    <w:rsid w:val="00FA73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rmal">
    <w:name w:val="ConsPlusNormal"/>
    <w:rsid w:val="00FA7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nhideWhenUsed/>
    <w:rsid w:val="00FA73C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rsid w:val="00FA73C1"/>
    <w:rPr>
      <w:rFonts w:eastAsia="Calibri"/>
      <w:lang w:eastAsia="en-US"/>
    </w:rPr>
  </w:style>
  <w:style w:type="paragraph" w:styleId="ac">
    <w:name w:val="footer"/>
    <w:basedOn w:val="a"/>
    <w:link w:val="ad"/>
    <w:unhideWhenUsed/>
    <w:rsid w:val="00FA73C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rsid w:val="00FA73C1"/>
    <w:rPr>
      <w:rFonts w:eastAsia="Calibri"/>
      <w:lang w:eastAsia="en-US"/>
    </w:rPr>
  </w:style>
  <w:style w:type="table" w:customStyle="1" w:styleId="13">
    <w:name w:val="Сетка таблицы1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8"/>
    <w:uiPriority w:val="10"/>
    <w:qFormat/>
    <w:rsid w:val="00FA7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rsid w:val="00FA7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1">
    <w:name w:val="Нет списка2"/>
    <w:next w:val="a2"/>
    <w:uiPriority w:val="99"/>
    <w:semiHidden/>
    <w:unhideWhenUsed/>
    <w:rsid w:val="00FA73C1"/>
  </w:style>
  <w:style w:type="table" w:customStyle="1" w:styleId="22">
    <w:name w:val="Сетка таблицы2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4C64AF"/>
  </w:style>
  <w:style w:type="character" w:customStyle="1" w:styleId="WW8Num1zfalse">
    <w:name w:val="WW8Num1zfalse"/>
    <w:rsid w:val="004C64AF"/>
  </w:style>
  <w:style w:type="character" w:customStyle="1" w:styleId="WW8Num1ztrue">
    <w:name w:val="WW8Num1ztrue"/>
    <w:rsid w:val="004C64AF"/>
  </w:style>
  <w:style w:type="character" w:customStyle="1" w:styleId="WW8Num2z0">
    <w:name w:val="WW8Num2z0"/>
    <w:rsid w:val="004C64AF"/>
    <w:rPr>
      <w:rFonts w:ascii="Symbol" w:hAnsi="Symbol" w:cs="Symbol"/>
    </w:rPr>
  </w:style>
  <w:style w:type="character" w:customStyle="1" w:styleId="WW8Num2z1">
    <w:name w:val="WW8Num2z1"/>
    <w:rsid w:val="004C64AF"/>
    <w:rPr>
      <w:rFonts w:ascii="Courier New" w:hAnsi="Courier New" w:cs="Courier New"/>
    </w:rPr>
  </w:style>
  <w:style w:type="character" w:customStyle="1" w:styleId="WW8Num2z2">
    <w:name w:val="WW8Num2z2"/>
    <w:rsid w:val="004C64AF"/>
    <w:rPr>
      <w:rFonts w:ascii="Wingdings" w:hAnsi="Wingdings" w:cs="Wingdings"/>
    </w:rPr>
  </w:style>
  <w:style w:type="character" w:customStyle="1" w:styleId="WW8Num3zfalse">
    <w:name w:val="WW8Num3zfalse"/>
    <w:rsid w:val="004C64AF"/>
  </w:style>
  <w:style w:type="character" w:customStyle="1" w:styleId="WW8Num3ztrue">
    <w:name w:val="WW8Num3ztrue"/>
    <w:rsid w:val="004C64AF"/>
  </w:style>
  <w:style w:type="character" w:customStyle="1" w:styleId="WW8Num4z0">
    <w:name w:val="WW8Num4z0"/>
    <w:rsid w:val="004C64AF"/>
    <w:rPr>
      <w:rFonts w:ascii="Symbol" w:hAnsi="Symbol" w:cs="Symbol"/>
    </w:rPr>
  </w:style>
  <w:style w:type="character" w:customStyle="1" w:styleId="WW8Num4z1">
    <w:name w:val="WW8Num4z1"/>
    <w:rsid w:val="004C64AF"/>
    <w:rPr>
      <w:rFonts w:ascii="Courier New" w:hAnsi="Courier New" w:cs="Courier New"/>
    </w:rPr>
  </w:style>
  <w:style w:type="character" w:customStyle="1" w:styleId="WW8Num4z2">
    <w:name w:val="WW8Num4z2"/>
    <w:rsid w:val="004C64AF"/>
    <w:rPr>
      <w:rFonts w:ascii="Wingdings" w:hAnsi="Wingdings" w:cs="Wingdings"/>
    </w:rPr>
  </w:style>
  <w:style w:type="character" w:customStyle="1" w:styleId="WW8Num5z0">
    <w:name w:val="WW8Num5z0"/>
    <w:rsid w:val="004C64AF"/>
    <w:rPr>
      <w:rFonts w:ascii="Symbol" w:eastAsia="Calibri" w:hAnsi="Symbol" w:cs="Symbol"/>
    </w:rPr>
  </w:style>
  <w:style w:type="character" w:customStyle="1" w:styleId="WW8Num5z1">
    <w:name w:val="WW8Num5z1"/>
    <w:rsid w:val="004C64AF"/>
    <w:rPr>
      <w:rFonts w:ascii="Courier New" w:hAnsi="Courier New" w:cs="Courier New"/>
    </w:rPr>
  </w:style>
  <w:style w:type="character" w:customStyle="1" w:styleId="WW8Num5z2">
    <w:name w:val="WW8Num5z2"/>
    <w:rsid w:val="004C64AF"/>
    <w:rPr>
      <w:rFonts w:ascii="Wingdings" w:hAnsi="Wingdings" w:cs="Wingdings"/>
    </w:rPr>
  </w:style>
  <w:style w:type="character" w:customStyle="1" w:styleId="WW8Num6z0">
    <w:name w:val="WW8Num6z0"/>
    <w:rsid w:val="004C64AF"/>
    <w:rPr>
      <w:rFonts w:ascii="Symbol" w:hAnsi="Symbol" w:cs="Symbol"/>
    </w:rPr>
  </w:style>
  <w:style w:type="character" w:customStyle="1" w:styleId="WW8Num6z1">
    <w:name w:val="WW8Num6z1"/>
    <w:rsid w:val="004C64AF"/>
    <w:rPr>
      <w:rFonts w:ascii="Courier New" w:hAnsi="Courier New" w:cs="Courier New"/>
    </w:rPr>
  </w:style>
  <w:style w:type="character" w:customStyle="1" w:styleId="WW8Num6z2">
    <w:name w:val="WW8Num6z2"/>
    <w:rsid w:val="004C64AF"/>
    <w:rPr>
      <w:rFonts w:ascii="Wingdings" w:hAnsi="Wingdings" w:cs="Wingdings"/>
    </w:rPr>
  </w:style>
  <w:style w:type="character" w:customStyle="1" w:styleId="WW8Num7zfalse">
    <w:name w:val="WW8Num7zfalse"/>
    <w:rsid w:val="004C64AF"/>
  </w:style>
  <w:style w:type="character" w:customStyle="1" w:styleId="WW8Num7ztrue">
    <w:name w:val="WW8Num7ztrue"/>
    <w:rsid w:val="004C64AF"/>
  </w:style>
  <w:style w:type="character" w:customStyle="1" w:styleId="WW8Num8z0">
    <w:name w:val="WW8Num8z0"/>
    <w:rsid w:val="004C64AF"/>
    <w:rPr>
      <w:rFonts w:ascii="Symbol" w:hAnsi="Symbol" w:cs="Times New Roman"/>
    </w:rPr>
  </w:style>
  <w:style w:type="character" w:customStyle="1" w:styleId="WW8Num8z1">
    <w:name w:val="WW8Num8z1"/>
    <w:rsid w:val="004C64AF"/>
    <w:rPr>
      <w:rFonts w:ascii="Courier New" w:hAnsi="Courier New" w:cs="Courier New"/>
    </w:rPr>
  </w:style>
  <w:style w:type="character" w:customStyle="1" w:styleId="WW8Num8z2">
    <w:name w:val="WW8Num8z2"/>
    <w:rsid w:val="004C64AF"/>
    <w:rPr>
      <w:rFonts w:ascii="Wingdings" w:hAnsi="Wingdings" w:cs="Wingdings"/>
    </w:rPr>
  </w:style>
  <w:style w:type="character" w:customStyle="1" w:styleId="WW8Num9zfalse">
    <w:name w:val="WW8Num9zfalse"/>
    <w:rsid w:val="004C64AF"/>
  </w:style>
  <w:style w:type="character" w:customStyle="1" w:styleId="WW8Num9ztrue">
    <w:name w:val="WW8Num9ztrue"/>
    <w:rsid w:val="004C64AF"/>
  </w:style>
  <w:style w:type="character" w:customStyle="1" w:styleId="WW8Num10z0">
    <w:name w:val="WW8Num10z0"/>
    <w:rsid w:val="004C64AF"/>
    <w:rPr>
      <w:rFonts w:ascii="Symbol" w:hAnsi="Symbol" w:cs="Symbol"/>
      <w:color w:val="000000"/>
    </w:rPr>
  </w:style>
  <w:style w:type="character" w:customStyle="1" w:styleId="WW8Num10z1">
    <w:name w:val="WW8Num10z1"/>
    <w:rsid w:val="004C64AF"/>
    <w:rPr>
      <w:rFonts w:ascii="Courier New" w:hAnsi="Courier New" w:cs="Courier New"/>
    </w:rPr>
  </w:style>
  <w:style w:type="character" w:customStyle="1" w:styleId="WW8Num10z2">
    <w:name w:val="WW8Num10z2"/>
    <w:rsid w:val="004C64AF"/>
    <w:rPr>
      <w:rFonts w:ascii="Wingdings" w:hAnsi="Wingdings" w:cs="Wingdings"/>
    </w:rPr>
  </w:style>
  <w:style w:type="character" w:customStyle="1" w:styleId="WW8Num11z0">
    <w:name w:val="WW8Num11z0"/>
    <w:rsid w:val="004C64AF"/>
    <w:rPr>
      <w:rFonts w:ascii="Times New Roman" w:eastAsia="Calibri" w:hAnsi="Times New Roman" w:cs="Times New Roman"/>
      <w:b/>
    </w:rPr>
  </w:style>
  <w:style w:type="character" w:customStyle="1" w:styleId="WW8Num12z0">
    <w:name w:val="WW8Num12z0"/>
    <w:rsid w:val="004C64AF"/>
    <w:rPr>
      <w:rFonts w:ascii="Symbol" w:hAnsi="Symbol" w:cs="Symbol"/>
    </w:rPr>
  </w:style>
  <w:style w:type="character" w:customStyle="1" w:styleId="WW8Num13zfalse">
    <w:name w:val="WW8Num13zfalse"/>
    <w:rsid w:val="004C64AF"/>
  </w:style>
  <w:style w:type="character" w:customStyle="1" w:styleId="WW8Num14z0">
    <w:name w:val="WW8Num14z0"/>
    <w:rsid w:val="004C64AF"/>
    <w:rPr>
      <w:rFonts w:ascii="Symbol" w:hAnsi="Symbol" w:cs="Symbol"/>
    </w:rPr>
  </w:style>
  <w:style w:type="character" w:customStyle="1" w:styleId="33">
    <w:name w:val="Основной шрифт абзаца3"/>
    <w:rsid w:val="004C64AF"/>
  </w:style>
  <w:style w:type="character" w:customStyle="1" w:styleId="WW-WW8Num1ztrue">
    <w:name w:val="WW-WW8Num1ztrue"/>
    <w:rsid w:val="004C64AF"/>
  </w:style>
  <w:style w:type="character" w:customStyle="1" w:styleId="WW-WW8Num1ztrue1">
    <w:name w:val="WW-WW8Num1ztrue1"/>
    <w:rsid w:val="004C64AF"/>
  </w:style>
  <w:style w:type="character" w:customStyle="1" w:styleId="WW-WW8Num1ztrue2">
    <w:name w:val="WW-WW8Num1ztrue2"/>
    <w:rsid w:val="004C64AF"/>
  </w:style>
  <w:style w:type="character" w:customStyle="1" w:styleId="WW-WW8Num1ztrue3">
    <w:name w:val="WW-WW8Num1ztrue3"/>
    <w:rsid w:val="004C64AF"/>
  </w:style>
  <w:style w:type="character" w:customStyle="1" w:styleId="WW-WW8Num1ztrue4">
    <w:name w:val="WW-WW8Num1ztrue4"/>
    <w:rsid w:val="004C64AF"/>
  </w:style>
  <w:style w:type="character" w:customStyle="1" w:styleId="WW-WW8Num1ztrue5">
    <w:name w:val="WW-WW8Num1ztrue5"/>
    <w:rsid w:val="004C64AF"/>
  </w:style>
  <w:style w:type="character" w:customStyle="1" w:styleId="WW-WW8Num1ztrue6">
    <w:name w:val="WW-WW8Num1ztrue6"/>
    <w:rsid w:val="004C64AF"/>
  </w:style>
  <w:style w:type="character" w:customStyle="1" w:styleId="WW-WW8Num3ztrue">
    <w:name w:val="WW-WW8Num3ztrue"/>
    <w:rsid w:val="004C64AF"/>
  </w:style>
  <w:style w:type="character" w:customStyle="1" w:styleId="WW-WW8Num3ztrue1">
    <w:name w:val="WW-WW8Num3ztrue1"/>
    <w:rsid w:val="004C64AF"/>
  </w:style>
  <w:style w:type="character" w:customStyle="1" w:styleId="WW-WW8Num3ztrue2">
    <w:name w:val="WW-WW8Num3ztrue2"/>
    <w:rsid w:val="004C64AF"/>
  </w:style>
  <w:style w:type="character" w:customStyle="1" w:styleId="WW-WW8Num3ztrue3">
    <w:name w:val="WW-WW8Num3ztrue3"/>
    <w:rsid w:val="004C64AF"/>
  </w:style>
  <w:style w:type="character" w:customStyle="1" w:styleId="WW-WW8Num3ztrue4">
    <w:name w:val="WW-WW8Num3ztrue4"/>
    <w:rsid w:val="004C64AF"/>
  </w:style>
  <w:style w:type="character" w:customStyle="1" w:styleId="WW-WW8Num3ztrue5">
    <w:name w:val="WW-WW8Num3ztrue5"/>
    <w:rsid w:val="004C64AF"/>
  </w:style>
  <w:style w:type="character" w:customStyle="1" w:styleId="WW-WW8Num3ztrue6">
    <w:name w:val="WW-WW8Num3ztrue6"/>
    <w:rsid w:val="004C64AF"/>
  </w:style>
  <w:style w:type="character" w:customStyle="1" w:styleId="WW-WW8Num7ztrue">
    <w:name w:val="WW-WW8Num7ztrue"/>
    <w:rsid w:val="004C64AF"/>
  </w:style>
  <w:style w:type="character" w:customStyle="1" w:styleId="WW-WW8Num7ztrue1">
    <w:name w:val="WW-WW8Num7ztrue1"/>
    <w:rsid w:val="004C64AF"/>
  </w:style>
  <w:style w:type="character" w:customStyle="1" w:styleId="WW-WW8Num7ztrue2">
    <w:name w:val="WW-WW8Num7ztrue2"/>
    <w:rsid w:val="004C64AF"/>
  </w:style>
  <w:style w:type="character" w:customStyle="1" w:styleId="WW-WW8Num7ztrue3">
    <w:name w:val="WW-WW8Num7ztrue3"/>
    <w:rsid w:val="004C64AF"/>
  </w:style>
  <w:style w:type="character" w:customStyle="1" w:styleId="WW-WW8Num7ztrue4">
    <w:name w:val="WW-WW8Num7ztrue4"/>
    <w:rsid w:val="004C64AF"/>
  </w:style>
  <w:style w:type="character" w:customStyle="1" w:styleId="WW-WW8Num7ztrue5">
    <w:name w:val="WW-WW8Num7ztrue5"/>
    <w:rsid w:val="004C64AF"/>
  </w:style>
  <w:style w:type="character" w:customStyle="1" w:styleId="WW-WW8Num7ztrue6">
    <w:name w:val="WW-WW8Num7ztrue6"/>
    <w:rsid w:val="004C64AF"/>
  </w:style>
  <w:style w:type="character" w:customStyle="1" w:styleId="WW-WW8Num9ztrue">
    <w:name w:val="WW-WW8Num9ztrue"/>
    <w:rsid w:val="004C64AF"/>
  </w:style>
  <w:style w:type="character" w:customStyle="1" w:styleId="WW-WW8Num9ztrue1">
    <w:name w:val="WW-WW8Num9ztrue1"/>
    <w:rsid w:val="004C64AF"/>
  </w:style>
  <w:style w:type="character" w:customStyle="1" w:styleId="WW-WW8Num9ztrue2">
    <w:name w:val="WW-WW8Num9ztrue2"/>
    <w:rsid w:val="004C64AF"/>
  </w:style>
  <w:style w:type="character" w:customStyle="1" w:styleId="WW-WW8Num9ztrue3">
    <w:name w:val="WW-WW8Num9ztrue3"/>
    <w:rsid w:val="004C64AF"/>
  </w:style>
  <w:style w:type="character" w:customStyle="1" w:styleId="WW-WW8Num9ztrue4">
    <w:name w:val="WW-WW8Num9ztrue4"/>
    <w:rsid w:val="004C64AF"/>
  </w:style>
  <w:style w:type="character" w:customStyle="1" w:styleId="WW-WW8Num9ztrue5">
    <w:name w:val="WW-WW8Num9ztrue5"/>
    <w:rsid w:val="004C64AF"/>
  </w:style>
  <w:style w:type="character" w:customStyle="1" w:styleId="WW-WW8Num9ztrue6">
    <w:name w:val="WW-WW8Num9ztrue6"/>
    <w:rsid w:val="004C64AF"/>
  </w:style>
  <w:style w:type="character" w:customStyle="1" w:styleId="23">
    <w:name w:val="Основной шрифт абзаца2"/>
    <w:rsid w:val="004C64AF"/>
  </w:style>
  <w:style w:type="character" w:customStyle="1" w:styleId="WW-WW8Num1ztrue7">
    <w:name w:val="WW-WW8Num1ztrue7"/>
    <w:rsid w:val="004C64AF"/>
  </w:style>
  <w:style w:type="character" w:customStyle="1" w:styleId="WW-WW8Num1ztrue11">
    <w:name w:val="WW-WW8Num1ztrue11"/>
    <w:rsid w:val="004C64AF"/>
  </w:style>
  <w:style w:type="character" w:customStyle="1" w:styleId="WW-WW8Num1ztrue21">
    <w:name w:val="WW-WW8Num1ztrue21"/>
    <w:rsid w:val="004C64AF"/>
  </w:style>
  <w:style w:type="character" w:customStyle="1" w:styleId="WW-WW8Num1ztrue31">
    <w:name w:val="WW-WW8Num1ztrue31"/>
    <w:rsid w:val="004C64AF"/>
  </w:style>
  <w:style w:type="character" w:customStyle="1" w:styleId="WW-WW8Num1ztrue41">
    <w:name w:val="WW-WW8Num1ztrue41"/>
    <w:rsid w:val="004C64AF"/>
  </w:style>
  <w:style w:type="character" w:customStyle="1" w:styleId="WW-WW8Num1ztrue51">
    <w:name w:val="WW-WW8Num1ztrue51"/>
    <w:rsid w:val="004C64AF"/>
  </w:style>
  <w:style w:type="character" w:customStyle="1" w:styleId="WW-WW8Num1ztrue61">
    <w:name w:val="WW-WW8Num1ztrue61"/>
    <w:rsid w:val="004C64AF"/>
  </w:style>
  <w:style w:type="character" w:customStyle="1" w:styleId="WW-WW8Num3ztrue7">
    <w:name w:val="WW-WW8Num3ztrue7"/>
    <w:rsid w:val="004C64AF"/>
  </w:style>
  <w:style w:type="character" w:customStyle="1" w:styleId="WW-WW8Num3ztrue11">
    <w:name w:val="WW-WW8Num3ztrue11"/>
    <w:rsid w:val="004C64AF"/>
  </w:style>
  <w:style w:type="character" w:customStyle="1" w:styleId="WW-WW8Num3ztrue21">
    <w:name w:val="WW-WW8Num3ztrue21"/>
    <w:rsid w:val="004C64AF"/>
  </w:style>
  <w:style w:type="character" w:customStyle="1" w:styleId="WW-WW8Num3ztrue31">
    <w:name w:val="WW-WW8Num3ztrue31"/>
    <w:rsid w:val="004C64AF"/>
  </w:style>
  <w:style w:type="character" w:customStyle="1" w:styleId="WW-WW8Num3ztrue41">
    <w:name w:val="WW-WW8Num3ztrue41"/>
    <w:rsid w:val="004C64AF"/>
  </w:style>
  <w:style w:type="character" w:customStyle="1" w:styleId="WW-WW8Num3ztrue51">
    <w:name w:val="WW-WW8Num3ztrue51"/>
    <w:rsid w:val="004C64AF"/>
  </w:style>
  <w:style w:type="character" w:customStyle="1" w:styleId="WW-WW8Num3ztrue61">
    <w:name w:val="WW-WW8Num3ztrue61"/>
    <w:rsid w:val="004C64AF"/>
  </w:style>
  <w:style w:type="character" w:customStyle="1" w:styleId="WW-WW8Num7ztrue7">
    <w:name w:val="WW-WW8Num7ztrue7"/>
    <w:rsid w:val="004C64AF"/>
  </w:style>
  <w:style w:type="character" w:customStyle="1" w:styleId="WW-WW8Num7ztrue11">
    <w:name w:val="WW-WW8Num7ztrue11"/>
    <w:rsid w:val="004C64AF"/>
  </w:style>
  <w:style w:type="character" w:customStyle="1" w:styleId="WW-WW8Num7ztrue21">
    <w:name w:val="WW-WW8Num7ztrue21"/>
    <w:rsid w:val="004C64AF"/>
  </w:style>
  <w:style w:type="character" w:customStyle="1" w:styleId="WW-WW8Num7ztrue31">
    <w:name w:val="WW-WW8Num7ztrue31"/>
    <w:rsid w:val="004C64AF"/>
  </w:style>
  <w:style w:type="character" w:customStyle="1" w:styleId="WW-WW8Num7ztrue41">
    <w:name w:val="WW-WW8Num7ztrue41"/>
    <w:rsid w:val="004C64AF"/>
  </w:style>
  <w:style w:type="character" w:customStyle="1" w:styleId="WW-WW8Num7ztrue51">
    <w:name w:val="WW-WW8Num7ztrue51"/>
    <w:rsid w:val="004C64AF"/>
  </w:style>
  <w:style w:type="character" w:customStyle="1" w:styleId="WW-WW8Num7ztrue61">
    <w:name w:val="WW-WW8Num7ztrue61"/>
    <w:rsid w:val="004C64AF"/>
  </w:style>
  <w:style w:type="character" w:customStyle="1" w:styleId="WW-WW8Num9ztrue7">
    <w:name w:val="WW-WW8Num9ztrue7"/>
    <w:rsid w:val="004C64AF"/>
  </w:style>
  <w:style w:type="character" w:customStyle="1" w:styleId="WW-WW8Num9ztrue11">
    <w:name w:val="WW-WW8Num9ztrue11"/>
    <w:rsid w:val="004C64AF"/>
  </w:style>
  <w:style w:type="character" w:customStyle="1" w:styleId="WW-WW8Num9ztrue21">
    <w:name w:val="WW-WW8Num9ztrue21"/>
    <w:rsid w:val="004C64AF"/>
  </w:style>
  <w:style w:type="character" w:customStyle="1" w:styleId="WW-WW8Num9ztrue31">
    <w:name w:val="WW-WW8Num9ztrue31"/>
    <w:rsid w:val="004C64AF"/>
  </w:style>
  <w:style w:type="character" w:customStyle="1" w:styleId="WW-WW8Num9ztrue41">
    <w:name w:val="WW-WW8Num9ztrue41"/>
    <w:rsid w:val="004C64AF"/>
  </w:style>
  <w:style w:type="character" w:customStyle="1" w:styleId="WW-WW8Num9ztrue51">
    <w:name w:val="WW-WW8Num9ztrue51"/>
    <w:rsid w:val="004C64AF"/>
  </w:style>
  <w:style w:type="character" w:customStyle="1" w:styleId="WW-WW8Num9ztrue61">
    <w:name w:val="WW-WW8Num9ztrue61"/>
    <w:rsid w:val="004C64AF"/>
  </w:style>
  <w:style w:type="character" w:customStyle="1" w:styleId="WW-WW8Num1ztrue71">
    <w:name w:val="WW-WW8Num1ztrue71"/>
    <w:rsid w:val="004C64AF"/>
  </w:style>
  <w:style w:type="character" w:customStyle="1" w:styleId="WW-WW8Num1ztrue111">
    <w:name w:val="WW-WW8Num1ztrue111"/>
    <w:rsid w:val="004C64AF"/>
  </w:style>
  <w:style w:type="character" w:customStyle="1" w:styleId="WW-WW8Num1ztrue211">
    <w:name w:val="WW-WW8Num1ztrue211"/>
    <w:rsid w:val="004C64AF"/>
  </w:style>
  <w:style w:type="character" w:customStyle="1" w:styleId="WW-WW8Num1ztrue311">
    <w:name w:val="WW-WW8Num1ztrue311"/>
    <w:rsid w:val="004C64AF"/>
  </w:style>
  <w:style w:type="character" w:customStyle="1" w:styleId="WW-WW8Num1ztrue411">
    <w:name w:val="WW-WW8Num1ztrue411"/>
    <w:rsid w:val="004C64AF"/>
  </w:style>
  <w:style w:type="character" w:customStyle="1" w:styleId="WW-WW8Num1ztrue511">
    <w:name w:val="WW-WW8Num1ztrue511"/>
    <w:rsid w:val="004C64AF"/>
  </w:style>
  <w:style w:type="character" w:customStyle="1" w:styleId="WW-WW8Num1ztrue611">
    <w:name w:val="WW-WW8Num1ztrue611"/>
    <w:rsid w:val="004C64AF"/>
  </w:style>
  <w:style w:type="character" w:customStyle="1" w:styleId="WW-WW8Num3ztrue71">
    <w:name w:val="WW-WW8Num3ztrue71"/>
    <w:rsid w:val="004C64AF"/>
  </w:style>
  <w:style w:type="character" w:customStyle="1" w:styleId="WW-WW8Num3ztrue111">
    <w:name w:val="WW-WW8Num3ztrue111"/>
    <w:rsid w:val="004C64AF"/>
  </w:style>
  <w:style w:type="character" w:customStyle="1" w:styleId="WW-WW8Num3ztrue211">
    <w:name w:val="WW-WW8Num3ztrue211"/>
    <w:rsid w:val="004C64AF"/>
  </w:style>
  <w:style w:type="character" w:customStyle="1" w:styleId="WW-WW8Num3ztrue311">
    <w:name w:val="WW-WW8Num3ztrue311"/>
    <w:rsid w:val="004C64AF"/>
  </w:style>
  <w:style w:type="character" w:customStyle="1" w:styleId="WW-WW8Num3ztrue411">
    <w:name w:val="WW-WW8Num3ztrue411"/>
    <w:rsid w:val="004C64AF"/>
  </w:style>
  <w:style w:type="character" w:customStyle="1" w:styleId="WW-WW8Num3ztrue511">
    <w:name w:val="WW-WW8Num3ztrue511"/>
    <w:rsid w:val="004C64AF"/>
  </w:style>
  <w:style w:type="character" w:customStyle="1" w:styleId="WW-WW8Num3ztrue611">
    <w:name w:val="WW-WW8Num3ztrue611"/>
    <w:rsid w:val="004C64AF"/>
  </w:style>
  <w:style w:type="character" w:customStyle="1" w:styleId="WW-WW8Num7ztrue71">
    <w:name w:val="WW-WW8Num7ztrue71"/>
    <w:rsid w:val="004C64AF"/>
  </w:style>
  <w:style w:type="character" w:customStyle="1" w:styleId="WW-WW8Num7ztrue111">
    <w:name w:val="WW-WW8Num7ztrue111"/>
    <w:rsid w:val="004C64AF"/>
  </w:style>
  <w:style w:type="character" w:customStyle="1" w:styleId="WW-WW8Num7ztrue211">
    <w:name w:val="WW-WW8Num7ztrue211"/>
    <w:rsid w:val="004C64AF"/>
  </w:style>
  <w:style w:type="character" w:customStyle="1" w:styleId="WW-WW8Num7ztrue311">
    <w:name w:val="WW-WW8Num7ztrue311"/>
    <w:rsid w:val="004C64AF"/>
  </w:style>
  <w:style w:type="character" w:customStyle="1" w:styleId="WW-WW8Num7ztrue411">
    <w:name w:val="WW-WW8Num7ztrue411"/>
    <w:rsid w:val="004C64AF"/>
  </w:style>
  <w:style w:type="character" w:customStyle="1" w:styleId="WW-WW8Num7ztrue511">
    <w:name w:val="WW-WW8Num7ztrue511"/>
    <w:rsid w:val="004C64AF"/>
  </w:style>
  <w:style w:type="character" w:customStyle="1" w:styleId="WW-WW8Num7ztrue611">
    <w:name w:val="WW-WW8Num7ztrue611"/>
    <w:rsid w:val="004C64AF"/>
  </w:style>
  <w:style w:type="character" w:customStyle="1" w:styleId="WW-WW8Num9ztrue71">
    <w:name w:val="WW-WW8Num9ztrue71"/>
    <w:rsid w:val="004C64AF"/>
  </w:style>
  <w:style w:type="character" w:customStyle="1" w:styleId="WW-WW8Num9ztrue111">
    <w:name w:val="WW-WW8Num9ztrue111"/>
    <w:rsid w:val="004C64AF"/>
  </w:style>
  <w:style w:type="character" w:customStyle="1" w:styleId="WW-WW8Num9ztrue211">
    <w:name w:val="WW-WW8Num9ztrue211"/>
    <w:rsid w:val="004C64AF"/>
  </w:style>
  <w:style w:type="character" w:customStyle="1" w:styleId="WW-WW8Num9ztrue311">
    <w:name w:val="WW-WW8Num9ztrue311"/>
    <w:rsid w:val="004C64AF"/>
  </w:style>
  <w:style w:type="character" w:customStyle="1" w:styleId="WW-WW8Num9ztrue411">
    <w:name w:val="WW-WW8Num9ztrue411"/>
    <w:rsid w:val="004C64AF"/>
  </w:style>
  <w:style w:type="character" w:customStyle="1" w:styleId="WW-WW8Num9ztrue511">
    <w:name w:val="WW-WW8Num9ztrue511"/>
    <w:rsid w:val="004C64AF"/>
  </w:style>
  <w:style w:type="character" w:customStyle="1" w:styleId="WW-WW8Num9ztrue611">
    <w:name w:val="WW-WW8Num9ztrue611"/>
    <w:rsid w:val="004C64AF"/>
  </w:style>
  <w:style w:type="character" w:customStyle="1" w:styleId="WW-WW8Num1ztrue711">
    <w:name w:val="WW-WW8Num1ztrue711"/>
    <w:rsid w:val="004C64AF"/>
  </w:style>
  <w:style w:type="character" w:customStyle="1" w:styleId="WW-WW8Num1ztrue1111">
    <w:name w:val="WW-WW8Num1ztrue1111"/>
    <w:rsid w:val="004C64AF"/>
  </w:style>
  <w:style w:type="character" w:customStyle="1" w:styleId="WW-WW8Num1ztrue2111">
    <w:name w:val="WW-WW8Num1ztrue2111"/>
    <w:rsid w:val="004C64AF"/>
  </w:style>
  <w:style w:type="character" w:customStyle="1" w:styleId="WW-WW8Num1ztrue3111">
    <w:name w:val="WW-WW8Num1ztrue3111"/>
    <w:rsid w:val="004C64AF"/>
  </w:style>
  <w:style w:type="character" w:customStyle="1" w:styleId="WW-WW8Num1ztrue4111">
    <w:name w:val="WW-WW8Num1ztrue4111"/>
    <w:rsid w:val="004C64AF"/>
  </w:style>
  <w:style w:type="character" w:customStyle="1" w:styleId="WW-WW8Num1ztrue5111">
    <w:name w:val="WW-WW8Num1ztrue5111"/>
    <w:rsid w:val="004C64AF"/>
  </w:style>
  <w:style w:type="character" w:customStyle="1" w:styleId="WW-WW8Num1ztrue6111">
    <w:name w:val="WW-WW8Num1ztrue6111"/>
    <w:rsid w:val="004C64AF"/>
  </w:style>
  <w:style w:type="character" w:customStyle="1" w:styleId="WW-WW8Num3ztrue711">
    <w:name w:val="WW-WW8Num3ztrue711"/>
    <w:rsid w:val="004C64AF"/>
  </w:style>
  <w:style w:type="character" w:customStyle="1" w:styleId="WW-WW8Num3ztrue1111">
    <w:name w:val="WW-WW8Num3ztrue1111"/>
    <w:rsid w:val="004C64AF"/>
  </w:style>
  <w:style w:type="character" w:customStyle="1" w:styleId="WW-WW8Num3ztrue2111">
    <w:name w:val="WW-WW8Num3ztrue2111"/>
    <w:rsid w:val="004C64AF"/>
  </w:style>
  <w:style w:type="character" w:customStyle="1" w:styleId="WW-WW8Num3ztrue3111">
    <w:name w:val="WW-WW8Num3ztrue3111"/>
    <w:rsid w:val="004C64AF"/>
  </w:style>
  <w:style w:type="character" w:customStyle="1" w:styleId="WW-WW8Num3ztrue4111">
    <w:name w:val="WW-WW8Num3ztrue4111"/>
    <w:rsid w:val="004C64AF"/>
  </w:style>
  <w:style w:type="character" w:customStyle="1" w:styleId="WW-WW8Num3ztrue5111">
    <w:name w:val="WW-WW8Num3ztrue5111"/>
    <w:rsid w:val="004C64AF"/>
  </w:style>
  <w:style w:type="character" w:customStyle="1" w:styleId="WW-WW8Num3ztrue6111">
    <w:name w:val="WW-WW8Num3ztrue6111"/>
    <w:rsid w:val="004C64AF"/>
  </w:style>
  <w:style w:type="character" w:customStyle="1" w:styleId="WW-WW8Num7ztrue711">
    <w:name w:val="WW-WW8Num7ztrue711"/>
    <w:rsid w:val="004C64AF"/>
  </w:style>
  <w:style w:type="character" w:customStyle="1" w:styleId="WW-WW8Num7ztrue1111">
    <w:name w:val="WW-WW8Num7ztrue1111"/>
    <w:rsid w:val="004C64AF"/>
  </w:style>
  <w:style w:type="character" w:customStyle="1" w:styleId="WW-WW8Num7ztrue2111">
    <w:name w:val="WW-WW8Num7ztrue2111"/>
    <w:rsid w:val="004C64AF"/>
  </w:style>
  <w:style w:type="character" w:customStyle="1" w:styleId="WW-WW8Num7ztrue3111">
    <w:name w:val="WW-WW8Num7ztrue3111"/>
    <w:rsid w:val="004C64AF"/>
  </w:style>
  <w:style w:type="character" w:customStyle="1" w:styleId="WW-WW8Num7ztrue4111">
    <w:name w:val="WW-WW8Num7ztrue4111"/>
    <w:rsid w:val="004C64AF"/>
  </w:style>
  <w:style w:type="character" w:customStyle="1" w:styleId="WW-WW8Num7ztrue5111">
    <w:name w:val="WW-WW8Num7ztrue5111"/>
    <w:rsid w:val="004C64AF"/>
  </w:style>
  <w:style w:type="character" w:customStyle="1" w:styleId="WW-WW8Num7ztrue6111">
    <w:name w:val="WW-WW8Num7ztrue6111"/>
    <w:rsid w:val="004C64AF"/>
  </w:style>
  <w:style w:type="character" w:customStyle="1" w:styleId="WW-WW8Num9ztrue711">
    <w:name w:val="WW-WW8Num9ztrue711"/>
    <w:rsid w:val="004C64AF"/>
  </w:style>
  <w:style w:type="character" w:customStyle="1" w:styleId="WW-WW8Num9ztrue1111">
    <w:name w:val="WW-WW8Num9ztrue1111"/>
    <w:rsid w:val="004C64AF"/>
  </w:style>
  <w:style w:type="character" w:customStyle="1" w:styleId="WW-WW8Num9ztrue2111">
    <w:name w:val="WW-WW8Num9ztrue2111"/>
    <w:rsid w:val="004C64AF"/>
  </w:style>
  <w:style w:type="character" w:customStyle="1" w:styleId="WW-WW8Num9ztrue3111">
    <w:name w:val="WW-WW8Num9ztrue3111"/>
    <w:rsid w:val="004C64AF"/>
  </w:style>
  <w:style w:type="character" w:customStyle="1" w:styleId="WW-WW8Num9ztrue4111">
    <w:name w:val="WW-WW8Num9ztrue4111"/>
    <w:rsid w:val="004C64AF"/>
  </w:style>
  <w:style w:type="character" w:customStyle="1" w:styleId="WW-WW8Num9ztrue5111">
    <w:name w:val="WW-WW8Num9ztrue5111"/>
    <w:rsid w:val="004C64AF"/>
  </w:style>
  <w:style w:type="character" w:customStyle="1" w:styleId="WW-WW8Num9ztrue6111">
    <w:name w:val="WW-WW8Num9ztrue6111"/>
    <w:rsid w:val="004C64AF"/>
  </w:style>
  <w:style w:type="character" w:customStyle="1" w:styleId="WW-WW8Num1ztrue7111">
    <w:name w:val="WW-WW8Num1ztrue7111"/>
    <w:rsid w:val="004C64AF"/>
  </w:style>
  <w:style w:type="character" w:customStyle="1" w:styleId="WW-WW8Num1ztrue11111">
    <w:name w:val="WW-WW8Num1ztrue11111"/>
    <w:rsid w:val="004C64AF"/>
  </w:style>
  <w:style w:type="character" w:customStyle="1" w:styleId="WW-WW8Num1ztrue21111">
    <w:name w:val="WW-WW8Num1ztrue21111"/>
    <w:rsid w:val="004C64AF"/>
  </w:style>
  <w:style w:type="character" w:customStyle="1" w:styleId="WW-WW8Num1ztrue31111">
    <w:name w:val="WW-WW8Num1ztrue31111"/>
    <w:rsid w:val="004C64AF"/>
  </w:style>
  <w:style w:type="character" w:customStyle="1" w:styleId="WW-WW8Num1ztrue41111">
    <w:name w:val="WW-WW8Num1ztrue41111"/>
    <w:rsid w:val="004C64AF"/>
  </w:style>
  <w:style w:type="character" w:customStyle="1" w:styleId="WW-WW8Num1ztrue51111">
    <w:name w:val="WW-WW8Num1ztrue51111"/>
    <w:rsid w:val="004C64AF"/>
  </w:style>
  <w:style w:type="character" w:customStyle="1" w:styleId="WW-WW8Num1ztrue61111">
    <w:name w:val="WW-WW8Num1ztrue61111"/>
    <w:rsid w:val="004C64AF"/>
  </w:style>
  <w:style w:type="character" w:customStyle="1" w:styleId="WW-WW8Num3ztrue7111">
    <w:name w:val="WW-WW8Num3ztrue7111"/>
    <w:rsid w:val="004C64AF"/>
  </w:style>
  <w:style w:type="character" w:customStyle="1" w:styleId="WW-WW8Num3ztrue11111">
    <w:name w:val="WW-WW8Num3ztrue11111"/>
    <w:rsid w:val="004C64AF"/>
  </w:style>
  <w:style w:type="character" w:customStyle="1" w:styleId="WW-WW8Num3ztrue21111">
    <w:name w:val="WW-WW8Num3ztrue21111"/>
    <w:rsid w:val="004C64AF"/>
  </w:style>
  <w:style w:type="character" w:customStyle="1" w:styleId="WW-WW8Num3ztrue31111">
    <w:name w:val="WW-WW8Num3ztrue31111"/>
    <w:rsid w:val="004C64AF"/>
  </w:style>
  <w:style w:type="character" w:customStyle="1" w:styleId="WW-WW8Num3ztrue41111">
    <w:name w:val="WW-WW8Num3ztrue41111"/>
    <w:rsid w:val="004C64AF"/>
  </w:style>
  <w:style w:type="character" w:customStyle="1" w:styleId="WW-WW8Num3ztrue51111">
    <w:name w:val="WW-WW8Num3ztrue51111"/>
    <w:rsid w:val="004C64AF"/>
  </w:style>
  <w:style w:type="character" w:customStyle="1" w:styleId="WW-WW8Num3ztrue61111">
    <w:name w:val="WW-WW8Num3ztrue61111"/>
    <w:rsid w:val="004C64AF"/>
  </w:style>
  <w:style w:type="character" w:customStyle="1" w:styleId="WW-WW8Num7ztrue7111">
    <w:name w:val="WW-WW8Num7ztrue7111"/>
    <w:rsid w:val="004C64AF"/>
  </w:style>
  <w:style w:type="character" w:customStyle="1" w:styleId="WW-WW8Num7ztrue11111">
    <w:name w:val="WW-WW8Num7ztrue11111"/>
    <w:rsid w:val="004C64AF"/>
  </w:style>
  <w:style w:type="character" w:customStyle="1" w:styleId="WW-WW8Num7ztrue21111">
    <w:name w:val="WW-WW8Num7ztrue21111"/>
    <w:rsid w:val="004C64AF"/>
  </w:style>
  <w:style w:type="character" w:customStyle="1" w:styleId="WW-WW8Num7ztrue31111">
    <w:name w:val="WW-WW8Num7ztrue31111"/>
    <w:rsid w:val="004C64AF"/>
  </w:style>
  <w:style w:type="character" w:customStyle="1" w:styleId="WW-WW8Num7ztrue41111">
    <w:name w:val="WW-WW8Num7ztrue41111"/>
    <w:rsid w:val="004C64AF"/>
  </w:style>
  <w:style w:type="character" w:customStyle="1" w:styleId="WW-WW8Num7ztrue51111">
    <w:name w:val="WW-WW8Num7ztrue51111"/>
    <w:rsid w:val="004C64AF"/>
  </w:style>
  <w:style w:type="character" w:customStyle="1" w:styleId="WW-WW8Num7ztrue61111">
    <w:name w:val="WW-WW8Num7ztrue61111"/>
    <w:rsid w:val="004C64AF"/>
  </w:style>
  <w:style w:type="character" w:customStyle="1" w:styleId="WW-WW8Num9ztrue7111">
    <w:name w:val="WW-WW8Num9ztrue7111"/>
    <w:rsid w:val="004C64AF"/>
  </w:style>
  <w:style w:type="character" w:customStyle="1" w:styleId="WW-WW8Num9ztrue11111">
    <w:name w:val="WW-WW8Num9ztrue11111"/>
    <w:rsid w:val="004C64AF"/>
  </w:style>
  <w:style w:type="character" w:customStyle="1" w:styleId="WW-WW8Num9ztrue21111">
    <w:name w:val="WW-WW8Num9ztrue21111"/>
    <w:rsid w:val="004C64AF"/>
  </w:style>
  <w:style w:type="character" w:customStyle="1" w:styleId="WW-WW8Num9ztrue31111">
    <w:name w:val="WW-WW8Num9ztrue31111"/>
    <w:rsid w:val="004C64AF"/>
  </w:style>
  <w:style w:type="character" w:customStyle="1" w:styleId="WW-WW8Num9ztrue41111">
    <w:name w:val="WW-WW8Num9ztrue41111"/>
    <w:rsid w:val="004C64AF"/>
  </w:style>
  <w:style w:type="character" w:customStyle="1" w:styleId="WW-WW8Num9ztrue51111">
    <w:name w:val="WW-WW8Num9ztrue51111"/>
    <w:rsid w:val="004C64AF"/>
  </w:style>
  <w:style w:type="character" w:customStyle="1" w:styleId="WW-WW8Num9ztrue61111">
    <w:name w:val="WW-WW8Num9ztrue61111"/>
    <w:rsid w:val="004C64AF"/>
  </w:style>
  <w:style w:type="character" w:customStyle="1" w:styleId="WW8Num1z0">
    <w:name w:val="WW8Num1z0"/>
    <w:rsid w:val="004C64AF"/>
    <w:rPr>
      <w:rFonts w:ascii="Symbol" w:hAnsi="Symbol" w:cs="Symbol"/>
    </w:rPr>
  </w:style>
  <w:style w:type="character" w:customStyle="1" w:styleId="WW8Num1z1">
    <w:name w:val="WW8Num1z1"/>
    <w:rsid w:val="004C64AF"/>
    <w:rPr>
      <w:rFonts w:ascii="Courier New" w:hAnsi="Courier New" w:cs="Courier New"/>
    </w:rPr>
  </w:style>
  <w:style w:type="character" w:customStyle="1" w:styleId="WW8Num1z2">
    <w:name w:val="WW8Num1z2"/>
    <w:rsid w:val="004C64AF"/>
    <w:rPr>
      <w:rFonts w:ascii="Wingdings" w:hAnsi="Wingdings" w:cs="Wingdings"/>
    </w:rPr>
  </w:style>
  <w:style w:type="character" w:customStyle="1" w:styleId="WW8Num2zfalse">
    <w:name w:val="WW8Num2zfalse"/>
    <w:rsid w:val="004C64AF"/>
  </w:style>
  <w:style w:type="character" w:customStyle="1" w:styleId="WW8Num2ztrue">
    <w:name w:val="WW8Num2ztrue"/>
    <w:rsid w:val="004C64AF"/>
  </w:style>
  <w:style w:type="character" w:customStyle="1" w:styleId="WW-WW8Num2ztrue">
    <w:name w:val="WW-WW8Num2ztrue"/>
    <w:rsid w:val="004C64AF"/>
  </w:style>
  <w:style w:type="character" w:customStyle="1" w:styleId="WW-WW8Num2ztrue1">
    <w:name w:val="WW-WW8Num2ztrue1"/>
    <w:rsid w:val="004C64AF"/>
  </w:style>
  <w:style w:type="character" w:customStyle="1" w:styleId="WW-WW8Num2ztrue2">
    <w:name w:val="WW-WW8Num2ztrue2"/>
    <w:rsid w:val="004C64AF"/>
  </w:style>
  <w:style w:type="character" w:customStyle="1" w:styleId="WW-WW8Num2ztrue3">
    <w:name w:val="WW-WW8Num2ztrue3"/>
    <w:rsid w:val="004C64AF"/>
  </w:style>
  <w:style w:type="character" w:customStyle="1" w:styleId="WW-WW8Num2ztrue4">
    <w:name w:val="WW-WW8Num2ztrue4"/>
    <w:rsid w:val="004C64AF"/>
  </w:style>
  <w:style w:type="character" w:customStyle="1" w:styleId="WW-WW8Num2ztrue5">
    <w:name w:val="WW-WW8Num2ztrue5"/>
    <w:rsid w:val="004C64AF"/>
  </w:style>
  <w:style w:type="character" w:customStyle="1" w:styleId="WW-WW8Num2ztrue6">
    <w:name w:val="WW-WW8Num2ztrue6"/>
    <w:rsid w:val="004C64AF"/>
  </w:style>
  <w:style w:type="character" w:customStyle="1" w:styleId="WW8Num3z0">
    <w:name w:val="WW8Num3z0"/>
    <w:rsid w:val="004C64AF"/>
    <w:rPr>
      <w:rFonts w:ascii="Symbol" w:hAnsi="Symbol" w:cs="Symbol"/>
    </w:rPr>
  </w:style>
  <w:style w:type="character" w:customStyle="1" w:styleId="WW8Num3z1">
    <w:name w:val="WW8Num3z1"/>
    <w:rsid w:val="004C64AF"/>
    <w:rPr>
      <w:rFonts w:ascii="Courier New" w:hAnsi="Courier New" w:cs="Courier New"/>
    </w:rPr>
  </w:style>
  <w:style w:type="character" w:customStyle="1" w:styleId="WW8Num3z2">
    <w:name w:val="WW8Num3z2"/>
    <w:rsid w:val="004C64AF"/>
    <w:rPr>
      <w:rFonts w:ascii="Wingdings" w:hAnsi="Wingdings" w:cs="Wingdings"/>
    </w:rPr>
  </w:style>
  <w:style w:type="character" w:customStyle="1" w:styleId="WW8Num6zfalse">
    <w:name w:val="WW8Num6zfalse"/>
    <w:rsid w:val="004C64AF"/>
  </w:style>
  <w:style w:type="character" w:customStyle="1" w:styleId="WW8Num6ztrue">
    <w:name w:val="WW8Num6ztrue"/>
    <w:rsid w:val="004C64AF"/>
  </w:style>
  <w:style w:type="character" w:customStyle="1" w:styleId="WW-WW8Num6ztrue">
    <w:name w:val="WW-WW8Num6ztrue"/>
    <w:rsid w:val="004C64AF"/>
  </w:style>
  <w:style w:type="character" w:customStyle="1" w:styleId="WW-WW8Num6ztrue1">
    <w:name w:val="WW-WW8Num6ztrue1"/>
    <w:rsid w:val="004C64AF"/>
  </w:style>
  <w:style w:type="character" w:customStyle="1" w:styleId="WW-WW8Num6ztrue2">
    <w:name w:val="WW-WW8Num6ztrue2"/>
    <w:rsid w:val="004C64AF"/>
  </w:style>
  <w:style w:type="character" w:customStyle="1" w:styleId="WW-WW8Num6ztrue3">
    <w:name w:val="WW-WW8Num6ztrue3"/>
    <w:rsid w:val="004C64AF"/>
  </w:style>
  <w:style w:type="character" w:customStyle="1" w:styleId="WW-WW8Num6ztrue4">
    <w:name w:val="WW-WW8Num6ztrue4"/>
    <w:rsid w:val="004C64AF"/>
  </w:style>
  <w:style w:type="character" w:customStyle="1" w:styleId="WW-WW8Num6ztrue5">
    <w:name w:val="WW-WW8Num6ztrue5"/>
    <w:rsid w:val="004C64AF"/>
  </w:style>
  <w:style w:type="character" w:customStyle="1" w:styleId="WW-WW8Num6ztrue6">
    <w:name w:val="WW-WW8Num6ztrue6"/>
    <w:rsid w:val="004C64AF"/>
  </w:style>
  <w:style w:type="character" w:customStyle="1" w:styleId="WW8Num7z0">
    <w:name w:val="WW8Num7z0"/>
    <w:rsid w:val="004C64AF"/>
    <w:rPr>
      <w:rFonts w:ascii="Symbol" w:eastAsia="Calibri" w:hAnsi="Symbol" w:cs="Times New Roman"/>
    </w:rPr>
  </w:style>
  <w:style w:type="character" w:customStyle="1" w:styleId="WW8Num7z1">
    <w:name w:val="WW8Num7z1"/>
    <w:rsid w:val="004C64AF"/>
    <w:rPr>
      <w:rFonts w:ascii="Courier New" w:hAnsi="Courier New" w:cs="Courier New"/>
    </w:rPr>
  </w:style>
  <w:style w:type="character" w:customStyle="1" w:styleId="WW8Num7z2">
    <w:name w:val="WW8Num7z2"/>
    <w:rsid w:val="004C64AF"/>
    <w:rPr>
      <w:rFonts w:ascii="Wingdings" w:hAnsi="Wingdings" w:cs="Wingdings"/>
    </w:rPr>
  </w:style>
  <w:style w:type="character" w:customStyle="1" w:styleId="WW8Num8zfalse">
    <w:name w:val="WW8Num8zfalse"/>
    <w:rsid w:val="004C64AF"/>
  </w:style>
  <w:style w:type="character" w:customStyle="1" w:styleId="WW8Num8ztrue">
    <w:name w:val="WW8Num8ztrue"/>
    <w:rsid w:val="004C64AF"/>
  </w:style>
  <w:style w:type="character" w:customStyle="1" w:styleId="WW-WW8Num8ztrue">
    <w:name w:val="WW-WW8Num8ztrue"/>
    <w:rsid w:val="004C64AF"/>
  </w:style>
  <w:style w:type="character" w:customStyle="1" w:styleId="WW-WW8Num8ztrue1">
    <w:name w:val="WW-WW8Num8ztrue1"/>
    <w:rsid w:val="004C64AF"/>
  </w:style>
  <w:style w:type="character" w:customStyle="1" w:styleId="WW-WW8Num8ztrue2">
    <w:name w:val="WW-WW8Num8ztrue2"/>
    <w:rsid w:val="004C64AF"/>
  </w:style>
  <w:style w:type="character" w:customStyle="1" w:styleId="WW-WW8Num8ztrue3">
    <w:name w:val="WW-WW8Num8ztrue3"/>
    <w:rsid w:val="004C64AF"/>
  </w:style>
  <w:style w:type="character" w:customStyle="1" w:styleId="WW-WW8Num8ztrue4">
    <w:name w:val="WW-WW8Num8ztrue4"/>
    <w:rsid w:val="004C64AF"/>
  </w:style>
  <w:style w:type="character" w:customStyle="1" w:styleId="WW-WW8Num8ztrue5">
    <w:name w:val="WW-WW8Num8ztrue5"/>
    <w:rsid w:val="004C64AF"/>
  </w:style>
  <w:style w:type="character" w:customStyle="1" w:styleId="WW-WW8Num8ztrue6">
    <w:name w:val="WW-WW8Num8ztrue6"/>
    <w:rsid w:val="004C64AF"/>
  </w:style>
  <w:style w:type="character" w:customStyle="1" w:styleId="WW8Num9z0">
    <w:name w:val="WW8Num9z0"/>
    <w:rsid w:val="004C64AF"/>
    <w:rPr>
      <w:rFonts w:ascii="Symbol" w:eastAsia="Calibri" w:hAnsi="Symbol" w:cs="Symbol"/>
    </w:rPr>
  </w:style>
  <w:style w:type="character" w:customStyle="1" w:styleId="WW8Num9z1">
    <w:name w:val="WW8Num9z1"/>
    <w:rsid w:val="004C64AF"/>
    <w:rPr>
      <w:rFonts w:ascii="Courier New" w:hAnsi="Courier New" w:cs="Courier New"/>
    </w:rPr>
  </w:style>
  <w:style w:type="character" w:customStyle="1" w:styleId="WW8Num9z2">
    <w:name w:val="WW8Num9z2"/>
    <w:rsid w:val="004C64AF"/>
    <w:rPr>
      <w:rFonts w:ascii="Wingdings" w:hAnsi="Wingdings" w:cs="Wingdings"/>
    </w:rPr>
  </w:style>
  <w:style w:type="character" w:customStyle="1" w:styleId="WW8Num10zfalse">
    <w:name w:val="WW8Num10zfalse"/>
    <w:rsid w:val="004C64AF"/>
  </w:style>
  <w:style w:type="character" w:customStyle="1" w:styleId="WW8Num10ztrue">
    <w:name w:val="WW8Num10ztrue"/>
    <w:rsid w:val="004C64AF"/>
  </w:style>
  <w:style w:type="character" w:customStyle="1" w:styleId="WW-WW8Num10ztrue">
    <w:name w:val="WW-WW8Num10ztrue"/>
    <w:rsid w:val="004C64AF"/>
  </w:style>
  <w:style w:type="character" w:customStyle="1" w:styleId="WW-WW8Num10ztrue1">
    <w:name w:val="WW-WW8Num10ztrue1"/>
    <w:rsid w:val="004C64AF"/>
  </w:style>
  <w:style w:type="character" w:customStyle="1" w:styleId="WW-WW8Num10ztrue2">
    <w:name w:val="WW-WW8Num10ztrue2"/>
    <w:rsid w:val="004C64AF"/>
  </w:style>
  <w:style w:type="character" w:customStyle="1" w:styleId="WW-WW8Num10ztrue3">
    <w:name w:val="WW-WW8Num10ztrue3"/>
    <w:rsid w:val="004C64AF"/>
  </w:style>
  <w:style w:type="character" w:customStyle="1" w:styleId="WW-WW8Num10ztrue4">
    <w:name w:val="WW-WW8Num10ztrue4"/>
    <w:rsid w:val="004C64AF"/>
  </w:style>
  <w:style w:type="character" w:customStyle="1" w:styleId="WW-WW8Num10ztrue5">
    <w:name w:val="WW-WW8Num10ztrue5"/>
    <w:rsid w:val="004C64AF"/>
  </w:style>
  <w:style w:type="character" w:customStyle="1" w:styleId="WW-WW8Num10ztrue6">
    <w:name w:val="WW-WW8Num10ztrue6"/>
    <w:rsid w:val="004C64AF"/>
  </w:style>
  <w:style w:type="character" w:customStyle="1" w:styleId="WW8Num11zfalse">
    <w:name w:val="WW8Num11zfalse"/>
    <w:rsid w:val="004C64AF"/>
  </w:style>
  <w:style w:type="character" w:customStyle="1" w:styleId="WW8Num11ztrue">
    <w:name w:val="WW8Num11ztrue"/>
    <w:rsid w:val="004C64AF"/>
  </w:style>
  <w:style w:type="character" w:customStyle="1" w:styleId="WW-WW8Num11ztrue">
    <w:name w:val="WW-WW8Num11ztrue"/>
    <w:rsid w:val="004C64AF"/>
  </w:style>
  <w:style w:type="character" w:customStyle="1" w:styleId="WW-WW8Num11ztrue1">
    <w:name w:val="WW-WW8Num11ztrue1"/>
    <w:rsid w:val="004C64AF"/>
  </w:style>
  <w:style w:type="character" w:customStyle="1" w:styleId="WW-WW8Num11ztrue2">
    <w:name w:val="WW-WW8Num11ztrue2"/>
    <w:rsid w:val="004C64AF"/>
  </w:style>
  <w:style w:type="character" w:customStyle="1" w:styleId="WW-WW8Num11ztrue3">
    <w:name w:val="WW-WW8Num11ztrue3"/>
    <w:rsid w:val="004C64AF"/>
  </w:style>
  <w:style w:type="character" w:customStyle="1" w:styleId="WW-WW8Num11ztrue4">
    <w:name w:val="WW-WW8Num11ztrue4"/>
    <w:rsid w:val="004C64AF"/>
  </w:style>
  <w:style w:type="character" w:customStyle="1" w:styleId="WW-WW8Num11ztrue5">
    <w:name w:val="WW-WW8Num11ztrue5"/>
    <w:rsid w:val="004C64AF"/>
  </w:style>
  <w:style w:type="character" w:customStyle="1" w:styleId="WW-WW8Num11ztrue6">
    <w:name w:val="WW-WW8Num11ztrue6"/>
    <w:rsid w:val="004C64AF"/>
  </w:style>
  <w:style w:type="character" w:customStyle="1" w:styleId="WW8Num12zfalse">
    <w:name w:val="WW8Num12zfalse"/>
    <w:rsid w:val="004C64AF"/>
  </w:style>
  <w:style w:type="character" w:customStyle="1" w:styleId="WW8Num12ztrue">
    <w:name w:val="WW8Num12ztrue"/>
    <w:rsid w:val="004C64AF"/>
  </w:style>
  <w:style w:type="character" w:customStyle="1" w:styleId="WW-WW8Num12ztrue">
    <w:name w:val="WW-WW8Num12ztrue"/>
    <w:rsid w:val="004C64AF"/>
  </w:style>
  <w:style w:type="character" w:customStyle="1" w:styleId="WW-WW8Num12ztrue1">
    <w:name w:val="WW-WW8Num12ztrue1"/>
    <w:rsid w:val="004C64AF"/>
  </w:style>
  <w:style w:type="character" w:customStyle="1" w:styleId="WW-WW8Num12ztrue2">
    <w:name w:val="WW-WW8Num12ztrue2"/>
    <w:rsid w:val="004C64AF"/>
  </w:style>
  <w:style w:type="character" w:customStyle="1" w:styleId="WW-WW8Num12ztrue3">
    <w:name w:val="WW-WW8Num12ztrue3"/>
    <w:rsid w:val="004C64AF"/>
  </w:style>
  <w:style w:type="character" w:customStyle="1" w:styleId="WW-WW8Num12ztrue4">
    <w:name w:val="WW-WW8Num12ztrue4"/>
    <w:rsid w:val="004C64AF"/>
  </w:style>
  <w:style w:type="character" w:customStyle="1" w:styleId="WW-WW8Num12ztrue5">
    <w:name w:val="WW-WW8Num12ztrue5"/>
    <w:rsid w:val="004C64AF"/>
  </w:style>
  <w:style w:type="character" w:customStyle="1" w:styleId="WW-WW8Num12ztrue6">
    <w:name w:val="WW-WW8Num12ztrue6"/>
    <w:rsid w:val="004C64AF"/>
  </w:style>
  <w:style w:type="character" w:customStyle="1" w:styleId="WW8Num13z0">
    <w:name w:val="WW8Num13z0"/>
    <w:rsid w:val="004C64AF"/>
    <w:rPr>
      <w:rFonts w:ascii="Symbol" w:hAnsi="Symbol" w:cs="Symbol"/>
    </w:rPr>
  </w:style>
  <w:style w:type="character" w:customStyle="1" w:styleId="WW8Num13z1">
    <w:name w:val="WW8Num13z1"/>
    <w:rsid w:val="004C64AF"/>
    <w:rPr>
      <w:rFonts w:ascii="Courier New" w:hAnsi="Courier New" w:cs="Courier New"/>
    </w:rPr>
  </w:style>
  <w:style w:type="character" w:customStyle="1" w:styleId="WW8Num13z2">
    <w:name w:val="WW8Num13z2"/>
    <w:rsid w:val="004C64AF"/>
    <w:rPr>
      <w:rFonts w:ascii="Wingdings" w:hAnsi="Wingdings" w:cs="Wingdings"/>
    </w:rPr>
  </w:style>
  <w:style w:type="character" w:customStyle="1" w:styleId="WW8Num14z1">
    <w:name w:val="WW8Num14z1"/>
    <w:rsid w:val="004C64AF"/>
    <w:rPr>
      <w:rFonts w:ascii="Courier New" w:hAnsi="Courier New" w:cs="Courier New"/>
    </w:rPr>
  </w:style>
  <w:style w:type="character" w:customStyle="1" w:styleId="WW8Num14z2">
    <w:name w:val="WW8Num14z2"/>
    <w:rsid w:val="004C64AF"/>
    <w:rPr>
      <w:rFonts w:ascii="Wingdings" w:hAnsi="Wingdings" w:cs="Wingdings"/>
    </w:rPr>
  </w:style>
  <w:style w:type="character" w:customStyle="1" w:styleId="WW8Num15z0">
    <w:name w:val="WW8Num15z0"/>
    <w:rsid w:val="004C64AF"/>
    <w:rPr>
      <w:rFonts w:ascii="Symbol" w:hAnsi="Symbol" w:cs="Symbol"/>
    </w:rPr>
  </w:style>
  <w:style w:type="character" w:customStyle="1" w:styleId="WW8Num15z1">
    <w:name w:val="WW8Num15z1"/>
    <w:rsid w:val="004C64AF"/>
    <w:rPr>
      <w:rFonts w:ascii="Courier New" w:hAnsi="Courier New" w:cs="Courier New"/>
    </w:rPr>
  </w:style>
  <w:style w:type="character" w:customStyle="1" w:styleId="WW8Num15z2">
    <w:name w:val="WW8Num15z2"/>
    <w:rsid w:val="004C64AF"/>
    <w:rPr>
      <w:rFonts w:ascii="Wingdings" w:hAnsi="Wingdings" w:cs="Wingdings"/>
    </w:rPr>
  </w:style>
  <w:style w:type="character" w:customStyle="1" w:styleId="WW8Num16z0">
    <w:name w:val="WW8Num16z0"/>
    <w:rsid w:val="004C64AF"/>
    <w:rPr>
      <w:rFonts w:ascii="Symbol" w:hAnsi="Symbol" w:cs="Symbol"/>
    </w:rPr>
  </w:style>
  <w:style w:type="character" w:customStyle="1" w:styleId="WW8Num16z1">
    <w:name w:val="WW8Num16z1"/>
    <w:rsid w:val="004C64AF"/>
    <w:rPr>
      <w:rFonts w:ascii="Courier New" w:hAnsi="Courier New" w:cs="Courier New"/>
    </w:rPr>
  </w:style>
  <w:style w:type="character" w:customStyle="1" w:styleId="WW8Num16z2">
    <w:name w:val="WW8Num16z2"/>
    <w:rsid w:val="004C64AF"/>
    <w:rPr>
      <w:rFonts w:ascii="Wingdings" w:hAnsi="Wingdings" w:cs="Wingdings"/>
    </w:rPr>
  </w:style>
  <w:style w:type="character" w:customStyle="1" w:styleId="WW8Num17z0">
    <w:name w:val="WW8Num17z0"/>
    <w:rsid w:val="004C64AF"/>
    <w:rPr>
      <w:rFonts w:ascii="Symbol" w:hAnsi="Symbol" w:cs="Symbol"/>
    </w:rPr>
  </w:style>
  <w:style w:type="character" w:customStyle="1" w:styleId="WW8Num17z1">
    <w:name w:val="WW8Num17z1"/>
    <w:rsid w:val="004C64AF"/>
    <w:rPr>
      <w:rFonts w:ascii="Courier New" w:hAnsi="Courier New" w:cs="Courier New"/>
    </w:rPr>
  </w:style>
  <w:style w:type="character" w:customStyle="1" w:styleId="WW8Num17z2">
    <w:name w:val="WW8Num17z2"/>
    <w:rsid w:val="004C64AF"/>
    <w:rPr>
      <w:rFonts w:ascii="Wingdings" w:hAnsi="Wingdings" w:cs="Wingdings"/>
    </w:rPr>
  </w:style>
  <w:style w:type="character" w:customStyle="1" w:styleId="WW8Num18z0">
    <w:name w:val="WW8Num18z0"/>
    <w:rsid w:val="004C64AF"/>
    <w:rPr>
      <w:rFonts w:ascii="Symbol" w:hAnsi="Symbol" w:cs="Symbol"/>
    </w:rPr>
  </w:style>
  <w:style w:type="character" w:customStyle="1" w:styleId="WW8Num18ztrue">
    <w:name w:val="WW8Num18ztrue"/>
    <w:rsid w:val="004C64AF"/>
  </w:style>
  <w:style w:type="character" w:customStyle="1" w:styleId="WW-WW8Num18ztrue">
    <w:name w:val="WW-WW8Num18ztrue"/>
    <w:rsid w:val="004C64AF"/>
  </w:style>
  <w:style w:type="character" w:customStyle="1" w:styleId="WW-WW8Num18ztrue1">
    <w:name w:val="WW-WW8Num18ztrue1"/>
    <w:rsid w:val="004C64AF"/>
  </w:style>
  <w:style w:type="character" w:customStyle="1" w:styleId="WW-WW8Num18ztrue2">
    <w:name w:val="WW-WW8Num18ztrue2"/>
    <w:rsid w:val="004C64AF"/>
  </w:style>
  <w:style w:type="character" w:customStyle="1" w:styleId="WW-WW8Num18ztrue3">
    <w:name w:val="WW-WW8Num18ztrue3"/>
    <w:rsid w:val="004C64AF"/>
  </w:style>
  <w:style w:type="character" w:customStyle="1" w:styleId="WW-WW8Num18ztrue4">
    <w:name w:val="WW-WW8Num18ztrue4"/>
    <w:rsid w:val="004C64AF"/>
  </w:style>
  <w:style w:type="character" w:customStyle="1" w:styleId="WW-WW8Num18ztrue5">
    <w:name w:val="WW-WW8Num18ztrue5"/>
    <w:rsid w:val="004C64AF"/>
  </w:style>
  <w:style w:type="character" w:customStyle="1" w:styleId="WW-WW8Num18ztrue6">
    <w:name w:val="WW-WW8Num18ztrue6"/>
    <w:rsid w:val="004C64AF"/>
  </w:style>
  <w:style w:type="character" w:customStyle="1" w:styleId="WW8Num19zfalse">
    <w:name w:val="WW8Num19zfalse"/>
    <w:rsid w:val="004C64AF"/>
  </w:style>
  <w:style w:type="character" w:customStyle="1" w:styleId="WW8Num19ztrue">
    <w:name w:val="WW8Num19ztrue"/>
    <w:rsid w:val="004C64AF"/>
  </w:style>
  <w:style w:type="character" w:customStyle="1" w:styleId="WW-WW8Num19ztrue">
    <w:name w:val="WW-WW8Num19ztrue"/>
    <w:rsid w:val="004C64AF"/>
  </w:style>
  <w:style w:type="character" w:customStyle="1" w:styleId="WW-WW8Num19ztrue1">
    <w:name w:val="WW-WW8Num19ztrue1"/>
    <w:rsid w:val="004C64AF"/>
  </w:style>
  <w:style w:type="character" w:customStyle="1" w:styleId="WW-WW8Num19ztrue2">
    <w:name w:val="WW-WW8Num19ztrue2"/>
    <w:rsid w:val="004C64AF"/>
  </w:style>
  <w:style w:type="character" w:customStyle="1" w:styleId="WW-WW8Num19ztrue3">
    <w:name w:val="WW-WW8Num19ztrue3"/>
    <w:rsid w:val="004C64AF"/>
  </w:style>
  <w:style w:type="character" w:customStyle="1" w:styleId="WW-WW8Num19ztrue4">
    <w:name w:val="WW-WW8Num19ztrue4"/>
    <w:rsid w:val="004C64AF"/>
  </w:style>
  <w:style w:type="character" w:customStyle="1" w:styleId="WW-WW8Num19ztrue5">
    <w:name w:val="WW-WW8Num19ztrue5"/>
    <w:rsid w:val="004C64AF"/>
  </w:style>
  <w:style w:type="character" w:customStyle="1" w:styleId="WW-WW8Num19ztrue6">
    <w:name w:val="WW-WW8Num19ztrue6"/>
    <w:rsid w:val="004C64AF"/>
  </w:style>
  <w:style w:type="character" w:customStyle="1" w:styleId="WW8Num20z0">
    <w:name w:val="WW8Num20z0"/>
    <w:rsid w:val="004C64A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4C64AF"/>
    <w:rPr>
      <w:rFonts w:ascii="Courier New" w:hAnsi="Courier New" w:cs="Courier New"/>
    </w:rPr>
  </w:style>
  <w:style w:type="character" w:customStyle="1" w:styleId="WW8Num20z2">
    <w:name w:val="WW8Num20z2"/>
    <w:rsid w:val="004C64AF"/>
    <w:rPr>
      <w:rFonts w:ascii="Wingdings" w:hAnsi="Wingdings" w:cs="Wingdings"/>
    </w:rPr>
  </w:style>
  <w:style w:type="character" w:customStyle="1" w:styleId="WW8Num20z3">
    <w:name w:val="WW8Num20z3"/>
    <w:rsid w:val="004C64AF"/>
    <w:rPr>
      <w:rFonts w:ascii="Symbol" w:hAnsi="Symbol" w:cs="Symbol"/>
    </w:rPr>
  </w:style>
  <w:style w:type="character" w:customStyle="1" w:styleId="WW8Num21z0">
    <w:name w:val="WW8Num21z0"/>
    <w:rsid w:val="004C64AF"/>
    <w:rPr>
      <w:rFonts w:ascii="Symbol" w:hAnsi="Symbol" w:cs="Symbol"/>
    </w:rPr>
  </w:style>
  <w:style w:type="character" w:customStyle="1" w:styleId="WW8Num21z1">
    <w:name w:val="WW8Num21z1"/>
    <w:rsid w:val="004C64AF"/>
    <w:rPr>
      <w:rFonts w:ascii="Courier New" w:hAnsi="Courier New" w:cs="Courier New"/>
    </w:rPr>
  </w:style>
  <w:style w:type="character" w:customStyle="1" w:styleId="WW8Num21z2">
    <w:name w:val="WW8Num21z2"/>
    <w:rsid w:val="004C64AF"/>
    <w:rPr>
      <w:rFonts w:ascii="Wingdings" w:hAnsi="Wingdings" w:cs="Wingdings"/>
    </w:rPr>
  </w:style>
  <w:style w:type="character" w:customStyle="1" w:styleId="WW8Num22z0">
    <w:name w:val="WW8Num22z0"/>
    <w:rsid w:val="004C64AF"/>
    <w:rPr>
      <w:rFonts w:ascii="Symbol" w:hAnsi="Symbol" w:cs="Symbol"/>
    </w:rPr>
  </w:style>
  <w:style w:type="character" w:customStyle="1" w:styleId="WW8Num22z1">
    <w:name w:val="WW8Num22z1"/>
    <w:rsid w:val="004C64AF"/>
    <w:rPr>
      <w:rFonts w:ascii="Courier New" w:hAnsi="Courier New" w:cs="Courier New"/>
    </w:rPr>
  </w:style>
  <w:style w:type="character" w:customStyle="1" w:styleId="WW8Num22z2">
    <w:name w:val="WW8Num22z2"/>
    <w:rsid w:val="004C64AF"/>
    <w:rPr>
      <w:rFonts w:ascii="Wingdings" w:hAnsi="Wingdings" w:cs="Wingdings"/>
    </w:rPr>
  </w:style>
  <w:style w:type="character" w:customStyle="1" w:styleId="WW8Num23zfalse">
    <w:name w:val="WW8Num23zfalse"/>
    <w:rsid w:val="004C64AF"/>
    <w:rPr>
      <w:rFonts w:ascii="Times New Roman" w:eastAsia="Calibri" w:hAnsi="Times New Roman" w:cs="Times New Roman"/>
    </w:rPr>
  </w:style>
  <w:style w:type="character" w:customStyle="1" w:styleId="WW8Num23ztrue">
    <w:name w:val="WW8Num23ztrue"/>
    <w:rsid w:val="004C64AF"/>
  </w:style>
  <w:style w:type="character" w:customStyle="1" w:styleId="WW-WW8Num23ztrue">
    <w:name w:val="WW-WW8Num23ztrue"/>
    <w:rsid w:val="004C64AF"/>
  </w:style>
  <w:style w:type="character" w:customStyle="1" w:styleId="WW-WW8Num23ztrue1">
    <w:name w:val="WW-WW8Num23ztrue1"/>
    <w:rsid w:val="004C64AF"/>
  </w:style>
  <w:style w:type="character" w:customStyle="1" w:styleId="WW-WW8Num23ztrue2">
    <w:name w:val="WW-WW8Num23ztrue2"/>
    <w:rsid w:val="004C64AF"/>
  </w:style>
  <w:style w:type="character" w:customStyle="1" w:styleId="WW-WW8Num23ztrue3">
    <w:name w:val="WW-WW8Num23ztrue3"/>
    <w:rsid w:val="004C64AF"/>
  </w:style>
  <w:style w:type="character" w:customStyle="1" w:styleId="WW-WW8Num23ztrue4">
    <w:name w:val="WW-WW8Num23ztrue4"/>
    <w:rsid w:val="004C64AF"/>
  </w:style>
  <w:style w:type="character" w:customStyle="1" w:styleId="WW-WW8Num23ztrue5">
    <w:name w:val="WW-WW8Num23ztrue5"/>
    <w:rsid w:val="004C64AF"/>
  </w:style>
  <w:style w:type="character" w:customStyle="1" w:styleId="WW-WW8Num23ztrue6">
    <w:name w:val="WW-WW8Num23ztrue6"/>
    <w:rsid w:val="004C64AF"/>
  </w:style>
  <w:style w:type="character" w:customStyle="1" w:styleId="WW8Num24z0">
    <w:name w:val="WW8Num24z0"/>
    <w:rsid w:val="004C64AF"/>
    <w:rPr>
      <w:rFonts w:ascii="Symbol" w:hAnsi="Symbol" w:cs="Symbol"/>
    </w:rPr>
  </w:style>
  <w:style w:type="character" w:customStyle="1" w:styleId="WW8Num24z1">
    <w:name w:val="WW8Num24z1"/>
    <w:rsid w:val="004C64AF"/>
    <w:rPr>
      <w:rFonts w:ascii="Courier New" w:hAnsi="Courier New" w:cs="Courier New"/>
    </w:rPr>
  </w:style>
  <w:style w:type="character" w:customStyle="1" w:styleId="WW8Num24z2">
    <w:name w:val="WW8Num24z2"/>
    <w:rsid w:val="004C64AF"/>
    <w:rPr>
      <w:rFonts w:ascii="Wingdings" w:hAnsi="Wingdings" w:cs="Wingdings"/>
    </w:rPr>
  </w:style>
  <w:style w:type="character" w:customStyle="1" w:styleId="WW8Num25zfalse">
    <w:name w:val="WW8Num25zfalse"/>
    <w:rsid w:val="004C64AF"/>
  </w:style>
  <w:style w:type="character" w:customStyle="1" w:styleId="WW8Num25ztrue">
    <w:name w:val="WW8Num25ztrue"/>
    <w:rsid w:val="004C64AF"/>
  </w:style>
  <w:style w:type="character" w:customStyle="1" w:styleId="WW-WW8Num25ztrue">
    <w:name w:val="WW-WW8Num25ztrue"/>
    <w:rsid w:val="004C64AF"/>
  </w:style>
  <w:style w:type="character" w:customStyle="1" w:styleId="WW-WW8Num25ztrue1">
    <w:name w:val="WW-WW8Num25ztrue1"/>
    <w:rsid w:val="004C64AF"/>
  </w:style>
  <w:style w:type="character" w:customStyle="1" w:styleId="WW-WW8Num25ztrue2">
    <w:name w:val="WW-WW8Num25ztrue2"/>
    <w:rsid w:val="004C64AF"/>
  </w:style>
  <w:style w:type="character" w:customStyle="1" w:styleId="WW-WW8Num25ztrue3">
    <w:name w:val="WW-WW8Num25ztrue3"/>
    <w:rsid w:val="004C64AF"/>
  </w:style>
  <w:style w:type="character" w:customStyle="1" w:styleId="WW-WW8Num25ztrue4">
    <w:name w:val="WW-WW8Num25ztrue4"/>
    <w:rsid w:val="004C64AF"/>
  </w:style>
  <w:style w:type="character" w:customStyle="1" w:styleId="WW-WW8Num25ztrue5">
    <w:name w:val="WW-WW8Num25ztrue5"/>
    <w:rsid w:val="004C64AF"/>
  </w:style>
  <w:style w:type="character" w:customStyle="1" w:styleId="WW-WW8Num25ztrue6">
    <w:name w:val="WW-WW8Num25ztrue6"/>
    <w:rsid w:val="004C64AF"/>
  </w:style>
  <w:style w:type="character" w:customStyle="1" w:styleId="WW8Num26z0">
    <w:name w:val="WW8Num26z0"/>
    <w:rsid w:val="004C64AF"/>
    <w:rPr>
      <w:rFonts w:ascii="Symbol" w:hAnsi="Symbol" w:cs="Symbol"/>
    </w:rPr>
  </w:style>
  <w:style w:type="character" w:customStyle="1" w:styleId="WW8Num26z1">
    <w:name w:val="WW8Num26z1"/>
    <w:rsid w:val="004C64AF"/>
    <w:rPr>
      <w:rFonts w:ascii="Courier New" w:hAnsi="Courier New" w:cs="Courier New"/>
    </w:rPr>
  </w:style>
  <w:style w:type="character" w:customStyle="1" w:styleId="WW8Num26z2">
    <w:name w:val="WW8Num26z2"/>
    <w:rsid w:val="004C64AF"/>
    <w:rPr>
      <w:rFonts w:ascii="Wingdings" w:hAnsi="Wingdings" w:cs="Wingdings"/>
    </w:rPr>
  </w:style>
  <w:style w:type="character" w:customStyle="1" w:styleId="WW8Num27zfalse">
    <w:name w:val="WW8Num27zfalse"/>
    <w:rsid w:val="004C64AF"/>
  </w:style>
  <w:style w:type="character" w:customStyle="1" w:styleId="WW8Num27ztrue">
    <w:name w:val="WW8Num27ztrue"/>
    <w:rsid w:val="004C64AF"/>
  </w:style>
  <w:style w:type="character" w:customStyle="1" w:styleId="WW-WW8Num27ztrue">
    <w:name w:val="WW-WW8Num27ztrue"/>
    <w:rsid w:val="004C64AF"/>
  </w:style>
  <w:style w:type="character" w:customStyle="1" w:styleId="WW-WW8Num27ztrue1">
    <w:name w:val="WW-WW8Num27ztrue1"/>
    <w:rsid w:val="004C64AF"/>
  </w:style>
  <w:style w:type="character" w:customStyle="1" w:styleId="WW-WW8Num27ztrue2">
    <w:name w:val="WW-WW8Num27ztrue2"/>
    <w:rsid w:val="004C64AF"/>
  </w:style>
  <w:style w:type="character" w:customStyle="1" w:styleId="WW-WW8Num27ztrue3">
    <w:name w:val="WW-WW8Num27ztrue3"/>
    <w:rsid w:val="004C64AF"/>
  </w:style>
  <w:style w:type="character" w:customStyle="1" w:styleId="WW-WW8Num27ztrue4">
    <w:name w:val="WW-WW8Num27ztrue4"/>
    <w:rsid w:val="004C64AF"/>
  </w:style>
  <w:style w:type="character" w:customStyle="1" w:styleId="WW-WW8Num27ztrue5">
    <w:name w:val="WW-WW8Num27ztrue5"/>
    <w:rsid w:val="004C64AF"/>
  </w:style>
  <w:style w:type="character" w:customStyle="1" w:styleId="WW-WW8Num27ztrue6">
    <w:name w:val="WW-WW8Num27ztrue6"/>
    <w:rsid w:val="004C64AF"/>
  </w:style>
  <w:style w:type="character" w:customStyle="1" w:styleId="WW8Num28zfalse">
    <w:name w:val="WW8Num28zfalse"/>
    <w:rsid w:val="004C64AF"/>
  </w:style>
  <w:style w:type="character" w:customStyle="1" w:styleId="WW8Num28ztrue">
    <w:name w:val="WW8Num28ztrue"/>
    <w:rsid w:val="004C64AF"/>
  </w:style>
  <w:style w:type="character" w:customStyle="1" w:styleId="WW-WW8Num28ztrue">
    <w:name w:val="WW-WW8Num28ztrue"/>
    <w:rsid w:val="004C64AF"/>
  </w:style>
  <w:style w:type="character" w:customStyle="1" w:styleId="WW-WW8Num28ztrue1">
    <w:name w:val="WW-WW8Num28ztrue1"/>
    <w:rsid w:val="004C64AF"/>
  </w:style>
  <w:style w:type="character" w:customStyle="1" w:styleId="WW-WW8Num28ztrue2">
    <w:name w:val="WW-WW8Num28ztrue2"/>
    <w:rsid w:val="004C64AF"/>
  </w:style>
  <w:style w:type="character" w:customStyle="1" w:styleId="WW-WW8Num28ztrue3">
    <w:name w:val="WW-WW8Num28ztrue3"/>
    <w:rsid w:val="004C64AF"/>
  </w:style>
  <w:style w:type="character" w:customStyle="1" w:styleId="WW-WW8Num28ztrue4">
    <w:name w:val="WW-WW8Num28ztrue4"/>
    <w:rsid w:val="004C64AF"/>
  </w:style>
  <w:style w:type="character" w:customStyle="1" w:styleId="WW-WW8Num28ztrue5">
    <w:name w:val="WW-WW8Num28ztrue5"/>
    <w:rsid w:val="004C64AF"/>
  </w:style>
  <w:style w:type="character" w:customStyle="1" w:styleId="WW-WW8Num28ztrue6">
    <w:name w:val="WW-WW8Num28ztrue6"/>
    <w:rsid w:val="004C64AF"/>
  </w:style>
  <w:style w:type="character" w:customStyle="1" w:styleId="WW8Num29z0">
    <w:name w:val="WW8Num29z0"/>
    <w:rsid w:val="004C64AF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4C64AF"/>
    <w:rPr>
      <w:rFonts w:ascii="Courier New" w:hAnsi="Courier New" w:cs="Courier New"/>
    </w:rPr>
  </w:style>
  <w:style w:type="character" w:customStyle="1" w:styleId="WW8Num29z2">
    <w:name w:val="WW8Num29z2"/>
    <w:rsid w:val="004C64AF"/>
    <w:rPr>
      <w:rFonts w:ascii="Wingdings" w:hAnsi="Wingdings" w:cs="Wingdings"/>
    </w:rPr>
  </w:style>
  <w:style w:type="character" w:customStyle="1" w:styleId="WW8Num29z3">
    <w:name w:val="WW8Num29z3"/>
    <w:rsid w:val="004C64AF"/>
    <w:rPr>
      <w:rFonts w:ascii="Symbol" w:hAnsi="Symbol" w:cs="Symbol"/>
    </w:rPr>
  </w:style>
  <w:style w:type="character" w:customStyle="1" w:styleId="WW8Num30zfalse">
    <w:name w:val="WW8Num30zfalse"/>
    <w:rsid w:val="004C64AF"/>
  </w:style>
  <w:style w:type="character" w:customStyle="1" w:styleId="WW8Num30ztrue">
    <w:name w:val="WW8Num30ztrue"/>
    <w:rsid w:val="004C64AF"/>
  </w:style>
  <w:style w:type="character" w:customStyle="1" w:styleId="WW-WW8Num30ztrue">
    <w:name w:val="WW-WW8Num30ztrue"/>
    <w:rsid w:val="004C64AF"/>
  </w:style>
  <w:style w:type="character" w:customStyle="1" w:styleId="WW-WW8Num30ztrue1">
    <w:name w:val="WW-WW8Num30ztrue1"/>
    <w:rsid w:val="004C64AF"/>
  </w:style>
  <w:style w:type="character" w:customStyle="1" w:styleId="WW-WW8Num30ztrue2">
    <w:name w:val="WW-WW8Num30ztrue2"/>
    <w:rsid w:val="004C64AF"/>
  </w:style>
  <w:style w:type="character" w:customStyle="1" w:styleId="WW-WW8Num30ztrue3">
    <w:name w:val="WW-WW8Num30ztrue3"/>
    <w:rsid w:val="004C64AF"/>
  </w:style>
  <w:style w:type="character" w:customStyle="1" w:styleId="WW-WW8Num30ztrue4">
    <w:name w:val="WW-WW8Num30ztrue4"/>
    <w:rsid w:val="004C64AF"/>
  </w:style>
  <w:style w:type="character" w:customStyle="1" w:styleId="WW-WW8Num30ztrue5">
    <w:name w:val="WW-WW8Num30ztrue5"/>
    <w:rsid w:val="004C64AF"/>
  </w:style>
  <w:style w:type="character" w:customStyle="1" w:styleId="WW-WW8Num30ztrue6">
    <w:name w:val="WW-WW8Num30ztrue6"/>
    <w:rsid w:val="004C64AF"/>
  </w:style>
  <w:style w:type="character" w:customStyle="1" w:styleId="WW8Num31z0">
    <w:name w:val="WW8Num31z0"/>
    <w:rsid w:val="004C64AF"/>
    <w:rPr>
      <w:b/>
    </w:rPr>
  </w:style>
  <w:style w:type="character" w:customStyle="1" w:styleId="WW8Num31ztrue">
    <w:name w:val="WW8Num31ztrue"/>
    <w:rsid w:val="004C64AF"/>
  </w:style>
  <w:style w:type="character" w:customStyle="1" w:styleId="WW-WW8Num31ztrue">
    <w:name w:val="WW-WW8Num31ztrue"/>
    <w:rsid w:val="004C64AF"/>
  </w:style>
  <w:style w:type="character" w:customStyle="1" w:styleId="WW-WW8Num31ztrue1">
    <w:name w:val="WW-WW8Num31ztrue1"/>
    <w:rsid w:val="004C64AF"/>
  </w:style>
  <w:style w:type="character" w:customStyle="1" w:styleId="WW-WW8Num31ztrue2">
    <w:name w:val="WW-WW8Num31ztrue2"/>
    <w:rsid w:val="004C64AF"/>
  </w:style>
  <w:style w:type="character" w:customStyle="1" w:styleId="WW-WW8Num31ztrue3">
    <w:name w:val="WW-WW8Num31ztrue3"/>
    <w:rsid w:val="004C64AF"/>
  </w:style>
  <w:style w:type="character" w:customStyle="1" w:styleId="WW-WW8Num31ztrue4">
    <w:name w:val="WW-WW8Num31ztrue4"/>
    <w:rsid w:val="004C64AF"/>
  </w:style>
  <w:style w:type="character" w:customStyle="1" w:styleId="WW-WW8Num31ztrue5">
    <w:name w:val="WW-WW8Num31ztrue5"/>
    <w:rsid w:val="004C64AF"/>
  </w:style>
  <w:style w:type="character" w:customStyle="1" w:styleId="WW-WW8Num31ztrue6">
    <w:name w:val="WW-WW8Num31ztrue6"/>
    <w:rsid w:val="004C64AF"/>
  </w:style>
  <w:style w:type="character" w:customStyle="1" w:styleId="WW8Num32z0">
    <w:name w:val="WW8Num32z0"/>
    <w:rsid w:val="004C64AF"/>
    <w:rPr>
      <w:rFonts w:ascii="Symbol" w:hAnsi="Symbol" w:cs="Symbol"/>
    </w:rPr>
  </w:style>
  <w:style w:type="character" w:customStyle="1" w:styleId="WW8Num32z1">
    <w:name w:val="WW8Num32z1"/>
    <w:rsid w:val="004C64AF"/>
    <w:rPr>
      <w:rFonts w:ascii="Courier New" w:hAnsi="Courier New" w:cs="Courier New"/>
    </w:rPr>
  </w:style>
  <w:style w:type="character" w:customStyle="1" w:styleId="WW8Num32z2">
    <w:name w:val="WW8Num32z2"/>
    <w:rsid w:val="004C64AF"/>
    <w:rPr>
      <w:rFonts w:ascii="Wingdings" w:hAnsi="Wingdings" w:cs="Wingdings"/>
    </w:rPr>
  </w:style>
  <w:style w:type="character" w:customStyle="1" w:styleId="WW8Num33zfalse">
    <w:name w:val="WW8Num33zfalse"/>
    <w:rsid w:val="004C64AF"/>
  </w:style>
  <w:style w:type="character" w:customStyle="1" w:styleId="WW8Num33ztrue">
    <w:name w:val="WW8Num33ztrue"/>
    <w:rsid w:val="004C64AF"/>
  </w:style>
  <w:style w:type="character" w:customStyle="1" w:styleId="WW-WW8Num33ztrue">
    <w:name w:val="WW-WW8Num33ztrue"/>
    <w:rsid w:val="004C64AF"/>
  </w:style>
  <w:style w:type="character" w:customStyle="1" w:styleId="WW-WW8Num33ztrue1">
    <w:name w:val="WW-WW8Num33ztrue1"/>
    <w:rsid w:val="004C64AF"/>
  </w:style>
  <w:style w:type="character" w:customStyle="1" w:styleId="WW-WW8Num33ztrue2">
    <w:name w:val="WW-WW8Num33ztrue2"/>
    <w:rsid w:val="004C64AF"/>
  </w:style>
  <w:style w:type="character" w:customStyle="1" w:styleId="WW-WW8Num33ztrue3">
    <w:name w:val="WW-WW8Num33ztrue3"/>
    <w:rsid w:val="004C64AF"/>
  </w:style>
  <w:style w:type="character" w:customStyle="1" w:styleId="WW-WW8Num33ztrue4">
    <w:name w:val="WW-WW8Num33ztrue4"/>
    <w:rsid w:val="004C64AF"/>
  </w:style>
  <w:style w:type="character" w:customStyle="1" w:styleId="WW-WW8Num33ztrue5">
    <w:name w:val="WW-WW8Num33ztrue5"/>
    <w:rsid w:val="004C64AF"/>
  </w:style>
  <w:style w:type="character" w:customStyle="1" w:styleId="WW-WW8Num33ztrue6">
    <w:name w:val="WW-WW8Num33ztrue6"/>
    <w:rsid w:val="004C64AF"/>
  </w:style>
  <w:style w:type="character" w:customStyle="1" w:styleId="WW8Num34z0">
    <w:name w:val="WW8Num34z0"/>
    <w:rsid w:val="004C64AF"/>
    <w:rPr>
      <w:rFonts w:ascii="Symbol" w:hAnsi="Symbol" w:cs="Symbol"/>
    </w:rPr>
  </w:style>
  <w:style w:type="character" w:customStyle="1" w:styleId="WW8Num34z1">
    <w:name w:val="WW8Num34z1"/>
    <w:rsid w:val="004C64AF"/>
    <w:rPr>
      <w:rFonts w:ascii="Courier New" w:hAnsi="Courier New" w:cs="Courier New"/>
    </w:rPr>
  </w:style>
  <w:style w:type="character" w:customStyle="1" w:styleId="WW8Num34z2">
    <w:name w:val="WW8Num34z2"/>
    <w:rsid w:val="004C64AF"/>
    <w:rPr>
      <w:rFonts w:ascii="Wingdings" w:hAnsi="Wingdings" w:cs="Wingdings"/>
    </w:rPr>
  </w:style>
  <w:style w:type="character" w:customStyle="1" w:styleId="15">
    <w:name w:val="Основной шрифт абзаца1"/>
    <w:rsid w:val="004C64AF"/>
  </w:style>
  <w:style w:type="paragraph" w:customStyle="1" w:styleId="ae">
    <w:name w:val="Заголовок"/>
    <w:basedOn w:val="a"/>
    <w:next w:val="a"/>
    <w:rsid w:val="004C64AF"/>
    <w:pPr>
      <w:suppressAutoHyphens/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1"/>
      <w:sz w:val="52"/>
      <w:szCs w:val="52"/>
      <w:lang w:eastAsia="zh-CN"/>
    </w:rPr>
  </w:style>
  <w:style w:type="paragraph" w:styleId="af">
    <w:name w:val="Body Text"/>
    <w:basedOn w:val="a"/>
    <w:link w:val="af0"/>
    <w:rsid w:val="004C64AF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f0">
    <w:name w:val="Основной текст Знак"/>
    <w:basedOn w:val="a0"/>
    <w:link w:val="af"/>
    <w:rsid w:val="004C64AF"/>
    <w:rPr>
      <w:rFonts w:ascii="Calibri" w:eastAsia="Times New Roman" w:hAnsi="Calibri" w:cs="Calibri"/>
      <w:lang w:eastAsia="zh-CN"/>
    </w:rPr>
  </w:style>
  <w:style w:type="paragraph" w:styleId="af1">
    <w:name w:val="List"/>
    <w:basedOn w:val="af"/>
    <w:rsid w:val="004C64AF"/>
    <w:rPr>
      <w:rFonts w:cs="Mangal"/>
    </w:rPr>
  </w:style>
  <w:style w:type="paragraph" w:styleId="af2">
    <w:name w:val="caption"/>
    <w:basedOn w:val="a"/>
    <w:qFormat/>
    <w:rsid w:val="004C64A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4C64AF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24">
    <w:name w:val="Название объекта2"/>
    <w:basedOn w:val="a"/>
    <w:rsid w:val="004C64A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4C64AF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6">
    <w:name w:val="Название объекта1"/>
    <w:basedOn w:val="a"/>
    <w:rsid w:val="004C64A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4C64AF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af3">
    <w:name w:val="Содержимое таблицы"/>
    <w:basedOn w:val="a"/>
    <w:rsid w:val="004C64AF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f4">
    <w:name w:val="Заголовок таблицы"/>
    <w:basedOn w:val="af3"/>
    <w:rsid w:val="004C64AF"/>
    <w:pPr>
      <w:jc w:val="center"/>
    </w:pPr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F1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9342-A006-4B87-9A93-223D494E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User1</cp:lastModifiedBy>
  <cp:revision>29</cp:revision>
  <cp:lastPrinted>2016-05-16T11:14:00Z</cp:lastPrinted>
  <dcterms:created xsi:type="dcterms:W3CDTF">2016-05-05T13:46:00Z</dcterms:created>
  <dcterms:modified xsi:type="dcterms:W3CDTF">2016-05-16T11:14:00Z</dcterms:modified>
</cp:coreProperties>
</file>