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4F" w:rsidRPr="00357615" w:rsidRDefault="00D0024F" w:rsidP="00A5119B">
      <w:pPr>
        <w:pStyle w:val="1"/>
        <w:jc w:val="center"/>
        <w:rPr>
          <w:b/>
          <w:sz w:val="22"/>
          <w:szCs w:val="22"/>
        </w:rPr>
      </w:pPr>
      <w:r w:rsidRPr="00357615">
        <w:rPr>
          <w:b/>
          <w:sz w:val="22"/>
          <w:szCs w:val="22"/>
        </w:rPr>
        <w:t>ПОСТАНОВЛЕНИЕ</w:t>
      </w:r>
    </w:p>
    <w:p w:rsidR="00D0024F" w:rsidRPr="00FE6E43" w:rsidRDefault="00D0024F" w:rsidP="00276ED7">
      <w:pPr>
        <w:pStyle w:val="1"/>
        <w:jc w:val="center"/>
        <w:rPr>
          <w:b/>
          <w:color w:val="FF0000"/>
          <w:sz w:val="22"/>
          <w:szCs w:val="22"/>
        </w:rPr>
      </w:pPr>
      <w:r w:rsidRPr="00357615">
        <w:rPr>
          <w:b/>
          <w:sz w:val="22"/>
          <w:szCs w:val="22"/>
        </w:rPr>
        <w:t>АДМИНИСТРАЦИИ ПЕРВОМАЙСКОГО МУНИЦИПАЛЬНОГО РАЙОНА</w:t>
      </w:r>
      <w:r w:rsidR="00FE6E43">
        <w:rPr>
          <w:b/>
          <w:sz w:val="22"/>
          <w:szCs w:val="22"/>
        </w:rPr>
        <w:t xml:space="preserve"> </w:t>
      </w:r>
    </w:p>
    <w:p w:rsidR="00D0024F" w:rsidRPr="00357615" w:rsidRDefault="00D0024F" w:rsidP="00A5119B">
      <w:pPr>
        <w:jc w:val="both"/>
        <w:rPr>
          <w:rFonts w:ascii="Times New Roman" w:hAnsi="Times New Roman" w:cs="Times New Roman"/>
          <w:b/>
        </w:rPr>
      </w:pPr>
    </w:p>
    <w:p w:rsidR="00DB30C4" w:rsidRDefault="00DB30C4" w:rsidP="00A94FB1">
      <w:pPr>
        <w:rPr>
          <w:rFonts w:ascii="Times New Roman" w:hAnsi="Times New Roman" w:cs="Times New Roman"/>
          <w:b/>
        </w:rPr>
      </w:pPr>
    </w:p>
    <w:p w:rsidR="00A94FB1" w:rsidRPr="00DB30C4" w:rsidRDefault="002C6FDF" w:rsidP="00A94F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0024F" w:rsidRPr="00DB30C4">
        <w:rPr>
          <w:rFonts w:ascii="Times New Roman" w:hAnsi="Times New Roman" w:cs="Times New Roman"/>
          <w:b/>
          <w:sz w:val="28"/>
          <w:szCs w:val="28"/>
        </w:rPr>
        <w:t>т</w:t>
      </w:r>
      <w:r w:rsidR="00097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458">
        <w:rPr>
          <w:rFonts w:ascii="Times New Roman" w:hAnsi="Times New Roman" w:cs="Times New Roman"/>
          <w:b/>
          <w:sz w:val="28"/>
          <w:szCs w:val="28"/>
        </w:rPr>
        <w:t>08</w:t>
      </w:r>
      <w:r w:rsidR="00CC5C23">
        <w:rPr>
          <w:rFonts w:ascii="Times New Roman" w:hAnsi="Times New Roman" w:cs="Times New Roman"/>
          <w:b/>
          <w:sz w:val="28"/>
          <w:szCs w:val="28"/>
        </w:rPr>
        <w:t>.0</w:t>
      </w:r>
      <w:r w:rsidR="003518CC">
        <w:rPr>
          <w:rFonts w:ascii="Times New Roman" w:hAnsi="Times New Roman" w:cs="Times New Roman"/>
          <w:b/>
          <w:sz w:val="28"/>
          <w:szCs w:val="28"/>
        </w:rPr>
        <w:t>6</w:t>
      </w:r>
      <w:r w:rsidR="00CC5C23">
        <w:rPr>
          <w:rFonts w:ascii="Times New Roman" w:hAnsi="Times New Roman" w:cs="Times New Roman"/>
          <w:b/>
          <w:sz w:val="28"/>
          <w:szCs w:val="28"/>
        </w:rPr>
        <w:t>.2016 г.</w:t>
      </w:r>
      <w:r w:rsidR="007972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E5702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0024F" w:rsidRPr="00DB30C4">
        <w:rPr>
          <w:rFonts w:ascii="Times New Roman" w:hAnsi="Times New Roman" w:cs="Times New Roman"/>
          <w:b/>
          <w:sz w:val="28"/>
          <w:szCs w:val="28"/>
        </w:rPr>
        <w:t>№</w:t>
      </w:r>
      <w:r w:rsidR="00E5702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57025">
        <w:rPr>
          <w:rFonts w:ascii="Times New Roman" w:hAnsi="Times New Roman" w:cs="Times New Roman"/>
          <w:b/>
          <w:sz w:val="28"/>
          <w:szCs w:val="28"/>
        </w:rPr>
        <w:t>273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024F" w:rsidRPr="00DB30C4" w:rsidRDefault="00D0024F" w:rsidP="00276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0C4">
        <w:rPr>
          <w:rFonts w:ascii="Times New Roman" w:hAnsi="Times New Roman" w:cs="Times New Roman"/>
          <w:b/>
          <w:sz w:val="28"/>
          <w:szCs w:val="28"/>
        </w:rPr>
        <w:t>п. Пречистое</w:t>
      </w:r>
    </w:p>
    <w:p w:rsidR="00DB30C4" w:rsidRDefault="00DB30C4" w:rsidP="00A36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6E68" w:rsidRPr="00D94C95" w:rsidRDefault="00D0024F" w:rsidP="00A36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C95">
        <w:rPr>
          <w:rFonts w:ascii="Times New Roman" w:hAnsi="Times New Roman" w:cs="Times New Roman"/>
          <w:sz w:val="28"/>
          <w:szCs w:val="28"/>
        </w:rPr>
        <w:t xml:space="preserve">О внесении изменений                                                                                                                                                          </w:t>
      </w:r>
    </w:p>
    <w:p w:rsidR="00A36E68" w:rsidRPr="00D94C95" w:rsidRDefault="00D0024F" w:rsidP="00A36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C95">
        <w:rPr>
          <w:rFonts w:ascii="Times New Roman" w:hAnsi="Times New Roman" w:cs="Times New Roman"/>
          <w:sz w:val="28"/>
          <w:szCs w:val="28"/>
        </w:rPr>
        <w:t xml:space="preserve">в </w:t>
      </w:r>
      <w:r w:rsidR="00EE3356" w:rsidRPr="00D94C95">
        <w:rPr>
          <w:rFonts w:ascii="Times New Roman" w:hAnsi="Times New Roman" w:cs="Times New Roman"/>
          <w:sz w:val="28"/>
          <w:szCs w:val="28"/>
        </w:rPr>
        <w:t xml:space="preserve">муниципальную  программу  </w:t>
      </w:r>
    </w:p>
    <w:p w:rsidR="00A36E68" w:rsidRPr="00D94C95" w:rsidRDefault="00EE3356" w:rsidP="00A36E6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4C95">
        <w:rPr>
          <w:rFonts w:ascii="Times New Roman" w:hAnsi="Times New Roman" w:cs="Times New Roman"/>
          <w:sz w:val="28"/>
          <w:szCs w:val="28"/>
        </w:rPr>
        <w:t>«</w:t>
      </w:r>
      <w:r w:rsidR="00A36E68" w:rsidRPr="00D94C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культуры  и молодежной политики </w:t>
      </w:r>
      <w:proofErr w:type="gramStart"/>
      <w:r w:rsidR="00A36E68" w:rsidRPr="00D94C95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</w:p>
    <w:p w:rsidR="00A36E68" w:rsidRPr="00D94C95" w:rsidRDefault="00A36E68" w:rsidP="00A36E68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4C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Первомайском муниципальном </w:t>
      </w:r>
      <w:proofErr w:type="gramStart"/>
      <w:r w:rsidRPr="00D94C9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районе</w:t>
      </w:r>
      <w:proofErr w:type="gramEnd"/>
    </w:p>
    <w:p w:rsidR="00EE3356" w:rsidRPr="00D94C95" w:rsidRDefault="00A36E68" w:rsidP="00A36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4C9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2016-2018 годы</w:t>
      </w:r>
      <w:r w:rsidR="00EE3356" w:rsidRPr="00D94C95">
        <w:rPr>
          <w:rFonts w:ascii="Times New Roman" w:hAnsi="Times New Roman" w:cs="Times New Roman"/>
          <w:sz w:val="28"/>
          <w:szCs w:val="28"/>
        </w:rPr>
        <w:t>»</w:t>
      </w:r>
    </w:p>
    <w:p w:rsidR="00D94C95" w:rsidRDefault="004047FC" w:rsidP="00B146D9">
      <w:pPr>
        <w:jc w:val="both"/>
        <w:rPr>
          <w:rFonts w:ascii="Times New Roman" w:hAnsi="Times New Roman" w:cs="Times New Roman"/>
          <w:sz w:val="28"/>
          <w:szCs w:val="28"/>
        </w:rPr>
      </w:pPr>
      <w:r w:rsidRPr="00D94C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7FB" w:rsidRPr="00D94C95" w:rsidRDefault="00D94C95" w:rsidP="00B14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119B" w:rsidRPr="00D94C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047FB" w:rsidRPr="00D94C95">
        <w:rPr>
          <w:rFonts w:ascii="Times New Roman" w:hAnsi="Times New Roman" w:cs="Times New Roman"/>
          <w:sz w:val="28"/>
          <w:szCs w:val="28"/>
        </w:rPr>
        <w:t>Постановлением Администрации Первомайского муниципального района</w:t>
      </w:r>
      <w:r w:rsidR="00FE6E43" w:rsidRPr="00D94C95">
        <w:rPr>
          <w:rFonts w:ascii="Times New Roman" w:hAnsi="Times New Roman" w:cs="Times New Roman"/>
          <w:sz w:val="28"/>
          <w:szCs w:val="28"/>
        </w:rPr>
        <w:t xml:space="preserve"> </w:t>
      </w:r>
      <w:r w:rsidR="007047FB" w:rsidRPr="00D94C95">
        <w:rPr>
          <w:rFonts w:ascii="Times New Roman" w:hAnsi="Times New Roman" w:cs="Times New Roman"/>
          <w:sz w:val="28"/>
          <w:szCs w:val="28"/>
        </w:rPr>
        <w:t>«Об утверждении Порядка разработки реализации и оценки эффективности муниципальных программ Первомайского муниципального района</w:t>
      </w:r>
      <w:r w:rsidR="00FE6E43" w:rsidRPr="00D94C95">
        <w:rPr>
          <w:rFonts w:ascii="Times New Roman" w:hAnsi="Times New Roman" w:cs="Times New Roman"/>
          <w:sz w:val="28"/>
          <w:szCs w:val="28"/>
        </w:rPr>
        <w:t>» от 18.03.2014 года</w:t>
      </w:r>
      <w:r w:rsidR="00E87C30">
        <w:rPr>
          <w:rFonts w:ascii="Times New Roman" w:hAnsi="Times New Roman" w:cs="Times New Roman"/>
          <w:sz w:val="28"/>
          <w:szCs w:val="28"/>
        </w:rPr>
        <w:t xml:space="preserve"> </w:t>
      </w:r>
      <w:r w:rsidR="007047FB" w:rsidRPr="00D94C95">
        <w:rPr>
          <w:rFonts w:ascii="Times New Roman" w:hAnsi="Times New Roman" w:cs="Times New Roman"/>
          <w:sz w:val="28"/>
          <w:szCs w:val="28"/>
        </w:rPr>
        <w:t xml:space="preserve">№ 122 </w:t>
      </w:r>
      <w:r w:rsidR="00A5119B" w:rsidRPr="00D94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7FB" w:rsidRPr="00D94C95" w:rsidRDefault="00A5119B" w:rsidP="00704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95">
        <w:rPr>
          <w:rFonts w:ascii="Times New Roman" w:hAnsi="Times New Roman" w:cs="Times New Roman"/>
          <w:b/>
          <w:sz w:val="28"/>
          <w:szCs w:val="28"/>
        </w:rPr>
        <w:t>Администрация Первомайского муниципального района</w:t>
      </w:r>
    </w:p>
    <w:p w:rsidR="00A5119B" w:rsidRPr="00D94C95" w:rsidRDefault="00A5119B" w:rsidP="007047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C9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5119B" w:rsidRDefault="007222EC" w:rsidP="0038042D">
      <w:pPr>
        <w:jc w:val="both"/>
        <w:rPr>
          <w:rFonts w:ascii="Times New Roman" w:hAnsi="Times New Roman" w:cs="Times New Roman"/>
          <w:sz w:val="28"/>
          <w:szCs w:val="28"/>
        </w:rPr>
      </w:pPr>
      <w:r w:rsidRPr="00D94C95">
        <w:rPr>
          <w:rFonts w:ascii="Times New Roman" w:hAnsi="Times New Roman" w:cs="Times New Roman"/>
          <w:sz w:val="28"/>
          <w:szCs w:val="28"/>
        </w:rPr>
        <w:t>1.</w:t>
      </w:r>
      <w:r w:rsidR="006C7215" w:rsidRPr="00D94C95">
        <w:rPr>
          <w:rFonts w:ascii="Times New Roman" w:hAnsi="Times New Roman" w:cs="Times New Roman"/>
          <w:sz w:val="28"/>
          <w:szCs w:val="28"/>
        </w:rPr>
        <w:t>Внести</w:t>
      </w:r>
      <w:r w:rsidR="0038042D" w:rsidRPr="00D94C95">
        <w:rPr>
          <w:rFonts w:ascii="Times New Roman" w:hAnsi="Times New Roman" w:cs="Times New Roman"/>
          <w:sz w:val="28"/>
          <w:szCs w:val="28"/>
        </w:rPr>
        <w:t xml:space="preserve"> </w:t>
      </w:r>
      <w:r w:rsidR="00A5119B" w:rsidRPr="00D94C95">
        <w:rPr>
          <w:rFonts w:ascii="Times New Roman" w:hAnsi="Times New Roman" w:cs="Times New Roman"/>
          <w:sz w:val="28"/>
          <w:szCs w:val="28"/>
        </w:rPr>
        <w:t>в</w:t>
      </w:r>
      <w:r w:rsidR="0038042D" w:rsidRPr="00D94C95">
        <w:rPr>
          <w:rFonts w:ascii="Times New Roman" w:hAnsi="Times New Roman" w:cs="Times New Roman"/>
          <w:sz w:val="28"/>
          <w:szCs w:val="28"/>
        </w:rPr>
        <w:t xml:space="preserve"> </w:t>
      </w:r>
      <w:r w:rsidR="006C7215" w:rsidRPr="00D94C95">
        <w:rPr>
          <w:rFonts w:ascii="Times New Roman" w:hAnsi="Times New Roman" w:cs="Times New Roman"/>
          <w:sz w:val="28"/>
          <w:szCs w:val="28"/>
        </w:rPr>
        <w:t>муниципальную</w:t>
      </w:r>
      <w:r w:rsidR="0038042D" w:rsidRPr="00D94C95">
        <w:rPr>
          <w:rFonts w:ascii="Times New Roman" w:hAnsi="Times New Roman" w:cs="Times New Roman"/>
          <w:sz w:val="28"/>
          <w:szCs w:val="28"/>
        </w:rPr>
        <w:t xml:space="preserve"> </w:t>
      </w:r>
      <w:r w:rsidR="006C7215" w:rsidRPr="00D94C95">
        <w:rPr>
          <w:rFonts w:ascii="Times New Roman" w:hAnsi="Times New Roman" w:cs="Times New Roman"/>
          <w:sz w:val="28"/>
          <w:szCs w:val="28"/>
        </w:rPr>
        <w:t>программу</w:t>
      </w:r>
      <w:r w:rsidR="0038042D" w:rsidRPr="00D94C95">
        <w:rPr>
          <w:rFonts w:ascii="Times New Roman" w:hAnsi="Times New Roman" w:cs="Times New Roman"/>
          <w:sz w:val="28"/>
          <w:szCs w:val="28"/>
        </w:rPr>
        <w:t xml:space="preserve"> </w:t>
      </w:r>
      <w:r w:rsidR="006C7215" w:rsidRPr="00D94C95">
        <w:rPr>
          <w:rFonts w:ascii="Times New Roman" w:hAnsi="Times New Roman" w:cs="Times New Roman"/>
          <w:sz w:val="28"/>
          <w:szCs w:val="28"/>
        </w:rPr>
        <w:t>«Развитие культуры и                                                                                                                 молодежной</w:t>
      </w:r>
      <w:r w:rsidR="0038042D" w:rsidRPr="00D94C95">
        <w:rPr>
          <w:rFonts w:ascii="Times New Roman" w:hAnsi="Times New Roman" w:cs="Times New Roman"/>
          <w:sz w:val="28"/>
          <w:szCs w:val="28"/>
        </w:rPr>
        <w:t xml:space="preserve"> </w:t>
      </w:r>
      <w:r w:rsidR="006C7215" w:rsidRPr="00D94C95">
        <w:rPr>
          <w:rFonts w:ascii="Times New Roman" w:hAnsi="Times New Roman" w:cs="Times New Roman"/>
          <w:sz w:val="28"/>
          <w:szCs w:val="28"/>
        </w:rPr>
        <w:t>политики</w:t>
      </w:r>
      <w:r w:rsidR="0038042D" w:rsidRPr="00D94C95">
        <w:rPr>
          <w:rFonts w:ascii="Times New Roman" w:hAnsi="Times New Roman" w:cs="Times New Roman"/>
          <w:sz w:val="28"/>
          <w:szCs w:val="28"/>
        </w:rPr>
        <w:t xml:space="preserve"> в </w:t>
      </w:r>
      <w:r w:rsidR="006C7215" w:rsidRPr="00D94C95">
        <w:rPr>
          <w:rFonts w:ascii="Times New Roman" w:hAnsi="Times New Roman" w:cs="Times New Roman"/>
          <w:sz w:val="28"/>
          <w:szCs w:val="28"/>
        </w:rPr>
        <w:t>Первомайском</w:t>
      </w:r>
      <w:r w:rsidR="0038042D" w:rsidRPr="00D94C95">
        <w:rPr>
          <w:rFonts w:ascii="Times New Roman" w:hAnsi="Times New Roman" w:cs="Times New Roman"/>
          <w:sz w:val="28"/>
          <w:szCs w:val="28"/>
        </w:rPr>
        <w:t xml:space="preserve"> </w:t>
      </w:r>
      <w:r w:rsidR="006C7215" w:rsidRPr="00D94C95">
        <w:rPr>
          <w:rFonts w:ascii="Times New Roman" w:hAnsi="Times New Roman" w:cs="Times New Roman"/>
          <w:sz w:val="28"/>
          <w:szCs w:val="28"/>
        </w:rPr>
        <w:t>муниципальном</w:t>
      </w:r>
      <w:r w:rsidR="0038042D" w:rsidRPr="00D94C95">
        <w:rPr>
          <w:rFonts w:ascii="Times New Roman" w:hAnsi="Times New Roman" w:cs="Times New Roman"/>
          <w:sz w:val="28"/>
          <w:szCs w:val="28"/>
        </w:rPr>
        <w:t xml:space="preserve"> </w:t>
      </w:r>
      <w:r w:rsidR="006C7215" w:rsidRPr="00D94C95">
        <w:rPr>
          <w:rFonts w:ascii="Times New Roman" w:hAnsi="Times New Roman" w:cs="Times New Roman"/>
          <w:sz w:val="28"/>
          <w:szCs w:val="28"/>
        </w:rPr>
        <w:t>районе на 201</w:t>
      </w:r>
      <w:r w:rsidR="00DC28CB" w:rsidRPr="00D94C95">
        <w:rPr>
          <w:rFonts w:ascii="Times New Roman" w:hAnsi="Times New Roman" w:cs="Times New Roman"/>
          <w:sz w:val="28"/>
          <w:szCs w:val="28"/>
        </w:rPr>
        <w:t>6</w:t>
      </w:r>
      <w:r w:rsidR="006C7215" w:rsidRPr="00D94C95">
        <w:rPr>
          <w:rFonts w:ascii="Times New Roman" w:hAnsi="Times New Roman" w:cs="Times New Roman"/>
          <w:sz w:val="28"/>
          <w:szCs w:val="28"/>
        </w:rPr>
        <w:t>-201</w:t>
      </w:r>
      <w:r w:rsidR="00DC28CB" w:rsidRPr="00D94C95">
        <w:rPr>
          <w:rFonts w:ascii="Times New Roman" w:hAnsi="Times New Roman" w:cs="Times New Roman"/>
          <w:sz w:val="28"/>
          <w:szCs w:val="28"/>
        </w:rPr>
        <w:t>8</w:t>
      </w:r>
      <w:r w:rsidR="006C7215" w:rsidRPr="00D94C9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047FB" w:rsidRPr="00D94C95">
        <w:rPr>
          <w:rFonts w:ascii="Times New Roman" w:hAnsi="Times New Roman" w:cs="Times New Roman"/>
          <w:sz w:val="28"/>
          <w:szCs w:val="28"/>
        </w:rPr>
        <w:t>, утвержденную постановлением А</w:t>
      </w:r>
      <w:r w:rsidR="00A5119B" w:rsidRPr="00D94C95">
        <w:rPr>
          <w:rFonts w:ascii="Times New Roman" w:hAnsi="Times New Roman" w:cs="Times New Roman"/>
          <w:sz w:val="28"/>
          <w:szCs w:val="28"/>
        </w:rPr>
        <w:t xml:space="preserve">дминистрации Первомайского муниципального района </w:t>
      </w:r>
      <w:r w:rsidR="00E87C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 24.12.2015г. </w:t>
      </w:r>
      <w:r w:rsidR="00DC28CB" w:rsidRPr="00D94C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769 </w:t>
      </w:r>
      <w:r w:rsidR="00FE6E43" w:rsidRPr="00D94C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– муниципальная программа) </w:t>
      </w:r>
      <w:r w:rsidR="00A5119B" w:rsidRPr="00D94C9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75F4" w:rsidRDefault="000975F4" w:rsidP="00380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975F4">
        <w:rPr>
          <w:rFonts w:ascii="Times New Roman" w:hAnsi="Times New Roman" w:cs="Times New Roman"/>
          <w:sz w:val="24"/>
          <w:szCs w:val="24"/>
        </w:rPr>
        <w:t xml:space="preserve"> </w:t>
      </w:r>
      <w:r w:rsidRPr="000975F4">
        <w:rPr>
          <w:rFonts w:ascii="Times New Roman" w:hAnsi="Times New Roman" w:cs="Times New Roman"/>
          <w:sz w:val="28"/>
          <w:szCs w:val="28"/>
        </w:rPr>
        <w:t>В паспорте муниципальной программы раздел «Объем финансирования муниципальной   программы</w:t>
      </w:r>
      <w:r w:rsidR="00D1441C">
        <w:rPr>
          <w:rFonts w:ascii="Times New Roman" w:hAnsi="Times New Roman" w:cs="Times New Roman"/>
          <w:sz w:val="28"/>
          <w:szCs w:val="28"/>
        </w:rPr>
        <w:t>,</w:t>
      </w:r>
      <w:r w:rsidRPr="000975F4">
        <w:rPr>
          <w:rFonts w:ascii="Times New Roman" w:hAnsi="Times New Roman" w:cs="Times New Roman"/>
          <w:sz w:val="28"/>
          <w:szCs w:val="28"/>
        </w:rPr>
        <w:t xml:space="preserve"> </w:t>
      </w:r>
      <w:r w:rsidR="00176E2F">
        <w:rPr>
          <w:rFonts w:ascii="Times New Roman" w:hAnsi="Times New Roman" w:cs="Times New Roman"/>
          <w:sz w:val="28"/>
          <w:szCs w:val="28"/>
        </w:rPr>
        <w:t>тыс. руб.</w:t>
      </w:r>
      <w:r w:rsidR="00D964E1">
        <w:rPr>
          <w:rFonts w:ascii="Times New Roman" w:hAnsi="Times New Roman" w:cs="Times New Roman"/>
          <w:sz w:val="28"/>
          <w:szCs w:val="28"/>
        </w:rPr>
        <w:t>»</w:t>
      </w:r>
      <w:r w:rsidR="00176E2F">
        <w:rPr>
          <w:rFonts w:ascii="Times New Roman" w:hAnsi="Times New Roman" w:cs="Times New Roman"/>
          <w:sz w:val="28"/>
          <w:szCs w:val="28"/>
        </w:rPr>
        <w:t xml:space="preserve"> </w:t>
      </w:r>
      <w:r w:rsidRPr="000975F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1276"/>
        <w:gridCol w:w="1134"/>
        <w:gridCol w:w="1134"/>
        <w:gridCol w:w="1134"/>
      </w:tblGrid>
      <w:tr w:rsidR="000975F4" w:rsidRPr="000975F4" w:rsidTr="002F4573">
        <w:trPr>
          <w:trHeight w:val="33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0975F4" w:rsidRDefault="000975F4" w:rsidP="00097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0975F4" w:rsidRDefault="000975F4" w:rsidP="00097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>Наименование  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0975F4" w:rsidRDefault="000975F4" w:rsidP="00097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>итого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5F4" w:rsidRPr="000975F4" w:rsidRDefault="000975F4" w:rsidP="00097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 xml:space="preserve">в </w:t>
            </w:r>
            <w:proofErr w:type="spellStart"/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>т.ч</w:t>
            </w:r>
            <w:proofErr w:type="spellEnd"/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>. по годам реализации (тыс. руб.)</w:t>
            </w:r>
          </w:p>
        </w:tc>
      </w:tr>
      <w:tr w:rsidR="000975F4" w:rsidRPr="000975F4" w:rsidTr="002F4573">
        <w:trPr>
          <w:trHeight w:val="337"/>
        </w:trPr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0975F4" w:rsidRDefault="000975F4" w:rsidP="00097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0975F4" w:rsidRDefault="000975F4" w:rsidP="00097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0975F4" w:rsidRDefault="000975F4" w:rsidP="00097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0975F4" w:rsidRDefault="000975F4" w:rsidP="00097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>2016 год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0975F4" w:rsidRDefault="000975F4" w:rsidP="00097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>2017 год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5F4" w:rsidRPr="000975F4" w:rsidRDefault="000975F4" w:rsidP="002F457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>2018 год</w:t>
            </w:r>
          </w:p>
        </w:tc>
      </w:tr>
      <w:tr w:rsidR="000975F4" w:rsidRPr="000975F4" w:rsidTr="002F4573">
        <w:trPr>
          <w:trHeight w:val="671"/>
        </w:trPr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0975F4" w:rsidRDefault="000975F4" w:rsidP="00097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0975F4" w:rsidRDefault="000975F4" w:rsidP="00097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>Финансовые ресурсы, всего</w:t>
            </w:r>
          </w:p>
          <w:p w:rsidR="000975F4" w:rsidRPr="000975F4" w:rsidRDefault="000975F4" w:rsidP="00097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>в том числе: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E87C30" w:rsidRDefault="0090097B" w:rsidP="00E12C15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127</w:t>
            </w:r>
            <w:r w:rsidR="00E12C15">
              <w:rPr>
                <w:rFonts w:ascii="Times New Roman" w:eastAsia="Calibri" w:hAnsi="Times New Roman" w:cs="Times New Roman"/>
                <w:lang w:eastAsia="en-US"/>
              </w:rPr>
              <w:t>422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E12C15">
              <w:rPr>
                <w:rFonts w:ascii="Times New Roman" w:eastAsia="Calibri" w:hAnsi="Times New Roman" w:cs="Times New Roman"/>
                <w:lang w:eastAsia="en-US"/>
              </w:rPr>
              <w:t>836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E87C30" w:rsidRDefault="00792CD4" w:rsidP="002A3458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52</w:t>
            </w:r>
            <w:r w:rsidR="00E12C15">
              <w:rPr>
                <w:rFonts w:ascii="Times New Roman" w:eastAsia="Calibri" w:hAnsi="Times New Roman" w:cs="Times New Roman"/>
                <w:lang w:eastAsia="en-US"/>
              </w:rPr>
              <w:t>85</w:t>
            </w:r>
            <w:r w:rsidR="002A3458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2A3458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E87C30" w:rsidRDefault="000975F4" w:rsidP="000975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7C30">
              <w:rPr>
                <w:rFonts w:ascii="Times New Roman" w:eastAsia="Times New Roman" w:hAnsi="Times New Roman" w:cs="Times New Roman"/>
                <w:lang w:eastAsia="zh-CN"/>
              </w:rPr>
              <w:t>37285,068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5F4" w:rsidRPr="00E87C30" w:rsidRDefault="000975F4" w:rsidP="000975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7C30">
              <w:rPr>
                <w:rFonts w:ascii="Times New Roman" w:eastAsia="Times New Roman" w:hAnsi="Times New Roman" w:cs="Times New Roman"/>
                <w:lang w:eastAsia="zh-CN"/>
              </w:rPr>
              <w:t>37285,068</w:t>
            </w:r>
          </w:p>
        </w:tc>
      </w:tr>
      <w:tr w:rsidR="000975F4" w:rsidRPr="000975F4" w:rsidTr="002F4573">
        <w:trPr>
          <w:trHeight w:val="455"/>
        </w:trPr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0975F4" w:rsidRDefault="000975F4" w:rsidP="00097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0975F4" w:rsidRDefault="000975F4" w:rsidP="00097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975F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E87C30" w:rsidRDefault="006B1D84" w:rsidP="00E12C15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110</w:t>
            </w:r>
            <w:r w:rsidR="00E12C15">
              <w:rPr>
                <w:rFonts w:ascii="Times New Roman" w:eastAsia="Calibri" w:hAnsi="Times New Roman" w:cs="Times New Roman"/>
                <w:lang w:eastAsia="en-US"/>
              </w:rPr>
              <w:t>851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E12C15">
              <w:rPr>
                <w:rFonts w:ascii="Times New Roman" w:eastAsia="Calibri" w:hAnsi="Times New Roman" w:cs="Times New Roman"/>
                <w:lang w:eastAsia="en-US"/>
              </w:rPr>
              <w:t>877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E87C30" w:rsidRDefault="006B1D84" w:rsidP="00E12C15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</w:t>
            </w:r>
            <w:r w:rsidR="00E12C15">
              <w:rPr>
                <w:rFonts w:ascii="Times New Roman" w:eastAsia="Calibri" w:hAnsi="Times New Roman" w:cs="Times New Roman"/>
                <w:lang w:eastAsia="en-US"/>
              </w:rPr>
              <w:t>476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E12C15">
              <w:rPr>
                <w:rFonts w:ascii="Times New Roman" w:eastAsia="Calibri" w:hAnsi="Times New Roman" w:cs="Times New Roman"/>
                <w:lang w:eastAsia="en-US"/>
              </w:rPr>
              <w:t>077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E87C30" w:rsidRDefault="000975F4" w:rsidP="000975F4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34687,9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5F4" w:rsidRPr="00E87C30" w:rsidRDefault="000975F4" w:rsidP="000975F4">
            <w:pPr>
              <w:suppressAutoHyphens/>
              <w:rPr>
                <w:rFonts w:ascii="Calibri" w:eastAsia="Times New Roman" w:hAnsi="Calibri" w:cs="Calibri"/>
                <w:lang w:eastAsia="zh-CN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34687,9</w:t>
            </w:r>
          </w:p>
        </w:tc>
      </w:tr>
      <w:tr w:rsidR="000975F4" w:rsidRPr="000975F4" w:rsidTr="002F4573">
        <w:trPr>
          <w:trHeight w:val="455"/>
        </w:trPr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0975F4" w:rsidRDefault="000975F4" w:rsidP="00097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0975F4" w:rsidRDefault="000975F4" w:rsidP="00097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>средства областного бюджета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E87C30" w:rsidRDefault="0090097B" w:rsidP="00917161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11545,959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E87C30" w:rsidRDefault="0090097B" w:rsidP="00917161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9701,623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E87C30" w:rsidRDefault="000975F4" w:rsidP="000975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7C30">
              <w:rPr>
                <w:rFonts w:ascii="Times New Roman" w:eastAsia="Times New Roman" w:hAnsi="Times New Roman" w:cs="Times New Roman"/>
                <w:lang w:eastAsia="zh-CN"/>
              </w:rPr>
              <w:t>922,168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75F4" w:rsidRPr="00E87C30" w:rsidRDefault="000975F4" w:rsidP="000975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7C30">
              <w:rPr>
                <w:rFonts w:ascii="Times New Roman" w:eastAsia="Times New Roman" w:hAnsi="Times New Roman" w:cs="Times New Roman"/>
                <w:lang w:eastAsia="zh-CN"/>
              </w:rPr>
              <w:t>922,168</w:t>
            </w:r>
          </w:p>
        </w:tc>
      </w:tr>
      <w:tr w:rsidR="000975F4" w:rsidRPr="000975F4" w:rsidTr="002F4573">
        <w:trPr>
          <w:trHeight w:val="455"/>
        </w:trPr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75F4" w:rsidRPr="000975F4" w:rsidRDefault="000975F4" w:rsidP="000975F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0975F4" w:rsidRDefault="000975F4" w:rsidP="000975F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975F4">
              <w:rPr>
                <w:rFonts w:ascii="Times New Roman" w:eastAsia="Times New Roman" w:hAnsi="Times New Roman" w:cs="Times New Roman"/>
                <w:lang w:eastAsia="zh-CN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E87C30" w:rsidRDefault="000975F4" w:rsidP="000975F4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5025,0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E87C30" w:rsidRDefault="000975F4" w:rsidP="000975F4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1675,0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75F4" w:rsidRPr="00E87C30" w:rsidRDefault="000975F4" w:rsidP="000975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7C30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75F4" w:rsidRPr="00E87C30" w:rsidRDefault="000975F4" w:rsidP="000975F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7C30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</w:tr>
    </w:tbl>
    <w:p w:rsidR="00DA3B59" w:rsidRDefault="00DA3B59" w:rsidP="00DA3B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B59" w:rsidRPr="00DA3B59" w:rsidRDefault="00DA3B59" w:rsidP="00DA3B59">
      <w:pPr>
        <w:jc w:val="both"/>
        <w:rPr>
          <w:rFonts w:ascii="Times New Roman" w:hAnsi="Times New Roman" w:cs="Times New Roman"/>
          <w:sz w:val="28"/>
          <w:szCs w:val="28"/>
        </w:rPr>
      </w:pPr>
      <w:r w:rsidRPr="00DA3B59">
        <w:rPr>
          <w:rFonts w:ascii="Times New Roman" w:hAnsi="Times New Roman" w:cs="Times New Roman"/>
          <w:sz w:val="28"/>
          <w:szCs w:val="28"/>
        </w:rPr>
        <w:t>1.2. Раздел 6  «Финансовое обеспечение муниципальной программы» муниципальной программы изложить в новой редакции:</w:t>
      </w:r>
    </w:p>
    <w:p w:rsidR="00DA3B59" w:rsidRDefault="00DA3B59" w:rsidP="00DA3B59">
      <w:pPr>
        <w:jc w:val="both"/>
        <w:rPr>
          <w:rFonts w:ascii="Times New Roman" w:hAnsi="Times New Roman" w:cs="Times New Roman"/>
          <w:sz w:val="28"/>
          <w:szCs w:val="28"/>
        </w:rPr>
      </w:pPr>
      <w:r w:rsidRPr="00DA3B59">
        <w:rPr>
          <w:rFonts w:ascii="Times New Roman" w:hAnsi="Times New Roman" w:cs="Times New Roman"/>
          <w:sz w:val="28"/>
          <w:szCs w:val="28"/>
        </w:rPr>
        <w:t>«Раздел 6. Финансовое обеспечение муниципальной программы</w:t>
      </w:r>
    </w:p>
    <w:p w:rsidR="00DA3B59" w:rsidRPr="00DA3B59" w:rsidRDefault="00DA3B59" w:rsidP="00DA3B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ФИНАНСОВОЕ ОБЕСПЕЧЕНИЕ</w:t>
      </w:r>
    </w:p>
    <w:p w:rsidR="00DA3B59" w:rsidRPr="00DA3B59" w:rsidRDefault="00DA3B59" w:rsidP="00DA3B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муниципальной программы Первомайского муниципального района</w:t>
      </w:r>
    </w:p>
    <w:p w:rsidR="00DA3B59" w:rsidRPr="00DA3B59" w:rsidRDefault="00DA3B59" w:rsidP="00DA3B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3B5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«Развитие культуры и молодежной политики в Первомайском муниципальном районе на 2016-2018 годы» </w:t>
      </w:r>
    </w:p>
    <w:p w:rsidR="00DA3B59" w:rsidRPr="00DA3B59" w:rsidRDefault="00DA3B59" w:rsidP="00DA3B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404"/>
        <w:gridCol w:w="1382"/>
        <w:gridCol w:w="1418"/>
        <w:gridCol w:w="1417"/>
        <w:gridCol w:w="1488"/>
      </w:tblGrid>
      <w:tr w:rsidR="00DA3B59" w:rsidRPr="00DA3B59" w:rsidTr="002C6FDF"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Источник финансирования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Всего</w:t>
            </w:r>
          </w:p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Оценка расходов (тыс. руб.),</w:t>
            </w:r>
          </w:p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том числе по годам реализации</w:t>
            </w:r>
          </w:p>
        </w:tc>
      </w:tr>
      <w:tr w:rsidR="00DA3B59" w:rsidRPr="00DA3B59" w:rsidTr="002C6FDF"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DA3B59" w:rsidRDefault="00DA3B59" w:rsidP="00DA3B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DA3B59" w:rsidRDefault="00DA3B59" w:rsidP="00DA3B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2017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2018 год</w:t>
            </w:r>
          </w:p>
        </w:tc>
      </w:tr>
      <w:tr w:rsidR="00DA3B59" w:rsidRPr="00DA3B59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Подпрограмма </w:t>
            </w:r>
          </w:p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«Ведомственная целевая программа по развитию  культуры Первомайского муниципального района </w:t>
            </w:r>
          </w:p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Ярославской области на 2016-2018 годы»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90097B" w:rsidP="00E12C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12</w:t>
            </w:r>
            <w:r w:rsidR="00E12C15">
              <w:rPr>
                <w:rFonts w:ascii="Times New Roman" w:eastAsia="Times New Roman" w:hAnsi="Times New Roman" w:cs="Times New Roman"/>
                <w:b/>
                <w:lang w:eastAsia="en-US"/>
              </w:rPr>
              <w:t>6064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,</w:t>
            </w:r>
            <w:r w:rsidR="00E12C15">
              <w:rPr>
                <w:rFonts w:ascii="Times New Roman" w:eastAsia="Times New Roman" w:hAnsi="Times New Roman" w:cs="Times New Roman"/>
                <w:b/>
                <w:lang w:eastAsia="en-US"/>
              </w:rPr>
              <w:t>836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90097B" w:rsidP="00E12C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  <w:r w:rsidR="00E12C15">
              <w:rPr>
                <w:rFonts w:ascii="Times New Roman" w:eastAsia="Times New Roman" w:hAnsi="Times New Roman" w:cs="Times New Roman"/>
                <w:b/>
                <w:lang w:eastAsia="en-US"/>
              </w:rPr>
              <w:t>2356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,</w:t>
            </w:r>
            <w:r w:rsidR="00E12C15"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b/>
                <w:lang w:eastAsia="en-US"/>
              </w:rPr>
              <w:t>36854,068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b/>
                <w:lang w:eastAsia="en-US"/>
              </w:rPr>
              <w:t>36854,068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Бюджет муниципального района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6B1D84" w:rsidP="00E12C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109</w:t>
            </w:r>
            <w:r w:rsidR="00E12C15">
              <w:rPr>
                <w:rFonts w:ascii="Times New Roman" w:eastAsia="Times New Roman" w:hAnsi="Times New Roman" w:cs="Times New Roman"/>
                <w:lang w:eastAsia="en-US"/>
              </w:rPr>
              <w:t>493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E12C15">
              <w:rPr>
                <w:rFonts w:ascii="Times New Roman" w:eastAsia="Times New Roman" w:hAnsi="Times New Roman" w:cs="Times New Roman"/>
                <w:lang w:eastAsia="en-US"/>
              </w:rPr>
              <w:t>877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6B1D84" w:rsidP="00E12C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40</w:t>
            </w:r>
            <w:r w:rsidR="00E12C15">
              <w:rPr>
                <w:rFonts w:ascii="Times New Roman" w:eastAsia="Times New Roman" w:hAnsi="Times New Roman" w:cs="Times New Roman"/>
                <w:lang w:eastAsia="en-US"/>
              </w:rPr>
              <w:t>980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E12C15">
              <w:rPr>
                <w:rFonts w:ascii="Times New Roman" w:eastAsia="Times New Roman" w:hAnsi="Times New Roman" w:cs="Times New Roman"/>
                <w:lang w:eastAsia="en-US"/>
              </w:rPr>
              <w:t>077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34256,9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34256,9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Областной бюджет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90097B" w:rsidP="009171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11545,959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90097B" w:rsidP="009171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9701,623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922,168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922,168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Внебюджетные источники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5025,0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1675,0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1675,0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1675,0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Подпрограмма </w:t>
            </w:r>
          </w:p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«Патриотическое воспитание граждан Российской Федерации, проживающих на территории Первомайского муниципального района» на 2016-2018 годы»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2F4573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b/>
                <w:lang w:eastAsia="en-US"/>
              </w:rPr>
              <w:t>440</w:t>
            </w:r>
            <w:r w:rsidR="00DA3B59" w:rsidRPr="00E87C30">
              <w:rPr>
                <w:rFonts w:ascii="Times New Roman" w:eastAsia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2F45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2F4573" w:rsidRPr="00E87C30">
              <w:rPr>
                <w:rFonts w:ascii="Times New Roman" w:eastAsia="Times New Roman" w:hAnsi="Times New Roman" w:cs="Times New Roman"/>
                <w:b/>
                <w:lang w:eastAsia="en-US"/>
              </w:rPr>
              <w:t>90</w:t>
            </w:r>
            <w:r w:rsidRPr="00E87C30">
              <w:rPr>
                <w:rFonts w:ascii="Times New Roman" w:eastAsia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b/>
                <w:lang w:eastAsia="en-US"/>
              </w:rPr>
              <w:t>125,0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b/>
                <w:lang w:eastAsia="en-US"/>
              </w:rPr>
              <w:t>125,0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Бюджет муниципального района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2F4573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440</w:t>
            </w:r>
            <w:r w:rsidR="00DA3B59" w:rsidRPr="00E87C30">
              <w:rPr>
                <w:rFonts w:ascii="Times New Roman" w:eastAsia="Times New Roman" w:hAnsi="Times New Roman" w:cs="Times New Roman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2F45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2F4573" w:rsidRPr="00E87C30">
              <w:rPr>
                <w:rFonts w:ascii="Times New Roman" w:eastAsia="Times New Roman" w:hAnsi="Times New Roman" w:cs="Times New Roman"/>
                <w:lang w:eastAsia="en-US"/>
              </w:rPr>
              <w:t>90</w:t>
            </w: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125,0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125,0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Подпрограмма «Молодежь» на 2016-2018 годы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b/>
                <w:lang w:eastAsia="en-US"/>
              </w:rPr>
              <w:t>918,0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b/>
                <w:lang w:eastAsia="en-US"/>
              </w:rPr>
              <w:t>306,0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b/>
                <w:lang w:eastAsia="en-US"/>
              </w:rPr>
              <w:t>306,0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b/>
                <w:lang w:eastAsia="en-US"/>
              </w:rPr>
              <w:t>306,0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Бюджет муниципального района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918,0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306,0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306,0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306,0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Итого по муниципальной программе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90097B" w:rsidP="00E12C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127</w:t>
            </w:r>
            <w:r w:rsidR="00E12C15">
              <w:rPr>
                <w:rFonts w:ascii="Times New Roman" w:eastAsia="Times New Roman" w:hAnsi="Times New Roman" w:cs="Times New Roman"/>
                <w:b/>
                <w:lang w:eastAsia="en-US"/>
              </w:rPr>
              <w:t>422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,</w:t>
            </w:r>
            <w:r w:rsidR="00E12C15">
              <w:rPr>
                <w:rFonts w:ascii="Times New Roman" w:eastAsia="Times New Roman" w:hAnsi="Times New Roman" w:cs="Times New Roman"/>
                <w:b/>
                <w:lang w:eastAsia="en-US"/>
              </w:rPr>
              <w:t>836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90097B" w:rsidP="002A34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52</w:t>
            </w:r>
            <w:r w:rsidR="00E12C15">
              <w:rPr>
                <w:rFonts w:ascii="Times New Roman" w:eastAsia="Times New Roman" w:hAnsi="Times New Roman" w:cs="Times New Roman"/>
                <w:b/>
                <w:lang w:eastAsia="en-US"/>
              </w:rPr>
              <w:t>85</w:t>
            </w:r>
            <w:r w:rsidR="002A3458"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,</w:t>
            </w:r>
            <w:r w:rsidR="002A3458"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b/>
                <w:lang w:eastAsia="en-US"/>
              </w:rPr>
              <w:t>37285,068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b/>
                <w:lang w:eastAsia="en-US"/>
              </w:rPr>
              <w:t>37285,068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Бюджет муниципального района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6B1D84" w:rsidP="00E12C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110</w:t>
            </w:r>
            <w:r w:rsidR="00E12C15">
              <w:rPr>
                <w:rFonts w:ascii="Times New Roman" w:eastAsia="Times New Roman" w:hAnsi="Times New Roman" w:cs="Times New Roman"/>
                <w:lang w:eastAsia="en-US"/>
              </w:rPr>
              <w:t>851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E12C15">
              <w:rPr>
                <w:rFonts w:ascii="Times New Roman" w:eastAsia="Times New Roman" w:hAnsi="Times New Roman" w:cs="Times New Roman"/>
                <w:lang w:eastAsia="en-US"/>
              </w:rPr>
              <w:t>877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6B1D84" w:rsidP="00E12C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41</w:t>
            </w:r>
            <w:r w:rsidR="00E12C15">
              <w:rPr>
                <w:rFonts w:ascii="Times New Roman" w:eastAsia="Times New Roman" w:hAnsi="Times New Roman" w:cs="Times New Roman"/>
                <w:lang w:eastAsia="en-US"/>
              </w:rPr>
              <w:t>476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E12C15">
              <w:rPr>
                <w:rFonts w:ascii="Times New Roman" w:eastAsia="Times New Roman" w:hAnsi="Times New Roman" w:cs="Times New Roman"/>
                <w:lang w:eastAsia="en-US"/>
              </w:rPr>
              <w:t>077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34687,9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34687,9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Областной бюджет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792CD4" w:rsidP="009171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11545,959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90097B" w:rsidP="0091716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9701,623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922,168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87C30">
              <w:rPr>
                <w:rFonts w:ascii="Times New Roman" w:eastAsia="Calibri" w:hAnsi="Times New Roman" w:cs="Times New Roman"/>
                <w:lang w:eastAsia="en-US"/>
              </w:rPr>
              <w:t>922,168</w:t>
            </w:r>
          </w:p>
        </w:tc>
      </w:tr>
      <w:tr w:rsidR="00E87C30" w:rsidRPr="00E87C30" w:rsidTr="002C6FD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B59" w:rsidRPr="00DA3B59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A3B5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Внебюджетные источники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5025,0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7C30">
              <w:rPr>
                <w:rFonts w:ascii="Times New Roman" w:eastAsia="Times New Roman" w:hAnsi="Times New Roman" w:cs="Times New Roman"/>
                <w:lang w:eastAsia="en-US"/>
              </w:rPr>
              <w:t>1675,0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7C30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B59" w:rsidRPr="00E87C30" w:rsidRDefault="00DA3B59" w:rsidP="00DA3B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7C30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</w:tr>
    </w:tbl>
    <w:p w:rsidR="007123AC" w:rsidRPr="007123AC" w:rsidRDefault="007123AC" w:rsidP="00876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3AC">
        <w:rPr>
          <w:rFonts w:ascii="Times New Roman" w:hAnsi="Times New Roman" w:cs="Times New Roman"/>
          <w:sz w:val="28"/>
          <w:szCs w:val="28"/>
        </w:rPr>
        <w:t xml:space="preserve">1.3. В подпрограмму «Ведомственная целевая программа по развитию культуры Первомайского муниципального района Ярославской области </w:t>
      </w:r>
    </w:p>
    <w:p w:rsidR="007123AC" w:rsidRPr="007123AC" w:rsidRDefault="007123AC" w:rsidP="00876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3AC">
        <w:rPr>
          <w:rFonts w:ascii="Times New Roman" w:hAnsi="Times New Roman" w:cs="Times New Roman"/>
          <w:sz w:val="28"/>
          <w:szCs w:val="28"/>
        </w:rPr>
        <w:t xml:space="preserve">на 2016-2018 годы» (далее – подпрограмма) внести следующие изменения: </w:t>
      </w:r>
    </w:p>
    <w:p w:rsidR="007123AC" w:rsidRPr="007123AC" w:rsidRDefault="007123AC" w:rsidP="007123AC">
      <w:pPr>
        <w:jc w:val="both"/>
        <w:rPr>
          <w:rFonts w:ascii="Times New Roman" w:hAnsi="Times New Roman" w:cs="Times New Roman"/>
          <w:sz w:val="28"/>
          <w:szCs w:val="28"/>
        </w:rPr>
      </w:pPr>
      <w:r w:rsidRPr="007123AC">
        <w:rPr>
          <w:rFonts w:ascii="Times New Roman" w:hAnsi="Times New Roman" w:cs="Times New Roman"/>
          <w:sz w:val="28"/>
          <w:szCs w:val="28"/>
        </w:rPr>
        <w:t>1.3.1. В паспорте подпрограммы  муниципальной программы Первомайского муниципального района строку «Объемы и источники финансирования подпрограммы» изложить в новой редакции:</w:t>
      </w:r>
    </w:p>
    <w:tbl>
      <w:tblPr>
        <w:tblW w:w="964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591"/>
        <w:gridCol w:w="7049"/>
      </w:tblGrid>
      <w:tr w:rsidR="007123AC" w:rsidRPr="007123AC" w:rsidTr="007123AC"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3AC" w:rsidRPr="007123AC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всего  </w:t>
            </w:r>
            <w:r w:rsidR="0090097B">
              <w:rPr>
                <w:rFonts w:ascii="Times New Roman" w:hAnsi="Times New Roman" w:cs="Times New Roman"/>
                <w:sz w:val="28"/>
                <w:szCs w:val="28"/>
              </w:rPr>
              <w:t>11545,959</w:t>
            </w: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90097B">
              <w:rPr>
                <w:rFonts w:ascii="Times New Roman" w:hAnsi="Times New Roman" w:cs="Times New Roman"/>
                <w:sz w:val="28"/>
                <w:szCs w:val="28"/>
              </w:rPr>
              <w:t>9701,623</w:t>
            </w: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>2017 год-  922,168  тыс. руб.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>2018 год – 922,168 тыс. руб.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всего </w:t>
            </w:r>
            <w:r w:rsidR="00230C0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E12C15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  <w:r w:rsidR="00230C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2C15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230C0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12C15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  <w:r w:rsidR="00230C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2C15">
              <w:rPr>
                <w:rFonts w:ascii="Times New Roman" w:hAnsi="Times New Roman" w:cs="Times New Roman"/>
                <w:sz w:val="28"/>
                <w:szCs w:val="28"/>
              </w:rPr>
              <w:t>077</w:t>
            </w: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>2017 год-  34256,9  тыс. руб.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>2018 год – 34256,9 тыс. руб.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- всего 5025 тыс. руб.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>2016 год – 1675 тыс. руб.</w:t>
            </w:r>
          </w:p>
          <w:p w:rsidR="007123AC" w:rsidRPr="00E87C30" w:rsidRDefault="007123AC" w:rsidP="00712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>2017 год -  1675 тыс. руб.</w:t>
            </w:r>
          </w:p>
          <w:p w:rsidR="007123AC" w:rsidRPr="007123AC" w:rsidRDefault="007123AC" w:rsidP="00D61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C30">
              <w:rPr>
                <w:rFonts w:ascii="Times New Roman" w:hAnsi="Times New Roman" w:cs="Times New Roman"/>
                <w:sz w:val="28"/>
                <w:szCs w:val="28"/>
              </w:rPr>
              <w:t xml:space="preserve">2018 год - 1675 тыс. руб. </w:t>
            </w:r>
          </w:p>
        </w:tc>
      </w:tr>
    </w:tbl>
    <w:p w:rsidR="007123AC" w:rsidRPr="007123AC" w:rsidRDefault="007123AC" w:rsidP="007123AC">
      <w:pPr>
        <w:jc w:val="both"/>
        <w:rPr>
          <w:rFonts w:ascii="Times New Roman" w:hAnsi="Times New Roman" w:cs="Times New Roman"/>
          <w:sz w:val="28"/>
          <w:szCs w:val="28"/>
        </w:rPr>
      </w:pPr>
      <w:r w:rsidRPr="007123AC">
        <w:rPr>
          <w:rFonts w:ascii="Times New Roman" w:hAnsi="Times New Roman" w:cs="Times New Roman"/>
          <w:sz w:val="28"/>
          <w:szCs w:val="28"/>
        </w:rPr>
        <w:t>1.3.2. Раздел 5 «Финансовое обеспечение подпрограммы» изложить в следующей редакции:</w:t>
      </w:r>
    </w:p>
    <w:p w:rsidR="007123AC" w:rsidRPr="007123AC" w:rsidRDefault="007123AC" w:rsidP="00876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3AC">
        <w:rPr>
          <w:rFonts w:ascii="Times New Roman" w:hAnsi="Times New Roman" w:cs="Times New Roman"/>
          <w:sz w:val="28"/>
          <w:szCs w:val="28"/>
        </w:rPr>
        <w:t>«5.  Финансовое обеспечение подпрограммы</w:t>
      </w:r>
    </w:p>
    <w:p w:rsidR="007123AC" w:rsidRPr="007123AC" w:rsidRDefault="007123AC" w:rsidP="00876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3AC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муниципального и  областного бюджетов, а так же внебюджетных источников финансирования.</w:t>
      </w:r>
    </w:p>
    <w:p w:rsidR="007123AC" w:rsidRPr="00E87C30" w:rsidRDefault="007123AC" w:rsidP="007123AC">
      <w:pPr>
        <w:jc w:val="both"/>
        <w:rPr>
          <w:rFonts w:ascii="Times New Roman" w:hAnsi="Times New Roman" w:cs="Times New Roman"/>
          <w:sz w:val="28"/>
          <w:szCs w:val="28"/>
        </w:rPr>
      </w:pPr>
      <w:r w:rsidRPr="007123AC">
        <w:rPr>
          <w:rFonts w:ascii="Times New Roman" w:hAnsi="Times New Roman" w:cs="Times New Roman"/>
          <w:sz w:val="28"/>
          <w:szCs w:val="28"/>
        </w:rPr>
        <w:t xml:space="preserve">    Прогноз общего объема финансового обеспечения реализации подпрограммы составит </w:t>
      </w:r>
      <w:r w:rsidRPr="00E87C30">
        <w:rPr>
          <w:rFonts w:ascii="Times New Roman" w:hAnsi="Times New Roman" w:cs="Times New Roman"/>
          <w:sz w:val="28"/>
          <w:szCs w:val="28"/>
        </w:rPr>
        <w:t>-</w:t>
      </w:r>
      <w:r w:rsidR="00792CD4">
        <w:rPr>
          <w:rFonts w:ascii="Times New Roman" w:hAnsi="Times New Roman" w:cs="Times New Roman"/>
          <w:sz w:val="28"/>
          <w:szCs w:val="28"/>
        </w:rPr>
        <w:t>12</w:t>
      </w:r>
      <w:r w:rsidR="00E12C15">
        <w:rPr>
          <w:rFonts w:ascii="Times New Roman" w:hAnsi="Times New Roman" w:cs="Times New Roman"/>
          <w:sz w:val="28"/>
          <w:szCs w:val="28"/>
        </w:rPr>
        <w:t>6064</w:t>
      </w:r>
      <w:r w:rsidR="00792CD4">
        <w:rPr>
          <w:rFonts w:ascii="Times New Roman" w:hAnsi="Times New Roman" w:cs="Times New Roman"/>
          <w:sz w:val="28"/>
          <w:szCs w:val="28"/>
        </w:rPr>
        <w:t>,</w:t>
      </w:r>
      <w:r w:rsidR="00E12C15">
        <w:rPr>
          <w:rFonts w:ascii="Times New Roman" w:hAnsi="Times New Roman" w:cs="Times New Roman"/>
          <w:sz w:val="28"/>
          <w:szCs w:val="28"/>
        </w:rPr>
        <w:t>836</w:t>
      </w:r>
      <w:r w:rsidRPr="00E87C30">
        <w:rPr>
          <w:rFonts w:ascii="Times New Roman" w:hAnsi="Times New Roman" w:cs="Times New Roman"/>
          <w:sz w:val="28"/>
          <w:szCs w:val="28"/>
        </w:rPr>
        <w:t xml:space="preserve"> тыс. руб., в том числе за счет средств местного бюджета за весь период ее реализации составит- </w:t>
      </w:r>
      <w:r w:rsidR="0042771F">
        <w:rPr>
          <w:rFonts w:ascii="Times New Roman" w:hAnsi="Times New Roman" w:cs="Times New Roman"/>
          <w:sz w:val="28"/>
          <w:szCs w:val="28"/>
        </w:rPr>
        <w:t>109</w:t>
      </w:r>
      <w:r w:rsidR="00E12C15">
        <w:rPr>
          <w:rFonts w:ascii="Times New Roman" w:hAnsi="Times New Roman" w:cs="Times New Roman"/>
          <w:sz w:val="28"/>
          <w:szCs w:val="28"/>
        </w:rPr>
        <w:t>493</w:t>
      </w:r>
      <w:r w:rsidR="0042771F">
        <w:rPr>
          <w:rFonts w:ascii="Times New Roman" w:hAnsi="Times New Roman" w:cs="Times New Roman"/>
          <w:sz w:val="28"/>
          <w:szCs w:val="28"/>
        </w:rPr>
        <w:t>,</w:t>
      </w:r>
      <w:r w:rsidR="00E12C15">
        <w:rPr>
          <w:rFonts w:ascii="Times New Roman" w:hAnsi="Times New Roman" w:cs="Times New Roman"/>
          <w:sz w:val="28"/>
          <w:szCs w:val="28"/>
        </w:rPr>
        <w:t>877</w:t>
      </w:r>
      <w:r w:rsidRPr="00E87C30">
        <w:rPr>
          <w:rFonts w:ascii="Times New Roman" w:hAnsi="Times New Roman" w:cs="Times New Roman"/>
          <w:sz w:val="28"/>
          <w:szCs w:val="28"/>
        </w:rPr>
        <w:t xml:space="preserve"> тыс. руб., бюджета Ярославской области – </w:t>
      </w:r>
      <w:r w:rsidR="0090097B">
        <w:rPr>
          <w:rFonts w:ascii="Times New Roman" w:hAnsi="Times New Roman" w:cs="Times New Roman"/>
          <w:sz w:val="28"/>
          <w:szCs w:val="28"/>
        </w:rPr>
        <w:t>11545,959</w:t>
      </w:r>
      <w:r w:rsidRPr="00E87C30">
        <w:rPr>
          <w:rFonts w:ascii="Times New Roman" w:hAnsi="Times New Roman" w:cs="Times New Roman"/>
          <w:sz w:val="28"/>
          <w:szCs w:val="28"/>
        </w:rPr>
        <w:t xml:space="preserve"> тыс. руб., внебюджетные источники- 5025 тыс. руб.</w:t>
      </w:r>
    </w:p>
    <w:p w:rsidR="007123AC" w:rsidRPr="007123AC" w:rsidRDefault="007123AC" w:rsidP="007123AC">
      <w:pPr>
        <w:jc w:val="both"/>
        <w:rPr>
          <w:rFonts w:ascii="Times New Roman" w:hAnsi="Times New Roman" w:cs="Times New Roman"/>
          <w:sz w:val="28"/>
          <w:szCs w:val="28"/>
        </w:rPr>
      </w:pPr>
      <w:r w:rsidRPr="007123AC">
        <w:rPr>
          <w:rFonts w:ascii="Times New Roman" w:hAnsi="Times New Roman" w:cs="Times New Roman"/>
          <w:sz w:val="28"/>
          <w:szCs w:val="28"/>
        </w:rPr>
        <w:t>Сведения о финансовом обеспечении подпрограммы приводятся в разде</w:t>
      </w:r>
      <w:r w:rsidR="00D619B9">
        <w:rPr>
          <w:rFonts w:ascii="Times New Roman" w:hAnsi="Times New Roman" w:cs="Times New Roman"/>
          <w:sz w:val="28"/>
          <w:szCs w:val="28"/>
        </w:rPr>
        <w:t>ле  6 муниципальной  программы</w:t>
      </w:r>
      <w:r w:rsidR="006B15BC">
        <w:rPr>
          <w:rFonts w:ascii="Times New Roman" w:hAnsi="Times New Roman" w:cs="Times New Roman"/>
          <w:sz w:val="28"/>
          <w:szCs w:val="28"/>
        </w:rPr>
        <w:t>»</w:t>
      </w:r>
      <w:r w:rsidR="00D619B9">
        <w:rPr>
          <w:rFonts w:ascii="Times New Roman" w:hAnsi="Times New Roman" w:cs="Times New Roman"/>
          <w:sz w:val="28"/>
          <w:szCs w:val="28"/>
        </w:rPr>
        <w:t>.</w:t>
      </w:r>
    </w:p>
    <w:p w:rsidR="00F82896" w:rsidRDefault="00F04170" w:rsidP="00792CD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2B558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97256">
        <w:rPr>
          <w:rFonts w:ascii="Times New Roman" w:hAnsi="Times New Roman" w:cs="Times New Roman"/>
          <w:sz w:val="28"/>
          <w:szCs w:val="28"/>
        </w:rPr>
        <w:t>4</w:t>
      </w:r>
      <w:r w:rsidR="00A36E68" w:rsidRPr="002B5584">
        <w:rPr>
          <w:rFonts w:ascii="Times New Roman" w:hAnsi="Times New Roman" w:cs="Times New Roman"/>
          <w:sz w:val="28"/>
          <w:szCs w:val="28"/>
        </w:rPr>
        <w:t>.</w:t>
      </w:r>
      <w:r w:rsidR="00797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4E4" w:rsidRPr="002B5584">
        <w:rPr>
          <w:rFonts w:ascii="Times New Roman" w:hAnsi="Times New Roman" w:cs="Times New Roman"/>
          <w:sz w:val="28"/>
          <w:szCs w:val="28"/>
        </w:rPr>
        <w:t>Приложени</w:t>
      </w:r>
      <w:r w:rsidR="00797256">
        <w:rPr>
          <w:rFonts w:ascii="Times New Roman" w:hAnsi="Times New Roman" w:cs="Times New Roman"/>
          <w:sz w:val="28"/>
          <w:szCs w:val="28"/>
        </w:rPr>
        <w:t>и</w:t>
      </w:r>
      <w:r w:rsidR="001B24E4" w:rsidRPr="002B5584">
        <w:rPr>
          <w:rFonts w:ascii="Times New Roman" w:hAnsi="Times New Roman" w:cs="Times New Roman"/>
          <w:sz w:val="28"/>
          <w:szCs w:val="28"/>
        </w:rPr>
        <w:t xml:space="preserve"> 1 к муниципальной программе «Перечень мероприятий, планируемых к реализации в рамках муниципальной программы</w:t>
      </w:r>
      <w:r w:rsidR="001B24E4" w:rsidRPr="002B55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B24E4" w:rsidRPr="002B5584">
        <w:rPr>
          <w:rFonts w:ascii="Times New Roman" w:hAnsi="Times New Roman" w:cs="Times New Roman"/>
          <w:sz w:val="28"/>
          <w:szCs w:val="28"/>
        </w:rPr>
        <w:t>Развитие культуры и молодежной политики в Первомайском муниципальном районе</w:t>
      </w:r>
      <w:r w:rsidR="00837C14">
        <w:rPr>
          <w:rFonts w:ascii="Times New Roman" w:hAnsi="Times New Roman" w:cs="Times New Roman"/>
          <w:sz w:val="28"/>
          <w:szCs w:val="28"/>
        </w:rPr>
        <w:t>»</w:t>
      </w:r>
      <w:r w:rsidR="001B24E4" w:rsidRPr="002B5584">
        <w:rPr>
          <w:rFonts w:ascii="Times New Roman" w:hAnsi="Times New Roman" w:cs="Times New Roman"/>
          <w:sz w:val="28"/>
          <w:szCs w:val="28"/>
        </w:rPr>
        <w:t xml:space="preserve"> на 201</w:t>
      </w:r>
      <w:r w:rsidR="00B758D8" w:rsidRPr="002B5584">
        <w:rPr>
          <w:rFonts w:ascii="Times New Roman" w:hAnsi="Times New Roman" w:cs="Times New Roman"/>
          <w:sz w:val="28"/>
          <w:szCs w:val="28"/>
        </w:rPr>
        <w:t>6</w:t>
      </w:r>
      <w:r w:rsidR="001B24E4" w:rsidRPr="002B5584">
        <w:rPr>
          <w:rFonts w:ascii="Times New Roman" w:hAnsi="Times New Roman" w:cs="Times New Roman"/>
          <w:sz w:val="28"/>
          <w:szCs w:val="28"/>
        </w:rPr>
        <w:t>-201</w:t>
      </w:r>
      <w:r w:rsidR="00B758D8" w:rsidRPr="002B5584">
        <w:rPr>
          <w:rFonts w:ascii="Times New Roman" w:hAnsi="Times New Roman" w:cs="Times New Roman"/>
          <w:sz w:val="28"/>
          <w:szCs w:val="28"/>
        </w:rPr>
        <w:t>8</w:t>
      </w:r>
      <w:r w:rsidR="001B24E4" w:rsidRPr="002B558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97256">
        <w:rPr>
          <w:rFonts w:ascii="Times New Roman" w:hAnsi="Times New Roman" w:cs="Times New Roman"/>
          <w:sz w:val="28"/>
          <w:szCs w:val="28"/>
        </w:rPr>
        <w:t xml:space="preserve"> </w:t>
      </w:r>
      <w:r w:rsidR="001B24E4" w:rsidRPr="003D503E">
        <w:rPr>
          <w:rFonts w:ascii="Times New Roman" w:hAnsi="Times New Roman" w:cs="Times New Roman"/>
          <w:sz w:val="28"/>
          <w:szCs w:val="28"/>
        </w:rPr>
        <w:t>изложить в</w:t>
      </w:r>
      <w:r w:rsidR="00716AF3" w:rsidRPr="003D503E">
        <w:rPr>
          <w:rFonts w:ascii="Times New Roman" w:hAnsi="Times New Roman" w:cs="Times New Roman"/>
          <w:sz w:val="28"/>
          <w:szCs w:val="28"/>
        </w:rPr>
        <w:t xml:space="preserve"> </w:t>
      </w:r>
      <w:r w:rsidR="001B24E4" w:rsidRPr="003D503E">
        <w:rPr>
          <w:rFonts w:ascii="Times New Roman" w:hAnsi="Times New Roman" w:cs="Times New Roman"/>
          <w:sz w:val="28"/>
          <w:szCs w:val="28"/>
        </w:rPr>
        <w:t>следующей</w:t>
      </w:r>
      <w:r w:rsidR="00716AF3" w:rsidRPr="003D503E">
        <w:rPr>
          <w:rFonts w:ascii="Times New Roman" w:hAnsi="Times New Roman" w:cs="Times New Roman"/>
          <w:sz w:val="28"/>
          <w:szCs w:val="28"/>
        </w:rPr>
        <w:t xml:space="preserve"> </w:t>
      </w:r>
      <w:r w:rsidR="001B24E4" w:rsidRPr="003D503E">
        <w:rPr>
          <w:rFonts w:ascii="Times New Roman" w:hAnsi="Times New Roman" w:cs="Times New Roman"/>
          <w:sz w:val="28"/>
          <w:szCs w:val="28"/>
        </w:rPr>
        <w:t>редакции:</w:t>
      </w:r>
      <w:r w:rsidR="00792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82896" w:rsidRDefault="00F82896" w:rsidP="00F105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F82896" w:rsidRPr="00D94C95" w:rsidRDefault="00F82896" w:rsidP="00F828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4C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«Приложение 1 </w:t>
      </w:r>
    </w:p>
    <w:p w:rsidR="00F82896" w:rsidRPr="00D94C95" w:rsidRDefault="00F82896" w:rsidP="00F8289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4C95">
        <w:rPr>
          <w:rFonts w:ascii="Times New Roman" w:eastAsia="Times New Roman" w:hAnsi="Times New Roman" w:cs="Times New Roman"/>
          <w:sz w:val="24"/>
          <w:szCs w:val="24"/>
          <w:lang w:eastAsia="zh-CN"/>
        </w:rPr>
        <w:t>к муниципальной программе</w:t>
      </w:r>
    </w:p>
    <w:p w:rsidR="00F82896" w:rsidRPr="00D94C95" w:rsidRDefault="00F82896" w:rsidP="00F8289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82896" w:rsidRPr="00F105C9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F82896" w:rsidRPr="00F105C9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F82896" w:rsidRPr="00F105C9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F82896" w:rsidRPr="00F105C9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F82896" w:rsidRPr="00F105C9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F82896" w:rsidRPr="00F105C9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82896" w:rsidRPr="00F105C9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82896" w:rsidRPr="00F105C9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82896" w:rsidRPr="00F105C9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82896" w:rsidRPr="00F105C9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82896" w:rsidRPr="00F105C9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105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мероприятий, планируемых к реализации в рамках муниципальной программы</w:t>
      </w:r>
    </w:p>
    <w:p w:rsidR="00F82896" w:rsidRDefault="00F82896" w:rsidP="00F8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F82896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F105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«Развитие культуры и молодежной политики в Первомайском муниципальном районе на 2016-2018 годы</w:t>
      </w:r>
      <w:r w:rsidR="003103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tbl>
      <w:tblPr>
        <w:tblW w:w="1485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69"/>
        <w:gridCol w:w="3118"/>
        <w:gridCol w:w="1985"/>
        <w:gridCol w:w="2835"/>
        <w:gridCol w:w="992"/>
        <w:gridCol w:w="1276"/>
        <w:gridCol w:w="1275"/>
        <w:gridCol w:w="1418"/>
        <w:gridCol w:w="1388"/>
      </w:tblGrid>
      <w:tr w:rsidR="00F82896" w:rsidRPr="00F82896" w:rsidTr="00071DE7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№ </w:t>
            </w:r>
            <w:proofErr w:type="gramStart"/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МП/подпрограмма</w:t>
            </w:r>
          </w:p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Цель, задачи подпрограммы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F82896" w:rsidRPr="00F82896" w:rsidTr="00071DE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за весь период реализации</w:t>
            </w:r>
          </w:p>
        </w:tc>
      </w:tr>
      <w:tr w:rsidR="00F82896" w:rsidRPr="00F82896" w:rsidTr="00071DE7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Муниципальная программа «Развитие культуры и молодежной политики в Первомайском муниципальном районе на 2016-2018 годы»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3366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итого по МП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4408B2" w:rsidP="002A34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52</w:t>
            </w:r>
            <w:r w:rsidR="00E12C15">
              <w:rPr>
                <w:rFonts w:ascii="Times New Roman" w:eastAsia="Times New Roman" w:hAnsi="Times New Roman" w:cs="Times New Roman"/>
                <w:b/>
                <w:lang w:eastAsia="zh-CN"/>
              </w:rPr>
              <w:t>85</w:t>
            </w:r>
            <w:r w:rsidR="002A3458"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 w:rsidR="002A3458">
              <w:rPr>
                <w:rFonts w:ascii="Times New Roman" w:eastAsia="Times New Roman" w:hAnsi="Times New Roman" w:cs="Times New Roman"/>
                <w:b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37285,068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37285,068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896" w:rsidRPr="00F82896" w:rsidRDefault="004408B2" w:rsidP="00E12C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127</w:t>
            </w:r>
            <w:r w:rsidR="00E12C15">
              <w:rPr>
                <w:rFonts w:ascii="Times New Roman" w:eastAsia="Times New Roman" w:hAnsi="Times New Roman" w:cs="Times New Roman"/>
                <w:b/>
                <w:lang w:eastAsia="zh-CN"/>
              </w:rPr>
              <w:t>422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 w:rsidR="00E12C15">
              <w:rPr>
                <w:rFonts w:ascii="Times New Roman" w:eastAsia="Times New Roman" w:hAnsi="Times New Roman" w:cs="Times New Roman"/>
                <w:b/>
                <w:lang w:eastAsia="zh-CN"/>
              </w:rPr>
              <w:t>836</w:t>
            </w:r>
          </w:p>
        </w:tc>
      </w:tr>
      <w:tr w:rsidR="00F82896" w:rsidRPr="00F82896" w:rsidTr="00071DE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E12C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41</w:t>
            </w:r>
            <w:r w:rsidR="00E12C15">
              <w:rPr>
                <w:rFonts w:ascii="Times New Roman" w:eastAsia="Times New Roman" w:hAnsi="Times New Roman" w:cs="Times New Roman"/>
                <w:b/>
                <w:lang w:eastAsia="zh-CN"/>
              </w:rPr>
              <w:t>476</w:t>
            </w: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 w:rsidR="00E12C15">
              <w:rPr>
                <w:rFonts w:ascii="Times New Roman" w:eastAsia="Times New Roman" w:hAnsi="Times New Roman" w:cs="Times New Roman"/>
                <w:b/>
                <w:lang w:eastAsia="zh-CN"/>
              </w:rPr>
              <w:t>077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34687,9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34687,9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E12C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110</w:t>
            </w:r>
            <w:r w:rsidR="00E12C15">
              <w:rPr>
                <w:rFonts w:ascii="Times New Roman" w:eastAsia="Times New Roman" w:hAnsi="Times New Roman" w:cs="Times New Roman"/>
                <w:b/>
                <w:lang w:eastAsia="zh-CN"/>
              </w:rPr>
              <w:t>851</w:t>
            </w: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 w:rsidR="00E12C15">
              <w:rPr>
                <w:rFonts w:ascii="Times New Roman" w:eastAsia="Times New Roman" w:hAnsi="Times New Roman" w:cs="Times New Roman"/>
                <w:b/>
                <w:lang w:eastAsia="zh-CN"/>
              </w:rPr>
              <w:t>877</w:t>
            </w:r>
          </w:p>
        </w:tc>
      </w:tr>
      <w:tr w:rsidR="00F82896" w:rsidRPr="00F82896" w:rsidTr="00071DE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4408B2" w:rsidP="003103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9701,62</w:t>
            </w:r>
            <w:r w:rsidR="00310314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922,168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922,168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896" w:rsidRPr="00F82896" w:rsidRDefault="004408B2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11545,959</w:t>
            </w:r>
          </w:p>
        </w:tc>
      </w:tr>
      <w:tr w:rsidR="00F82896" w:rsidRPr="00F82896" w:rsidTr="00071DE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1675,0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1675,0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1675,0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5025,0</w:t>
            </w:r>
          </w:p>
        </w:tc>
      </w:tr>
      <w:tr w:rsidR="00F82896" w:rsidRPr="00F82896" w:rsidTr="00071DE7">
        <w:trPr>
          <w:trHeight w:val="6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Подпрограмма </w:t>
            </w:r>
          </w:p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«Ведомственная целевая программа по развитию  культуры Первомайского муниципального района </w:t>
            </w:r>
          </w:p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Ярославской области на 2016-2018 годы»</w:t>
            </w:r>
          </w:p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Цель:</w:t>
            </w:r>
            <w:r w:rsidRPr="00F82896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F82896">
              <w:rPr>
                <w:rFonts w:ascii="Times New Roman" w:eastAsia="Times New Roman" w:hAnsi="Times New Roman" w:cs="Times New Roman"/>
                <w:bCs/>
                <w:lang w:eastAsia="zh-CN"/>
              </w:rPr>
              <w:t>Обеспечение полного и равноправного доступа всех социально-возрастных групп и слоёв населения к ценностям традиционной и современной культуры, сохранение и развитие культурного наследия Первомайского района для приобщения граждан к мировому культурному и природному наследию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4408B2" w:rsidP="00E12C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  <w:r w:rsidR="00E12C15">
              <w:rPr>
                <w:rFonts w:ascii="Times New Roman" w:eastAsia="Times New Roman" w:hAnsi="Times New Roman" w:cs="Times New Roman"/>
                <w:b/>
                <w:lang w:eastAsia="zh-CN"/>
              </w:rPr>
              <w:t>2356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 w:rsidR="00E12C15">
              <w:rPr>
                <w:rFonts w:ascii="Times New Roman" w:eastAsia="Times New Roman" w:hAnsi="Times New Roman" w:cs="Times New Roman"/>
                <w:b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36854,068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36854,068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896" w:rsidRPr="00F82896" w:rsidRDefault="004408B2" w:rsidP="00E12C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12</w:t>
            </w:r>
            <w:r w:rsidR="00E12C15">
              <w:rPr>
                <w:rFonts w:ascii="Times New Roman" w:eastAsia="Times New Roman" w:hAnsi="Times New Roman" w:cs="Times New Roman"/>
                <w:b/>
                <w:lang w:eastAsia="zh-CN"/>
              </w:rPr>
              <w:t>6064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 w:rsidR="00E12C15">
              <w:rPr>
                <w:rFonts w:ascii="Times New Roman" w:eastAsia="Times New Roman" w:hAnsi="Times New Roman" w:cs="Times New Roman"/>
                <w:b/>
                <w:lang w:eastAsia="zh-CN"/>
              </w:rPr>
              <w:t>836</w:t>
            </w:r>
          </w:p>
        </w:tc>
      </w:tr>
      <w:tr w:rsidR="00F82896" w:rsidRPr="00F82896" w:rsidTr="00071DE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E12C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="00E12C15">
              <w:rPr>
                <w:rFonts w:ascii="Times New Roman" w:eastAsia="Times New Roman" w:hAnsi="Times New Roman" w:cs="Times New Roman"/>
                <w:lang w:eastAsia="zh-CN"/>
              </w:rPr>
              <w:t>0980,077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34256,9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34256,9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E12C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109</w:t>
            </w:r>
            <w:r w:rsidR="00E12C15">
              <w:rPr>
                <w:rFonts w:ascii="Times New Roman" w:eastAsia="Times New Roman" w:hAnsi="Times New Roman" w:cs="Times New Roman"/>
                <w:lang w:eastAsia="zh-CN"/>
              </w:rPr>
              <w:t>493</w:t>
            </w: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E12C15">
              <w:rPr>
                <w:rFonts w:ascii="Times New Roman" w:eastAsia="Times New Roman" w:hAnsi="Times New Roman" w:cs="Times New Roman"/>
                <w:lang w:eastAsia="zh-CN"/>
              </w:rPr>
              <w:t>877</w:t>
            </w:r>
          </w:p>
        </w:tc>
      </w:tr>
      <w:tr w:rsidR="00F82896" w:rsidRPr="00F82896" w:rsidTr="00071DE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4408B2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9701,623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922,168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922,168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896" w:rsidRPr="00F82896" w:rsidRDefault="004408B2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11545,959</w:t>
            </w:r>
          </w:p>
        </w:tc>
      </w:tr>
      <w:tr w:rsidR="00F82896" w:rsidRPr="00F82896" w:rsidTr="00071DE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896" w:rsidRPr="00F82896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5025,0</w:t>
            </w:r>
          </w:p>
        </w:tc>
      </w:tr>
      <w:tr w:rsidR="00F82896" w:rsidRPr="00F82896" w:rsidTr="00071DE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2896" w:rsidRPr="00F82896" w:rsidTr="00071DE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Задача 1. </w:t>
            </w:r>
            <w:r w:rsidRPr="00F8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«Организация предоставления муниципальных услуг и выполнения работ подведомственными муниципальными учреждениями»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Отдел культуры, туризма </w:t>
            </w:r>
            <w:r w:rsidRPr="00F8289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Всего 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МБ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ОБ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41</w:t>
            </w:r>
            <w:r w:rsidR="00071DE7">
              <w:rPr>
                <w:rFonts w:ascii="Times New Roman" w:eastAsia="Times New Roman" w:hAnsi="Times New Roman" w:cs="Times New Roman"/>
                <w:b/>
                <w:lang w:eastAsia="zh-CN"/>
              </w:rPr>
              <w:t>757</w:t>
            </w: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 w:rsidR="00071DE7">
              <w:rPr>
                <w:rFonts w:ascii="Times New Roman" w:eastAsia="Times New Roman" w:hAnsi="Times New Roman" w:cs="Times New Roman"/>
                <w:b/>
                <w:lang w:eastAsia="zh-CN"/>
              </w:rPr>
              <w:t>617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</w:t>
            </w:r>
            <w:r w:rsidR="00071DE7">
              <w:rPr>
                <w:rFonts w:ascii="Times New Roman" w:eastAsia="Times New Roman" w:hAnsi="Times New Roman" w:cs="Times New Roman"/>
                <w:lang w:eastAsia="zh-CN"/>
              </w:rPr>
              <w:t>9160</w:t>
            </w: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  <w:r w:rsidR="00071DE7">
              <w:rPr>
                <w:rFonts w:ascii="Times New Roman" w:eastAsia="Times New Roman" w:hAnsi="Times New Roman" w:cs="Times New Roman"/>
                <w:lang w:eastAsia="zh-CN"/>
              </w:rPr>
              <w:t>449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922,168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36854,068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34256,9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922,168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36854,068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34256,9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922,168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1675,0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115</w:t>
            </w:r>
            <w:r w:rsidR="00071DE7">
              <w:rPr>
                <w:rFonts w:ascii="Times New Roman" w:eastAsia="Times New Roman" w:hAnsi="Times New Roman" w:cs="Times New Roman"/>
                <w:b/>
                <w:lang w:eastAsia="zh-CN"/>
              </w:rPr>
              <w:t>435</w:t>
            </w:r>
            <w:r w:rsidRPr="00F82896"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 w:rsidR="00071DE7">
              <w:rPr>
                <w:rFonts w:ascii="Times New Roman" w:eastAsia="Times New Roman" w:hAnsi="Times New Roman" w:cs="Times New Roman"/>
                <w:b/>
                <w:lang w:eastAsia="zh-CN"/>
              </w:rPr>
              <w:t>753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107317,03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2766,504</w:t>
            </w:r>
          </w:p>
          <w:p w:rsidR="00F82896" w:rsidRPr="00F82896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82896">
              <w:rPr>
                <w:rFonts w:ascii="Times New Roman" w:eastAsia="Times New Roman" w:hAnsi="Times New Roman" w:cs="Times New Roman"/>
                <w:lang w:eastAsia="zh-CN"/>
              </w:rPr>
              <w:t>5025,0</w:t>
            </w:r>
          </w:p>
        </w:tc>
      </w:tr>
      <w:tr w:rsidR="00F82896" w:rsidRPr="00F82896" w:rsidTr="00071DE7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071DE7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2</w:t>
            </w:r>
          </w:p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«Расходы на содержание </w:t>
            </w:r>
            <w:proofErr w:type="gramStart"/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муниципальных</w:t>
            </w:r>
            <w:proofErr w:type="gramEnd"/>
          </w:p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культурно-досуговых учреждений»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071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</w:t>
            </w:r>
            <w:r w:rsidR="00071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401</w:t>
            </w:r>
            <w:r w:rsidRPr="00F0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071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19583,5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19583,5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96" w:rsidRPr="00F003C0" w:rsidRDefault="00F82896" w:rsidP="00071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63</w:t>
            </w:r>
            <w:r w:rsidR="00071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568</w:t>
            </w:r>
            <w:r w:rsidRPr="00F003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</w:t>
            </w:r>
            <w:r w:rsidR="00071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545</w:t>
            </w:r>
          </w:p>
        </w:tc>
      </w:tr>
      <w:tr w:rsidR="00F82896" w:rsidRPr="00F82896" w:rsidTr="00071DE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071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="00071D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436</w:t>
            </w: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071D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18618,5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18618,5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96" w:rsidRPr="00F003C0" w:rsidRDefault="00F82896" w:rsidP="00071D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  <w:r w:rsidR="00071D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673</w:t>
            </w: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071D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545</w:t>
            </w:r>
          </w:p>
        </w:tc>
      </w:tr>
      <w:tr w:rsidR="00F82896" w:rsidRPr="00F82896" w:rsidTr="00071DE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965,0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003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2895,0</w:t>
            </w:r>
          </w:p>
        </w:tc>
      </w:tr>
      <w:tr w:rsidR="00F82896" w:rsidRPr="00F82896" w:rsidTr="00071DE7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896" w:rsidRPr="00F003C0" w:rsidRDefault="00F82896" w:rsidP="00F828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42BA1" w:rsidRDefault="00542BA1" w:rsidP="004C6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BA1" w:rsidRDefault="00542BA1" w:rsidP="004C6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BA1" w:rsidRDefault="00542BA1" w:rsidP="004C6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AE6" w:rsidRDefault="00257AE6" w:rsidP="004C64AF">
      <w:pPr>
        <w:jc w:val="both"/>
        <w:rPr>
          <w:rFonts w:ascii="Times New Roman" w:hAnsi="Times New Roman" w:cs="Times New Roman"/>
          <w:sz w:val="28"/>
          <w:szCs w:val="28"/>
        </w:rPr>
        <w:sectPr w:rsidR="00257AE6" w:rsidSect="00F828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77ACF" w:rsidRPr="00D94C95" w:rsidRDefault="00A77ACF" w:rsidP="004C64AF">
      <w:pPr>
        <w:jc w:val="both"/>
        <w:rPr>
          <w:rFonts w:ascii="Times New Roman" w:hAnsi="Times New Roman" w:cs="Times New Roman"/>
          <w:sz w:val="28"/>
          <w:szCs w:val="28"/>
        </w:rPr>
      </w:pPr>
      <w:r w:rsidRPr="00D94C9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D94C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4C95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4047FC" w:rsidRPr="00D94C95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Pr="00D94C95">
        <w:rPr>
          <w:rFonts w:ascii="Times New Roman" w:hAnsi="Times New Roman" w:cs="Times New Roman"/>
          <w:sz w:val="28"/>
          <w:szCs w:val="28"/>
        </w:rPr>
        <w:t>дминистрации Первомайского муниципального района А.В.</w:t>
      </w:r>
      <w:r w:rsidR="003E33B6" w:rsidRPr="00D9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C95">
        <w:rPr>
          <w:rFonts w:ascii="Times New Roman" w:hAnsi="Times New Roman" w:cs="Times New Roman"/>
          <w:sz w:val="28"/>
          <w:szCs w:val="28"/>
        </w:rPr>
        <w:t>Бредникова</w:t>
      </w:r>
      <w:proofErr w:type="spellEnd"/>
      <w:r w:rsidRPr="00D94C95">
        <w:rPr>
          <w:rFonts w:ascii="Times New Roman" w:hAnsi="Times New Roman" w:cs="Times New Roman"/>
          <w:sz w:val="28"/>
          <w:szCs w:val="28"/>
        </w:rPr>
        <w:t>.</w:t>
      </w:r>
    </w:p>
    <w:p w:rsidR="00A77ACF" w:rsidRPr="00D94C95" w:rsidRDefault="00A77ACF" w:rsidP="004C64AF">
      <w:pPr>
        <w:jc w:val="both"/>
        <w:rPr>
          <w:rFonts w:ascii="Times New Roman" w:hAnsi="Times New Roman" w:cs="Times New Roman"/>
          <w:sz w:val="28"/>
          <w:szCs w:val="28"/>
        </w:rPr>
      </w:pPr>
      <w:r w:rsidRPr="00D94C95">
        <w:rPr>
          <w:rFonts w:ascii="Times New Roman" w:hAnsi="Times New Roman" w:cs="Times New Roman"/>
          <w:sz w:val="28"/>
          <w:szCs w:val="28"/>
        </w:rPr>
        <w:t>3.Постановление вступает в силу с момента подписания.</w:t>
      </w:r>
    </w:p>
    <w:p w:rsidR="00A77ACF" w:rsidRPr="00D94C95" w:rsidRDefault="00A77ACF" w:rsidP="004C6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ACF" w:rsidRPr="00D94C95" w:rsidRDefault="00A77ACF" w:rsidP="004C64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ACF" w:rsidRPr="00D94C95" w:rsidRDefault="00145D9E" w:rsidP="00D94C95">
      <w:pPr>
        <w:rPr>
          <w:rFonts w:ascii="Times New Roman" w:hAnsi="Times New Roman" w:cs="Times New Roman"/>
          <w:sz w:val="28"/>
          <w:szCs w:val="28"/>
        </w:rPr>
      </w:pPr>
      <w:r w:rsidRPr="00D94C95">
        <w:rPr>
          <w:rFonts w:ascii="Times New Roman" w:hAnsi="Times New Roman" w:cs="Times New Roman"/>
          <w:sz w:val="28"/>
          <w:szCs w:val="28"/>
        </w:rPr>
        <w:t xml:space="preserve"> Глава                                                                                                                                                     </w:t>
      </w:r>
      <w:r w:rsidR="00D94C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77ACF" w:rsidRPr="00D94C95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</w:t>
      </w:r>
      <w:r w:rsidR="00D94C9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D94C95">
        <w:rPr>
          <w:rFonts w:ascii="Times New Roman" w:hAnsi="Times New Roman" w:cs="Times New Roman"/>
          <w:sz w:val="28"/>
          <w:szCs w:val="28"/>
        </w:rPr>
        <w:t>И.И.Голядкина</w:t>
      </w:r>
      <w:proofErr w:type="spellEnd"/>
      <w:r w:rsidRPr="00D9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77ACF" w:rsidRPr="00D94C9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04170" w:rsidRPr="00D94C95" w:rsidRDefault="00F04170" w:rsidP="00F04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170" w:rsidRPr="00357615" w:rsidRDefault="00F04170" w:rsidP="00F04170">
      <w:pPr>
        <w:jc w:val="both"/>
        <w:rPr>
          <w:rFonts w:ascii="Times New Roman" w:hAnsi="Times New Roman" w:cs="Times New Roman"/>
        </w:rPr>
      </w:pPr>
    </w:p>
    <w:p w:rsidR="00357615" w:rsidRDefault="0035761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F05F45" w:rsidRDefault="00F05F45" w:rsidP="0033144F">
      <w:pPr>
        <w:jc w:val="right"/>
        <w:rPr>
          <w:rFonts w:ascii="Times New Roman" w:hAnsi="Times New Roman" w:cs="Times New Roman"/>
        </w:rPr>
      </w:pPr>
    </w:p>
    <w:p w:rsidR="00DE2C41" w:rsidRDefault="00DE2C41" w:rsidP="0033144F">
      <w:pPr>
        <w:jc w:val="right"/>
        <w:rPr>
          <w:rFonts w:ascii="Times New Roman" w:hAnsi="Times New Roman" w:cs="Times New Roman"/>
        </w:rPr>
      </w:pPr>
    </w:p>
    <w:p w:rsidR="00DE2C41" w:rsidRDefault="00DE2C41" w:rsidP="0033144F">
      <w:pPr>
        <w:jc w:val="right"/>
        <w:rPr>
          <w:rFonts w:ascii="Times New Roman" w:hAnsi="Times New Roman" w:cs="Times New Roman"/>
        </w:rPr>
      </w:pPr>
    </w:p>
    <w:p w:rsidR="00DE2C41" w:rsidRDefault="00DE2C41" w:rsidP="0033144F">
      <w:pPr>
        <w:jc w:val="right"/>
        <w:rPr>
          <w:rFonts w:ascii="Times New Roman" w:hAnsi="Times New Roman" w:cs="Times New Roman"/>
        </w:rPr>
      </w:pPr>
    </w:p>
    <w:p w:rsidR="00DE2C41" w:rsidRDefault="00DE2C41" w:rsidP="0033144F">
      <w:pPr>
        <w:jc w:val="right"/>
        <w:rPr>
          <w:rFonts w:ascii="Times New Roman" w:hAnsi="Times New Roman" w:cs="Times New Roman"/>
        </w:rPr>
      </w:pPr>
    </w:p>
    <w:p w:rsidR="00044EC2" w:rsidRDefault="00044EC2" w:rsidP="0033144F">
      <w:pPr>
        <w:jc w:val="right"/>
        <w:rPr>
          <w:rFonts w:ascii="Times New Roman" w:hAnsi="Times New Roman" w:cs="Times New Roman"/>
        </w:rPr>
      </w:pPr>
    </w:p>
    <w:p w:rsidR="00044EC2" w:rsidRDefault="00044EC2" w:rsidP="0033144F">
      <w:pPr>
        <w:jc w:val="right"/>
        <w:rPr>
          <w:rFonts w:ascii="Times New Roman" w:hAnsi="Times New Roman" w:cs="Times New Roman"/>
        </w:rPr>
      </w:pPr>
    </w:p>
    <w:p w:rsidR="00044EC2" w:rsidRDefault="00044EC2" w:rsidP="0033144F">
      <w:pPr>
        <w:jc w:val="right"/>
        <w:rPr>
          <w:rFonts w:ascii="Times New Roman" w:hAnsi="Times New Roman" w:cs="Times New Roman"/>
        </w:rPr>
      </w:pPr>
    </w:p>
    <w:p w:rsidR="00DE2C41" w:rsidRDefault="00DE2C41" w:rsidP="0033144F">
      <w:pPr>
        <w:jc w:val="right"/>
        <w:rPr>
          <w:rFonts w:ascii="Times New Roman" w:hAnsi="Times New Roman" w:cs="Times New Roman"/>
        </w:rPr>
      </w:pPr>
    </w:p>
    <w:p w:rsidR="00BC7406" w:rsidRDefault="00BC7406" w:rsidP="0033144F">
      <w:pPr>
        <w:jc w:val="right"/>
        <w:rPr>
          <w:rFonts w:ascii="Times New Roman" w:hAnsi="Times New Roman" w:cs="Times New Roman"/>
        </w:rPr>
      </w:pPr>
    </w:p>
    <w:p w:rsidR="00BC7406" w:rsidRDefault="00BC7406" w:rsidP="0033144F">
      <w:pPr>
        <w:jc w:val="right"/>
        <w:rPr>
          <w:rFonts w:ascii="Times New Roman" w:hAnsi="Times New Roman" w:cs="Times New Roman"/>
        </w:rPr>
      </w:pPr>
    </w:p>
    <w:p w:rsidR="00BC7406" w:rsidRDefault="00BC7406" w:rsidP="0033144F">
      <w:pPr>
        <w:jc w:val="right"/>
        <w:rPr>
          <w:rFonts w:ascii="Times New Roman" w:hAnsi="Times New Roman" w:cs="Times New Roman"/>
        </w:rPr>
      </w:pPr>
    </w:p>
    <w:p w:rsidR="00AE6D51" w:rsidRPr="00357615" w:rsidRDefault="00AE6D51" w:rsidP="00A20194">
      <w:pPr>
        <w:jc w:val="right"/>
        <w:rPr>
          <w:rFonts w:ascii="Times New Roman" w:hAnsi="Times New Roman" w:cs="Times New Roman"/>
        </w:rPr>
      </w:pPr>
    </w:p>
    <w:sectPr w:rsidR="00AE6D51" w:rsidRPr="00357615" w:rsidSect="00E562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center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ascii="Symbol" w:hAnsi="Symbol" w:cs="Symbol"/>
      </w:rPr>
    </w:lvl>
  </w:abstractNum>
  <w:abstractNum w:abstractNumId="14">
    <w:nsid w:val="00A0269E"/>
    <w:multiLevelType w:val="hybridMultilevel"/>
    <w:tmpl w:val="F79C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250FD8"/>
    <w:multiLevelType w:val="hybridMultilevel"/>
    <w:tmpl w:val="FBA6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EB4726"/>
    <w:multiLevelType w:val="hybridMultilevel"/>
    <w:tmpl w:val="0890C9B8"/>
    <w:lvl w:ilvl="0" w:tplc="306C1C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1772338"/>
    <w:multiLevelType w:val="hybridMultilevel"/>
    <w:tmpl w:val="774E4A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3B1167B"/>
    <w:multiLevelType w:val="hybridMultilevel"/>
    <w:tmpl w:val="ADCC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F0060C"/>
    <w:multiLevelType w:val="hybridMultilevel"/>
    <w:tmpl w:val="00C6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B8237C"/>
    <w:multiLevelType w:val="hybridMultilevel"/>
    <w:tmpl w:val="2308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975BD1"/>
    <w:multiLevelType w:val="hybridMultilevel"/>
    <w:tmpl w:val="5358B7F2"/>
    <w:lvl w:ilvl="0" w:tplc="547C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2B1FCE"/>
    <w:multiLevelType w:val="hybridMultilevel"/>
    <w:tmpl w:val="D37CB3C2"/>
    <w:lvl w:ilvl="0" w:tplc="547C90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564250C"/>
    <w:multiLevelType w:val="hybridMultilevel"/>
    <w:tmpl w:val="F2380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5C1B48"/>
    <w:multiLevelType w:val="hybridMultilevel"/>
    <w:tmpl w:val="5A7486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7A1451"/>
    <w:multiLevelType w:val="hybridMultilevel"/>
    <w:tmpl w:val="E3A84884"/>
    <w:lvl w:ilvl="0" w:tplc="FFFFFFFF">
      <w:numFmt w:val="bullet"/>
      <w:lvlText w:val="-"/>
      <w:lvlJc w:val="left"/>
      <w:pPr>
        <w:tabs>
          <w:tab w:val="num" w:pos="3870"/>
        </w:tabs>
        <w:ind w:left="3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</w:abstractNum>
  <w:abstractNum w:abstractNumId="26">
    <w:nsid w:val="3FED28A3"/>
    <w:multiLevelType w:val="hybridMultilevel"/>
    <w:tmpl w:val="4CE2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A404D"/>
    <w:multiLevelType w:val="hybridMultilevel"/>
    <w:tmpl w:val="058E84F4"/>
    <w:lvl w:ilvl="0" w:tplc="547C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873090"/>
    <w:multiLevelType w:val="hybridMultilevel"/>
    <w:tmpl w:val="780A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B31EDB"/>
    <w:multiLevelType w:val="hybridMultilevel"/>
    <w:tmpl w:val="D862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975EE"/>
    <w:multiLevelType w:val="hybridMultilevel"/>
    <w:tmpl w:val="6568CA7A"/>
    <w:lvl w:ilvl="0" w:tplc="A9B06CA4">
      <w:start w:val="1"/>
      <w:numFmt w:val="decimal"/>
      <w:lvlText w:val="%1."/>
      <w:lvlJc w:val="left"/>
      <w:pPr>
        <w:ind w:left="100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FD44B77"/>
    <w:multiLevelType w:val="hybridMultilevel"/>
    <w:tmpl w:val="A8F40C60"/>
    <w:lvl w:ilvl="0" w:tplc="547C900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04D6326"/>
    <w:multiLevelType w:val="hybridMultilevel"/>
    <w:tmpl w:val="FC1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75DDA"/>
    <w:multiLevelType w:val="hybridMultilevel"/>
    <w:tmpl w:val="9A9E0AB4"/>
    <w:lvl w:ilvl="0" w:tplc="B3428E8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5B3761F"/>
    <w:multiLevelType w:val="hybridMultilevel"/>
    <w:tmpl w:val="E190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647E2"/>
    <w:multiLevelType w:val="hybridMultilevel"/>
    <w:tmpl w:val="37F0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EE79E0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</w:rPr>
    </w:lvl>
  </w:abstractNum>
  <w:abstractNum w:abstractNumId="37">
    <w:nsid w:val="5CEC06C2"/>
    <w:multiLevelType w:val="hybridMultilevel"/>
    <w:tmpl w:val="9566D5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125467"/>
    <w:multiLevelType w:val="hybridMultilevel"/>
    <w:tmpl w:val="ED98984A"/>
    <w:lvl w:ilvl="0" w:tplc="636EDB3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1C33C76"/>
    <w:multiLevelType w:val="hybridMultilevel"/>
    <w:tmpl w:val="C8DADF40"/>
    <w:lvl w:ilvl="0" w:tplc="48C070D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6571684E"/>
    <w:multiLevelType w:val="hybridMultilevel"/>
    <w:tmpl w:val="6F105040"/>
    <w:lvl w:ilvl="0" w:tplc="547C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8D31C8"/>
    <w:multiLevelType w:val="hybridMultilevel"/>
    <w:tmpl w:val="878A44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F2729"/>
    <w:multiLevelType w:val="hybridMultilevel"/>
    <w:tmpl w:val="26EEBC0E"/>
    <w:lvl w:ilvl="0" w:tplc="B68CBA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2"/>
  </w:num>
  <w:num w:numId="4">
    <w:abstractNumId w:val="24"/>
  </w:num>
  <w:num w:numId="5">
    <w:abstractNumId w:val="42"/>
  </w:num>
  <w:num w:numId="6">
    <w:abstractNumId w:val="34"/>
  </w:num>
  <w:num w:numId="7">
    <w:abstractNumId w:val="23"/>
  </w:num>
  <w:num w:numId="8">
    <w:abstractNumId w:val="17"/>
  </w:num>
  <w:num w:numId="9">
    <w:abstractNumId w:val="29"/>
  </w:num>
  <w:num w:numId="10">
    <w:abstractNumId w:val="33"/>
  </w:num>
  <w:num w:numId="11">
    <w:abstractNumId w:val="19"/>
  </w:num>
  <w:num w:numId="12">
    <w:abstractNumId w:val="41"/>
  </w:num>
  <w:num w:numId="13">
    <w:abstractNumId w:val="31"/>
  </w:num>
  <w:num w:numId="14">
    <w:abstractNumId w:val="22"/>
  </w:num>
  <w:num w:numId="15">
    <w:abstractNumId w:val="28"/>
  </w:num>
  <w:num w:numId="16">
    <w:abstractNumId w:val="27"/>
  </w:num>
  <w:num w:numId="17">
    <w:abstractNumId w:val="35"/>
  </w:num>
  <w:num w:numId="18">
    <w:abstractNumId w:val="38"/>
  </w:num>
  <w:num w:numId="19">
    <w:abstractNumId w:val="16"/>
  </w:num>
  <w:num w:numId="20">
    <w:abstractNumId w:val="37"/>
  </w:num>
  <w:num w:numId="21">
    <w:abstractNumId w:val="25"/>
  </w:num>
  <w:num w:numId="22">
    <w:abstractNumId w:val="39"/>
  </w:num>
  <w:num w:numId="23">
    <w:abstractNumId w:val="40"/>
  </w:num>
  <w:num w:numId="24">
    <w:abstractNumId w:val="21"/>
  </w:num>
  <w:num w:numId="25">
    <w:abstractNumId w:val="20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30"/>
  </w:num>
  <w:num w:numId="41">
    <w:abstractNumId w:val="36"/>
  </w:num>
  <w:num w:numId="42">
    <w:abstractNumId w:val="18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4F"/>
    <w:rsid w:val="00001288"/>
    <w:rsid w:val="00004275"/>
    <w:rsid w:val="00017708"/>
    <w:rsid w:val="000226FC"/>
    <w:rsid w:val="0002382B"/>
    <w:rsid w:val="00035118"/>
    <w:rsid w:val="00044EC2"/>
    <w:rsid w:val="00053F8E"/>
    <w:rsid w:val="00062210"/>
    <w:rsid w:val="00063057"/>
    <w:rsid w:val="00065863"/>
    <w:rsid w:val="00071DE7"/>
    <w:rsid w:val="00081B92"/>
    <w:rsid w:val="0009362B"/>
    <w:rsid w:val="000949F4"/>
    <w:rsid w:val="000975F4"/>
    <w:rsid w:val="000A3300"/>
    <w:rsid w:val="000A6B82"/>
    <w:rsid w:val="000B3F82"/>
    <w:rsid w:val="000C1E9F"/>
    <w:rsid w:val="000C5A3B"/>
    <w:rsid w:val="000C7055"/>
    <w:rsid w:val="000D3618"/>
    <w:rsid w:val="000E6F58"/>
    <w:rsid w:val="000F00F2"/>
    <w:rsid w:val="001006B1"/>
    <w:rsid w:val="00101DA4"/>
    <w:rsid w:val="0010685A"/>
    <w:rsid w:val="00112CBE"/>
    <w:rsid w:val="00116820"/>
    <w:rsid w:val="00125224"/>
    <w:rsid w:val="00126B7F"/>
    <w:rsid w:val="001279C9"/>
    <w:rsid w:val="00143DB2"/>
    <w:rsid w:val="00145D9E"/>
    <w:rsid w:val="00147D37"/>
    <w:rsid w:val="00155CAC"/>
    <w:rsid w:val="00171E67"/>
    <w:rsid w:val="0017693D"/>
    <w:rsid w:val="00176E2F"/>
    <w:rsid w:val="001803EF"/>
    <w:rsid w:val="001870F8"/>
    <w:rsid w:val="00190F3B"/>
    <w:rsid w:val="00197F06"/>
    <w:rsid w:val="001A46B8"/>
    <w:rsid w:val="001B24E4"/>
    <w:rsid w:val="001B60F0"/>
    <w:rsid w:val="001B6366"/>
    <w:rsid w:val="001D1709"/>
    <w:rsid w:val="001D35BB"/>
    <w:rsid w:val="001D49AD"/>
    <w:rsid w:val="001D4D7C"/>
    <w:rsid w:val="001D6748"/>
    <w:rsid w:val="001F75F0"/>
    <w:rsid w:val="00211F1D"/>
    <w:rsid w:val="00220129"/>
    <w:rsid w:val="0022016C"/>
    <w:rsid w:val="00224619"/>
    <w:rsid w:val="0022500D"/>
    <w:rsid w:val="00227418"/>
    <w:rsid w:val="00230C0D"/>
    <w:rsid w:val="00236D68"/>
    <w:rsid w:val="00255D7A"/>
    <w:rsid w:val="00257AE6"/>
    <w:rsid w:val="002679D1"/>
    <w:rsid w:val="002703AD"/>
    <w:rsid w:val="00270E82"/>
    <w:rsid w:val="00276684"/>
    <w:rsid w:val="00276ED7"/>
    <w:rsid w:val="002775AD"/>
    <w:rsid w:val="00284715"/>
    <w:rsid w:val="00296334"/>
    <w:rsid w:val="00296BEF"/>
    <w:rsid w:val="002A3458"/>
    <w:rsid w:val="002A4AB7"/>
    <w:rsid w:val="002A5DC4"/>
    <w:rsid w:val="002B4020"/>
    <w:rsid w:val="002B5584"/>
    <w:rsid w:val="002C5DC1"/>
    <w:rsid w:val="002C6FDF"/>
    <w:rsid w:val="002D1FFF"/>
    <w:rsid w:val="002E2D3D"/>
    <w:rsid w:val="002F4573"/>
    <w:rsid w:val="00302BE6"/>
    <w:rsid w:val="00310314"/>
    <w:rsid w:val="00310336"/>
    <w:rsid w:val="00314A0F"/>
    <w:rsid w:val="003175FC"/>
    <w:rsid w:val="0033144F"/>
    <w:rsid w:val="00335037"/>
    <w:rsid w:val="00335C4E"/>
    <w:rsid w:val="003504BC"/>
    <w:rsid w:val="003518CC"/>
    <w:rsid w:val="00357615"/>
    <w:rsid w:val="00365E16"/>
    <w:rsid w:val="00375ABA"/>
    <w:rsid w:val="0038042D"/>
    <w:rsid w:val="00381347"/>
    <w:rsid w:val="00392632"/>
    <w:rsid w:val="003A117C"/>
    <w:rsid w:val="003B6034"/>
    <w:rsid w:val="003B734C"/>
    <w:rsid w:val="003B7C15"/>
    <w:rsid w:val="003C3A67"/>
    <w:rsid w:val="003D503E"/>
    <w:rsid w:val="003E2366"/>
    <w:rsid w:val="003E2CE7"/>
    <w:rsid w:val="003E33B6"/>
    <w:rsid w:val="003F5FA2"/>
    <w:rsid w:val="003F628E"/>
    <w:rsid w:val="003F7B46"/>
    <w:rsid w:val="003F7CAB"/>
    <w:rsid w:val="00400302"/>
    <w:rsid w:val="004047FC"/>
    <w:rsid w:val="00404EE4"/>
    <w:rsid w:val="00405BF2"/>
    <w:rsid w:val="00421797"/>
    <w:rsid w:val="00421A94"/>
    <w:rsid w:val="0042640F"/>
    <w:rsid w:val="0042771F"/>
    <w:rsid w:val="00427AFF"/>
    <w:rsid w:val="00430A59"/>
    <w:rsid w:val="00437679"/>
    <w:rsid w:val="004408B2"/>
    <w:rsid w:val="00441C74"/>
    <w:rsid w:val="00447CF0"/>
    <w:rsid w:val="00461101"/>
    <w:rsid w:val="00462387"/>
    <w:rsid w:val="00465B4D"/>
    <w:rsid w:val="004674A3"/>
    <w:rsid w:val="00467A47"/>
    <w:rsid w:val="004726BA"/>
    <w:rsid w:val="0047555A"/>
    <w:rsid w:val="00484E45"/>
    <w:rsid w:val="00485A4E"/>
    <w:rsid w:val="00496F0A"/>
    <w:rsid w:val="00497C8E"/>
    <w:rsid w:val="004B6DFF"/>
    <w:rsid w:val="004C5006"/>
    <w:rsid w:val="004C55B2"/>
    <w:rsid w:val="004C64AF"/>
    <w:rsid w:val="004E3654"/>
    <w:rsid w:val="004E58CF"/>
    <w:rsid w:val="004F0BD8"/>
    <w:rsid w:val="00504649"/>
    <w:rsid w:val="00512F4F"/>
    <w:rsid w:val="0051577E"/>
    <w:rsid w:val="00534CD9"/>
    <w:rsid w:val="00542BA1"/>
    <w:rsid w:val="005432B5"/>
    <w:rsid w:val="0054401C"/>
    <w:rsid w:val="005457F0"/>
    <w:rsid w:val="00552DA4"/>
    <w:rsid w:val="00556DC1"/>
    <w:rsid w:val="00560593"/>
    <w:rsid w:val="005650FA"/>
    <w:rsid w:val="0056751F"/>
    <w:rsid w:val="00571BE4"/>
    <w:rsid w:val="005735DD"/>
    <w:rsid w:val="005845FD"/>
    <w:rsid w:val="00587DCE"/>
    <w:rsid w:val="005A15B1"/>
    <w:rsid w:val="005A4036"/>
    <w:rsid w:val="005B5B91"/>
    <w:rsid w:val="005C01C6"/>
    <w:rsid w:val="005E7C34"/>
    <w:rsid w:val="005E7FA9"/>
    <w:rsid w:val="005F61A4"/>
    <w:rsid w:val="005F76F5"/>
    <w:rsid w:val="00615323"/>
    <w:rsid w:val="00620D6C"/>
    <w:rsid w:val="00622240"/>
    <w:rsid w:val="00624E74"/>
    <w:rsid w:val="00641301"/>
    <w:rsid w:val="0064190F"/>
    <w:rsid w:val="00646338"/>
    <w:rsid w:val="00656C5A"/>
    <w:rsid w:val="00664AF0"/>
    <w:rsid w:val="00666300"/>
    <w:rsid w:val="00671439"/>
    <w:rsid w:val="006734AD"/>
    <w:rsid w:val="00674A13"/>
    <w:rsid w:val="00681F05"/>
    <w:rsid w:val="00684C68"/>
    <w:rsid w:val="00686EDE"/>
    <w:rsid w:val="006A08AA"/>
    <w:rsid w:val="006A7DA5"/>
    <w:rsid w:val="006B15BC"/>
    <w:rsid w:val="006B1BB1"/>
    <w:rsid w:val="006B1D84"/>
    <w:rsid w:val="006B2A52"/>
    <w:rsid w:val="006C049D"/>
    <w:rsid w:val="006C0B04"/>
    <w:rsid w:val="006C5F0C"/>
    <w:rsid w:val="006C7215"/>
    <w:rsid w:val="006D19F0"/>
    <w:rsid w:val="006E2861"/>
    <w:rsid w:val="006E2F42"/>
    <w:rsid w:val="006E4313"/>
    <w:rsid w:val="006F2DAC"/>
    <w:rsid w:val="007011AC"/>
    <w:rsid w:val="00701960"/>
    <w:rsid w:val="007047FB"/>
    <w:rsid w:val="007123AC"/>
    <w:rsid w:val="00716AF3"/>
    <w:rsid w:val="007222EC"/>
    <w:rsid w:val="007310E5"/>
    <w:rsid w:val="00731B7A"/>
    <w:rsid w:val="00735E0E"/>
    <w:rsid w:val="00751372"/>
    <w:rsid w:val="00755A60"/>
    <w:rsid w:val="00757173"/>
    <w:rsid w:val="0075720E"/>
    <w:rsid w:val="007603FD"/>
    <w:rsid w:val="00762E67"/>
    <w:rsid w:val="00765DEE"/>
    <w:rsid w:val="0076695D"/>
    <w:rsid w:val="007850D5"/>
    <w:rsid w:val="00792CD4"/>
    <w:rsid w:val="0079723F"/>
    <w:rsid w:val="00797256"/>
    <w:rsid w:val="007A4B52"/>
    <w:rsid w:val="007B5DA8"/>
    <w:rsid w:val="007C163F"/>
    <w:rsid w:val="007C34F4"/>
    <w:rsid w:val="007D3990"/>
    <w:rsid w:val="007E1DCC"/>
    <w:rsid w:val="00823010"/>
    <w:rsid w:val="008244FB"/>
    <w:rsid w:val="00827954"/>
    <w:rsid w:val="008336A8"/>
    <w:rsid w:val="00835D82"/>
    <w:rsid w:val="00837C14"/>
    <w:rsid w:val="0084105B"/>
    <w:rsid w:val="00850000"/>
    <w:rsid w:val="00850BFC"/>
    <w:rsid w:val="0085102F"/>
    <w:rsid w:val="00852D19"/>
    <w:rsid w:val="0085723E"/>
    <w:rsid w:val="00857BF0"/>
    <w:rsid w:val="00862F9B"/>
    <w:rsid w:val="0086394E"/>
    <w:rsid w:val="0087669E"/>
    <w:rsid w:val="0088037A"/>
    <w:rsid w:val="00880B1C"/>
    <w:rsid w:val="008812A1"/>
    <w:rsid w:val="00883531"/>
    <w:rsid w:val="008876EE"/>
    <w:rsid w:val="00892AB2"/>
    <w:rsid w:val="0089622F"/>
    <w:rsid w:val="008972CF"/>
    <w:rsid w:val="008B431C"/>
    <w:rsid w:val="008C6346"/>
    <w:rsid w:val="008C6517"/>
    <w:rsid w:val="008D28F3"/>
    <w:rsid w:val="008F071B"/>
    <w:rsid w:val="008F1934"/>
    <w:rsid w:val="008F3648"/>
    <w:rsid w:val="009000C4"/>
    <w:rsid w:val="0090097B"/>
    <w:rsid w:val="0091592F"/>
    <w:rsid w:val="00917161"/>
    <w:rsid w:val="00920FDE"/>
    <w:rsid w:val="0092174F"/>
    <w:rsid w:val="00921AF2"/>
    <w:rsid w:val="00940494"/>
    <w:rsid w:val="009424D0"/>
    <w:rsid w:val="00942715"/>
    <w:rsid w:val="00946570"/>
    <w:rsid w:val="00947BC4"/>
    <w:rsid w:val="00951518"/>
    <w:rsid w:val="0095799A"/>
    <w:rsid w:val="009643CD"/>
    <w:rsid w:val="00995204"/>
    <w:rsid w:val="009A1183"/>
    <w:rsid w:val="009A735F"/>
    <w:rsid w:val="009C0C86"/>
    <w:rsid w:val="009D5839"/>
    <w:rsid w:val="009D6E91"/>
    <w:rsid w:val="009E0B07"/>
    <w:rsid w:val="00A00C72"/>
    <w:rsid w:val="00A16428"/>
    <w:rsid w:val="00A20194"/>
    <w:rsid w:val="00A21CE4"/>
    <w:rsid w:val="00A2228E"/>
    <w:rsid w:val="00A33B1F"/>
    <w:rsid w:val="00A3444A"/>
    <w:rsid w:val="00A35201"/>
    <w:rsid w:val="00A36E68"/>
    <w:rsid w:val="00A403EB"/>
    <w:rsid w:val="00A46CFF"/>
    <w:rsid w:val="00A5119B"/>
    <w:rsid w:val="00A5322C"/>
    <w:rsid w:val="00A6553C"/>
    <w:rsid w:val="00A66317"/>
    <w:rsid w:val="00A67F59"/>
    <w:rsid w:val="00A77ACF"/>
    <w:rsid w:val="00A90315"/>
    <w:rsid w:val="00A921B4"/>
    <w:rsid w:val="00A94FB1"/>
    <w:rsid w:val="00AA1C3D"/>
    <w:rsid w:val="00AB5381"/>
    <w:rsid w:val="00AB681A"/>
    <w:rsid w:val="00AC0255"/>
    <w:rsid w:val="00AC7231"/>
    <w:rsid w:val="00AD42AA"/>
    <w:rsid w:val="00AE16A4"/>
    <w:rsid w:val="00AE6D51"/>
    <w:rsid w:val="00AF1A63"/>
    <w:rsid w:val="00AF4960"/>
    <w:rsid w:val="00B06743"/>
    <w:rsid w:val="00B067C0"/>
    <w:rsid w:val="00B1055E"/>
    <w:rsid w:val="00B10D13"/>
    <w:rsid w:val="00B12933"/>
    <w:rsid w:val="00B12D72"/>
    <w:rsid w:val="00B138E6"/>
    <w:rsid w:val="00B146D9"/>
    <w:rsid w:val="00B246B1"/>
    <w:rsid w:val="00B31A38"/>
    <w:rsid w:val="00B41118"/>
    <w:rsid w:val="00B42E61"/>
    <w:rsid w:val="00B4363C"/>
    <w:rsid w:val="00B4657A"/>
    <w:rsid w:val="00B53034"/>
    <w:rsid w:val="00B73819"/>
    <w:rsid w:val="00B758D8"/>
    <w:rsid w:val="00B83415"/>
    <w:rsid w:val="00B875B4"/>
    <w:rsid w:val="00B92CF6"/>
    <w:rsid w:val="00BB1A8F"/>
    <w:rsid w:val="00BB4315"/>
    <w:rsid w:val="00BC0045"/>
    <w:rsid w:val="00BC1DF5"/>
    <w:rsid w:val="00BC3C8A"/>
    <w:rsid w:val="00BC3DC2"/>
    <w:rsid w:val="00BC6ECD"/>
    <w:rsid w:val="00BC7406"/>
    <w:rsid w:val="00BE1A24"/>
    <w:rsid w:val="00BE7ABA"/>
    <w:rsid w:val="00BE7F4C"/>
    <w:rsid w:val="00BF0975"/>
    <w:rsid w:val="00BF739C"/>
    <w:rsid w:val="00C213D2"/>
    <w:rsid w:val="00C22719"/>
    <w:rsid w:val="00C232AB"/>
    <w:rsid w:val="00C324CF"/>
    <w:rsid w:val="00C327C0"/>
    <w:rsid w:val="00C37C1C"/>
    <w:rsid w:val="00C510AC"/>
    <w:rsid w:val="00C51C9D"/>
    <w:rsid w:val="00C52469"/>
    <w:rsid w:val="00C53531"/>
    <w:rsid w:val="00C5510F"/>
    <w:rsid w:val="00C66BBF"/>
    <w:rsid w:val="00C86E54"/>
    <w:rsid w:val="00CA250E"/>
    <w:rsid w:val="00CA3D6D"/>
    <w:rsid w:val="00CB1AAF"/>
    <w:rsid w:val="00CB5447"/>
    <w:rsid w:val="00CC4496"/>
    <w:rsid w:val="00CC5C23"/>
    <w:rsid w:val="00CD016C"/>
    <w:rsid w:val="00CD18C7"/>
    <w:rsid w:val="00CD2C27"/>
    <w:rsid w:val="00CE45A4"/>
    <w:rsid w:val="00CF43AB"/>
    <w:rsid w:val="00CF59F1"/>
    <w:rsid w:val="00D0024F"/>
    <w:rsid w:val="00D011D0"/>
    <w:rsid w:val="00D04895"/>
    <w:rsid w:val="00D13251"/>
    <w:rsid w:val="00D13E15"/>
    <w:rsid w:val="00D1441C"/>
    <w:rsid w:val="00D25018"/>
    <w:rsid w:val="00D278CF"/>
    <w:rsid w:val="00D33119"/>
    <w:rsid w:val="00D337A8"/>
    <w:rsid w:val="00D36986"/>
    <w:rsid w:val="00D40C85"/>
    <w:rsid w:val="00D51B07"/>
    <w:rsid w:val="00D619B9"/>
    <w:rsid w:val="00D72999"/>
    <w:rsid w:val="00D769C3"/>
    <w:rsid w:val="00D90E00"/>
    <w:rsid w:val="00D93759"/>
    <w:rsid w:val="00D94C95"/>
    <w:rsid w:val="00D964E1"/>
    <w:rsid w:val="00DA0B41"/>
    <w:rsid w:val="00DA3B59"/>
    <w:rsid w:val="00DB16BA"/>
    <w:rsid w:val="00DB30C4"/>
    <w:rsid w:val="00DB5F50"/>
    <w:rsid w:val="00DC28CB"/>
    <w:rsid w:val="00DC35D7"/>
    <w:rsid w:val="00DC771A"/>
    <w:rsid w:val="00DD75B7"/>
    <w:rsid w:val="00DE2C41"/>
    <w:rsid w:val="00DE7F52"/>
    <w:rsid w:val="00DF28E8"/>
    <w:rsid w:val="00DF3222"/>
    <w:rsid w:val="00DF6B66"/>
    <w:rsid w:val="00DF71DC"/>
    <w:rsid w:val="00E06165"/>
    <w:rsid w:val="00E12C15"/>
    <w:rsid w:val="00E15109"/>
    <w:rsid w:val="00E170BD"/>
    <w:rsid w:val="00E270EA"/>
    <w:rsid w:val="00E3486D"/>
    <w:rsid w:val="00E40330"/>
    <w:rsid w:val="00E4470B"/>
    <w:rsid w:val="00E45E46"/>
    <w:rsid w:val="00E47961"/>
    <w:rsid w:val="00E56289"/>
    <w:rsid w:val="00E57025"/>
    <w:rsid w:val="00E6547B"/>
    <w:rsid w:val="00E72B33"/>
    <w:rsid w:val="00E72C8D"/>
    <w:rsid w:val="00E73023"/>
    <w:rsid w:val="00E87C30"/>
    <w:rsid w:val="00EA03AF"/>
    <w:rsid w:val="00EB3F98"/>
    <w:rsid w:val="00EB7B0F"/>
    <w:rsid w:val="00EC3FB9"/>
    <w:rsid w:val="00ED29EB"/>
    <w:rsid w:val="00ED363D"/>
    <w:rsid w:val="00EE3356"/>
    <w:rsid w:val="00EF1AA1"/>
    <w:rsid w:val="00EF57DC"/>
    <w:rsid w:val="00F003C0"/>
    <w:rsid w:val="00F019D3"/>
    <w:rsid w:val="00F02927"/>
    <w:rsid w:val="00F04170"/>
    <w:rsid w:val="00F04B1D"/>
    <w:rsid w:val="00F05F45"/>
    <w:rsid w:val="00F105C9"/>
    <w:rsid w:val="00F17538"/>
    <w:rsid w:val="00F24593"/>
    <w:rsid w:val="00F31EBA"/>
    <w:rsid w:val="00F37DB6"/>
    <w:rsid w:val="00F4173C"/>
    <w:rsid w:val="00F46E3B"/>
    <w:rsid w:val="00F547A5"/>
    <w:rsid w:val="00F61B1A"/>
    <w:rsid w:val="00F63537"/>
    <w:rsid w:val="00F7074A"/>
    <w:rsid w:val="00F714FE"/>
    <w:rsid w:val="00F7262E"/>
    <w:rsid w:val="00F81B7A"/>
    <w:rsid w:val="00F82896"/>
    <w:rsid w:val="00F87288"/>
    <w:rsid w:val="00F917BD"/>
    <w:rsid w:val="00F927A0"/>
    <w:rsid w:val="00F929E2"/>
    <w:rsid w:val="00FA3CC9"/>
    <w:rsid w:val="00FA4056"/>
    <w:rsid w:val="00FA73C1"/>
    <w:rsid w:val="00FB05F6"/>
    <w:rsid w:val="00FB65F1"/>
    <w:rsid w:val="00FC632E"/>
    <w:rsid w:val="00FE4550"/>
    <w:rsid w:val="00FE6E43"/>
    <w:rsid w:val="00FF05E5"/>
    <w:rsid w:val="00FF1989"/>
    <w:rsid w:val="00FF43BB"/>
    <w:rsid w:val="00FF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02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002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link w:val="30"/>
    <w:qFormat/>
    <w:rsid w:val="00FA73C1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24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0024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qFormat/>
    <w:rsid w:val="00A5119B"/>
    <w:pPr>
      <w:ind w:left="720"/>
      <w:contextualSpacing/>
    </w:pPr>
  </w:style>
  <w:style w:type="table" w:styleId="a4">
    <w:name w:val="Table Grid"/>
    <w:basedOn w:val="a1"/>
    <w:uiPriority w:val="59"/>
    <w:rsid w:val="003E2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nhideWhenUsed/>
    <w:rsid w:val="005A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5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A73C1"/>
    <w:rPr>
      <w:rFonts w:ascii="Arial" w:eastAsia="Times New Roman" w:hAnsi="Arial" w:cs="Arial"/>
      <w:b/>
      <w:bCs/>
      <w:sz w:val="24"/>
      <w:szCs w:val="20"/>
    </w:rPr>
  </w:style>
  <w:style w:type="paragraph" w:styleId="a7">
    <w:name w:val="Normal (Web)"/>
    <w:basedOn w:val="a"/>
    <w:rsid w:val="00FA73C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A73C1"/>
  </w:style>
  <w:style w:type="paragraph" w:customStyle="1" w:styleId="12">
    <w:name w:val="Название1"/>
    <w:basedOn w:val="a"/>
    <w:next w:val="a"/>
    <w:qFormat/>
    <w:rsid w:val="00FA73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9"/>
    <w:rsid w:val="00FA73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rsid w:val="00FA7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nhideWhenUsed/>
    <w:rsid w:val="00FA73C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rsid w:val="00FA73C1"/>
    <w:rPr>
      <w:rFonts w:eastAsia="Calibri"/>
      <w:lang w:eastAsia="en-US"/>
    </w:rPr>
  </w:style>
  <w:style w:type="paragraph" w:styleId="ac">
    <w:name w:val="footer"/>
    <w:basedOn w:val="a"/>
    <w:link w:val="ad"/>
    <w:unhideWhenUsed/>
    <w:rsid w:val="00FA73C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rsid w:val="00FA73C1"/>
    <w:rPr>
      <w:rFonts w:eastAsia="Calibri"/>
      <w:lang w:eastAsia="en-US"/>
    </w:rPr>
  </w:style>
  <w:style w:type="table" w:customStyle="1" w:styleId="13">
    <w:name w:val="Сетка таблицы1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8"/>
    <w:uiPriority w:val="10"/>
    <w:qFormat/>
    <w:rsid w:val="00FA7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rsid w:val="00FA7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1">
    <w:name w:val="Нет списка2"/>
    <w:next w:val="a2"/>
    <w:uiPriority w:val="99"/>
    <w:semiHidden/>
    <w:unhideWhenUsed/>
    <w:rsid w:val="00FA73C1"/>
  </w:style>
  <w:style w:type="table" w:customStyle="1" w:styleId="22">
    <w:name w:val="Сетка таблицы2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4C64AF"/>
  </w:style>
  <w:style w:type="character" w:customStyle="1" w:styleId="WW8Num1zfalse">
    <w:name w:val="WW8Num1zfalse"/>
    <w:rsid w:val="004C64AF"/>
  </w:style>
  <w:style w:type="character" w:customStyle="1" w:styleId="WW8Num1ztrue">
    <w:name w:val="WW8Num1ztrue"/>
    <w:rsid w:val="004C64AF"/>
  </w:style>
  <w:style w:type="character" w:customStyle="1" w:styleId="WW8Num2z0">
    <w:name w:val="WW8Num2z0"/>
    <w:rsid w:val="004C64AF"/>
    <w:rPr>
      <w:rFonts w:ascii="Symbol" w:hAnsi="Symbol" w:cs="Symbol"/>
    </w:rPr>
  </w:style>
  <w:style w:type="character" w:customStyle="1" w:styleId="WW8Num2z1">
    <w:name w:val="WW8Num2z1"/>
    <w:rsid w:val="004C64AF"/>
    <w:rPr>
      <w:rFonts w:ascii="Courier New" w:hAnsi="Courier New" w:cs="Courier New"/>
    </w:rPr>
  </w:style>
  <w:style w:type="character" w:customStyle="1" w:styleId="WW8Num2z2">
    <w:name w:val="WW8Num2z2"/>
    <w:rsid w:val="004C64AF"/>
    <w:rPr>
      <w:rFonts w:ascii="Wingdings" w:hAnsi="Wingdings" w:cs="Wingdings"/>
    </w:rPr>
  </w:style>
  <w:style w:type="character" w:customStyle="1" w:styleId="WW8Num3zfalse">
    <w:name w:val="WW8Num3zfalse"/>
    <w:rsid w:val="004C64AF"/>
  </w:style>
  <w:style w:type="character" w:customStyle="1" w:styleId="WW8Num3ztrue">
    <w:name w:val="WW8Num3ztrue"/>
    <w:rsid w:val="004C64AF"/>
  </w:style>
  <w:style w:type="character" w:customStyle="1" w:styleId="WW8Num4z0">
    <w:name w:val="WW8Num4z0"/>
    <w:rsid w:val="004C64AF"/>
    <w:rPr>
      <w:rFonts w:ascii="Symbol" w:hAnsi="Symbol" w:cs="Symbol"/>
    </w:rPr>
  </w:style>
  <w:style w:type="character" w:customStyle="1" w:styleId="WW8Num4z1">
    <w:name w:val="WW8Num4z1"/>
    <w:rsid w:val="004C64AF"/>
    <w:rPr>
      <w:rFonts w:ascii="Courier New" w:hAnsi="Courier New" w:cs="Courier New"/>
    </w:rPr>
  </w:style>
  <w:style w:type="character" w:customStyle="1" w:styleId="WW8Num4z2">
    <w:name w:val="WW8Num4z2"/>
    <w:rsid w:val="004C64AF"/>
    <w:rPr>
      <w:rFonts w:ascii="Wingdings" w:hAnsi="Wingdings" w:cs="Wingdings"/>
    </w:rPr>
  </w:style>
  <w:style w:type="character" w:customStyle="1" w:styleId="WW8Num5z0">
    <w:name w:val="WW8Num5z0"/>
    <w:rsid w:val="004C64AF"/>
    <w:rPr>
      <w:rFonts w:ascii="Symbol" w:eastAsia="Calibri" w:hAnsi="Symbol" w:cs="Symbol"/>
    </w:rPr>
  </w:style>
  <w:style w:type="character" w:customStyle="1" w:styleId="WW8Num5z1">
    <w:name w:val="WW8Num5z1"/>
    <w:rsid w:val="004C64AF"/>
    <w:rPr>
      <w:rFonts w:ascii="Courier New" w:hAnsi="Courier New" w:cs="Courier New"/>
    </w:rPr>
  </w:style>
  <w:style w:type="character" w:customStyle="1" w:styleId="WW8Num5z2">
    <w:name w:val="WW8Num5z2"/>
    <w:rsid w:val="004C64AF"/>
    <w:rPr>
      <w:rFonts w:ascii="Wingdings" w:hAnsi="Wingdings" w:cs="Wingdings"/>
    </w:rPr>
  </w:style>
  <w:style w:type="character" w:customStyle="1" w:styleId="WW8Num6z0">
    <w:name w:val="WW8Num6z0"/>
    <w:rsid w:val="004C64AF"/>
    <w:rPr>
      <w:rFonts w:ascii="Symbol" w:hAnsi="Symbol" w:cs="Symbol"/>
    </w:rPr>
  </w:style>
  <w:style w:type="character" w:customStyle="1" w:styleId="WW8Num6z1">
    <w:name w:val="WW8Num6z1"/>
    <w:rsid w:val="004C64AF"/>
    <w:rPr>
      <w:rFonts w:ascii="Courier New" w:hAnsi="Courier New" w:cs="Courier New"/>
    </w:rPr>
  </w:style>
  <w:style w:type="character" w:customStyle="1" w:styleId="WW8Num6z2">
    <w:name w:val="WW8Num6z2"/>
    <w:rsid w:val="004C64AF"/>
    <w:rPr>
      <w:rFonts w:ascii="Wingdings" w:hAnsi="Wingdings" w:cs="Wingdings"/>
    </w:rPr>
  </w:style>
  <w:style w:type="character" w:customStyle="1" w:styleId="WW8Num7zfalse">
    <w:name w:val="WW8Num7zfalse"/>
    <w:rsid w:val="004C64AF"/>
  </w:style>
  <w:style w:type="character" w:customStyle="1" w:styleId="WW8Num7ztrue">
    <w:name w:val="WW8Num7ztrue"/>
    <w:rsid w:val="004C64AF"/>
  </w:style>
  <w:style w:type="character" w:customStyle="1" w:styleId="WW8Num8z0">
    <w:name w:val="WW8Num8z0"/>
    <w:rsid w:val="004C64AF"/>
    <w:rPr>
      <w:rFonts w:ascii="Symbol" w:hAnsi="Symbol" w:cs="Times New Roman"/>
    </w:rPr>
  </w:style>
  <w:style w:type="character" w:customStyle="1" w:styleId="WW8Num8z1">
    <w:name w:val="WW8Num8z1"/>
    <w:rsid w:val="004C64AF"/>
    <w:rPr>
      <w:rFonts w:ascii="Courier New" w:hAnsi="Courier New" w:cs="Courier New"/>
    </w:rPr>
  </w:style>
  <w:style w:type="character" w:customStyle="1" w:styleId="WW8Num8z2">
    <w:name w:val="WW8Num8z2"/>
    <w:rsid w:val="004C64AF"/>
    <w:rPr>
      <w:rFonts w:ascii="Wingdings" w:hAnsi="Wingdings" w:cs="Wingdings"/>
    </w:rPr>
  </w:style>
  <w:style w:type="character" w:customStyle="1" w:styleId="WW8Num9zfalse">
    <w:name w:val="WW8Num9zfalse"/>
    <w:rsid w:val="004C64AF"/>
  </w:style>
  <w:style w:type="character" w:customStyle="1" w:styleId="WW8Num9ztrue">
    <w:name w:val="WW8Num9ztrue"/>
    <w:rsid w:val="004C64AF"/>
  </w:style>
  <w:style w:type="character" w:customStyle="1" w:styleId="WW8Num10z0">
    <w:name w:val="WW8Num10z0"/>
    <w:rsid w:val="004C64AF"/>
    <w:rPr>
      <w:rFonts w:ascii="Symbol" w:hAnsi="Symbol" w:cs="Symbol"/>
      <w:color w:val="000000"/>
    </w:rPr>
  </w:style>
  <w:style w:type="character" w:customStyle="1" w:styleId="WW8Num10z1">
    <w:name w:val="WW8Num10z1"/>
    <w:rsid w:val="004C64AF"/>
    <w:rPr>
      <w:rFonts w:ascii="Courier New" w:hAnsi="Courier New" w:cs="Courier New"/>
    </w:rPr>
  </w:style>
  <w:style w:type="character" w:customStyle="1" w:styleId="WW8Num10z2">
    <w:name w:val="WW8Num10z2"/>
    <w:rsid w:val="004C64AF"/>
    <w:rPr>
      <w:rFonts w:ascii="Wingdings" w:hAnsi="Wingdings" w:cs="Wingdings"/>
    </w:rPr>
  </w:style>
  <w:style w:type="character" w:customStyle="1" w:styleId="WW8Num11z0">
    <w:name w:val="WW8Num11z0"/>
    <w:rsid w:val="004C64AF"/>
    <w:rPr>
      <w:rFonts w:ascii="Times New Roman" w:eastAsia="Calibri" w:hAnsi="Times New Roman" w:cs="Times New Roman"/>
      <w:b/>
    </w:rPr>
  </w:style>
  <w:style w:type="character" w:customStyle="1" w:styleId="WW8Num12z0">
    <w:name w:val="WW8Num12z0"/>
    <w:rsid w:val="004C64AF"/>
    <w:rPr>
      <w:rFonts w:ascii="Symbol" w:hAnsi="Symbol" w:cs="Symbol"/>
    </w:rPr>
  </w:style>
  <w:style w:type="character" w:customStyle="1" w:styleId="WW8Num13zfalse">
    <w:name w:val="WW8Num13zfalse"/>
    <w:rsid w:val="004C64AF"/>
  </w:style>
  <w:style w:type="character" w:customStyle="1" w:styleId="WW8Num14z0">
    <w:name w:val="WW8Num14z0"/>
    <w:rsid w:val="004C64AF"/>
    <w:rPr>
      <w:rFonts w:ascii="Symbol" w:hAnsi="Symbol" w:cs="Symbol"/>
    </w:rPr>
  </w:style>
  <w:style w:type="character" w:customStyle="1" w:styleId="33">
    <w:name w:val="Основной шрифт абзаца3"/>
    <w:rsid w:val="004C64AF"/>
  </w:style>
  <w:style w:type="character" w:customStyle="1" w:styleId="WW-WW8Num1ztrue">
    <w:name w:val="WW-WW8Num1ztrue"/>
    <w:rsid w:val="004C64AF"/>
  </w:style>
  <w:style w:type="character" w:customStyle="1" w:styleId="WW-WW8Num1ztrue1">
    <w:name w:val="WW-WW8Num1ztrue1"/>
    <w:rsid w:val="004C64AF"/>
  </w:style>
  <w:style w:type="character" w:customStyle="1" w:styleId="WW-WW8Num1ztrue2">
    <w:name w:val="WW-WW8Num1ztrue2"/>
    <w:rsid w:val="004C64AF"/>
  </w:style>
  <w:style w:type="character" w:customStyle="1" w:styleId="WW-WW8Num1ztrue3">
    <w:name w:val="WW-WW8Num1ztrue3"/>
    <w:rsid w:val="004C64AF"/>
  </w:style>
  <w:style w:type="character" w:customStyle="1" w:styleId="WW-WW8Num1ztrue4">
    <w:name w:val="WW-WW8Num1ztrue4"/>
    <w:rsid w:val="004C64AF"/>
  </w:style>
  <w:style w:type="character" w:customStyle="1" w:styleId="WW-WW8Num1ztrue5">
    <w:name w:val="WW-WW8Num1ztrue5"/>
    <w:rsid w:val="004C64AF"/>
  </w:style>
  <w:style w:type="character" w:customStyle="1" w:styleId="WW-WW8Num1ztrue6">
    <w:name w:val="WW-WW8Num1ztrue6"/>
    <w:rsid w:val="004C64AF"/>
  </w:style>
  <w:style w:type="character" w:customStyle="1" w:styleId="WW-WW8Num3ztrue">
    <w:name w:val="WW-WW8Num3ztrue"/>
    <w:rsid w:val="004C64AF"/>
  </w:style>
  <w:style w:type="character" w:customStyle="1" w:styleId="WW-WW8Num3ztrue1">
    <w:name w:val="WW-WW8Num3ztrue1"/>
    <w:rsid w:val="004C64AF"/>
  </w:style>
  <w:style w:type="character" w:customStyle="1" w:styleId="WW-WW8Num3ztrue2">
    <w:name w:val="WW-WW8Num3ztrue2"/>
    <w:rsid w:val="004C64AF"/>
  </w:style>
  <w:style w:type="character" w:customStyle="1" w:styleId="WW-WW8Num3ztrue3">
    <w:name w:val="WW-WW8Num3ztrue3"/>
    <w:rsid w:val="004C64AF"/>
  </w:style>
  <w:style w:type="character" w:customStyle="1" w:styleId="WW-WW8Num3ztrue4">
    <w:name w:val="WW-WW8Num3ztrue4"/>
    <w:rsid w:val="004C64AF"/>
  </w:style>
  <w:style w:type="character" w:customStyle="1" w:styleId="WW-WW8Num3ztrue5">
    <w:name w:val="WW-WW8Num3ztrue5"/>
    <w:rsid w:val="004C64AF"/>
  </w:style>
  <w:style w:type="character" w:customStyle="1" w:styleId="WW-WW8Num3ztrue6">
    <w:name w:val="WW-WW8Num3ztrue6"/>
    <w:rsid w:val="004C64AF"/>
  </w:style>
  <w:style w:type="character" w:customStyle="1" w:styleId="WW-WW8Num7ztrue">
    <w:name w:val="WW-WW8Num7ztrue"/>
    <w:rsid w:val="004C64AF"/>
  </w:style>
  <w:style w:type="character" w:customStyle="1" w:styleId="WW-WW8Num7ztrue1">
    <w:name w:val="WW-WW8Num7ztrue1"/>
    <w:rsid w:val="004C64AF"/>
  </w:style>
  <w:style w:type="character" w:customStyle="1" w:styleId="WW-WW8Num7ztrue2">
    <w:name w:val="WW-WW8Num7ztrue2"/>
    <w:rsid w:val="004C64AF"/>
  </w:style>
  <w:style w:type="character" w:customStyle="1" w:styleId="WW-WW8Num7ztrue3">
    <w:name w:val="WW-WW8Num7ztrue3"/>
    <w:rsid w:val="004C64AF"/>
  </w:style>
  <w:style w:type="character" w:customStyle="1" w:styleId="WW-WW8Num7ztrue4">
    <w:name w:val="WW-WW8Num7ztrue4"/>
    <w:rsid w:val="004C64AF"/>
  </w:style>
  <w:style w:type="character" w:customStyle="1" w:styleId="WW-WW8Num7ztrue5">
    <w:name w:val="WW-WW8Num7ztrue5"/>
    <w:rsid w:val="004C64AF"/>
  </w:style>
  <w:style w:type="character" w:customStyle="1" w:styleId="WW-WW8Num7ztrue6">
    <w:name w:val="WW-WW8Num7ztrue6"/>
    <w:rsid w:val="004C64AF"/>
  </w:style>
  <w:style w:type="character" w:customStyle="1" w:styleId="WW-WW8Num9ztrue">
    <w:name w:val="WW-WW8Num9ztrue"/>
    <w:rsid w:val="004C64AF"/>
  </w:style>
  <w:style w:type="character" w:customStyle="1" w:styleId="WW-WW8Num9ztrue1">
    <w:name w:val="WW-WW8Num9ztrue1"/>
    <w:rsid w:val="004C64AF"/>
  </w:style>
  <w:style w:type="character" w:customStyle="1" w:styleId="WW-WW8Num9ztrue2">
    <w:name w:val="WW-WW8Num9ztrue2"/>
    <w:rsid w:val="004C64AF"/>
  </w:style>
  <w:style w:type="character" w:customStyle="1" w:styleId="WW-WW8Num9ztrue3">
    <w:name w:val="WW-WW8Num9ztrue3"/>
    <w:rsid w:val="004C64AF"/>
  </w:style>
  <w:style w:type="character" w:customStyle="1" w:styleId="WW-WW8Num9ztrue4">
    <w:name w:val="WW-WW8Num9ztrue4"/>
    <w:rsid w:val="004C64AF"/>
  </w:style>
  <w:style w:type="character" w:customStyle="1" w:styleId="WW-WW8Num9ztrue5">
    <w:name w:val="WW-WW8Num9ztrue5"/>
    <w:rsid w:val="004C64AF"/>
  </w:style>
  <w:style w:type="character" w:customStyle="1" w:styleId="WW-WW8Num9ztrue6">
    <w:name w:val="WW-WW8Num9ztrue6"/>
    <w:rsid w:val="004C64AF"/>
  </w:style>
  <w:style w:type="character" w:customStyle="1" w:styleId="23">
    <w:name w:val="Основной шрифт абзаца2"/>
    <w:rsid w:val="004C64AF"/>
  </w:style>
  <w:style w:type="character" w:customStyle="1" w:styleId="WW-WW8Num1ztrue7">
    <w:name w:val="WW-WW8Num1ztrue7"/>
    <w:rsid w:val="004C64AF"/>
  </w:style>
  <w:style w:type="character" w:customStyle="1" w:styleId="WW-WW8Num1ztrue11">
    <w:name w:val="WW-WW8Num1ztrue11"/>
    <w:rsid w:val="004C64AF"/>
  </w:style>
  <w:style w:type="character" w:customStyle="1" w:styleId="WW-WW8Num1ztrue21">
    <w:name w:val="WW-WW8Num1ztrue21"/>
    <w:rsid w:val="004C64AF"/>
  </w:style>
  <w:style w:type="character" w:customStyle="1" w:styleId="WW-WW8Num1ztrue31">
    <w:name w:val="WW-WW8Num1ztrue31"/>
    <w:rsid w:val="004C64AF"/>
  </w:style>
  <w:style w:type="character" w:customStyle="1" w:styleId="WW-WW8Num1ztrue41">
    <w:name w:val="WW-WW8Num1ztrue41"/>
    <w:rsid w:val="004C64AF"/>
  </w:style>
  <w:style w:type="character" w:customStyle="1" w:styleId="WW-WW8Num1ztrue51">
    <w:name w:val="WW-WW8Num1ztrue51"/>
    <w:rsid w:val="004C64AF"/>
  </w:style>
  <w:style w:type="character" w:customStyle="1" w:styleId="WW-WW8Num1ztrue61">
    <w:name w:val="WW-WW8Num1ztrue61"/>
    <w:rsid w:val="004C64AF"/>
  </w:style>
  <w:style w:type="character" w:customStyle="1" w:styleId="WW-WW8Num3ztrue7">
    <w:name w:val="WW-WW8Num3ztrue7"/>
    <w:rsid w:val="004C64AF"/>
  </w:style>
  <w:style w:type="character" w:customStyle="1" w:styleId="WW-WW8Num3ztrue11">
    <w:name w:val="WW-WW8Num3ztrue11"/>
    <w:rsid w:val="004C64AF"/>
  </w:style>
  <w:style w:type="character" w:customStyle="1" w:styleId="WW-WW8Num3ztrue21">
    <w:name w:val="WW-WW8Num3ztrue21"/>
    <w:rsid w:val="004C64AF"/>
  </w:style>
  <w:style w:type="character" w:customStyle="1" w:styleId="WW-WW8Num3ztrue31">
    <w:name w:val="WW-WW8Num3ztrue31"/>
    <w:rsid w:val="004C64AF"/>
  </w:style>
  <w:style w:type="character" w:customStyle="1" w:styleId="WW-WW8Num3ztrue41">
    <w:name w:val="WW-WW8Num3ztrue41"/>
    <w:rsid w:val="004C64AF"/>
  </w:style>
  <w:style w:type="character" w:customStyle="1" w:styleId="WW-WW8Num3ztrue51">
    <w:name w:val="WW-WW8Num3ztrue51"/>
    <w:rsid w:val="004C64AF"/>
  </w:style>
  <w:style w:type="character" w:customStyle="1" w:styleId="WW-WW8Num3ztrue61">
    <w:name w:val="WW-WW8Num3ztrue61"/>
    <w:rsid w:val="004C64AF"/>
  </w:style>
  <w:style w:type="character" w:customStyle="1" w:styleId="WW-WW8Num7ztrue7">
    <w:name w:val="WW-WW8Num7ztrue7"/>
    <w:rsid w:val="004C64AF"/>
  </w:style>
  <w:style w:type="character" w:customStyle="1" w:styleId="WW-WW8Num7ztrue11">
    <w:name w:val="WW-WW8Num7ztrue11"/>
    <w:rsid w:val="004C64AF"/>
  </w:style>
  <w:style w:type="character" w:customStyle="1" w:styleId="WW-WW8Num7ztrue21">
    <w:name w:val="WW-WW8Num7ztrue21"/>
    <w:rsid w:val="004C64AF"/>
  </w:style>
  <w:style w:type="character" w:customStyle="1" w:styleId="WW-WW8Num7ztrue31">
    <w:name w:val="WW-WW8Num7ztrue31"/>
    <w:rsid w:val="004C64AF"/>
  </w:style>
  <w:style w:type="character" w:customStyle="1" w:styleId="WW-WW8Num7ztrue41">
    <w:name w:val="WW-WW8Num7ztrue41"/>
    <w:rsid w:val="004C64AF"/>
  </w:style>
  <w:style w:type="character" w:customStyle="1" w:styleId="WW-WW8Num7ztrue51">
    <w:name w:val="WW-WW8Num7ztrue51"/>
    <w:rsid w:val="004C64AF"/>
  </w:style>
  <w:style w:type="character" w:customStyle="1" w:styleId="WW-WW8Num7ztrue61">
    <w:name w:val="WW-WW8Num7ztrue61"/>
    <w:rsid w:val="004C64AF"/>
  </w:style>
  <w:style w:type="character" w:customStyle="1" w:styleId="WW-WW8Num9ztrue7">
    <w:name w:val="WW-WW8Num9ztrue7"/>
    <w:rsid w:val="004C64AF"/>
  </w:style>
  <w:style w:type="character" w:customStyle="1" w:styleId="WW-WW8Num9ztrue11">
    <w:name w:val="WW-WW8Num9ztrue11"/>
    <w:rsid w:val="004C64AF"/>
  </w:style>
  <w:style w:type="character" w:customStyle="1" w:styleId="WW-WW8Num9ztrue21">
    <w:name w:val="WW-WW8Num9ztrue21"/>
    <w:rsid w:val="004C64AF"/>
  </w:style>
  <w:style w:type="character" w:customStyle="1" w:styleId="WW-WW8Num9ztrue31">
    <w:name w:val="WW-WW8Num9ztrue31"/>
    <w:rsid w:val="004C64AF"/>
  </w:style>
  <w:style w:type="character" w:customStyle="1" w:styleId="WW-WW8Num9ztrue41">
    <w:name w:val="WW-WW8Num9ztrue41"/>
    <w:rsid w:val="004C64AF"/>
  </w:style>
  <w:style w:type="character" w:customStyle="1" w:styleId="WW-WW8Num9ztrue51">
    <w:name w:val="WW-WW8Num9ztrue51"/>
    <w:rsid w:val="004C64AF"/>
  </w:style>
  <w:style w:type="character" w:customStyle="1" w:styleId="WW-WW8Num9ztrue61">
    <w:name w:val="WW-WW8Num9ztrue61"/>
    <w:rsid w:val="004C64AF"/>
  </w:style>
  <w:style w:type="character" w:customStyle="1" w:styleId="WW-WW8Num1ztrue71">
    <w:name w:val="WW-WW8Num1ztrue71"/>
    <w:rsid w:val="004C64AF"/>
  </w:style>
  <w:style w:type="character" w:customStyle="1" w:styleId="WW-WW8Num1ztrue111">
    <w:name w:val="WW-WW8Num1ztrue111"/>
    <w:rsid w:val="004C64AF"/>
  </w:style>
  <w:style w:type="character" w:customStyle="1" w:styleId="WW-WW8Num1ztrue211">
    <w:name w:val="WW-WW8Num1ztrue211"/>
    <w:rsid w:val="004C64AF"/>
  </w:style>
  <w:style w:type="character" w:customStyle="1" w:styleId="WW-WW8Num1ztrue311">
    <w:name w:val="WW-WW8Num1ztrue311"/>
    <w:rsid w:val="004C64AF"/>
  </w:style>
  <w:style w:type="character" w:customStyle="1" w:styleId="WW-WW8Num1ztrue411">
    <w:name w:val="WW-WW8Num1ztrue411"/>
    <w:rsid w:val="004C64AF"/>
  </w:style>
  <w:style w:type="character" w:customStyle="1" w:styleId="WW-WW8Num1ztrue511">
    <w:name w:val="WW-WW8Num1ztrue511"/>
    <w:rsid w:val="004C64AF"/>
  </w:style>
  <w:style w:type="character" w:customStyle="1" w:styleId="WW-WW8Num1ztrue611">
    <w:name w:val="WW-WW8Num1ztrue611"/>
    <w:rsid w:val="004C64AF"/>
  </w:style>
  <w:style w:type="character" w:customStyle="1" w:styleId="WW-WW8Num3ztrue71">
    <w:name w:val="WW-WW8Num3ztrue71"/>
    <w:rsid w:val="004C64AF"/>
  </w:style>
  <w:style w:type="character" w:customStyle="1" w:styleId="WW-WW8Num3ztrue111">
    <w:name w:val="WW-WW8Num3ztrue111"/>
    <w:rsid w:val="004C64AF"/>
  </w:style>
  <w:style w:type="character" w:customStyle="1" w:styleId="WW-WW8Num3ztrue211">
    <w:name w:val="WW-WW8Num3ztrue211"/>
    <w:rsid w:val="004C64AF"/>
  </w:style>
  <w:style w:type="character" w:customStyle="1" w:styleId="WW-WW8Num3ztrue311">
    <w:name w:val="WW-WW8Num3ztrue311"/>
    <w:rsid w:val="004C64AF"/>
  </w:style>
  <w:style w:type="character" w:customStyle="1" w:styleId="WW-WW8Num3ztrue411">
    <w:name w:val="WW-WW8Num3ztrue411"/>
    <w:rsid w:val="004C64AF"/>
  </w:style>
  <w:style w:type="character" w:customStyle="1" w:styleId="WW-WW8Num3ztrue511">
    <w:name w:val="WW-WW8Num3ztrue511"/>
    <w:rsid w:val="004C64AF"/>
  </w:style>
  <w:style w:type="character" w:customStyle="1" w:styleId="WW-WW8Num3ztrue611">
    <w:name w:val="WW-WW8Num3ztrue611"/>
    <w:rsid w:val="004C64AF"/>
  </w:style>
  <w:style w:type="character" w:customStyle="1" w:styleId="WW-WW8Num7ztrue71">
    <w:name w:val="WW-WW8Num7ztrue71"/>
    <w:rsid w:val="004C64AF"/>
  </w:style>
  <w:style w:type="character" w:customStyle="1" w:styleId="WW-WW8Num7ztrue111">
    <w:name w:val="WW-WW8Num7ztrue111"/>
    <w:rsid w:val="004C64AF"/>
  </w:style>
  <w:style w:type="character" w:customStyle="1" w:styleId="WW-WW8Num7ztrue211">
    <w:name w:val="WW-WW8Num7ztrue211"/>
    <w:rsid w:val="004C64AF"/>
  </w:style>
  <w:style w:type="character" w:customStyle="1" w:styleId="WW-WW8Num7ztrue311">
    <w:name w:val="WW-WW8Num7ztrue311"/>
    <w:rsid w:val="004C64AF"/>
  </w:style>
  <w:style w:type="character" w:customStyle="1" w:styleId="WW-WW8Num7ztrue411">
    <w:name w:val="WW-WW8Num7ztrue411"/>
    <w:rsid w:val="004C64AF"/>
  </w:style>
  <w:style w:type="character" w:customStyle="1" w:styleId="WW-WW8Num7ztrue511">
    <w:name w:val="WW-WW8Num7ztrue511"/>
    <w:rsid w:val="004C64AF"/>
  </w:style>
  <w:style w:type="character" w:customStyle="1" w:styleId="WW-WW8Num7ztrue611">
    <w:name w:val="WW-WW8Num7ztrue611"/>
    <w:rsid w:val="004C64AF"/>
  </w:style>
  <w:style w:type="character" w:customStyle="1" w:styleId="WW-WW8Num9ztrue71">
    <w:name w:val="WW-WW8Num9ztrue71"/>
    <w:rsid w:val="004C64AF"/>
  </w:style>
  <w:style w:type="character" w:customStyle="1" w:styleId="WW-WW8Num9ztrue111">
    <w:name w:val="WW-WW8Num9ztrue111"/>
    <w:rsid w:val="004C64AF"/>
  </w:style>
  <w:style w:type="character" w:customStyle="1" w:styleId="WW-WW8Num9ztrue211">
    <w:name w:val="WW-WW8Num9ztrue211"/>
    <w:rsid w:val="004C64AF"/>
  </w:style>
  <w:style w:type="character" w:customStyle="1" w:styleId="WW-WW8Num9ztrue311">
    <w:name w:val="WW-WW8Num9ztrue311"/>
    <w:rsid w:val="004C64AF"/>
  </w:style>
  <w:style w:type="character" w:customStyle="1" w:styleId="WW-WW8Num9ztrue411">
    <w:name w:val="WW-WW8Num9ztrue411"/>
    <w:rsid w:val="004C64AF"/>
  </w:style>
  <w:style w:type="character" w:customStyle="1" w:styleId="WW-WW8Num9ztrue511">
    <w:name w:val="WW-WW8Num9ztrue511"/>
    <w:rsid w:val="004C64AF"/>
  </w:style>
  <w:style w:type="character" w:customStyle="1" w:styleId="WW-WW8Num9ztrue611">
    <w:name w:val="WW-WW8Num9ztrue611"/>
    <w:rsid w:val="004C64AF"/>
  </w:style>
  <w:style w:type="character" w:customStyle="1" w:styleId="WW-WW8Num1ztrue711">
    <w:name w:val="WW-WW8Num1ztrue711"/>
    <w:rsid w:val="004C64AF"/>
  </w:style>
  <w:style w:type="character" w:customStyle="1" w:styleId="WW-WW8Num1ztrue1111">
    <w:name w:val="WW-WW8Num1ztrue1111"/>
    <w:rsid w:val="004C64AF"/>
  </w:style>
  <w:style w:type="character" w:customStyle="1" w:styleId="WW-WW8Num1ztrue2111">
    <w:name w:val="WW-WW8Num1ztrue2111"/>
    <w:rsid w:val="004C64AF"/>
  </w:style>
  <w:style w:type="character" w:customStyle="1" w:styleId="WW-WW8Num1ztrue3111">
    <w:name w:val="WW-WW8Num1ztrue3111"/>
    <w:rsid w:val="004C64AF"/>
  </w:style>
  <w:style w:type="character" w:customStyle="1" w:styleId="WW-WW8Num1ztrue4111">
    <w:name w:val="WW-WW8Num1ztrue4111"/>
    <w:rsid w:val="004C64AF"/>
  </w:style>
  <w:style w:type="character" w:customStyle="1" w:styleId="WW-WW8Num1ztrue5111">
    <w:name w:val="WW-WW8Num1ztrue5111"/>
    <w:rsid w:val="004C64AF"/>
  </w:style>
  <w:style w:type="character" w:customStyle="1" w:styleId="WW-WW8Num1ztrue6111">
    <w:name w:val="WW-WW8Num1ztrue6111"/>
    <w:rsid w:val="004C64AF"/>
  </w:style>
  <w:style w:type="character" w:customStyle="1" w:styleId="WW-WW8Num3ztrue711">
    <w:name w:val="WW-WW8Num3ztrue711"/>
    <w:rsid w:val="004C64AF"/>
  </w:style>
  <w:style w:type="character" w:customStyle="1" w:styleId="WW-WW8Num3ztrue1111">
    <w:name w:val="WW-WW8Num3ztrue1111"/>
    <w:rsid w:val="004C64AF"/>
  </w:style>
  <w:style w:type="character" w:customStyle="1" w:styleId="WW-WW8Num3ztrue2111">
    <w:name w:val="WW-WW8Num3ztrue2111"/>
    <w:rsid w:val="004C64AF"/>
  </w:style>
  <w:style w:type="character" w:customStyle="1" w:styleId="WW-WW8Num3ztrue3111">
    <w:name w:val="WW-WW8Num3ztrue3111"/>
    <w:rsid w:val="004C64AF"/>
  </w:style>
  <w:style w:type="character" w:customStyle="1" w:styleId="WW-WW8Num3ztrue4111">
    <w:name w:val="WW-WW8Num3ztrue4111"/>
    <w:rsid w:val="004C64AF"/>
  </w:style>
  <w:style w:type="character" w:customStyle="1" w:styleId="WW-WW8Num3ztrue5111">
    <w:name w:val="WW-WW8Num3ztrue5111"/>
    <w:rsid w:val="004C64AF"/>
  </w:style>
  <w:style w:type="character" w:customStyle="1" w:styleId="WW-WW8Num3ztrue6111">
    <w:name w:val="WW-WW8Num3ztrue6111"/>
    <w:rsid w:val="004C64AF"/>
  </w:style>
  <w:style w:type="character" w:customStyle="1" w:styleId="WW-WW8Num7ztrue711">
    <w:name w:val="WW-WW8Num7ztrue711"/>
    <w:rsid w:val="004C64AF"/>
  </w:style>
  <w:style w:type="character" w:customStyle="1" w:styleId="WW-WW8Num7ztrue1111">
    <w:name w:val="WW-WW8Num7ztrue1111"/>
    <w:rsid w:val="004C64AF"/>
  </w:style>
  <w:style w:type="character" w:customStyle="1" w:styleId="WW-WW8Num7ztrue2111">
    <w:name w:val="WW-WW8Num7ztrue2111"/>
    <w:rsid w:val="004C64AF"/>
  </w:style>
  <w:style w:type="character" w:customStyle="1" w:styleId="WW-WW8Num7ztrue3111">
    <w:name w:val="WW-WW8Num7ztrue3111"/>
    <w:rsid w:val="004C64AF"/>
  </w:style>
  <w:style w:type="character" w:customStyle="1" w:styleId="WW-WW8Num7ztrue4111">
    <w:name w:val="WW-WW8Num7ztrue4111"/>
    <w:rsid w:val="004C64AF"/>
  </w:style>
  <w:style w:type="character" w:customStyle="1" w:styleId="WW-WW8Num7ztrue5111">
    <w:name w:val="WW-WW8Num7ztrue5111"/>
    <w:rsid w:val="004C64AF"/>
  </w:style>
  <w:style w:type="character" w:customStyle="1" w:styleId="WW-WW8Num7ztrue6111">
    <w:name w:val="WW-WW8Num7ztrue6111"/>
    <w:rsid w:val="004C64AF"/>
  </w:style>
  <w:style w:type="character" w:customStyle="1" w:styleId="WW-WW8Num9ztrue711">
    <w:name w:val="WW-WW8Num9ztrue711"/>
    <w:rsid w:val="004C64AF"/>
  </w:style>
  <w:style w:type="character" w:customStyle="1" w:styleId="WW-WW8Num9ztrue1111">
    <w:name w:val="WW-WW8Num9ztrue1111"/>
    <w:rsid w:val="004C64AF"/>
  </w:style>
  <w:style w:type="character" w:customStyle="1" w:styleId="WW-WW8Num9ztrue2111">
    <w:name w:val="WW-WW8Num9ztrue2111"/>
    <w:rsid w:val="004C64AF"/>
  </w:style>
  <w:style w:type="character" w:customStyle="1" w:styleId="WW-WW8Num9ztrue3111">
    <w:name w:val="WW-WW8Num9ztrue3111"/>
    <w:rsid w:val="004C64AF"/>
  </w:style>
  <w:style w:type="character" w:customStyle="1" w:styleId="WW-WW8Num9ztrue4111">
    <w:name w:val="WW-WW8Num9ztrue4111"/>
    <w:rsid w:val="004C64AF"/>
  </w:style>
  <w:style w:type="character" w:customStyle="1" w:styleId="WW-WW8Num9ztrue5111">
    <w:name w:val="WW-WW8Num9ztrue5111"/>
    <w:rsid w:val="004C64AF"/>
  </w:style>
  <w:style w:type="character" w:customStyle="1" w:styleId="WW-WW8Num9ztrue6111">
    <w:name w:val="WW-WW8Num9ztrue6111"/>
    <w:rsid w:val="004C64AF"/>
  </w:style>
  <w:style w:type="character" w:customStyle="1" w:styleId="WW-WW8Num1ztrue7111">
    <w:name w:val="WW-WW8Num1ztrue7111"/>
    <w:rsid w:val="004C64AF"/>
  </w:style>
  <w:style w:type="character" w:customStyle="1" w:styleId="WW-WW8Num1ztrue11111">
    <w:name w:val="WW-WW8Num1ztrue11111"/>
    <w:rsid w:val="004C64AF"/>
  </w:style>
  <w:style w:type="character" w:customStyle="1" w:styleId="WW-WW8Num1ztrue21111">
    <w:name w:val="WW-WW8Num1ztrue21111"/>
    <w:rsid w:val="004C64AF"/>
  </w:style>
  <w:style w:type="character" w:customStyle="1" w:styleId="WW-WW8Num1ztrue31111">
    <w:name w:val="WW-WW8Num1ztrue31111"/>
    <w:rsid w:val="004C64AF"/>
  </w:style>
  <w:style w:type="character" w:customStyle="1" w:styleId="WW-WW8Num1ztrue41111">
    <w:name w:val="WW-WW8Num1ztrue41111"/>
    <w:rsid w:val="004C64AF"/>
  </w:style>
  <w:style w:type="character" w:customStyle="1" w:styleId="WW-WW8Num1ztrue51111">
    <w:name w:val="WW-WW8Num1ztrue51111"/>
    <w:rsid w:val="004C64AF"/>
  </w:style>
  <w:style w:type="character" w:customStyle="1" w:styleId="WW-WW8Num1ztrue61111">
    <w:name w:val="WW-WW8Num1ztrue61111"/>
    <w:rsid w:val="004C64AF"/>
  </w:style>
  <w:style w:type="character" w:customStyle="1" w:styleId="WW-WW8Num3ztrue7111">
    <w:name w:val="WW-WW8Num3ztrue7111"/>
    <w:rsid w:val="004C64AF"/>
  </w:style>
  <w:style w:type="character" w:customStyle="1" w:styleId="WW-WW8Num3ztrue11111">
    <w:name w:val="WW-WW8Num3ztrue11111"/>
    <w:rsid w:val="004C64AF"/>
  </w:style>
  <w:style w:type="character" w:customStyle="1" w:styleId="WW-WW8Num3ztrue21111">
    <w:name w:val="WW-WW8Num3ztrue21111"/>
    <w:rsid w:val="004C64AF"/>
  </w:style>
  <w:style w:type="character" w:customStyle="1" w:styleId="WW-WW8Num3ztrue31111">
    <w:name w:val="WW-WW8Num3ztrue31111"/>
    <w:rsid w:val="004C64AF"/>
  </w:style>
  <w:style w:type="character" w:customStyle="1" w:styleId="WW-WW8Num3ztrue41111">
    <w:name w:val="WW-WW8Num3ztrue41111"/>
    <w:rsid w:val="004C64AF"/>
  </w:style>
  <w:style w:type="character" w:customStyle="1" w:styleId="WW-WW8Num3ztrue51111">
    <w:name w:val="WW-WW8Num3ztrue51111"/>
    <w:rsid w:val="004C64AF"/>
  </w:style>
  <w:style w:type="character" w:customStyle="1" w:styleId="WW-WW8Num3ztrue61111">
    <w:name w:val="WW-WW8Num3ztrue61111"/>
    <w:rsid w:val="004C64AF"/>
  </w:style>
  <w:style w:type="character" w:customStyle="1" w:styleId="WW-WW8Num7ztrue7111">
    <w:name w:val="WW-WW8Num7ztrue7111"/>
    <w:rsid w:val="004C64AF"/>
  </w:style>
  <w:style w:type="character" w:customStyle="1" w:styleId="WW-WW8Num7ztrue11111">
    <w:name w:val="WW-WW8Num7ztrue11111"/>
    <w:rsid w:val="004C64AF"/>
  </w:style>
  <w:style w:type="character" w:customStyle="1" w:styleId="WW-WW8Num7ztrue21111">
    <w:name w:val="WW-WW8Num7ztrue21111"/>
    <w:rsid w:val="004C64AF"/>
  </w:style>
  <w:style w:type="character" w:customStyle="1" w:styleId="WW-WW8Num7ztrue31111">
    <w:name w:val="WW-WW8Num7ztrue31111"/>
    <w:rsid w:val="004C64AF"/>
  </w:style>
  <w:style w:type="character" w:customStyle="1" w:styleId="WW-WW8Num7ztrue41111">
    <w:name w:val="WW-WW8Num7ztrue41111"/>
    <w:rsid w:val="004C64AF"/>
  </w:style>
  <w:style w:type="character" w:customStyle="1" w:styleId="WW-WW8Num7ztrue51111">
    <w:name w:val="WW-WW8Num7ztrue51111"/>
    <w:rsid w:val="004C64AF"/>
  </w:style>
  <w:style w:type="character" w:customStyle="1" w:styleId="WW-WW8Num7ztrue61111">
    <w:name w:val="WW-WW8Num7ztrue61111"/>
    <w:rsid w:val="004C64AF"/>
  </w:style>
  <w:style w:type="character" w:customStyle="1" w:styleId="WW-WW8Num9ztrue7111">
    <w:name w:val="WW-WW8Num9ztrue7111"/>
    <w:rsid w:val="004C64AF"/>
  </w:style>
  <w:style w:type="character" w:customStyle="1" w:styleId="WW-WW8Num9ztrue11111">
    <w:name w:val="WW-WW8Num9ztrue11111"/>
    <w:rsid w:val="004C64AF"/>
  </w:style>
  <w:style w:type="character" w:customStyle="1" w:styleId="WW-WW8Num9ztrue21111">
    <w:name w:val="WW-WW8Num9ztrue21111"/>
    <w:rsid w:val="004C64AF"/>
  </w:style>
  <w:style w:type="character" w:customStyle="1" w:styleId="WW-WW8Num9ztrue31111">
    <w:name w:val="WW-WW8Num9ztrue31111"/>
    <w:rsid w:val="004C64AF"/>
  </w:style>
  <w:style w:type="character" w:customStyle="1" w:styleId="WW-WW8Num9ztrue41111">
    <w:name w:val="WW-WW8Num9ztrue41111"/>
    <w:rsid w:val="004C64AF"/>
  </w:style>
  <w:style w:type="character" w:customStyle="1" w:styleId="WW-WW8Num9ztrue51111">
    <w:name w:val="WW-WW8Num9ztrue51111"/>
    <w:rsid w:val="004C64AF"/>
  </w:style>
  <w:style w:type="character" w:customStyle="1" w:styleId="WW-WW8Num9ztrue61111">
    <w:name w:val="WW-WW8Num9ztrue61111"/>
    <w:rsid w:val="004C64AF"/>
  </w:style>
  <w:style w:type="character" w:customStyle="1" w:styleId="WW8Num1z0">
    <w:name w:val="WW8Num1z0"/>
    <w:rsid w:val="004C64AF"/>
    <w:rPr>
      <w:rFonts w:ascii="Symbol" w:hAnsi="Symbol" w:cs="Symbol"/>
    </w:rPr>
  </w:style>
  <w:style w:type="character" w:customStyle="1" w:styleId="WW8Num1z1">
    <w:name w:val="WW8Num1z1"/>
    <w:rsid w:val="004C64AF"/>
    <w:rPr>
      <w:rFonts w:ascii="Courier New" w:hAnsi="Courier New" w:cs="Courier New"/>
    </w:rPr>
  </w:style>
  <w:style w:type="character" w:customStyle="1" w:styleId="WW8Num1z2">
    <w:name w:val="WW8Num1z2"/>
    <w:rsid w:val="004C64AF"/>
    <w:rPr>
      <w:rFonts w:ascii="Wingdings" w:hAnsi="Wingdings" w:cs="Wingdings"/>
    </w:rPr>
  </w:style>
  <w:style w:type="character" w:customStyle="1" w:styleId="WW8Num2zfalse">
    <w:name w:val="WW8Num2zfalse"/>
    <w:rsid w:val="004C64AF"/>
  </w:style>
  <w:style w:type="character" w:customStyle="1" w:styleId="WW8Num2ztrue">
    <w:name w:val="WW8Num2ztrue"/>
    <w:rsid w:val="004C64AF"/>
  </w:style>
  <w:style w:type="character" w:customStyle="1" w:styleId="WW-WW8Num2ztrue">
    <w:name w:val="WW-WW8Num2ztrue"/>
    <w:rsid w:val="004C64AF"/>
  </w:style>
  <w:style w:type="character" w:customStyle="1" w:styleId="WW-WW8Num2ztrue1">
    <w:name w:val="WW-WW8Num2ztrue1"/>
    <w:rsid w:val="004C64AF"/>
  </w:style>
  <w:style w:type="character" w:customStyle="1" w:styleId="WW-WW8Num2ztrue2">
    <w:name w:val="WW-WW8Num2ztrue2"/>
    <w:rsid w:val="004C64AF"/>
  </w:style>
  <w:style w:type="character" w:customStyle="1" w:styleId="WW-WW8Num2ztrue3">
    <w:name w:val="WW-WW8Num2ztrue3"/>
    <w:rsid w:val="004C64AF"/>
  </w:style>
  <w:style w:type="character" w:customStyle="1" w:styleId="WW-WW8Num2ztrue4">
    <w:name w:val="WW-WW8Num2ztrue4"/>
    <w:rsid w:val="004C64AF"/>
  </w:style>
  <w:style w:type="character" w:customStyle="1" w:styleId="WW-WW8Num2ztrue5">
    <w:name w:val="WW-WW8Num2ztrue5"/>
    <w:rsid w:val="004C64AF"/>
  </w:style>
  <w:style w:type="character" w:customStyle="1" w:styleId="WW-WW8Num2ztrue6">
    <w:name w:val="WW-WW8Num2ztrue6"/>
    <w:rsid w:val="004C64AF"/>
  </w:style>
  <w:style w:type="character" w:customStyle="1" w:styleId="WW8Num3z0">
    <w:name w:val="WW8Num3z0"/>
    <w:rsid w:val="004C64AF"/>
    <w:rPr>
      <w:rFonts w:ascii="Symbol" w:hAnsi="Symbol" w:cs="Symbol"/>
    </w:rPr>
  </w:style>
  <w:style w:type="character" w:customStyle="1" w:styleId="WW8Num3z1">
    <w:name w:val="WW8Num3z1"/>
    <w:rsid w:val="004C64AF"/>
    <w:rPr>
      <w:rFonts w:ascii="Courier New" w:hAnsi="Courier New" w:cs="Courier New"/>
    </w:rPr>
  </w:style>
  <w:style w:type="character" w:customStyle="1" w:styleId="WW8Num3z2">
    <w:name w:val="WW8Num3z2"/>
    <w:rsid w:val="004C64AF"/>
    <w:rPr>
      <w:rFonts w:ascii="Wingdings" w:hAnsi="Wingdings" w:cs="Wingdings"/>
    </w:rPr>
  </w:style>
  <w:style w:type="character" w:customStyle="1" w:styleId="WW8Num6zfalse">
    <w:name w:val="WW8Num6zfalse"/>
    <w:rsid w:val="004C64AF"/>
  </w:style>
  <w:style w:type="character" w:customStyle="1" w:styleId="WW8Num6ztrue">
    <w:name w:val="WW8Num6ztrue"/>
    <w:rsid w:val="004C64AF"/>
  </w:style>
  <w:style w:type="character" w:customStyle="1" w:styleId="WW-WW8Num6ztrue">
    <w:name w:val="WW-WW8Num6ztrue"/>
    <w:rsid w:val="004C64AF"/>
  </w:style>
  <w:style w:type="character" w:customStyle="1" w:styleId="WW-WW8Num6ztrue1">
    <w:name w:val="WW-WW8Num6ztrue1"/>
    <w:rsid w:val="004C64AF"/>
  </w:style>
  <w:style w:type="character" w:customStyle="1" w:styleId="WW-WW8Num6ztrue2">
    <w:name w:val="WW-WW8Num6ztrue2"/>
    <w:rsid w:val="004C64AF"/>
  </w:style>
  <w:style w:type="character" w:customStyle="1" w:styleId="WW-WW8Num6ztrue3">
    <w:name w:val="WW-WW8Num6ztrue3"/>
    <w:rsid w:val="004C64AF"/>
  </w:style>
  <w:style w:type="character" w:customStyle="1" w:styleId="WW-WW8Num6ztrue4">
    <w:name w:val="WW-WW8Num6ztrue4"/>
    <w:rsid w:val="004C64AF"/>
  </w:style>
  <w:style w:type="character" w:customStyle="1" w:styleId="WW-WW8Num6ztrue5">
    <w:name w:val="WW-WW8Num6ztrue5"/>
    <w:rsid w:val="004C64AF"/>
  </w:style>
  <w:style w:type="character" w:customStyle="1" w:styleId="WW-WW8Num6ztrue6">
    <w:name w:val="WW-WW8Num6ztrue6"/>
    <w:rsid w:val="004C64AF"/>
  </w:style>
  <w:style w:type="character" w:customStyle="1" w:styleId="WW8Num7z0">
    <w:name w:val="WW8Num7z0"/>
    <w:rsid w:val="004C64AF"/>
    <w:rPr>
      <w:rFonts w:ascii="Symbol" w:eastAsia="Calibri" w:hAnsi="Symbol" w:cs="Times New Roman"/>
    </w:rPr>
  </w:style>
  <w:style w:type="character" w:customStyle="1" w:styleId="WW8Num7z1">
    <w:name w:val="WW8Num7z1"/>
    <w:rsid w:val="004C64AF"/>
    <w:rPr>
      <w:rFonts w:ascii="Courier New" w:hAnsi="Courier New" w:cs="Courier New"/>
    </w:rPr>
  </w:style>
  <w:style w:type="character" w:customStyle="1" w:styleId="WW8Num7z2">
    <w:name w:val="WW8Num7z2"/>
    <w:rsid w:val="004C64AF"/>
    <w:rPr>
      <w:rFonts w:ascii="Wingdings" w:hAnsi="Wingdings" w:cs="Wingdings"/>
    </w:rPr>
  </w:style>
  <w:style w:type="character" w:customStyle="1" w:styleId="WW8Num8zfalse">
    <w:name w:val="WW8Num8zfalse"/>
    <w:rsid w:val="004C64AF"/>
  </w:style>
  <w:style w:type="character" w:customStyle="1" w:styleId="WW8Num8ztrue">
    <w:name w:val="WW8Num8ztrue"/>
    <w:rsid w:val="004C64AF"/>
  </w:style>
  <w:style w:type="character" w:customStyle="1" w:styleId="WW-WW8Num8ztrue">
    <w:name w:val="WW-WW8Num8ztrue"/>
    <w:rsid w:val="004C64AF"/>
  </w:style>
  <w:style w:type="character" w:customStyle="1" w:styleId="WW-WW8Num8ztrue1">
    <w:name w:val="WW-WW8Num8ztrue1"/>
    <w:rsid w:val="004C64AF"/>
  </w:style>
  <w:style w:type="character" w:customStyle="1" w:styleId="WW-WW8Num8ztrue2">
    <w:name w:val="WW-WW8Num8ztrue2"/>
    <w:rsid w:val="004C64AF"/>
  </w:style>
  <w:style w:type="character" w:customStyle="1" w:styleId="WW-WW8Num8ztrue3">
    <w:name w:val="WW-WW8Num8ztrue3"/>
    <w:rsid w:val="004C64AF"/>
  </w:style>
  <w:style w:type="character" w:customStyle="1" w:styleId="WW-WW8Num8ztrue4">
    <w:name w:val="WW-WW8Num8ztrue4"/>
    <w:rsid w:val="004C64AF"/>
  </w:style>
  <w:style w:type="character" w:customStyle="1" w:styleId="WW-WW8Num8ztrue5">
    <w:name w:val="WW-WW8Num8ztrue5"/>
    <w:rsid w:val="004C64AF"/>
  </w:style>
  <w:style w:type="character" w:customStyle="1" w:styleId="WW-WW8Num8ztrue6">
    <w:name w:val="WW-WW8Num8ztrue6"/>
    <w:rsid w:val="004C64AF"/>
  </w:style>
  <w:style w:type="character" w:customStyle="1" w:styleId="WW8Num9z0">
    <w:name w:val="WW8Num9z0"/>
    <w:rsid w:val="004C64AF"/>
    <w:rPr>
      <w:rFonts w:ascii="Symbol" w:eastAsia="Calibri" w:hAnsi="Symbol" w:cs="Symbol"/>
    </w:rPr>
  </w:style>
  <w:style w:type="character" w:customStyle="1" w:styleId="WW8Num9z1">
    <w:name w:val="WW8Num9z1"/>
    <w:rsid w:val="004C64AF"/>
    <w:rPr>
      <w:rFonts w:ascii="Courier New" w:hAnsi="Courier New" w:cs="Courier New"/>
    </w:rPr>
  </w:style>
  <w:style w:type="character" w:customStyle="1" w:styleId="WW8Num9z2">
    <w:name w:val="WW8Num9z2"/>
    <w:rsid w:val="004C64AF"/>
    <w:rPr>
      <w:rFonts w:ascii="Wingdings" w:hAnsi="Wingdings" w:cs="Wingdings"/>
    </w:rPr>
  </w:style>
  <w:style w:type="character" w:customStyle="1" w:styleId="WW8Num10zfalse">
    <w:name w:val="WW8Num10zfalse"/>
    <w:rsid w:val="004C64AF"/>
  </w:style>
  <w:style w:type="character" w:customStyle="1" w:styleId="WW8Num10ztrue">
    <w:name w:val="WW8Num10ztrue"/>
    <w:rsid w:val="004C64AF"/>
  </w:style>
  <w:style w:type="character" w:customStyle="1" w:styleId="WW-WW8Num10ztrue">
    <w:name w:val="WW-WW8Num10ztrue"/>
    <w:rsid w:val="004C64AF"/>
  </w:style>
  <w:style w:type="character" w:customStyle="1" w:styleId="WW-WW8Num10ztrue1">
    <w:name w:val="WW-WW8Num10ztrue1"/>
    <w:rsid w:val="004C64AF"/>
  </w:style>
  <w:style w:type="character" w:customStyle="1" w:styleId="WW-WW8Num10ztrue2">
    <w:name w:val="WW-WW8Num10ztrue2"/>
    <w:rsid w:val="004C64AF"/>
  </w:style>
  <w:style w:type="character" w:customStyle="1" w:styleId="WW-WW8Num10ztrue3">
    <w:name w:val="WW-WW8Num10ztrue3"/>
    <w:rsid w:val="004C64AF"/>
  </w:style>
  <w:style w:type="character" w:customStyle="1" w:styleId="WW-WW8Num10ztrue4">
    <w:name w:val="WW-WW8Num10ztrue4"/>
    <w:rsid w:val="004C64AF"/>
  </w:style>
  <w:style w:type="character" w:customStyle="1" w:styleId="WW-WW8Num10ztrue5">
    <w:name w:val="WW-WW8Num10ztrue5"/>
    <w:rsid w:val="004C64AF"/>
  </w:style>
  <w:style w:type="character" w:customStyle="1" w:styleId="WW-WW8Num10ztrue6">
    <w:name w:val="WW-WW8Num10ztrue6"/>
    <w:rsid w:val="004C64AF"/>
  </w:style>
  <w:style w:type="character" w:customStyle="1" w:styleId="WW8Num11zfalse">
    <w:name w:val="WW8Num11zfalse"/>
    <w:rsid w:val="004C64AF"/>
  </w:style>
  <w:style w:type="character" w:customStyle="1" w:styleId="WW8Num11ztrue">
    <w:name w:val="WW8Num11ztrue"/>
    <w:rsid w:val="004C64AF"/>
  </w:style>
  <w:style w:type="character" w:customStyle="1" w:styleId="WW-WW8Num11ztrue">
    <w:name w:val="WW-WW8Num11ztrue"/>
    <w:rsid w:val="004C64AF"/>
  </w:style>
  <w:style w:type="character" w:customStyle="1" w:styleId="WW-WW8Num11ztrue1">
    <w:name w:val="WW-WW8Num11ztrue1"/>
    <w:rsid w:val="004C64AF"/>
  </w:style>
  <w:style w:type="character" w:customStyle="1" w:styleId="WW-WW8Num11ztrue2">
    <w:name w:val="WW-WW8Num11ztrue2"/>
    <w:rsid w:val="004C64AF"/>
  </w:style>
  <w:style w:type="character" w:customStyle="1" w:styleId="WW-WW8Num11ztrue3">
    <w:name w:val="WW-WW8Num11ztrue3"/>
    <w:rsid w:val="004C64AF"/>
  </w:style>
  <w:style w:type="character" w:customStyle="1" w:styleId="WW-WW8Num11ztrue4">
    <w:name w:val="WW-WW8Num11ztrue4"/>
    <w:rsid w:val="004C64AF"/>
  </w:style>
  <w:style w:type="character" w:customStyle="1" w:styleId="WW-WW8Num11ztrue5">
    <w:name w:val="WW-WW8Num11ztrue5"/>
    <w:rsid w:val="004C64AF"/>
  </w:style>
  <w:style w:type="character" w:customStyle="1" w:styleId="WW-WW8Num11ztrue6">
    <w:name w:val="WW-WW8Num11ztrue6"/>
    <w:rsid w:val="004C64AF"/>
  </w:style>
  <w:style w:type="character" w:customStyle="1" w:styleId="WW8Num12zfalse">
    <w:name w:val="WW8Num12zfalse"/>
    <w:rsid w:val="004C64AF"/>
  </w:style>
  <w:style w:type="character" w:customStyle="1" w:styleId="WW8Num12ztrue">
    <w:name w:val="WW8Num12ztrue"/>
    <w:rsid w:val="004C64AF"/>
  </w:style>
  <w:style w:type="character" w:customStyle="1" w:styleId="WW-WW8Num12ztrue">
    <w:name w:val="WW-WW8Num12ztrue"/>
    <w:rsid w:val="004C64AF"/>
  </w:style>
  <w:style w:type="character" w:customStyle="1" w:styleId="WW-WW8Num12ztrue1">
    <w:name w:val="WW-WW8Num12ztrue1"/>
    <w:rsid w:val="004C64AF"/>
  </w:style>
  <w:style w:type="character" w:customStyle="1" w:styleId="WW-WW8Num12ztrue2">
    <w:name w:val="WW-WW8Num12ztrue2"/>
    <w:rsid w:val="004C64AF"/>
  </w:style>
  <w:style w:type="character" w:customStyle="1" w:styleId="WW-WW8Num12ztrue3">
    <w:name w:val="WW-WW8Num12ztrue3"/>
    <w:rsid w:val="004C64AF"/>
  </w:style>
  <w:style w:type="character" w:customStyle="1" w:styleId="WW-WW8Num12ztrue4">
    <w:name w:val="WW-WW8Num12ztrue4"/>
    <w:rsid w:val="004C64AF"/>
  </w:style>
  <w:style w:type="character" w:customStyle="1" w:styleId="WW-WW8Num12ztrue5">
    <w:name w:val="WW-WW8Num12ztrue5"/>
    <w:rsid w:val="004C64AF"/>
  </w:style>
  <w:style w:type="character" w:customStyle="1" w:styleId="WW-WW8Num12ztrue6">
    <w:name w:val="WW-WW8Num12ztrue6"/>
    <w:rsid w:val="004C64AF"/>
  </w:style>
  <w:style w:type="character" w:customStyle="1" w:styleId="WW8Num13z0">
    <w:name w:val="WW8Num13z0"/>
    <w:rsid w:val="004C64AF"/>
    <w:rPr>
      <w:rFonts w:ascii="Symbol" w:hAnsi="Symbol" w:cs="Symbol"/>
    </w:rPr>
  </w:style>
  <w:style w:type="character" w:customStyle="1" w:styleId="WW8Num13z1">
    <w:name w:val="WW8Num13z1"/>
    <w:rsid w:val="004C64AF"/>
    <w:rPr>
      <w:rFonts w:ascii="Courier New" w:hAnsi="Courier New" w:cs="Courier New"/>
    </w:rPr>
  </w:style>
  <w:style w:type="character" w:customStyle="1" w:styleId="WW8Num13z2">
    <w:name w:val="WW8Num13z2"/>
    <w:rsid w:val="004C64AF"/>
    <w:rPr>
      <w:rFonts w:ascii="Wingdings" w:hAnsi="Wingdings" w:cs="Wingdings"/>
    </w:rPr>
  </w:style>
  <w:style w:type="character" w:customStyle="1" w:styleId="WW8Num14z1">
    <w:name w:val="WW8Num14z1"/>
    <w:rsid w:val="004C64AF"/>
    <w:rPr>
      <w:rFonts w:ascii="Courier New" w:hAnsi="Courier New" w:cs="Courier New"/>
    </w:rPr>
  </w:style>
  <w:style w:type="character" w:customStyle="1" w:styleId="WW8Num14z2">
    <w:name w:val="WW8Num14z2"/>
    <w:rsid w:val="004C64AF"/>
    <w:rPr>
      <w:rFonts w:ascii="Wingdings" w:hAnsi="Wingdings" w:cs="Wingdings"/>
    </w:rPr>
  </w:style>
  <w:style w:type="character" w:customStyle="1" w:styleId="WW8Num15z0">
    <w:name w:val="WW8Num15z0"/>
    <w:rsid w:val="004C64AF"/>
    <w:rPr>
      <w:rFonts w:ascii="Symbol" w:hAnsi="Symbol" w:cs="Symbol"/>
    </w:rPr>
  </w:style>
  <w:style w:type="character" w:customStyle="1" w:styleId="WW8Num15z1">
    <w:name w:val="WW8Num15z1"/>
    <w:rsid w:val="004C64AF"/>
    <w:rPr>
      <w:rFonts w:ascii="Courier New" w:hAnsi="Courier New" w:cs="Courier New"/>
    </w:rPr>
  </w:style>
  <w:style w:type="character" w:customStyle="1" w:styleId="WW8Num15z2">
    <w:name w:val="WW8Num15z2"/>
    <w:rsid w:val="004C64AF"/>
    <w:rPr>
      <w:rFonts w:ascii="Wingdings" w:hAnsi="Wingdings" w:cs="Wingdings"/>
    </w:rPr>
  </w:style>
  <w:style w:type="character" w:customStyle="1" w:styleId="WW8Num16z0">
    <w:name w:val="WW8Num16z0"/>
    <w:rsid w:val="004C64AF"/>
    <w:rPr>
      <w:rFonts w:ascii="Symbol" w:hAnsi="Symbol" w:cs="Symbol"/>
    </w:rPr>
  </w:style>
  <w:style w:type="character" w:customStyle="1" w:styleId="WW8Num16z1">
    <w:name w:val="WW8Num16z1"/>
    <w:rsid w:val="004C64AF"/>
    <w:rPr>
      <w:rFonts w:ascii="Courier New" w:hAnsi="Courier New" w:cs="Courier New"/>
    </w:rPr>
  </w:style>
  <w:style w:type="character" w:customStyle="1" w:styleId="WW8Num16z2">
    <w:name w:val="WW8Num16z2"/>
    <w:rsid w:val="004C64AF"/>
    <w:rPr>
      <w:rFonts w:ascii="Wingdings" w:hAnsi="Wingdings" w:cs="Wingdings"/>
    </w:rPr>
  </w:style>
  <w:style w:type="character" w:customStyle="1" w:styleId="WW8Num17z0">
    <w:name w:val="WW8Num17z0"/>
    <w:rsid w:val="004C64AF"/>
    <w:rPr>
      <w:rFonts w:ascii="Symbol" w:hAnsi="Symbol" w:cs="Symbol"/>
    </w:rPr>
  </w:style>
  <w:style w:type="character" w:customStyle="1" w:styleId="WW8Num17z1">
    <w:name w:val="WW8Num17z1"/>
    <w:rsid w:val="004C64AF"/>
    <w:rPr>
      <w:rFonts w:ascii="Courier New" w:hAnsi="Courier New" w:cs="Courier New"/>
    </w:rPr>
  </w:style>
  <w:style w:type="character" w:customStyle="1" w:styleId="WW8Num17z2">
    <w:name w:val="WW8Num17z2"/>
    <w:rsid w:val="004C64AF"/>
    <w:rPr>
      <w:rFonts w:ascii="Wingdings" w:hAnsi="Wingdings" w:cs="Wingdings"/>
    </w:rPr>
  </w:style>
  <w:style w:type="character" w:customStyle="1" w:styleId="WW8Num18z0">
    <w:name w:val="WW8Num18z0"/>
    <w:rsid w:val="004C64AF"/>
    <w:rPr>
      <w:rFonts w:ascii="Symbol" w:hAnsi="Symbol" w:cs="Symbol"/>
    </w:rPr>
  </w:style>
  <w:style w:type="character" w:customStyle="1" w:styleId="WW8Num18ztrue">
    <w:name w:val="WW8Num18ztrue"/>
    <w:rsid w:val="004C64AF"/>
  </w:style>
  <w:style w:type="character" w:customStyle="1" w:styleId="WW-WW8Num18ztrue">
    <w:name w:val="WW-WW8Num18ztrue"/>
    <w:rsid w:val="004C64AF"/>
  </w:style>
  <w:style w:type="character" w:customStyle="1" w:styleId="WW-WW8Num18ztrue1">
    <w:name w:val="WW-WW8Num18ztrue1"/>
    <w:rsid w:val="004C64AF"/>
  </w:style>
  <w:style w:type="character" w:customStyle="1" w:styleId="WW-WW8Num18ztrue2">
    <w:name w:val="WW-WW8Num18ztrue2"/>
    <w:rsid w:val="004C64AF"/>
  </w:style>
  <w:style w:type="character" w:customStyle="1" w:styleId="WW-WW8Num18ztrue3">
    <w:name w:val="WW-WW8Num18ztrue3"/>
    <w:rsid w:val="004C64AF"/>
  </w:style>
  <w:style w:type="character" w:customStyle="1" w:styleId="WW-WW8Num18ztrue4">
    <w:name w:val="WW-WW8Num18ztrue4"/>
    <w:rsid w:val="004C64AF"/>
  </w:style>
  <w:style w:type="character" w:customStyle="1" w:styleId="WW-WW8Num18ztrue5">
    <w:name w:val="WW-WW8Num18ztrue5"/>
    <w:rsid w:val="004C64AF"/>
  </w:style>
  <w:style w:type="character" w:customStyle="1" w:styleId="WW-WW8Num18ztrue6">
    <w:name w:val="WW-WW8Num18ztrue6"/>
    <w:rsid w:val="004C64AF"/>
  </w:style>
  <w:style w:type="character" w:customStyle="1" w:styleId="WW8Num19zfalse">
    <w:name w:val="WW8Num19zfalse"/>
    <w:rsid w:val="004C64AF"/>
  </w:style>
  <w:style w:type="character" w:customStyle="1" w:styleId="WW8Num19ztrue">
    <w:name w:val="WW8Num19ztrue"/>
    <w:rsid w:val="004C64AF"/>
  </w:style>
  <w:style w:type="character" w:customStyle="1" w:styleId="WW-WW8Num19ztrue">
    <w:name w:val="WW-WW8Num19ztrue"/>
    <w:rsid w:val="004C64AF"/>
  </w:style>
  <w:style w:type="character" w:customStyle="1" w:styleId="WW-WW8Num19ztrue1">
    <w:name w:val="WW-WW8Num19ztrue1"/>
    <w:rsid w:val="004C64AF"/>
  </w:style>
  <w:style w:type="character" w:customStyle="1" w:styleId="WW-WW8Num19ztrue2">
    <w:name w:val="WW-WW8Num19ztrue2"/>
    <w:rsid w:val="004C64AF"/>
  </w:style>
  <w:style w:type="character" w:customStyle="1" w:styleId="WW-WW8Num19ztrue3">
    <w:name w:val="WW-WW8Num19ztrue3"/>
    <w:rsid w:val="004C64AF"/>
  </w:style>
  <w:style w:type="character" w:customStyle="1" w:styleId="WW-WW8Num19ztrue4">
    <w:name w:val="WW-WW8Num19ztrue4"/>
    <w:rsid w:val="004C64AF"/>
  </w:style>
  <w:style w:type="character" w:customStyle="1" w:styleId="WW-WW8Num19ztrue5">
    <w:name w:val="WW-WW8Num19ztrue5"/>
    <w:rsid w:val="004C64AF"/>
  </w:style>
  <w:style w:type="character" w:customStyle="1" w:styleId="WW-WW8Num19ztrue6">
    <w:name w:val="WW-WW8Num19ztrue6"/>
    <w:rsid w:val="004C64AF"/>
  </w:style>
  <w:style w:type="character" w:customStyle="1" w:styleId="WW8Num20z0">
    <w:name w:val="WW8Num20z0"/>
    <w:rsid w:val="004C64A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4C64AF"/>
    <w:rPr>
      <w:rFonts w:ascii="Courier New" w:hAnsi="Courier New" w:cs="Courier New"/>
    </w:rPr>
  </w:style>
  <w:style w:type="character" w:customStyle="1" w:styleId="WW8Num20z2">
    <w:name w:val="WW8Num20z2"/>
    <w:rsid w:val="004C64AF"/>
    <w:rPr>
      <w:rFonts w:ascii="Wingdings" w:hAnsi="Wingdings" w:cs="Wingdings"/>
    </w:rPr>
  </w:style>
  <w:style w:type="character" w:customStyle="1" w:styleId="WW8Num20z3">
    <w:name w:val="WW8Num20z3"/>
    <w:rsid w:val="004C64AF"/>
    <w:rPr>
      <w:rFonts w:ascii="Symbol" w:hAnsi="Symbol" w:cs="Symbol"/>
    </w:rPr>
  </w:style>
  <w:style w:type="character" w:customStyle="1" w:styleId="WW8Num21z0">
    <w:name w:val="WW8Num21z0"/>
    <w:rsid w:val="004C64AF"/>
    <w:rPr>
      <w:rFonts w:ascii="Symbol" w:hAnsi="Symbol" w:cs="Symbol"/>
    </w:rPr>
  </w:style>
  <w:style w:type="character" w:customStyle="1" w:styleId="WW8Num21z1">
    <w:name w:val="WW8Num21z1"/>
    <w:rsid w:val="004C64AF"/>
    <w:rPr>
      <w:rFonts w:ascii="Courier New" w:hAnsi="Courier New" w:cs="Courier New"/>
    </w:rPr>
  </w:style>
  <w:style w:type="character" w:customStyle="1" w:styleId="WW8Num21z2">
    <w:name w:val="WW8Num21z2"/>
    <w:rsid w:val="004C64AF"/>
    <w:rPr>
      <w:rFonts w:ascii="Wingdings" w:hAnsi="Wingdings" w:cs="Wingdings"/>
    </w:rPr>
  </w:style>
  <w:style w:type="character" w:customStyle="1" w:styleId="WW8Num22z0">
    <w:name w:val="WW8Num22z0"/>
    <w:rsid w:val="004C64AF"/>
    <w:rPr>
      <w:rFonts w:ascii="Symbol" w:hAnsi="Symbol" w:cs="Symbol"/>
    </w:rPr>
  </w:style>
  <w:style w:type="character" w:customStyle="1" w:styleId="WW8Num22z1">
    <w:name w:val="WW8Num22z1"/>
    <w:rsid w:val="004C64AF"/>
    <w:rPr>
      <w:rFonts w:ascii="Courier New" w:hAnsi="Courier New" w:cs="Courier New"/>
    </w:rPr>
  </w:style>
  <w:style w:type="character" w:customStyle="1" w:styleId="WW8Num22z2">
    <w:name w:val="WW8Num22z2"/>
    <w:rsid w:val="004C64AF"/>
    <w:rPr>
      <w:rFonts w:ascii="Wingdings" w:hAnsi="Wingdings" w:cs="Wingdings"/>
    </w:rPr>
  </w:style>
  <w:style w:type="character" w:customStyle="1" w:styleId="WW8Num23zfalse">
    <w:name w:val="WW8Num23zfalse"/>
    <w:rsid w:val="004C64AF"/>
    <w:rPr>
      <w:rFonts w:ascii="Times New Roman" w:eastAsia="Calibri" w:hAnsi="Times New Roman" w:cs="Times New Roman"/>
    </w:rPr>
  </w:style>
  <w:style w:type="character" w:customStyle="1" w:styleId="WW8Num23ztrue">
    <w:name w:val="WW8Num23ztrue"/>
    <w:rsid w:val="004C64AF"/>
  </w:style>
  <w:style w:type="character" w:customStyle="1" w:styleId="WW-WW8Num23ztrue">
    <w:name w:val="WW-WW8Num23ztrue"/>
    <w:rsid w:val="004C64AF"/>
  </w:style>
  <w:style w:type="character" w:customStyle="1" w:styleId="WW-WW8Num23ztrue1">
    <w:name w:val="WW-WW8Num23ztrue1"/>
    <w:rsid w:val="004C64AF"/>
  </w:style>
  <w:style w:type="character" w:customStyle="1" w:styleId="WW-WW8Num23ztrue2">
    <w:name w:val="WW-WW8Num23ztrue2"/>
    <w:rsid w:val="004C64AF"/>
  </w:style>
  <w:style w:type="character" w:customStyle="1" w:styleId="WW-WW8Num23ztrue3">
    <w:name w:val="WW-WW8Num23ztrue3"/>
    <w:rsid w:val="004C64AF"/>
  </w:style>
  <w:style w:type="character" w:customStyle="1" w:styleId="WW-WW8Num23ztrue4">
    <w:name w:val="WW-WW8Num23ztrue4"/>
    <w:rsid w:val="004C64AF"/>
  </w:style>
  <w:style w:type="character" w:customStyle="1" w:styleId="WW-WW8Num23ztrue5">
    <w:name w:val="WW-WW8Num23ztrue5"/>
    <w:rsid w:val="004C64AF"/>
  </w:style>
  <w:style w:type="character" w:customStyle="1" w:styleId="WW-WW8Num23ztrue6">
    <w:name w:val="WW-WW8Num23ztrue6"/>
    <w:rsid w:val="004C64AF"/>
  </w:style>
  <w:style w:type="character" w:customStyle="1" w:styleId="WW8Num24z0">
    <w:name w:val="WW8Num24z0"/>
    <w:rsid w:val="004C64AF"/>
    <w:rPr>
      <w:rFonts w:ascii="Symbol" w:hAnsi="Symbol" w:cs="Symbol"/>
    </w:rPr>
  </w:style>
  <w:style w:type="character" w:customStyle="1" w:styleId="WW8Num24z1">
    <w:name w:val="WW8Num24z1"/>
    <w:rsid w:val="004C64AF"/>
    <w:rPr>
      <w:rFonts w:ascii="Courier New" w:hAnsi="Courier New" w:cs="Courier New"/>
    </w:rPr>
  </w:style>
  <w:style w:type="character" w:customStyle="1" w:styleId="WW8Num24z2">
    <w:name w:val="WW8Num24z2"/>
    <w:rsid w:val="004C64AF"/>
    <w:rPr>
      <w:rFonts w:ascii="Wingdings" w:hAnsi="Wingdings" w:cs="Wingdings"/>
    </w:rPr>
  </w:style>
  <w:style w:type="character" w:customStyle="1" w:styleId="WW8Num25zfalse">
    <w:name w:val="WW8Num25zfalse"/>
    <w:rsid w:val="004C64AF"/>
  </w:style>
  <w:style w:type="character" w:customStyle="1" w:styleId="WW8Num25ztrue">
    <w:name w:val="WW8Num25ztrue"/>
    <w:rsid w:val="004C64AF"/>
  </w:style>
  <w:style w:type="character" w:customStyle="1" w:styleId="WW-WW8Num25ztrue">
    <w:name w:val="WW-WW8Num25ztrue"/>
    <w:rsid w:val="004C64AF"/>
  </w:style>
  <w:style w:type="character" w:customStyle="1" w:styleId="WW-WW8Num25ztrue1">
    <w:name w:val="WW-WW8Num25ztrue1"/>
    <w:rsid w:val="004C64AF"/>
  </w:style>
  <w:style w:type="character" w:customStyle="1" w:styleId="WW-WW8Num25ztrue2">
    <w:name w:val="WW-WW8Num25ztrue2"/>
    <w:rsid w:val="004C64AF"/>
  </w:style>
  <w:style w:type="character" w:customStyle="1" w:styleId="WW-WW8Num25ztrue3">
    <w:name w:val="WW-WW8Num25ztrue3"/>
    <w:rsid w:val="004C64AF"/>
  </w:style>
  <w:style w:type="character" w:customStyle="1" w:styleId="WW-WW8Num25ztrue4">
    <w:name w:val="WW-WW8Num25ztrue4"/>
    <w:rsid w:val="004C64AF"/>
  </w:style>
  <w:style w:type="character" w:customStyle="1" w:styleId="WW-WW8Num25ztrue5">
    <w:name w:val="WW-WW8Num25ztrue5"/>
    <w:rsid w:val="004C64AF"/>
  </w:style>
  <w:style w:type="character" w:customStyle="1" w:styleId="WW-WW8Num25ztrue6">
    <w:name w:val="WW-WW8Num25ztrue6"/>
    <w:rsid w:val="004C64AF"/>
  </w:style>
  <w:style w:type="character" w:customStyle="1" w:styleId="WW8Num26z0">
    <w:name w:val="WW8Num26z0"/>
    <w:rsid w:val="004C64AF"/>
    <w:rPr>
      <w:rFonts w:ascii="Symbol" w:hAnsi="Symbol" w:cs="Symbol"/>
    </w:rPr>
  </w:style>
  <w:style w:type="character" w:customStyle="1" w:styleId="WW8Num26z1">
    <w:name w:val="WW8Num26z1"/>
    <w:rsid w:val="004C64AF"/>
    <w:rPr>
      <w:rFonts w:ascii="Courier New" w:hAnsi="Courier New" w:cs="Courier New"/>
    </w:rPr>
  </w:style>
  <w:style w:type="character" w:customStyle="1" w:styleId="WW8Num26z2">
    <w:name w:val="WW8Num26z2"/>
    <w:rsid w:val="004C64AF"/>
    <w:rPr>
      <w:rFonts w:ascii="Wingdings" w:hAnsi="Wingdings" w:cs="Wingdings"/>
    </w:rPr>
  </w:style>
  <w:style w:type="character" w:customStyle="1" w:styleId="WW8Num27zfalse">
    <w:name w:val="WW8Num27zfalse"/>
    <w:rsid w:val="004C64AF"/>
  </w:style>
  <w:style w:type="character" w:customStyle="1" w:styleId="WW8Num27ztrue">
    <w:name w:val="WW8Num27ztrue"/>
    <w:rsid w:val="004C64AF"/>
  </w:style>
  <w:style w:type="character" w:customStyle="1" w:styleId="WW-WW8Num27ztrue">
    <w:name w:val="WW-WW8Num27ztrue"/>
    <w:rsid w:val="004C64AF"/>
  </w:style>
  <w:style w:type="character" w:customStyle="1" w:styleId="WW-WW8Num27ztrue1">
    <w:name w:val="WW-WW8Num27ztrue1"/>
    <w:rsid w:val="004C64AF"/>
  </w:style>
  <w:style w:type="character" w:customStyle="1" w:styleId="WW-WW8Num27ztrue2">
    <w:name w:val="WW-WW8Num27ztrue2"/>
    <w:rsid w:val="004C64AF"/>
  </w:style>
  <w:style w:type="character" w:customStyle="1" w:styleId="WW-WW8Num27ztrue3">
    <w:name w:val="WW-WW8Num27ztrue3"/>
    <w:rsid w:val="004C64AF"/>
  </w:style>
  <w:style w:type="character" w:customStyle="1" w:styleId="WW-WW8Num27ztrue4">
    <w:name w:val="WW-WW8Num27ztrue4"/>
    <w:rsid w:val="004C64AF"/>
  </w:style>
  <w:style w:type="character" w:customStyle="1" w:styleId="WW-WW8Num27ztrue5">
    <w:name w:val="WW-WW8Num27ztrue5"/>
    <w:rsid w:val="004C64AF"/>
  </w:style>
  <w:style w:type="character" w:customStyle="1" w:styleId="WW-WW8Num27ztrue6">
    <w:name w:val="WW-WW8Num27ztrue6"/>
    <w:rsid w:val="004C64AF"/>
  </w:style>
  <w:style w:type="character" w:customStyle="1" w:styleId="WW8Num28zfalse">
    <w:name w:val="WW8Num28zfalse"/>
    <w:rsid w:val="004C64AF"/>
  </w:style>
  <w:style w:type="character" w:customStyle="1" w:styleId="WW8Num28ztrue">
    <w:name w:val="WW8Num28ztrue"/>
    <w:rsid w:val="004C64AF"/>
  </w:style>
  <w:style w:type="character" w:customStyle="1" w:styleId="WW-WW8Num28ztrue">
    <w:name w:val="WW-WW8Num28ztrue"/>
    <w:rsid w:val="004C64AF"/>
  </w:style>
  <w:style w:type="character" w:customStyle="1" w:styleId="WW-WW8Num28ztrue1">
    <w:name w:val="WW-WW8Num28ztrue1"/>
    <w:rsid w:val="004C64AF"/>
  </w:style>
  <w:style w:type="character" w:customStyle="1" w:styleId="WW-WW8Num28ztrue2">
    <w:name w:val="WW-WW8Num28ztrue2"/>
    <w:rsid w:val="004C64AF"/>
  </w:style>
  <w:style w:type="character" w:customStyle="1" w:styleId="WW-WW8Num28ztrue3">
    <w:name w:val="WW-WW8Num28ztrue3"/>
    <w:rsid w:val="004C64AF"/>
  </w:style>
  <w:style w:type="character" w:customStyle="1" w:styleId="WW-WW8Num28ztrue4">
    <w:name w:val="WW-WW8Num28ztrue4"/>
    <w:rsid w:val="004C64AF"/>
  </w:style>
  <w:style w:type="character" w:customStyle="1" w:styleId="WW-WW8Num28ztrue5">
    <w:name w:val="WW-WW8Num28ztrue5"/>
    <w:rsid w:val="004C64AF"/>
  </w:style>
  <w:style w:type="character" w:customStyle="1" w:styleId="WW-WW8Num28ztrue6">
    <w:name w:val="WW-WW8Num28ztrue6"/>
    <w:rsid w:val="004C64AF"/>
  </w:style>
  <w:style w:type="character" w:customStyle="1" w:styleId="WW8Num29z0">
    <w:name w:val="WW8Num29z0"/>
    <w:rsid w:val="004C64AF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4C64AF"/>
    <w:rPr>
      <w:rFonts w:ascii="Courier New" w:hAnsi="Courier New" w:cs="Courier New"/>
    </w:rPr>
  </w:style>
  <w:style w:type="character" w:customStyle="1" w:styleId="WW8Num29z2">
    <w:name w:val="WW8Num29z2"/>
    <w:rsid w:val="004C64AF"/>
    <w:rPr>
      <w:rFonts w:ascii="Wingdings" w:hAnsi="Wingdings" w:cs="Wingdings"/>
    </w:rPr>
  </w:style>
  <w:style w:type="character" w:customStyle="1" w:styleId="WW8Num29z3">
    <w:name w:val="WW8Num29z3"/>
    <w:rsid w:val="004C64AF"/>
    <w:rPr>
      <w:rFonts w:ascii="Symbol" w:hAnsi="Symbol" w:cs="Symbol"/>
    </w:rPr>
  </w:style>
  <w:style w:type="character" w:customStyle="1" w:styleId="WW8Num30zfalse">
    <w:name w:val="WW8Num30zfalse"/>
    <w:rsid w:val="004C64AF"/>
  </w:style>
  <w:style w:type="character" w:customStyle="1" w:styleId="WW8Num30ztrue">
    <w:name w:val="WW8Num30ztrue"/>
    <w:rsid w:val="004C64AF"/>
  </w:style>
  <w:style w:type="character" w:customStyle="1" w:styleId="WW-WW8Num30ztrue">
    <w:name w:val="WW-WW8Num30ztrue"/>
    <w:rsid w:val="004C64AF"/>
  </w:style>
  <w:style w:type="character" w:customStyle="1" w:styleId="WW-WW8Num30ztrue1">
    <w:name w:val="WW-WW8Num30ztrue1"/>
    <w:rsid w:val="004C64AF"/>
  </w:style>
  <w:style w:type="character" w:customStyle="1" w:styleId="WW-WW8Num30ztrue2">
    <w:name w:val="WW-WW8Num30ztrue2"/>
    <w:rsid w:val="004C64AF"/>
  </w:style>
  <w:style w:type="character" w:customStyle="1" w:styleId="WW-WW8Num30ztrue3">
    <w:name w:val="WW-WW8Num30ztrue3"/>
    <w:rsid w:val="004C64AF"/>
  </w:style>
  <w:style w:type="character" w:customStyle="1" w:styleId="WW-WW8Num30ztrue4">
    <w:name w:val="WW-WW8Num30ztrue4"/>
    <w:rsid w:val="004C64AF"/>
  </w:style>
  <w:style w:type="character" w:customStyle="1" w:styleId="WW-WW8Num30ztrue5">
    <w:name w:val="WW-WW8Num30ztrue5"/>
    <w:rsid w:val="004C64AF"/>
  </w:style>
  <w:style w:type="character" w:customStyle="1" w:styleId="WW-WW8Num30ztrue6">
    <w:name w:val="WW-WW8Num30ztrue6"/>
    <w:rsid w:val="004C64AF"/>
  </w:style>
  <w:style w:type="character" w:customStyle="1" w:styleId="WW8Num31z0">
    <w:name w:val="WW8Num31z0"/>
    <w:rsid w:val="004C64AF"/>
    <w:rPr>
      <w:b/>
    </w:rPr>
  </w:style>
  <w:style w:type="character" w:customStyle="1" w:styleId="WW8Num31ztrue">
    <w:name w:val="WW8Num31ztrue"/>
    <w:rsid w:val="004C64AF"/>
  </w:style>
  <w:style w:type="character" w:customStyle="1" w:styleId="WW-WW8Num31ztrue">
    <w:name w:val="WW-WW8Num31ztrue"/>
    <w:rsid w:val="004C64AF"/>
  </w:style>
  <w:style w:type="character" w:customStyle="1" w:styleId="WW-WW8Num31ztrue1">
    <w:name w:val="WW-WW8Num31ztrue1"/>
    <w:rsid w:val="004C64AF"/>
  </w:style>
  <w:style w:type="character" w:customStyle="1" w:styleId="WW-WW8Num31ztrue2">
    <w:name w:val="WW-WW8Num31ztrue2"/>
    <w:rsid w:val="004C64AF"/>
  </w:style>
  <w:style w:type="character" w:customStyle="1" w:styleId="WW-WW8Num31ztrue3">
    <w:name w:val="WW-WW8Num31ztrue3"/>
    <w:rsid w:val="004C64AF"/>
  </w:style>
  <w:style w:type="character" w:customStyle="1" w:styleId="WW-WW8Num31ztrue4">
    <w:name w:val="WW-WW8Num31ztrue4"/>
    <w:rsid w:val="004C64AF"/>
  </w:style>
  <w:style w:type="character" w:customStyle="1" w:styleId="WW-WW8Num31ztrue5">
    <w:name w:val="WW-WW8Num31ztrue5"/>
    <w:rsid w:val="004C64AF"/>
  </w:style>
  <w:style w:type="character" w:customStyle="1" w:styleId="WW-WW8Num31ztrue6">
    <w:name w:val="WW-WW8Num31ztrue6"/>
    <w:rsid w:val="004C64AF"/>
  </w:style>
  <w:style w:type="character" w:customStyle="1" w:styleId="WW8Num32z0">
    <w:name w:val="WW8Num32z0"/>
    <w:rsid w:val="004C64AF"/>
    <w:rPr>
      <w:rFonts w:ascii="Symbol" w:hAnsi="Symbol" w:cs="Symbol"/>
    </w:rPr>
  </w:style>
  <w:style w:type="character" w:customStyle="1" w:styleId="WW8Num32z1">
    <w:name w:val="WW8Num32z1"/>
    <w:rsid w:val="004C64AF"/>
    <w:rPr>
      <w:rFonts w:ascii="Courier New" w:hAnsi="Courier New" w:cs="Courier New"/>
    </w:rPr>
  </w:style>
  <w:style w:type="character" w:customStyle="1" w:styleId="WW8Num32z2">
    <w:name w:val="WW8Num32z2"/>
    <w:rsid w:val="004C64AF"/>
    <w:rPr>
      <w:rFonts w:ascii="Wingdings" w:hAnsi="Wingdings" w:cs="Wingdings"/>
    </w:rPr>
  </w:style>
  <w:style w:type="character" w:customStyle="1" w:styleId="WW8Num33zfalse">
    <w:name w:val="WW8Num33zfalse"/>
    <w:rsid w:val="004C64AF"/>
  </w:style>
  <w:style w:type="character" w:customStyle="1" w:styleId="WW8Num33ztrue">
    <w:name w:val="WW8Num33ztrue"/>
    <w:rsid w:val="004C64AF"/>
  </w:style>
  <w:style w:type="character" w:customStyle="1" w:styleId="WW-WW8Num33ztrue">
    <w:name w:val="WW-WW8Num33ztrue"/>
    <w:rsid w:val="004C64AF"/>
  </w:style>
  <w:style w:type="character" w:customStyle="1" w:styleId="WW-WW8Num33ztrue1">
    <w:name w:val="WW-WW8Num33ztrue1"/>
    <w:rsid w:val="004C64AF"/>
  </w:style>
  <w:style w:type="character" w:customStyle="1" w:styleId="WW-WW8Num33ztrue2">
    <w:name w:val="WW-WW8Num33ztrue2"/>
    <w:rsid w:val="004C64AF"/>
  </w:style>
  <w:style w:type="character" w:customStyle="1" w:styleId="WW-WW8Num33ztrue3">
    <w:name w:val="WW-WW8Num33ztrue3"/>
    <w:rsid w:val="004C64AF"/>
  </w:style>
  <w:style w:type="character" w:customStyle="1" w:styleId="WW-WW8Num33ztrue4">
    <w:name w:val="WW-WW8Num33ztrue4"/>
    <w:rsid w:val="004C64AF"/>
  </w:style>
  <w:style w:type="character" w:customStyle="1" w:styleId="WW-WW8Num33ztrue5">
    <w:name w:val="WW-WW8Num33ztrue5"/>
    <w:rsid w:val="004C64AF"/>
  </w:style>
  <w:style w:type="character" w:customStyle="1" w:styleId="WW-WW8Num33ztrue6">
    <w:name w:val="WW-WW8Num33ztrue6"/>
    <w:rsid w:val="004C64AF"/>
  </w:style>
  <w:style w:type="character" w:customStyle="1" w:styleId="WW8Num34z0">
    <w:name w:val="WW8Num34z0"/>
    <w:rsid w:val="004C64AF"/>
    <w:rPr>
      <w:rFonts w:ascii="Symbol" w:hAnsi="Symbol" w:cs="Symbol"/>
    </w:rPr>
  </w:style>
  <w:style w:type="character" w:customStyle="1" w:styleId="WW8Num34z1">
    <w:name w:val="WW8Num34z1"/>
    <w:rsid w:val="004C64AF"/>
    <w:rPr>
      <w:rFonts w:ascii="Courier New" w:hAnsi="Courier New" w:cs="Courier New"/>
    </w:rPr>
  </w:style>
  <w:style w:type="character" w:customStyle="1" w:styleId="WW8Num34z2">
    <w:name w:val="WW8Num34z2"/>
    <w:rsid w:val="004C64AF"/>
    <w:rPr>
      <w:rFonts w:ascii="Wingdings" w:hAnsi="Wingdings" w:cs="Wingdings"/>
    </w:rPr>
  </w:style>
  <w:style w:type="character" w:customStyle="1" w:styleId="15">
    <w:name w:val="Основной шрифт абзаца1"/>
    <w:rsid w:val="004C64AF"/>
  </w:style>
  <w:style w:type="paragraph" w:customStyle="1" w:styleId="ae">
    <w:name w:val="Заголовок"/>
    <w:basedOn w:val="a"/>
    <w:next w:val="a"/>
    <w:rsid w:val="004C64AF"/>
    <w:pPr>
      <w:suppressAutoHyphens/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1"/>
      <w:sz w:val="52"/>
      <w:szCs w:val="52"/>
      <w:lang w:eastAsia="zh-CN"/>
    </w:rPr>
  </w:style>
  <w:style w:type="paragraph" w:styleId="af">
    <w:name w:val="Body Text"/>
    <w:basedOn w:val="a"/>
    <w:link w:val="af0"/>
    <w:rsid w:val="004C64AF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f0">
    <w:name w:val="Основной текст Знак"/>
    <w:basedOn w:val="a0"/>
    <w:link w:val="af"/>
    <w:rsid w:val="004C64AF"/>
    <w:rPr>
      <w:rFonts w:ascii="Calibri" w:eastAsia="Times New Roman" w:hAnsi="Calibri" w:cs="Calibri"/>
      <w:lang w:eastAsia="zh-CN"/>
    </w:rPr>
  </w:style>
  <w:style w:type="paragraph" w:styleId="af1">
    <w:name w:val="List"/>
    <w:basedOn w:val="af"/>
    <w:rsid w:val="004C64AF"/>
    <w:rPr>
      <w:rFonts w:cs="Mangal"/>
    </w:rPr>
  </w:style>
  <w:style w:type="paragraph" w:styleId="af2">
    <w:name w:val="caption"/>
    <w:basedOn w:val="a"/>
    <w:qFormat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24">
    <w:name w:val="Название объекта2"/>
    <w:basedOn w:val="a"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6">
    <w:name w:val="Название объекта1"/>
    <w:basedOn w:val="a"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af3">
    <w:name w:val="Содержимое таблицы"/>
    <w:basedOn w:val="a"/>
    <w:rsid w:val="004C64AF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4">
    <w:name w:val="Заголовок таблицы"/>
    <w:basedOn w:val="af3"/>
    <w:rsid w:val="004C64AF"/>
    <w:pPr>
      <w:jc w:val="center"/>
    </w:pPr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F105C9"/>
  </w:style>
  <w:style w:type="numbering" w:customStyle="1" w:styleId="5">
    <w:name w:val="Нет списка5"/>
    <w:next w:val="a2"/>
    <w:uiPriority w:val="99"/>
    <w:semiHidden/>
    <w:unhideWhenUsed/>
    <w:rsid w:val="00F82896"/>
  </w:style>
  <w:style w:type="numbering" w:customStyle="1" w:styleId="111">
    <w:name w:val="Нет списка11"/>
    <w:next w:val="a2"/>
    <w:uiPriority w:val="99"/>
    <w:semiHidden/>
    <w:unhideWhenUsed/>
    <w:rsid w:val="00F82896"/>
  </w:style>
  <w:style w:type="table" w:customStyle="1" w:styleId="130">
    <w:name w:val="Сетка таблицы13"/>
    <w:basedOn w:val="a1"/>
    <w:next w:val="a4"/>
    <w:uiPriority w:val="59"/>
    <w:rsid w:val="00F8289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82896"/>
  </w:style>
  <w:style w:type="table" w:customStyle="1" w:styleId="1111">
    <w:name w:val="Сетка таблицы111"/>
    <w:basedOn w:val="a1"/>
    <w:next w:val="a4"/>
    <w:rsid w:val="00F8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Название2"/>
    <w:basedOn w:val="a"/>
    <w:next w:val="a"/>
    <w:qFormat/>
    <w:rsid w:val="00F828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numbering" w:customStyle="1" w:styleId="210">
    <w:name w:val="Нет списка21"/>
    <w:next w:val="a2"/>
    <w:uiPriority w:val="99"/>
    <w:semiHidden/>
    <w:unhideWhenUsed/>
    <w:rsid w:val="00F82896"/>
  </w:style>
  <w:style w:type="table" w:customStyle="1" w:styleId="211">
    <w:name w:val="Сетка таблицы21"/>
    <w:basedOn w:val="a1"/>
    <w:next w:val="a4"/>
    <w:rsid w:val="00F8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4"/>
    <w:rsid w:val="00F8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4"/>
    <w:rsid w:val="00F8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F82896"/>
  </w:style>
  <w:style w:type="numbering" w:customStyle="1" w:styleId="41">
    <w:name w:val="Нет списка41"/>
    <w:next w:val="a2"/>
    <w:uiPriority w:val="99"/>
    <w:semiHidden/>
    <w:unhideWhenUsed/>
    <w:rsid w:val="00F82896"/>
  </w:style>
  <w:style w:type="table" w:customStyle="1" w:styleId="40">
    <w:name w:val="Сетка таблицы4"/>
    <w:basedOn w:val="a1"/>
    <w:next w:val="a4"/>
    <w:uiPriority w:val="59"/>
    <w:rsid w:val="00F8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02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D002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link w:val="30"/>
    <w:qFormat/>
    <w:rsid w:val="00FA73C1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24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0024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qFormat/>
    <w:rsid w:val="00A5119B"/>
    <w:pPr>
      <w:ind w:left="720"/>
      <w:contextualSpacing/>
    </w:pPr>
  </w:style>
  <w:style w:type="table" w:styleId="a4">
    <w:name w:val="Table Grid"/>
    <w:basedOn w:val="a1"/>
    <w:uiPriority w:val="59"/>
    <w:rsid w:val="003E2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nhideWhenUsed/>
    <w:rsid w:val="005A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15B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A73C1"/>
    <w:rPr>
      <w:rFonts w:ascii="Arial" w:eastAsia="Times New Roman" w:hAnsi="Arial" w:cs="Arial"/>
      <w:b/>
      <w:bCs/>
      <w:sz w:val="24"/>
      <w:szCs w:val="20"/>
    </w:rPr>
  </w:style>
  <w:style w:type="paragraph" w:styleId="a7">
    <w:name w:val="Normal (Web)"/>
    <w:basedOn w:val="a"/>
    <w:rsid w:val="00FA73C1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A73C1"/>
  </w:style>
  <w:style w:type="paragraph" w:customStyle="1" w:styleId="12">
    <w:name w:val="Название1"/>
    <w:basedOn w:val="a"/>
    <w:next w:val="a"/>
    <w:qFormat/>
    <w:rsid w:val="00FA73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9"/>
    <w:rsid w:val="00FA73C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rsid w:val="00FA7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nhideWhenUsed/>
    <w:rsid w:val="00FA73C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rsid w:val="00FA73C1"/>
    <w:rPr>
      <w:rFonts w:eastAsia="Calibri"/>
      <w:lang w:eastAsia="en-US"/>
    </w:rPr>
  </w:style>
  <w:style w:type="paragraph" w:styleId="ac">
    <w:name w:val="footer"/>
    <w:basedOn w:val="a"/>
    <w:link w:val="ad"/>
    <w:unhideWhenUsed/>
    <w:rsid w:val="00FA73C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rsid w:val="00FA73C1"/>
    <w:rPr>
      <w:rFonts w:eastAsia="Calibri"/>
      <w:lang w:eastAsia="en-US"/>
    </w:rPr>
  </w:style>
  <w:style w:type="table" w:customStyle="1" w:styleId="13">
    <w:name w:val="Сетка таблицы1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8"/>
    <w:uiPriority w:val="10"/>
    <w:qFormat/>
    <w:rsid w:val="00FA7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rsid w:val="00FA7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1">
    <w:name w:val="Нет списка2"/>
    <w:next w:val="a2"/>
    <w:uiPriority w:val="99"/>
    <w:semiHidden/>
    <w:unhideWhenUsed/>
    <w:rsid w:val="00FA73C1"/>
  </w:style>
  <w:style w:type="table" w:customStyle="1" w:styleId="22">
    <w:name w:val="Сетка таблицы2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rsid w:val="00FA7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4C64AF"/>
  </w:style>
  <w:style w:type="character" w:customStyle="1" w:styleId="WW8Num1zfalse">
    <w:name w:val="WW8Num1zfalse"/>
    <w:rsid w:val="004C64AF"/>
  </w:style>
  <w:style w:type="character" w:customStyle="1" w:styleId="WW8Num1ztrue">
    <w:name w:val="WW8Num1ztrue"/>
    <w:rsid w:val="004C64AF"/>
  </w:style>
  <w:style w:type="character" w:customStyle="1" w:styleId="WW8Num2z0">
    <w:name w:val="WW8Num2z0"/>
    <w:rsid w:val="004C64AF"/>
    <w:rPr>
      <w:rFonts w:ascii="Symbol" w:hAnsi="Symbol" w:cs="Symbol"/>
    </w:rPr>
  </w:style>
  <w:style w:type="character" w:customStyle="1" w:styleId="WW8Num2z1">
    <w:name w:val="WW8Num2z1"/>
    <w:rsid w:val="004C64AF"/>
    <w:rPr>
      <w:rFonts w:ascii="Courier New" w:hAnsi="Courier New" w:cs="Courier New"/>
    </w:rPr>
  </w:style>
  <w:style w:type="character" w:customStyle="1" w:styleId="WW8Num2z2">
    <w:name w:val="WW8Num2z2"/>
    <w:rsid w:val="004C64AF"/>
    <w:rPr>
      <w:rFonts w:ascii="Wingdings" w:hAnsi="Wingdings" w:cs="Wingdings"/>
    </w:rPr>
  </w:style>
  <w:style w:type="character" w:customStyle="1" w:styleId="WW8Num3zfalse">
    <w:name w:val="WW8Num3zfalse"/>
    <w:rsid w:val="004C64AF"/>
  </w:style>
  <w:style w:type="character" w:customStyle="1" w:styleId="WW8Num3ztrue">
    <w:name w:val="WW8Num3ztrue"/>
    <w:rsid w:val="004C64AF"/>
  </w:style>
  <w:style w:type="character" w:customStyle="1" w:styleId="WW8Num4z0">
    <w:name w:val="WW8Num4z0"/>
    <w:rsid w:val="004C64AF"/>
    <w:rPr>
      <w:rFonts w:ascii="Symbol" w:hAnsi="Symbol" w:cs="Symbol"/>
    </w:rPr>
  </w:style>
  <w:style w:type="character" w:customStyle="1" w:styleId="WW8Num4z1">
    <w:name w:val="WW8Num4z1"/>
    <w:rsid w:val="004C64AF"/>
    <w:rPr>
      <w:rFonts w:ascii="Courier New" w:hAnsi="Courier New" w:cs="Courier New"/>
    </w:rPr>
  </w:style>
  <w:style w:type="character" w:customStyle="1" w:styleId="WW8Num4z2">
    <w:name w:val="WW8Num4z2"/>
    <w:rsid w:val="004C64AF"/>
    <w:rPr>
      <w:rFonts w:ascii="Wingdings" w:hAnsi="Wingdings" w:cs="Wingdings"/>
    </w:rPr>
  </w:style>
  <w:style w:type="character" w:customStyle="1" w:styleId="WW8Num5z0">
    <w:name w:val="WW8Num5z0"/>
    <w:rsid w:val="004C64AF"/>
    <w:rPr>
      <w:rFonts w:ascii="Symbol" w:eastAsia="Calibri" w:hAnsi="Symbol" w:cs="Symbol"/>
    </w:rPr>
  </w:style>
  <w:style w:type="character" w:customStyle="1" w:styleId="WW8Num5z1">
    <w:name w:val="WW8Num5z1"/>
    <w:rsid w:val="004C64AF"/>
    <w:rPr>
      <w:rFonts w:ascii="Courier New" w:hAnsi="Courier New" w:cs="Courier New"/>
    </w:rPr>
  </w:style>
  <w:style w:type="character" w:customStyle="1" w:styleId="WW8Num5z2">
    <w:name w:val="WW8Num5z2"/>
    <w:rsid w:val="004C64AF"/>
    <w:rPr>
      <w:rFonts w:ascii="Wingdings" w:hAnsi="Wingdings" w:cs="Wingdings"/>
    </w:rPr>
  </w:style>
  <w:style w:type="character" w:customStyle="1" w:styleId="WW8Num6z0">
    <w:name w:val="WW8Num6z0"/>
    <w:rsid w:val="004C64AF"/>
    <w:rPr>
      <w:rFonts w:ascii="Symbol" w:hAnsi="Symbol" w:cs="Symbol"/>
    </w:rPr>
  </w:style>
  <w:style w:type="character" w:customStyle="1" w:styleId="WW8Num6z1">
    <w:name w:val="WW8Num6z1"/>
    <w:rsid w:val="004C64AF"/>
    <w:rPr>
      <w:rFonts w:ascii="Courier New" w:hAnsi="Courier New" w:cs="Courier New"/>
    </w:rPr>
  </w:style>
  <w:style w:type="character" w:customStyle="1" w:styleId="WW8Num6z2">
    <w:name w:val="WW8Num6z2"/>
    <w:rsid w:val="004C64AF"/>
    <w:rPr>
      <w:rFonts w:ascii="Wingdings" w:hAnsi="Wingdings" w:cs="Wingdings"/>
    </w:rPr>
  </w:style>
  <w:style w:type="character" w:customStyle="1" w:styleId="WW8Num7zfalse">
    <w:name w:val="WW8Num7zfalse"/>
    <w:rsid w:val="004C64AF"/>
  </w:style>
  <w:style w:type="character" w:customStyle="1" w:styleId="WW8Num7ztrue">
    <w:name w:val="WW8Num7ztrue"/>
    <w:rsid w:val="004C64AF"/>
  </w:style>
  <w:style w:type="character" w:customStyle="1" w:styleId="WW8Num8z0">
    <w:name w:val="WW8Num8z0"/>
    <w:rsid w:val="004C64AF"/>
    <w:rPr>
      <w:rFonts w:ascii="Symbol" w:hAnsi="Symbol" w:cs="Times New Roman"/>
    </w:rPr>
  </w:style>
  <w:style w:type="character" w:customStyle="1" w:styleId="WW8Num8z1">
    <w:name w:val="WW8Num8z1"/>
    <w:rsid w:val="004C64AF"/>
    <w:rPr>
      <w:rFonts w:ascii="Courier New" w:hAnsi="Courier New" w:cs="Courier New"/>
    </w:rPr>
  </w:style>
  <w:style w:type="character" w:customStyle="1" w:styleId="WW8Num8z2">
    <w:name w:val="WW8Num8z2"/>
    <w:rsid w:val="004C64AF"/>
    <w:rPr>
      <w:rFonts w:ascii="Wingdings" w:hAnsi="Wingdings" w:cs="Wingdings"/>
    </w:rPr>
  </w:style>
  <w:style w:type="character" w:customStyle="1" w:styleId="WW8Num9zfalse">
    <w:name w:val="WW8Num9zfalse"/>
    <w:rsid w:val="004C64AF"/>
  </w:style>
  <w:style w:type="character" w:customStyle="1" w:styleId="WW8Num9ztrue">
    <w:name w:val="WW8Num9ztrue"/>
    <w:rsid w:val="004C64AF"/>
  </w:style>
  <w:style w:type="character" w:customStyle="1" w:styleId="WW8Num10z0">
    <w:name w:val="WW8Num10z0"/>
    <w:rsid w:val="004C64AF"/>
    <w:rPr>
      <w:rFonts w:ascii="Symbol" w:hAnsi="Symbol" w:cs="Symbol"/>
      <w:color w:val="000000"/>
    </w:rPr>
  </w:style>
  <w:style w:type="character" w:customStyle="1" w:styleId="WW8Num10z1">
    <w:name w:val="WW8Num10z1"/>
    <w:rsid w:val="004C64AF"/>
    <w:rPr>
      <w:rFonts w:ascii="Courier New" w:hAnsi="Courier New" w:cs="Courier New"/>
    </w:rPr>
  </w:style>
  <w:style w:type="character" w:customStyle="1" w:styleId="WW8Num10z2">
    <w:name w:val="WW8Num10z2"/>
    <w:rsid w:val="004C64AF"/>
    <w:rPr>
      <w:rFonts w:ascii="Wingdings" w:hAnsi="Wingdings" w:cs="Wingdings"/>
    </w:rPr>
  </w:style>
  <w:style w:type="character" w:customStyle="1" w:styleId="WW8Num11z0">
    <w:name w:val="WW8Num11z0"/>
    <w:rsid w:val="004C64AF"/>
    <w:rPr>
      <w:rFonts w:ascii="Times New Roman" w:eastAsia="Calibri" w:hAnsi="Times New Roman" w:cs="Times New Roman"/>
      <w:b/>
    </w:rPr>
  </w:style>
  <w:style w:type="character" w:customStyle="1" w:styleId="WW8Num12z0">
    <w:name w:val="WW8Num12z0"/>
    <w:rsid w:val="004C64AF"/>
    <w:rPr>
      <w:rFonts w:ascii="Symbol" w:hAnsi="Symbol" w:cs="Symbol"/>
    </w:rPr>
  </w:style>
  <w:style w:type="character" w:customStyle="1" w:styleId="WW8Num13zfalse">
    <w:name w:val="WW8Num13zfalse"/>
    <w:rsid w:val="004C64AF"/>
  </w:style>
  <w:style w:type="character" w:customStyle="1" w:styleId="WW8Num14z0">
    <w:name w:val="WW8Num14z0"/>
    <w:rsid w:val="004C64AF"/>
    <w:rPr>
      <w:rFonts w:ascii="Symbol" w:hAnsi="Symbol" w:cs="Symbol"/>
    </w:rPr>
  </w:style>
  <w:style w:type="character" w:customStyle="1" w:styleId="33">
    <w:name w:val="Основной шрифт абзаца3"/>
    <w:rsid w:val="004C64AF"/>
  </w:style>
  <w:style w:type="character" w:customStyle="1" w:styleId="WW-WW8Num1ztrue">
    <w:name w:val="WW-WW8Num1ztrue"/>
    <w:rsid w:val="004C64AF"/>
  </w:style>
  <w:style w:type="character" w:customStyle="1" w:styleId="WW-WW8Num1ztrue1">
    <w:name w:val="WW-WW8Num1ztrue1"/>
    <w:rsid w:val="004C64AF"/>
  </w:style>
  <w:style w:type="character" w:customStyle="1" w:styleId="WW-WW8Num1ztrue2">
    <w:name w:val="WW-WW8Num1ztrue2"/>
    <w:rsid w:val="004C64AF"/>
  </w:style>
  <w:style w:type="character" w:customStyle="1" w:styleId="WW-WW8Num1ztrue3">
    <w:name w:val="WW-WW8Num1ztrue3"/>
    <w:rsid w:val="004C64AF"/>
  </w:style>
  <w:style w:type="character" w:customStyle="1" w:styleId="WW-WW8Num1ztrue4">
    <w:name w:val="WW-WW8Num1ztrue4"/>
    <w:rsid w:val="004C64AF"/>
  </w:style>
  <w:style w:type="character" w:customStyle="1" w:styleId="WW-WW8Num1ztrue5">
    <w:name w:val="WW-WW8Num1ztrue5"/>
    <w:rsid w:val="004C64AF"/>
  </w:style>
  <w:style w:type="character" w:customStyle="1" w:styleId="WW-WW8Num1ztrue6">
    <w:name w:val="WW-WW8Num1ztrue6"/>
    <w:rsid w:val="004C64AF"/>
  </w:style>
  <w:style w:type="character" w:customStyle="1" w:styleId="WW-WW8Num3ztrue">
    <w:name w:val="WW-WW8Num3ztrue"/>
    <w:rsid w:val="004C64AF"/>
  </w:style>
  <w:style w:type="character" w:customStyle="1" w:styleId="WW-WW8Num3ztrue1">
    <w:name w:val="WW-WW8Num3ztrue1"/>
    <w:rsid w:val="004C64AF"/>
  </w:style>
  <w:style w:type="character" w:customStyle="1" w:styleId="WW-WW8Num3ztrue2">
    <w:name w:val="WW-WW8Num3ztrue2"/>
    <w:rsid w:val="004C64AF"/>
  </w:style>
  <w:style w:type="character" w:customStyle="1" w:styleId="WW-WW8Num3ztrue3">
    <w:name w:val="WW-WW8Num3ztrue3"/>
    <w:rsid w:val="004C64AF"/>
  </w:style>
  <w:style w:type="character" w:customStyle="1" w:styleId="WW-WW8Num3ztrue4">
    <w:name w:val="WW-WW8Num3ztrue4"/>
    <w:rsid w:val="004C64AF"/>
  </w:style>
  <w:style w:type="character" w:customStyle="1" w:styleId="WW-WW8Num3ztrue5">
    <w:name w:val="WW-WW8Num3ztrue5"/>
    <w:rsid w:val="004C64AF"/>
  </w:style>
  <w:style w:type="character" w:customStyle="1" w:styleId="WW-WW8Num3ztrue6">
    <w:name w:val="WW-WW8Num3ztrue6"/>
    <w:rsid w:val="004C64AF"/>
  </w:style>
  <w:style w:type="character" w:customStyle="1" w:styleId="WW-WW8Num7ztrue">
    <w:name w:val="WW-WW8Num7ztrue"/>
    <w:rsid w:val="004C64AF"/>
  </w:style>
  <w:style w:type="character" w:customStyle="1" w:styleId="WW-WW8Num7ztrue1">
    <w:name w:val="WW-WW8Num7ztrue1"/>
    <w:rsid w:val="004C64AF"/>
  </w:style>
  <w:style w:type="character" w:customStyle="1" w:styleId="WW-WW8Num7ztrue2">
    <w:name w:val="WW-WW8Num7ztrue2"/>
    <w:rsid w:val="004C64AF"/>
  </w:style>
  <w:style w:type="character" w:customStyle="1" w:styleId="WW-WW8Num7ztrue3">
    <w:name w:val="WW-WW8Num7ztrue3"/>
    <w:rsid w:val="004C64AF"/>
  </w:style>
  <w:style w:type="character" w:customStyle="1" w:styleId="WW-WW8Num7ztrue4">
    <w:name w:val="WW-WW8Num7ztrue4"/>
    <w:rsid w:val="004C64AF"/>
  </w:style>
  <w:style w:type="character" w:customStyle="1" w:styleId="WW-WW8Num7ztrue5">
    <w:name w:val="WW-WW8Num7ztrue5"/>
    <w:rsid w:val="004C64AF"/>
  </w:style>
  <w:style w:type="character" w:customStyle="1" w:styleId="WW-WW8Num7ztrue6">
    <w:name w:val="WW-WW8Num7ztrue6"/>
    <w:rsid w:val="004C64AF"/>
  </w:style>
  <w:style w:type="character" w:customStyle="1" w:styleId="WW-WW8Num9ztrue">
    <w:name w:val="WW-WW8Num9ztrue"/>
    <w:rsid w:val="004C64AF"/>
  </w:style>
  <w:style w:type="character" w:customStyle="1" w:styleId="WW-WW8Num9ztrue1">
    <w:name w:val="WW-WW8Num9ztrue1"/>
    <w:rsid w:val="004C64AF"/>
  </w:style>
  <w:style w:type="character" w:customStyle="1" w:styleId="WW-WW8Num9ztrue2">
    <w:name w:val="WW-WW8Num9ztrue2"/>
    <w:rsid w:val="004C64AF"/>
  </w:style>
  <w:style w:type="character" w:customStyle="1" w:styleId="WW-WW8Num9ztrue3">
    <w:name w:val="WW-WW8Num9ztrue3"/>
    <w:rsid w:val="004C64AF"/>
  </w:style>
  <w:style w:type="character" w:customStyle="1" w:styleId="WW-WW8Num9ztrue4">
    <w:name w:val="WW-WW8Num9ztrue4"/>
    <w:rsid w:val="004C64AF"/>
  </w:style>
  <w:style w:type="character" w:customStyle="1" w:styleId="WW-WW8Num9ztrue5">
    <w:name w:val="WW-WW8Num9ztrue5"/>
    <w:rsid w:val="004C64AF"/>
  </w:style>
  <w:style w:type="character" w:customStyle="1" w:styleId="WW-WW8Num9ztrue6">
    <w:name w:val="WW-WW8Num9ztrue6"/>
    <w:rsid w:val="004C64AF"/>
  </w:style>
  <w:style w:type="character" w:customStyle="1" w:styleId="23">
    <w:name w:val="Основной шрифт абзаца2"/>
    <w:rsid w:val="004C64AF"/>
  </w:style>
  <w:style w:type="character" w:customStyle="1" w:styleId="WW-WW8Num1ztrue7">
    <w:name w:val="WW-WW8Num1ztrue7"/>
    <w:rsid w:val="004C64AF"/>
  </w:style>
  <w:style w:type="character" w:customStyle="1" w:styleId="WW-WW8Num1ztrue11">
    <w:name w:val="WW-WW8Num1ztrue11"/>
    <w:rsid w:val="004C64AF"/>
  </w:style>
  <w:style w:type="character" w:customStyle="1" w:styleId="WW-WW8Num1ztrue21">
    <w:name w:val="WW-WW8Num1ztrue21"/>
    <w:rsid w:val="004C64AF"/>
  </w:style>
  <w:style w:type="character" w:customStyle="1" w:styleId="WW-WW8Num1ztrue31">
    <w:name w:val="WW-WW8Num1ztrue31"/>
    <w:rsid w:val="004C64AF"/>
  </w:style>
  <w:style w:type="character" w:customStyle="1" w:styleId="WW-WW8Num1ztrue41">
    <w:name w:val="WW-WW8Num1ztrue41"/>
    <w:rsid w:val="004C64AF"/>
  </w:style>
  <w:style w:type="character" w:customStyle="1" w:styleId="WW-WW8Num1ztrue51">
    <w:name w:val="WW-WW8Num1ztrue51"/>
    <w:rsid w:val="004C64AF"/>
  </w:style>
  <w:style w:type="character" w:customStyle="1" w:styleId="WW-WW8Num1ztrue61">
    <w:name w:val="WW-WW8Num1ztrue61"/>
    <w:rsid w:val="004C64AF"/>
  </w:style>
  <w:style w:type="character" w:customStyle="1" w:styleId="WW-WW8Num3ztrue7">
    <w:name w:val="WW-WW8Num3ztrue7"/>
    <w:rsid w:val="004C64AF"/>
  </w:style>
  <w:style w:type="character" w:customStyle="1" w:styleId="WW-WW8Num3ztrue11">
    <w:name w:val="WW-WW8Num3ztrue11"/>
    <w:rsid w:val="004C64AF"/>
  </w:style>
  <w:style w:type="character" w:customStyle="1" w:styleId="WW-WW8Num3ztrue21">
    <w:name w:val="WW-WW8Num3ztrue21"/>
    <w:rsid w:val="004C64AF"/>
  </w:style>
  <w:style w:type="character" w:customStyle="1" w:styleId="WW-WW8Num3ztrue31">
    <w:name w:val="WW-WW8Num3ztrue31"/>
    <w:rsid w:val="004C64AF"/>
  </w:style>
  <w:style w:type="character" w:customStyle="1" w:styleId="WW-WW8Num3ztrue41">
    <w:name w:val="WW-WW8Num3ztrue41"/>
    <w:rsid w:val="004C64AF"/>
  </w:style>
  <w:style w:type="character" w:customStyle="1" w:styleId="WW-WW8Num3ztrue51">
    <w:name w:val="WW-WW8Num3ztrue51"/>
    <w:rsid w:val="004C64AF"/>
  </w:style>
  <w:style w:type="character" w:customStyle="1" w:styleId="WW-WW8Num3ztrue61">
    <w:name w:val="WW-WW8Num3ztrue61"/>
    <w:rsid w:val="004C64AF"/>
  </w:style>
  <w:style w:type="character" w:customStyle="1" w:styleId="WW-WW8Num7ztrue7">
    <w:name w:val="WW-WW8Num7ztrue7"/>
    <w:rsid w:val="004C64AF"/>
  </w:style>
  <w:style w:type="character" w:customStyle="1" w:styleId="WW-WW8Num7ztrue11">
    <w:name w:val="WW-WW8Num7ztrue11"/>
    <w:rsid w:val="004C64AF"/>
  </w:style>
  <w:style w:type="character" w:customStyle="1" w:styleId="WW-WW8Num7ztrue21">
    <w:name w:val="WW-WW8Num7ztrue21"/>
    <w:rsid w:val="004C64AF"/>
  </w:style>
  <w:style w:type="character" w:customStyle="1" w:styleId="WW-WW8Num7ztrue31">
    <w:name w:val="WW-WW8Num7ztrue31"/>
    <w:rsid w:val="004C64AF"/>
  </w:style>
  <w:style w:type="character" w:customStyle="1" w:styleId="WW-WW8Num7ztrue41">
    <w:name w:val="WW-WW8Num7ztrue41"/>
    <w:rsid w:val="004C64AF"/>
  </w:style>
  <w:style w:type="character" w:customStyle="1" w:styleId="WW-WW8Num7ztrue51">
    <w:name w:val="WW-WW8Num7ztrue51"/>
    <w:rsid w:val="004C64AF"/>
  </w:style>
  <w:style w:type="character" w:customStyle="1" w:styleId="WW-WW8Num7ztrue61">
    <w:name w:val="WW-WW8Num7ztrue61"/>
    <w:rsid w:val="004C64AF"/>
  </w:style>
  <w:style w:type="character" w:customStyle="1" w:styleId="WW-WW8Num9ztrue7">
    <w:name w:val="WW-WW8Num9ztrue7"/>
    <w:rsid w:val="004C64AF"/>
  </w:style>
  <w:style w:type="character" w:customStyle="1" w:styleId="WW-WW8Num9ztrue11">
    <w:name w:val="WW-WW8Num9ztrue11"/>
    <w:rsid w:val="004C64AF"/>
  </w:style>
  <w:style w:type="character" w:customStyle="1" w:styleId="WW-WW8Num9ztrue21">
    <w:name w:val="WW-WW8Num9ztrue21"/>
    <w:rsid w:val="004C64AF"/>
  </w:style>
  <w:style w:type="character" w:customStyle="1" w:styleId="WW-WW8Num9ztrue31">
    <w:name w:val="WW-WW8Num9ztrue31"/>
    <w:rsid w:val="004C64AF"/>
  </w:style>
  <w:style w:type="character" w:customStyle="1" w:styleId="WW-WW8Num9ztrue41">
    <w:name w:val="WW-WW8Num9ztrue41"/>
    <w:rsid w:val="004C64AF"/>
  </w:style>
  <w:style w:type="character" w:customStyle="1" w:styleId="WW-WW8Num9ztrue51">
    <w:name w:val="WW-WW8Num9ztrue51"/>
    <w:rsid w:val="004C64AF"/>
  </w:style>
  <w:style w:type="character" w:customStyle="1" w:styleId="WW-WW8Num9ztrue61">
    <w:name w:val="WW-WW8Num9ztrue61"/>
    <w:rsid w:val="004C64AF"/>
  </w:style>
  <w:style w:type="character" w:customStyle="1" w:styleId="WW-WW8Num1ztrue71">
    <w:name w:val="WW-WW8Num1ztrue71"/>
    <w:rsid w:val="004C64AF"/>
  </w:style>
  <w:style w:type="character" w:customStyle="1" w:styleId="WW-WW8Num1ztrue111">
    <w:name w:val="WW-WW8Num1ztrue111"/>
    <w:rsid w:val="004C64AF"/>
  </w:style>
  <w:style w:type="character" w:customStyle="1" w:styleId="WW-WW8Num1ztrue211">
    <w:name w:val="WW-WW8Num1ztrue211"/>
    <w:rsid w:val="004C64AF"/>
  </w:style>
  <w:style w:type="character" w:customStyle="1" w:styleId="WW-WW8Num1ztrue311">
    <w:name w:val="WW-WW8Num1ztrue311"/>
    <w:rsid w:val="004C64AF"/>
  </w:style>
  <w:style w:type="character" w:customStyle="1" w:styleId="WW-WW8Num1ztrue411">
    <w:name w:val="WW-WW8Num1ztrue411"/>
    <w:rsid w:val="004C64AF"/>
  </w:style>
  <w:style w:type="character" w:customStyle="1" w:styleId="WW-WW8Num1ztrue511">
    <w:name w:val="WW-WW8Num1ztrue511"/>
    <w:rsid w:val="004C64AF"/>
  </w:style>
  <w:style w:type="character" w:customStyle="1" w:styleId="WW-WW8Num1ztrue611">
    <w:name w:val="WW-WW8Num1ztrue611"/>
    <w:rsid w:val="004C64AF"/>
  </w:style>
  <w:style w:type="character" w:customStyle="1" w:styleId="WW-WW8Num3ztrue71">
    <w:name w:val="WW-WW8Num3ztrue71"/>
    <w:rsid w:val="004C64AF"/>
  </w:style>
  <w:style w:type="character" w:customStyle="1" w:styleId="WW-WW8Num3ztrue111">
    <w:name w:val="WW-WW8Num3ztrue111"/>
    <w:rsid w:val="004C64AF"/>
  </w:style>
  <w:style w:type="character" w:customStyle="1" w:styleId="WW-WW8Num3ztrue211">
    <w:name w:val="WW-WW8Num3ztrue211"/>
    <w:rsid w:val="004C64AF"/>
  </w:style>
  <w:style w:type="character" w:customStyle="1" w:styleId="WW-WW8Num3ztrue311">
    <w:name w:val="WW-WW8Num3ztrue311"/>
    <w:rsid w:val="004C64AF"/>
  </w:style>
  <w:style w:type="character" w:customStyle="1" w:styleId="WW-WW8Num3ztrue411">
    <w:name w:val="WW-WW8Num3ztrue411"/>
    <w:rsid w:val="004C64AF"/>
  </w:style>
  <w:style w:type="character" w:customStyle="1" w:styleId="WW-WW8Num3ztrue511">
    <w:name w:val="WW-WW8Num3ztrue511"/>
    <w:rsid w:val="004C64AF"/>
  </w:style>
  <w:style w:type="character" w:customStyle="1" w:styleId="WW-WW8Num3ztrue611">
    <w:name w:val="WW-WW8Num3ztrue611"/>
    <w:rsid w:val="004C64AF"/>
  </w:style>
  <w:style w:type="character" w:customStyle="1" w:styleId="WW-WW8Num7ztrue71">
    <w:name w:val="WW-WW8Num7ztrue71"/>
    <w:rsid w:val="004C64AF"/>
  </w:style>
  <w:style w:type="character" w:customStyle="1" w:styleId="WW-WW8Num7ztrue111">
    <w:name w:val="WW-WW8Num7ztrue111"/>
    <w:rsid w:val="004C64AF"/>
  </w:style>
  <w:style w:type="character" w:customStyle="1" w:styleId="WW-WW8Num7ztrue211">
    <w:name w:val="WW-WW8Num7ztrue211"/>
    <w:rsid w:val="004C64AF"/>
  </w:style>
  <w:style w:type="character" w:customStyle="1" w:styleId="WW-WW8Num7ztrue311">
    <w:name w:val="WW-WW8Num7ztrue311"/>
    <w:rsid w:val="004C64AF"/>
  </w:style>
  <w:style w:type="character" w:customStyle="1" w:styleId="WW-WW8Num7ztrue411">
    <w:name w:val="WW-WW8Num7ztrue411"/>
    <w:rsid w:val="004C64AF"/>
  </w:style>
  <w:style w:type="character" w:customStyle="1" w:styleId="WW-WW8Num7ztrue511">
    <w:name w:val="WW-WW8Num7ztrue511"/>
    <w:rsid w:val="004C64AF"/>
  </w:style>
  <w:style w:type="character" w:customStyle="1" w:styleId="WW-WW8Num7ztrue611">
    <w:name w:val="WW-WW8Num7ztrue611"/>
    <w:rsid w:val="004C64AF"/>
  </w:style>
  <w:style w:type="character" w:customStyle="1" w:styleId="WW-WW8Num9ztrue71">
    <w:name w:val="WW-WW8Num9ztrue71"/>
    <w:rsid w:val="004C64AF"/>
  </w:style>
  <w:style w:type="character" w:customStyle="1" w:styleId="WW-WW8Num9ztrue111">
    <w:name w:val="WW-WW8Num9ztrue111"/>
    <w:rsid w:val="004C64AF"/>
  </w:style>
  <w:style w:type="character" w:customStyle="1" w:styleId="WW-WW8Num9ztrue211">
    <w:name w:val="WW-WW8Num9ztrue211"/>
    <w:rsid w:val="004C64AF"/>
  </w:style>
  <w:style w:type="character" w:customStyle="1" w:styleId="WW-WW8Num9ztrue311">
    <w:name w:val="WW-WW8Num9ztrue311"/>
    <w:rsid w:val="004C64AF"/>
  </w:style>
  <w:style w:type="character" w:customStyle="1" w:styleId="WW-WW8Num9ztrue411">
    <w:name w:val="WW-WW8Num9ztrue411"/>
    <w:rsid w:val="004C64AF"/>
  </w:style>
  <w:style w:type="character" w:customStyle="1" w:styleId="WW-WW8Num9ztrue511">
    <w:name w:val="WW-WW8Num9ztrue511"/>
    <w:rsid w:val="004C64AF"/>
  </w:style>
  <w:style w:type="character" w:customStyle="1" w:styleId="WW-WW8Num9ztrue611">
    <w:name w:val="WW-WW8Num9ztrue611"/>
    <w:rsid w:val="004C64AF"/>
  </w:style>
  <w:style w:type="character" w:customStyle="1" w:styleId="WW-WW8Num1ztrue711">
    <w:name w:val="WW-WW8Num1ztrue711"/>
    <w:rsid w:val="004C64AF"/>
  </w:style>
  <w:style w:type="character" w:customStyle="1" w:styleId="WW-WW8Num1ztrue1111">
    <w:name w:val="WW-WW8Num1ztrue1111"/>
    <w:rsid w:val="004C64AF"/>
  </w:style>
  <w:style w:type="character" w:customStyle="1" w:styleId="WW-WW8Num1ztrue2111">
    <w:name w:val="WW-WW8Num1ztrue2111"/>
    <w:rsid w:val="004C64AF"/>
  </w:style>
  <w:style w:type="character" w:customStyle="1" w:styleId="WW-WW8Num1ztrue3111">
    <w:name w:val="WW-WW8Num1ztrue3111"/>
    <w:rsid w:val="004C64AF"/>
  </w:style>
  <w:style w:type="character" w:customStyle="1" w:styleId="WW-WW8Num1ztrue4111">
    <w:name w:val="WW-WW8Num1ztrue4111"/>
    <w:rsid w:val="004C64AF"/>
  </w:style>
  <w:style w:type="character" w:customStyle="1" w:styleId="WW-WW8Num1ztrue5111">
    <w:name w:val="WW-WW8Num1ztrue5111"/>
    <w:rsid w:val="004C64AF"/>
  </w:style>
  <w:style w:type="character" w:customStyle="1" w:styleId="WW-WW8Num1ztrue6111">
    <w:name w:val="WW-WW8Num1ztrue6111"/>
    <w:rsid w:val="004C64AF"/>
  </w:style>
  <w:style w:type="character" w:customStyle="1" w:styleId="WW-WW8Num3ztrue711">
    <w:name w:val="WW-WW8Num3ztrue711"/>
    <w:rsid w:val="004C64AF"/>
  </w:style>
  <w:style w:type="character" w:customStyle="1" w:styleId="WW-WW8Num3ztrue1111">
    <w:name w:val="WW-WW8Num3ztrue1111"/>
    <w:rsid w:val="004C64AF"/>
  </w:style>
  <w:style w:type="character" w:customStyle="1" w:styleId="WW-WW8Num3ztrue2111">
    <w:name w:val="WW-WW8Num3ztrue2111"/>
    <w:rsid w:val="004C64AF"/>
  </w:style>
  <w:style w:type="character" w:customStyle="1" w:styleId="WW-WW8Num3ztrue3111">
    <w:name w:val="WW-WW8Num3ztrue3111"/>
    <w:rsid w:val="004C64AF"/>
  </w:style>
  <w:style w:type="character" w:customStyle="1" w:styleId="WW-WW8Num3ztrue4111">
    <w:name w:val="WW-WW8Num3ztrue4111"/>
    <w:rsid w:val="004C64AF"/>
  </w:style>
  <w:style w:type="character" w:customStyle="1" w:styleId="WW-WW8Num3ztrue5111">
    <w:name w:val="WW-WW8Num3ztrue5111"/>
    <w:rsid w:val="004C64AF"/>
  </w:style>
  <w:style w:type="character" w:customStyle="1" w:styleId="WW-WW8Num3ztrue6111">
    <w:name w:val="WW-WW8Num3ztrue6111"/>
    <w:rsid w:val="004C64AF"/>
  </w:style>
  <w:style w:type="character" w:customStyle="1" w:styleId="WW-WW8Num7ztrue711">
    <w:name w:val="WW-WW8Num7ztrue711"/>
    <w:rsid w:val="004C64AF"/>
  </w:style>
  <w:style w:type="character" w:customStyle="1" w:styleId="WW-WW8Num7ztrue1111">
    <w:name w:val="WW-WW8Num7ztrue1111"/>
    <w:rsid w:val="004C64AF"/>
  </w:style>
  <w:style w:type="character" w:customStyle="1" w:styleId="WW-WW8Num7ztrue2111">
    <w:name w:val="WW-WW8Num7ztrue2111"/>
    <w:rsid w:val="004C64AF"/>
  </w:style>
  <w:style w:type="character" w:customStyle="1" w:styleId="WW-WW8Num7ztrue3111">
    <w:name w:val="WW-WW8Num7ztrue3111"/>
    <w:rsid w:val="004C64AF"/>
  </w:style>
  <w:style w:type="character" w:customStyle="1" w:styleId="WW-WW8Num7ztrue4111">
    <w:name w:val="WW-WW8Num7ztrue4111"/>
    <w:rsid w:val="004C64AF"/>
  </w:style>
  <w:style w:type="character" w:customStyle="1" w:styleId="WW-WW8Num7ztrue5111">
    <w:name w:val="WW-WW8Num7ztrue5111"/>
    <w:rsid w:val="004C64AF"/>
  </w:style>
  <w:style w:type="character" w:customStyle="1" w:styleId="WW-WW8Num7ztrue6111">
    <w:name w:val="WW-WW8Num7ztrue6111"/>
    <w:rsid w:val="004C64AF"/>
  </w:style>
  <w:style w:type="character" w:customStyle="1" w:styleId="WW-WW8Num9ztrue711">
    <w:name w:val="WW-WW8Num9ztrue711"/>
    <w:rsid w:val="004C64AF"/>
  </w:style>
  <w:style w:type="character" w:customStyle="1" w:styleId="WW-WW8Num9ztrue1111">
    <w:name w:val="WW-WW8Num9ztrue1111"/>
    <w:rsid w:val="004C64AF"/>
  </w:style>
  <w:style w:type="character" w:customStyle="1" w:styleId="WW-WW8Num9ztrue2111">
    <w:name w:val="WW-WW8Num9ztrue2111"/>
    <w:rsid w:val="004C64AF"/>
  </w:style>
  <w:style w:type="character" w:customStyle="1" w:styleId="WW-WW8Num9ztrue3111">
    <w:name w:val="WW-WW8Num9ztrue3111"/>
    <w:rsid w:val="004C64AF"/>
  </w:style>
  <w:style w:type="character" w:customStyle="1" w:styleId="WW-WW8Num9ztrue4111">
    <w:name w:val="WW-WW8Num9ztrue4111"/>
    <w:rsid w:val="004C64AF"/>
  </w:style>
  <w:style w:type="character" w:customStyle="1" w:styleId="WW-WW8Num9ztrue5111">
    <w:name w:val="WW-WW8Num9ztrue5111"/>
    <w:rsid w:val="004C64AF"/>
  </w:style>
  <w:style w:type="character" w:customStyle="1" w:styleId="WW-WW8Num9ztrue6111">
    <w:name w:val="WW-WW8Num9ztrue6111"/>
    <w:rsid w:val="004C64AF"/>
  </w:style>
  <w:style w:type="character" w:customStyle="1" w:styleId="WW-WW8Num1ztrue7111">
    <w:name w:val="WW-WW8Num1ztrue7111"/>
    <w:rsid w:val="004C64AF"/>
  </w:style>
  <w:style w:type="character" w:customStyle="1" w:styleId="WW-WW8Num1ztrue11111">
    <w:name w:val="WW-WW8Num1ztrue11111"/>
    <w:rsid w:val="004C64AF"/>
  </w:style>
  <w:style w:type="character" w:customStyle="1" w:styleId="WW-WW8Num1ztrue21111">
    <w:name w:val="WW-WW8Num1ztrue21111"/>
    <w:rsid w:val="004C64AF"/>
  </w:style>
  <w:style w:type="character" w:customStyle="1" w:styleId="WW-WW8Num1ztrue31111">
    <w:name w:val="WW-WW8Num1ztrue31111"/>
    <w:rsid w:val="004C64AF"/>
  </w:style>
  <w:style w:type="character" w:customStyle="1" w:styleId="WW-WW8Num1ztrue41111">
    <w:name w:val="WW-WW8Num1ztrue41111"/>
    <w:rsid w:val="004C64AF"/>
  </w:style>
  <w:style w:type="character" w:customStyle="1" w:styleId="WW-WW8Num1ztrue51111">
    <w:name w:val="WW-WW8Num1ztrue51111"/>
    <w:rsid w:val="004C64AF"/>
  </w:style>
  <w:style w:type="character" w:customStyle="1" w:styleId="WW-WW8Num1ztrue61111">
    <w:name w:val="WW-WW8Num1ztrue61111"/>
    <w:rsid w:val="004C64AF"/>
  </w:style>
  <w:style w:type="character" w:customStyle="1" w:styleId="WW-WW8Num3ztrue7111">
    <w:name w:val="WW-WW8Num3ztrue7111"/>
    <w:rsid w:val="004C64AF"/>
  </w:style>
  <w:style w:type="character" w:customStyle="1" w:styleId="WW-WW8Num3ztrue11111">
    <w:name w:val="WW-WW8Num3ztrue11111"/>
    <w:rsid w:val="004C64AF"/>
  </w:style>
  <w:style w:type="character" w:customStyle="1" w:styleId="WW-WW8Num3ztrue21111">
    <w:name w:val="WW-WW8Num3ztrue21111"/>
    <w:rsid w:val="004C64AF"/>
  </w:style>
  <w:style w:type="character" w:customStyle="1" w:styleId="WW-WW8Num3ztrue31111">
    <w:name w:val="WW-WW8Num3ztrue31111"/>
    <w:rsid w:val="004C64AF"/>
  </w:style>
  <w:style w:type="character" w:customStyle="1" w:styleId="WW-WW8Num3ztrue41111">
    <w:name w:val="WW-WW8Num3ztrue41111"/>
    <w:rsid w:val="004C64AF"/>
  </w:style>
  <w:style w:type="character" w:customStyle="1" w:styleId="WW-WW8Num3ztrue51111">
    <w:name w:val="WW-WW8Num3ztrue51111"/>
    <w:rsid w:val="004C64AF"/>
  </w:style>
  <w:style w:type="character" w:customStyle="1" w:styleId="WW-WW8Num3ztrue61111">
    <w:name w:val="WW-WW8Num3ztrue61111"/>
    <w:rsid w:val="004C64AF"/>
  </w:style>
  <w:style w:type="character" w:customStyle="1" w:styleId="WW-WW8Num7ztrue7111">
    <w:name w:val="WW-WW8Num7ztrue7111"/>
    <w:rsid w:val="004C64AF"/>
  </w:style>
  <w:style w:type="character" w:customStyle="1" w:styleId="WW-WW8Num7ztrue11111">
    <w:name w:val="WW-WW8Num7ztrue11111"/>
    <w:rsid w:val="004C64AF"/>
  </w:style>
  <w:style w:type="character" w:customStyle="1" w:styleId="WW-WW8Num7ztrue21111">
    <w:name w:val="WW-WW8Num7ztrue21111"/>
    <w:rsid w:val="004C64AF"/>
  </w:style>
  <w:style w:type="character" w:customStyle="1" w:styleId="WW-WW8Num7ztrue31111">
    <w:name w:val="WW-WW8Num7ztrue31111"/>
    <w:rsid w:val="004C64AF"/>
  </w:style>
  <w:style w:type="character" w:customStyle="1" w:styleId="WW-WW8Num7ztrue41111">
    <w:name w:val="WW-WW8Num7ztrue41111"/>
    <w:rsid w:val="004C64AF"/>
  </w:style>
  <w:style w:type="character" w:customStyle="1" w:styleId="WW-WW8Num7ztrue51111">
    <w:name w:val="WW-WW8Num7ztrue51111"/>
    <w:rsid w:val="004C64AF"/>
  </w:style>
  <w:style w:type="character" w:customStyle="1" w:styleId="WW-WW8Num7ztrue61111">
    <w:name w:val="WW-WW8Num7ztrue61111"/>
    <w:rsid w:val="004C64AF"/>
  </w:style>
  <w:style w:type="character" w:customStyle="1" w:styleId="WW-WW8Num9ztrue7111">
    <w:name w:val="WW-WW8Num9ztrue7111"/>
    <w:rsid w:val="004C64AF"/>
  </w:style>
  <w:style w:type="character" w:customStyle="1" w:styleId="WW-WW8Num9ztrue11111">
    <w:name w:val="WW-WW8Num9ztrue11111"/>
    <w:rsid w:val="004C64AF"/>
  </w:style>
  <w:style w:type="character" w:customStyle="1" w:styleId="WW-WW8Num9ztrue21111">
    <w:name w:val="WW-WW8Num9ztrue21111"/>
    <w:rsid w:val="004C64AF"/>
  </w:style>
  <w:style w:type="character" w:customStyle="1" w:styleId="WW-WW8Num9ztrue31111">
    <w:name w:val="WW-WW8Num9ztrue31111"/>
    <w:rsid w:val="004C64AF"/>
  </w:style>
  <w:style w:type="character" w:customStyle="1" w:styleId="WW-WW8Num9ztrue41111">
    <w:name w:val="WW-WW8Num9ztrue41111"/>
    <w:rsid w:val="004C64AF"/>
  </w:style>
  <w:style w:type="character" w:customStyle="1" w:styleId="WW-WW8Num9ztrue51111">
    <w:name w:val="WW-WW8Num9ztrue51111"/>
    <w:rsid w:val="004C64AF"/>
  </w:style>
  <w:style w:type="character" w:customStyle="1" w:styleId="WW-WW8Num9ztrue61111">
    <w:name w:val="WW-WW8Num9ztrue61111"/>
    <w:rsid w:val="004C64AF"/>
  </w:style>
  <w:style w:type="character" w:customStyle="1" w:styleId="WW8Num1z0">
    <w:name w:val="WW8Num1z0"/>
    <w:rsid w:val="004C64AF"/>
    <w:rPr>
      <w:rFonts w:ascii="Symbol" w:hAnsi="Symbol" w:cs="Symbol"/>
    </w:rPr>
  </w:style>
  <w:style w:type="character" w:customStyle="1" w:styleId="WW8Num1z1">
    <w:name w:val="WW8Num1z1"/>
    <w:rsid w:val="004C64AF"/>
    <w:rPr>
      <w:rFonts w:ascii="Courier New" w:hAnsi="Courier New" w:cs="Courier New"/>
    </w:rPr>
  </w:style>
  <w:style w:type="character" w:customStyle="1" w:styleId="WW8Num1z2">
    <w:name w:val="WW8Num1z2"/>
    <w:rsid w:val="004C64AF"/>
    <w:rPr>
      <w:rFonts w:ascii="Wingdings" w:hAnsi="Wingdings" w:cs="Wingdings"/>
    </w:rPr>
  </w:style>
  <w:style w:type="character" w:customStyle="1" w:styleId="WW8Num2zfalse">
    <w:name w:val="WW8Num2zfalse"/>
    <w:rsid w:val="004C64AF"/>
  </w:style>
  <w:style w:type="character" w:customStyle="1" w:styleId="WW8Num2ztrue">
    <w:name w:val="WW8Num2ztrue"/>
    <w:rsid w:val="004C64AF"/>
  </w:style>
  <w:style w:type="character" w:customStyle="1" w:styleId="WW-WW8Num2ztrue">
    <w:name w:val="WW-WW8Num2ztrue"/>
    <w:rsid w:val="004C64AF"/>
  </w:style>
  <w:style w:type="character" w:customStyle="1" w:styleId="WW-WW8Num2ztrue1">
    <w:name w:val="WW-WW8Num2ztrue1"/>
    <w:rsid w:val="004C64AF"/>
  </w:style>
  <w:style w:type="character" w:customStyle="1" w:styleId="WW-WW8Num2ztrue2">
    <w:name w:val="WW-WW8Num2ztrue2"/>
    <w:rsid w:val="004C64AF"/>
  </w:style>
  <w:style w:type="character" w:customStyle="1" w:styleId="WW-WW8Num2ztrue3">
    <w:name w:val="WW-WW8Num2ztrue3"/>
    <w:rsid w:val="004C64AF"/>
  </w:style>
  <w:style w:type="character" w:customStyle="1" w:styleId="WW-WW8Num2ztrue4">
    <w:name w:val="WW-WW8Num2ztrue4"/>
    <w:rsid w:val="004C64AF"/>
  </w:style>
  <w:style w:type="character" w:customStyle="1" w:styleId="WW-WW8Num2ztrue5">
    <w:name w:val="WW-WW8Num2ztrue5"/>
    <w:rsid w:val="004C64AF"/>
  </w:style>
  <w:style w:type="character" w:customStyle="1" w:styleId="WW-WW8Num2ztrue6">
    <w:name w:val="WW-WW8Num2ztrue6"/>
    <w:rsid w:val="004C64AF"/>
  </w:style>
  <w:style w:type="character" w:customStyle="1" w:styleId="WW8Num3z0">
    <w:name w:val="WW8Num3z0"/>
    <w:rsid w:val="004C64AF"/>
    <w:rPr>
      <w:rFonts w:ascii="Symbol" w:hAnsi="Symbol" w:cs="Symbol"/>
    </w:rPr>
  </w:style>
  <w:style w:type="character" w:customStyle="1" w:styleId="WW8Num3z1">
    <w:name w:val="WW8Num3z1"/>
    <w:rsid w:val="004C64AF"/>
    <w:rPr>
      <w:rFonts w:ascii="Courier New" w:hAnsi="Courier New" w:cs="Courier New"/>
    </w:rPr>
  </w:style>
  <w:style w:type="character" w:customStyle="1" w:styleId="WW8Num3z2">
    <w:name w:val="WW8Num3z2"/>
    <w:rsid w:val="004C64AF"/>
    <w:rPr>
      <w:rFonts w:ascii="Wingdings" w:hAnsi="Wingdings" w:cs="Wingdings"/>
    </w:rPr>
  </w:style>
  <w:style w:type="character" w:customStyle="1" w:styleId="WW8Num6zfalse">
    <w:name w:val="WW8Num6zfalse"/>
    <w:rsid w:val="004C64AF"/>
  </w:style>
  <w:style w:type="character" w:customStyle="1" w:styleId="WW8Num6ztrue">
    <w:name w:val="WW8Num6ztrue"/>
    <w:rsid w:val="004C64AF"/>
  </w:style>
  <w:style w:type="character" w:customStyle="1" w:styleId="WW-WW8Num6ztrue">
    <w:name w:val="WW-WW8Num6ztrue"/>
    <w:rsid w:val="004C64AF"/>
  </w:style>
  <w:style w:type="character" w:customStyle="1" w:styleId="WW-WW8Num6ztrue1">
    <w:name w:val="WW-WW8Num6ztrue1"/>
    <w:rsid w:val="004C64AF"/>
  </w:style>
  <w:style w:type="character" w:customStyle="1" w:styleId="WW-WW8Num6ztrue2">
    <w:name w:val="WW-WW8Num6ztrue2"/>
    <w:rsid w:val="004C64AF"/>
  </w:style>
  <w:style w:type="character" w:customStyle="1" w:styleId="WW-WW8Num6ztrue3">
    <w:name w:val="WW-WW8Num6ztrue3"/>
    <w:rsid w:val="004C64AF"/>
  </w:style>
  <w:style w:type="character" w:customStyle="1" w:styleId="WW-WW8Num6ztrue4">
    <w:name w:val="WW-WW8Num6ztrue4"/>
    <w:rsid w:val="004C64AF"/>
  </w:style>
  <w:style w:type="character" w:customStyle="1" w:styleId="WW-WW8Num6ztrue5">
    <w:name w:val="WW-WW8Num6ztrue5"/>
    <w:rsid w:val="004C64AF"/>
  </w:style>
  <w:style w:type="character" w:customStyle="1" w:styleId="WW-WW8Num6ztrue6">
    <w:name w:val="WW-WW8Num6ztrue6"/>
    <w:rsid w:val="004C64AF"/>
  </w:style>
  <w:style w:type="character" w:customStyle="1" w:styleId="WW8Num7z0">
    <w:name w:val="WW8Num7z0"/>
    <w:rsid w:val="004C64AF"/>
    <w:rPr>
      <w:rFonts w:ascii="Symbol" w:eastAsia="Calibri" w:hAnsi="Symbol" w:cs="Times New Roman"/>
    </w:rPr>
  </w:style>
  <w:style w:type="character" w:customStyle="1" w:styleId="WW8Num7z1">
    <w:name w:val="WW8Num7z1"/>
    <w:rsid w:val="004C64AF"/>
    <w:rPr>
      <w:rFonts w:ascii="Courier New" w:hAnsi="Courier New" w:cs="Courier New"/>
    </w:rPr>
  </w:style>
  <w:style w:type="character" w:customStyle="1" w:styleId="WW8Num7z2">
    <w:name w:val="WW8Num7z2"/>
    <w:rsid w:val="004C64AF"/>
    <w:rPr>
      <w:rFonts w:ascii="Wingdings" w:hAnsi="Wingdings" w:cs="Wingdings"/>
    </w:rPr>
  </w:style>
  <w:style w:type="character" w:customStyle="1" w:styleId="WW8Num8zfalse">
    <w:name w:val="WW8Num8zfalse"/>
    <w:rsid w:val="004C64AF"/>
  </w:style>
  <w:style w:type="character" w:customStyle="1" w:styleId="WW8Num8ztrue">
    <w:name w:val="WW8Num8ztrue"/>
    <w:rsid w:val="004C64AF"/>
  </w:style>
  <w:style w:type="character" w:customStyle="1" w:styleId="WW-WW8Num8ztrue">
    <w:name w:val="WW-WW8Num8ztrue"/>
    <w:rsid w:val="004C64AF"/>
  </w:style>
  <w:style w:type="character" w:customStyle="1" w:styleId="WW-WW8Num8ztrue1">
    <w:name w:val="WW-WW8Num8ztrue1"/>
    <w:rsid w:val="004C64AF"/>
  </w:style>
  <w:style w:type="character" w:customStyle="1" w:styleId="WW-WW8Num8ztrue2">
    <w:name w:val="WW-WW8Num8ztrue2"/>
    <w:rsid w:val="004C64AF"/>
  </w:style>
  <w:style w:type="character" w:customStyle="1" w:styleId="WW-WW8Num8ztrue3">
    <w:name w:val="WW-WW8Num8ztrue3"/>
    <w:rsid w:val="004C64AF"/>
  </w:style>
  <w:style w:type="character" w:customStyle="1" w:styleId="WW-WW8Num8ztrue4">
    <w:name w:val="WW-WW8Num8ztrue4"/>
    <w:rsid w:val="004C64AF"/>
  </w:style>
  <w:style w:type="character" w:customStyle="1" w:styleId="WW-WW8Num8ztrue5">
    <w:name w:val="WW-WW8Num8ztrue5"/>
    <w:rsid w:val="004C64AF"/>
  </w:style>
  <w:style w:type="character" w:customStyle="1" w:styleId="WW-WW8Num8ztrue6">
    <w:name w:val="WW-WW8Num8ztrue6"/>
    <w:rsid w:val="004C64AF"/>
  </w:style>
  <w:style w:type="character" w:customStyle="1" w:styleId="WW8Num9z0">
    <w:name w:val="WW8Num9z0"/>
    <w:rsid w:val="004C64AF"/>
    <w:rPr>
      <w:rFonts w:ascii="Symbol" w:eastAsia="Calibri" w:hAnsi="Symbol" w:cs="Symbol"/>
    </w:rPr>
  </w:style>
  <w:style w:type="character" w:customStyle="1" w:styleId="WW8Num9z1">
    <w:name w:val="WW8Num9z1"/>
    <w:rsid w:val="004C64AF"/>
    <w:rPr>
      <w:rFonts w:ascii="Courier New" w:hAnsi="Courier New" w:cs="Courier New"/>
    </w:rPr>
  </w:style>
  <w:style w:type="character" w:customStyle="1" w:styleId="WW8Num9z2">
    <w:name w:val="WW8Num9z2"/>
    <w:rsid w:val="004C64AF"/>
    <w:rPr>
      <w:rFonts w:ascii="Wingdings" w:hAnsi="Wingdings" w:cs="Wingdings"/>
    </w:rPr>
  </w:style>
  <w:style w:type="character" w:customStyle="1" w:styleId="WW8Num10zfalse">
    <w:name w:val="WW8Num10zfalse"/>
    <w:rsid w:val="004C64AF"/>
  </w:style>
  <w:style w:type="character" w:customStyle="1" w:styleId="WW8Num10ztrue">
    <w:name w:val="WW8Num10ztrue"/>
    <w:rsid w:val="004C64AF"/>
  </w:style>
  <w:style w:type="character" w:customStyle="1" w:styleId="WW-WW8Num10ztrue">
    <w:name w:val="WW-WW8Num10ztrue"/>
    <w:rsid w:val="004C64AF"/>
  </w:style>
  <w:style w:type="character" w:customStyle="1" w:styleId="WW-WW8Num10ztrue1">
    <w:name w:val="WW-WW8Num10ztrue1"/>
    <w:rsid w:val="004C64AF"/>
  </w:style>
  <w:style w:type="character" w:customStyle="1" w:styleId="WW-WW8Num10ztrue2">
    <w:name w:val="WW-WW8Num10ztrue2"/>
    <w:rsid w:val="004C64AF"/>
  </w:style>
  <w:style w:type="character" w:customStyle="1" w:styleId="WW-WW8Num10ztrue3">
    <w:name w:val="WW-WW8Num10ztrue3"/>
    <w:rsid w:val="004C64AF"/>
  </w:style>
  <w:style w:type="character" w:customStyle="1" w:styleId="WW-WW8Num10ztrue4">
    <w:name w:val="WW-WW8Num10ztrue4"/>
    <w:rsid w:val="004C64AF"/>
  </w:style>
  <w:style w:type="character" w:customStyle="1" w:styleId="WW-WW8Num10ztrue5">
    <w:name w:val="WW-WW8Num10ztrue5"/>
    <w:rsid w:val="004C64AF"/>
  </w:style>
  <w:style w:type="character" w:customStyle="1" w:styleId="WW-WW8Num10ztrue6">
    <w:name w:val="WW-WW8Num10ztrue6"/>
    <w:rsid w:val="004C64AF"/>
  </w:style>
  <w:style w:type="character" w:customStyle="1" w:styleId="WW8Num11zfalse">
    <w:name w:val="WW8Num11zfalse"/>
    <w:rsid w:val="004C64AF"/>
  </w:style>
  <w:style w:type="character" w:customStyle="1" w:styleId="WW8Num11ztrue">
    <w:name w:val="WW8Num11ztrue"/>
    <w:rsid w:val="004C64AF"/>
  </w:style>
  <w:style w:type="character" w:customStyle="1" w:styleId="WW-WW8Num11ztrue">
    <w:name w:val="WW-WW8Num11ztrue"/>
    <w:rsid w:val="004C64AF"/>
  </w:style>
  <w:style w:type="character" w:customStyle="1" w:styleId="WW-WW8Num11ztrue1">
    <w:name w:val="WW-WW8Num11ztrue1"/>
    <w:rsid w:val="004C64AF"/>
  </w:style>
  <w:style w:type="character" w:customStyle="1" w:styleId="WW-WW8Num11ztrue2">
    <w:name w:val="WW-WW8Num11ztrue2"/>
    <w:rsid w:val="004C64AF"/>
  </w:style>
  <w:style w:type="character" w:customStyle="1" w:styleId="WW-WW8Num11ztrue3">
    <w:name w:val="WW-WW8Num11ztrue3"/>
    <w:rsid w:val="004C64AF"/>
  </w:style>
  <w:style w:type="character" w:customStyle="1" w:styleId="WW-WW8Num11ztrue4">
    <w:name w:val="WW-WW8Num11ztrue4"/>
    <w:rsid w:val="004C64AF"/>
  </w:style>
  <w:style w:type="character" w:customStyle="1" w:styleId="WW-WW8Num11ztrue5">
    <w:name w:val="WW-WW8Num11ztrue5"/>
    <w:rsid w:val="004C64AF"/>
  </w:style>
  <w:style w:type="character" w:customStyle="1" w:styleId="WW-WW8Num11ztrue6">
    <w:name w:val="WW-WW8Num11ztrue6"/>
    <w:rsid w:val="004C64AF"/>
  </w:style>
  <w:style w:type="character" w:customStyle="1" w:styleId="WW8Num12zfalse">
    <w:name w:val="WW8Num12zfalse"/>
    <w:rsid w:val="004C64AF"/>
  </w:style>
  <w:style w:type="character" w:customStyle="1" w:styleId="WW8Num12ztrue">
    <w:name w:val="WW8Num12ztrue"/>
    <w:rsid w:val="004C64AF"/>
  </w:style>
  <w:style w:type="character" w:customStyle="1" w:styleId="WW-WW8Num12ztrue">
    <w:name w:val="WW-WW8Num12ztrue"/>
    <w:rsid w:val="004C64AF"/>
  </w:style>
  <w:style w:type="character" w:customStyle="1" w:styleId="WW-WW8Num12ztrue1">
    <w:name w:val="WW-WW8Num12ztrue1"/>
    <w:rsid w:val="004C64AF"/>
  </w:style>
  <w:style w:type="character" w:customStyle="1" w:styleId="WW-WW8Num12ztrue2">
    <w:name w:val="WW-WW8Num12ztrue2"/>
    <w:rsid w:val="004C64AF"/>
  </w:style>
  <w:style w:type="character" w:customStyle="1" w:styleId="WW-WW8Num12ztrue3">
    <w:name w:val="WW-WW8Num12ztrue3"/>
    <w:rsid w:val="004C64AF"/>
  </w:style>
  <w:style w:type="character" w:customStyle="1" w:styleId="WW-WW8Num12ztrue4">
    <w:name w:val="WW-WW8Num12ztrue4"/>
    <w:rsid w:val="004C64AF"/>
  </w:style>
  <w:style w:type="character" w:customStyle="1" w:styleId="WW-WW8Num12ztrue5">
    <w:name w:val="WW-WW8Num12ztrue5"/>
    <w:rsid w:val="004C64AF"/>
  </w:style>
  <w:style w:type="character" w:customStyle="1" w:styleId="WW-WW8Num12ztrue6">
    <w:name w:val="WW-WW8Num12ztrue6"/>
    <w:rsid w:val="004C64AF"/>
  </w:style>
  <w:style w:type="character" w:customStyle="1" w:styleId="WW8Num13z0">
    <w:name w:val="WW8Num13z0"/>
    <w:rsid w:val="004C64AF"/>
    <w:rPr>
      <w:rFonts w:ascii="Symbol" w:hAnsi="Symbol" w:cs="Symbol"/>
    </w:rPr>
  </w:style>
  <w:style w:type="character" w:customStyle="1" w:styleId="WW8Num13z1">
    <w:name w:val="WW8Num13z1"/>
    <w:rsid w:val="004C64AF"/>
    <w:rPr>
      <w:rFonts w:ascii="Courier New" w:hAnsi="Courier New" w:cs="Courier New"/>
    </w:rPr>
  </w:style>
  <w:style w:type="character" w:customStyle="1" w:styleId="WW8Num13z2">
    <w:name w:val="WW8Num13z2"/>
    <w:rsid w:val="004C64AF"/>
    <w:rPr>
      <w:rFonts w:ascii="Wingdings" w:hAnsi="Wingdings" w:cs="Wingdings"/>
    </w:rPr>
  </w:style>
  <w:style w:type="character" w:customStyle="1" w:styleId="WW8Num14z1">
    <w:name w:val="WW8Num14z1"/>
    <w:rsid w:val="004C64AF"/>
    <w:rPr>
      <w:rFonts w:ascii="Courier New" w:hAnsi="Courier New" w:cs="Courier New"/>
    </w:rPr>
  </w:style>
  <w:style w:type="character" w:customStyle="1" w:styleId="WW8Num14z2">
    <w:name w:val="WW8Num14z2"/>
    <w:rsid w:val="004C64AF"/>
    <w:rPr>
      <w:rFonts w:ascii="Wingdings" w:hAnsi="Wingdings" w:cs="Wingdings"/>
    </w:rPr>
  </w:style>
  <w:style w:type="character" w:customStyle="1" w:styleId="WW8Num15z0">
    <w:name w:val="WW8Num15z0"/>
    <w:rsid w:val="004C64AF"/>
    <w:rPr>
      <w:rFonts w:ascii="Symbol" w:hAnsi="Symbol" w:cs="Symbol"/>
    </w:rPr>
  </w:style>
  <w:style w:type="character" w:customStyle="1" w:styleId="WW8Num15z1">
    <w:name w:val="WW8Num15z1"/>
    <w:rsid w:val="004C64AF"/>
    <w:rPr>
      <w:rFonts w:ascii="Courier New" w:hAnsi="Courier New" w:cs="Courier New"/>
    </w:rPr>
  </w:style>
  <w:style w:type="character" w:customStyle="1" w:styleId="WW8Num15z2">
    <w:name w:val="WW8Num15z2"/>
    <w:rsid w:val="004C64AF"/>
    <w:rPr>
      <w:rFonts w:ascii="Wingdings" w:hAnsi="Wingdings" w:cs="Wingdings"/>
    </w:rPr>
  </w:style>
  <w:style w:type="character" w:customStyle="1" w:styleId="WW8Num16z0">
    <w:name w:val="WW8Num16z0"/>
    <w:rsid w:val="004C64AF"/>
    <w:rPr>
      <w:rFonts w:ascii="Symbol" w:hAnsi="Symbol" w:cs="Symbol"/>
    </w:rPr>
  </w:style>
  <w:style w:type="character" w:customStyle="1" w:styleId="WW8Num16z1">
    <w:name w:val="WW8Num16z1"/>
    <w:rsid w:val="004C64AF"/>
    <w:rPr>
      <w:rFonts w:ascii="Courier New" w:hAnsi="Courier New" w:cs="Courier New"/>
    </w:rPr>
  </w:style>
  <w:style w:type="character" w:customStyle="1" w:styleId="WW8Num16z2">
    <w:name w:val="WW8Num16z2"/>
    <w:rsid w:val="004C64AF"/>
    <w:rPr>
      <w:rFonts w:ascii="Wingdings" w:hAnsi="Wingdings" w:cs="Wingdings"/>
    </w:rPr>
  </w:style>
  <w:style w:type="character" w:customStyle="1" w:styleId="WW8Num17z0">
    <w:name w:val="WW8Num17z0"/>
    <w:rsid w:val="004C64AF"/>
    <w:rPr>
      <w:rFonts w:ascii="Symbol" w:hAnsi="Symbol" w:cs="Symbol"/>
    </w:rPr>
  </w:style>
  <w:style w:type="character" w:customStyle="1" w:styleId="WW8Num17z1">
    <w:name w:val="WW8Num17z1"/>
    <w:rsid w:val="004C64AF"/>
    <w:rPr>
      <w:rFonts w:ascii="Courier New" w:hAnsi="Courier New" w:cs="Courier New"/>
    </w:rPr>
  </w:style>
  <w:style w:type="character" w:customStyle="1" w:styleId="WW8Num17z2">
    <w:name w:val="WW8Num17z2"/>
    <w:rsid w:val="004C64AF"/>
    <w:rPr>
      <w:rFonts w:ascii="Wingdings" w:hAnsi="Wingdings" w:cs="Wingdings"/>
    </w:rPr>
  </w:style>
  <w:style w:type="character" w:customStyle="1" w:styleId="WW8Num18z0">
    <w:name w:val="WW8Num18z0"/>
    <w:rsid w:val="004C64AF"/>
    <w:rPr>
      <w:rFonts w:ascii="Symbol" w:hAnsi="Symbol" w:cs="Symbol"/>
    </w:rPr>
  </w:style>
  <w:style w:type="character" w:customStyle="1" w:styleId="WW8Num18ztrue">
    <w:name w:val="WW8Num18ztrue"/>
    <w:rsid w:val="004C64AF"/>
  </w:style>
  <w:style w:type="character" w:customStyle="1" w:styleId="WW-WW8Num18ztrue">
    <w:name w:val="WW-WW8Num18ztrue"/>
    <w:rsid w:val="004C64AF"/>
  </w:style>
  <w:style w:type="character" w:customStyle="1" w:styleId="WW-WW8Num18ztrue1">
    <w:name w:val="WW-WW8Num18ztrue1"/>
    <w:rsid w:val="004C64AF"/>
  </w:style>
  <w:style w:type="character" w:customStyle="1" w:styleId="WW-WW8Num18ztrue2">
    <w:name w:val="WW-WW8Num18ztrue2"/>
    <w:rsid w:val="004C64AF"/>
  </w:style>
  <w:style w:type="character" w:customStyle="1" w:styleId="WW-WW8Num18ztrue3">
    <w:name w:val="WW-WW8Num18ztrue3"/>
    <w:rsid w:val="004C64AF"/>
  </w:style>
  <w:style w:type="character" w:customStyle="1" w:styleId="WW-WW8Num18ztrue4">
    <w:name w:val="WW-WW8Num18ztrue4"/>
    <w:rsid w:val="004C64AF"/>
  </w:style>
  <w:style w:type="character" w:customStyle="1" w:styleId="WW-WW8Num18ztrue5">
    <w:name w:val="WW-WW8Num18ztrue5"/>
    <w:rsid w:val="004C64AF"/>
  </w:style>
  <w:style w:type="character" w:customStyle="1" w:styleId="WW-WW8Num18ztrue6">
    <w:name w:val="WW-WW8Num18ztrue6"/>
    <w:rsid w:val="004C64AF"/>
  </w:style>
  <w:style w:type="character" w:customStyle="1" w:styleId="WW8Num19zfalse">
    <w:name w:val="WW8Num19zfalse"/>
    <w:rsid w:val="004C64AF"/>
  </w:style>
  <w:style w:type="character" w:customStyle="1" w:styleId="WW8Num19ztrue">
    <w:name w:val="WW8Num19ztrue"/>
    <w:rsid w:val="004C64AF"/>
  </w:style>
  <w:style w:type="character" w:customStyle="1" w:styleId="WW-WW8Num19ztrue">
    <w:name w:val="WW-WW8Num19ztrue"/>
    <w:rsid w:val="004C64AF"/>
  </w:style>
  <w:style w:type="character" w:customStyle="1" w:styleId="WW-WW8Num19ztrue1">
    <w:name w:val="WW-WW8Num19ztrue1"/>
    <w:rsid w:val="004C64AF"/>
  </w:style>
  <w:style w:type="character" w:customStyle="1" w:styleId="WW-WW8Num19ztrue2">
    <w:name w:val="WW-WW8Num19ztrue2"/>
    <w:rsid w:val="004C64AF"/>
  </w:style>
  <w:style w:type="character" w:customStyle="1" w:styleId="WW-WW8Num19ztrue3">
    <w:name w:val="WW-WW8Num19ztrue3"/>
    <w:rsid w:val="004C64AF"/>
  </w:style>
  <w:style w:type="character" w:customStyle="1" w:styleId="WW-WW8Num19ztrue4">
    <w:name w:val="WW-WW8Num19ztrue4"/>
    <w:rsid w:val="004C64AF"/>
  </w:style>
  <w:style w:type="character" w:customStyle="1" w:styleId="WW-WW8Num19ztrue5">
    <w:name w:val="WW-WW8Num19ztrue5"/>
    <w:rsid w:val="004C64AF"/>
  </w:style>
  <w:style w:type="character" w:customStyle="1" w:styleId="WW-WW8Num19ztrue6">
    <w:name w:val="WW-WW8Num19ztrue6"/>
    <w:rsid w:val="004C64AF"/>
  </w:style>
  <w:style w:type="character" w:customStyle="1" w:styleId="WW8Num20z0">
    <w:name w:val="WW8Num20z0"/>
    <w:rsid w:val="004C64AF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4C64AF"/>
    <w:rPr>
      <w:rFonts w:ascii="Courier New" w:hAnsi="Courier New" w:cs="Courier New"/>
    </w:rPr>
  </w:style>
  <w:style w:type="character" w:customStyle="1" w:styleId="WW8Num20z2">
    <w:name w:val="WW8Num20z2"/>
    <w:rsid w:val="004C64AF"/>
    <w:rPr>
      <w:rFonts w:ascii="Wingdings" w:hAnsi="Wingdings" w:cs="Wingdings"/>
    </w:rPr>
  </w:style>
  <w:style w:type="character" w:customStyle="1" w:styleId="WW8Num20z3">
    <w:name w:val="WW8Num20z3"/>
    <w:rsid w:val="004C64AF"/>
    <w:rPr>
      <w:rFonts w:ascii="Symbol" w:hAnsi="Symbol" w:cs="Symbol"/>
    </w:rPr>
  </w:style>
  <w:style w:type="character" w:customStyle="1" w:styleId="WW8Num21z0">
    <w:name w:val="WW8Num21z0"/>
    <w:rsid w:val="004C64AF"/>
    <w:rPr>
      <w:rFonts w:ascii="Symbol" w:hAnsi="Symbol" w:cs="Symbol"/>
    </w:rPr>
  </w:style>
  <w:style w:type="character" w:customStyle="1" w:styleId="WW8Num21z1">
    <w:name w:val="WW8Num21z1"/>
    <w:rsid w:val="004C64AF"/>
    <w:rPr>
      <w:rFonts w:ascii="Courier New" w:hAnsi="Courier New" w:cs="Courier New"/>
    </w:rPr>
  </w:style>
  <w:style w:type="character" w:customStyle="1" w:styleId="WW8Num21z2">
    <w:name w:val="WW8Num21z2"/>
    <w:rsid w:val="004C64AF"/>
    <w:rPr>
      <w:rFonts w:ascii="Wingdings" w:hAnsi="Wingdings" w:cs="Wingdings"/>
    </w:rPr>
  </w:style>
  <w:style w:type="character" w:customStyle="1" w:styleId="WW8Num22z0">
    <w:name w:val="WW8Num22z0"/>
    <w:rsid w:val="004C64AF"/>
    <w:rPr>
      <w:rFonts w:ascii="Symbol" w:hAnsi="Symbol" w:cs="Symbol"/>
    </w:rPr>
  </w:style>
  <w:style w:type="character" w:customStyle="1" w:styleId="WW8Num22z1">
    <w:name w:val="WW8Num22z1"/>
    <w:rsid w:val="004C64AF"/>
    <w:rPr>
      <w:rFonts w:ascii="Courier New" w:hAnsi="Courier New" w:cs="Courier New"/>
    </w:rPr>
  </w:style>
  <w:style w:type="character" w:customStyle="1" w:styleId="WW8Num22z2">
    <w:name w:val="WW8Num22z2"/>
    <w:rsid w:val="004C64AF"/>
    <w:rPr>
      <w:rFonts w:ascii="Wingdings" w:hAnsi="Wingdings" w:cs="Wingdings"/>
    </w:rPr>
  </w:style>
  <w:style w:type="character" w:customStyle="1" w:styleId="WW8Num23zfalse">
    <w:name w:val="WW8Num23zfalse"/>
    <w:rsid w:val="004C64AF"/>
    <w:rPr>
      <w:rFonts w:ascii="Times New Roman" w:eastAsia="Calibri" w:hAnsi="Times New Roman" w:cs="Times New Roman"/>
    </w:rPr>
  </w:style>
  <w:style w:type="character" w:customStyle="1" w:styleId="WW8Num23ztrue">
    <w:name w:val="WW8Num23ztrue"/>
    <w:rsid w:val="004C64AF"/>
  </w:style>
  <w:style w:type="character" w:customStyle="1" w:styleId="WW-WW8Num23ztrue">
    <w:name w:val="WW-WW8Num23ztrue"/>
    <w:rsid w:val="004C64AF"/>
  </w:style>
  <w:style w:type="character" w:customStyle="1" w:styleId="WW-WW8Num23ztrue1">
    <w:name w:val="WW-WW8Num23ztrue1"/>
    <w:rsid w:val="004C64AF"/>
  </w:style>
  <w:style w:type="character" w:customStyle="1" w:styleId="WW-WW8Num23ztrue2">
    <w:name w:val="WW-WW8Num23ztrue2"/>
    <w:rsid w:val="004C64AF"/>
  </w:style>
  <w:style w:type="character" w:customStyle="1" w:styleId="WW-WW8Num23ztrue3">
    <w:name w:val="WW-WW8Num23ztrue3"/>
    <w:rsid w:val="004C64AF"/>
  </w:style>
  <w:style w:type="character" w:customStyle="1" w:styleId="WW-WW8Num23ztrue4">
    <w:name w:val="WW-WW8Num23ztrue4"/>
    <w:rsid w:val="004C64AF"/>
  </w:style>
  <w:style w:type="character" w:customStyle="1" w:styleId="WW-WW8Num23ztrue5">
    <w:name w:val="WW-WW8Num23ztrue5"/>
    <w:rsid w:val="004C64AF"/>
  </w:style>
  <w:style w:type="character" w:customStyle="1" w:styleId="WW-WW8Num23ztrue6">
    <w:name w:val="WW-WW8Num23ztrue6"/>
    <w:rsid w:val="004C64AF"/>
  </w:style>
  <w:style w:type="character" w:customStyle="1" w:styleId="WW8Num24z0">
    <w:name w:val="WW8Num24z0"/>
    <w:rsid w:val="004C64AF"/>
    <w:rPr>
      <w:rFonts w:ascii="Symbol" w:hAnsi="Symbol" w:cs="Symbol"/>
    </w:rPr>
  </w:style>
  <w:style w:type="character" w:customStyle="1" w:styleId="WW8Num24z1">
    <w:name w:val="WW8Num24z1"/>
    <w:rsid w:val="004C64AF"/>
    <w:rPr>
      <w:rFonts w:ascii="Courier New" w:hAnsi="Courier New" w:cs="Courier New"/>
    </w:rPr>
  </w:style>
  <w:style w:type="character" w:customStyle="1" w:styleId="WW8Num24z2">
    <w:name w:val="WW8Num24z2"/>
    <w:rsid w:val="004C64AF"/>
    <w:rPr>
      <w:rFonts w:ascii="Wingdings" w:hAnsi="Wingdings" w:cs="Wingdings"/>
    </w:rPr>
  </w:style>
  <w:style w:type="character" w:customStyle="1" w:styleId="WW8Num25zfalse">
    <w:name w:val="WW8Num25zfalse"/>
    <w:rsid w:val="004C64AF"/>
  </w:style>
  <w:style w:type="character" w:customStyle="1" w:styleId="WW8Num25ztrue">
    <w:name w:val="WW8Num25ztrue"/>
    <w:rsid w:val="004C64AF"/>
  </w:style>
  <w:style w:type="character" w:customStyle="1" w:styleId="WW-WW8Num25ztrue">
    <w:name w:val="WW-WW8Num25ztrue"/>
    <w:rsid w:val="004C64AF"/>
  </w:style>
  <w:style w:type="character" w:customStyle="1" w:styleId="WW-WW8Num25ztrue1">
    <w:name w:val="WW-WW8Num25ztrue1"/>
    <w:rsid w:val="004C64AF"/>
  </w:style>
  <w:style w:type="character" w:customStyle="1" w:styleId="WW-WW8Num25ztrue2">
    <w:name w:val="WW-WW8Num25ztrue2"/>
    <w:rsid w:val="004C64AF"/>
  </w:style>
  <w:style w:type="character" w:customStyle="1" w:styleId="WW-WW8Num25ztrue3">
    <w:name w:val="WW-WW8Num25ztrue3"/>
    <w:rsid w:val="004C64AF"/>
  </w:style>
  <w:style w:type="character" w:customStyle="1" w:styleId="WW-WW8Num25ztrue4">
    <w:name w:val="WW-WW8Num25ztrue4"/>
    <w:rsid w:val="004C64AF"/>
  </w:style>
  <w:style w:type="character" w:customStyle="1" w:styleId="WW-WW8Num25ztrue5">
    <w:name w:val="WW-WW8Num25ztrue5"/>
    <w:rsid w:val="004C64AF"/>
  </w:style>
  <w:style w:type="character" w:customStyle="1" w:styleId="WW-WW8Num25ztrue6">
    <w:name w:val="WW-WW8Num25ztrue6"/>
    <w:rsid w:val="004C64AF"/>
  </w:style>
  <w:style w:type="character" w:customStyle="1" w:styleId="WW8Num26z0">
    <w:name w:val="WW8Num26z0"/>
    <w:rsid w:val="004C64AF"/>
    <w:rPr>
      <w:rFonts w:ascii="Symbol" w:hAnsi="Symbol" w:cs="Symbol"/>
    </w:rPr>
  </w:style>
  <w:style w:type="character" w:customStyle="1" w:styleId="WW8Num26z1">
    <w:name w:val="WW8Num26z1"/>
    <w:rsid w:val="004C64AF"/>
    <w:rPr>
      <w:rFonts w:ascii="Courier New" w:hAnsi="Courier New" w:cs="Courier New"/>
    </w:rPr>
  </w:style>
  <w:style w:type="character" w:customStyle="1" w:styleId="WW8Num26z2">
    <w:name w:val="WW8Num26z2"/>
    <w:rsid w:val="004C64AF"/>
    <w:rPr>
      <w:rFonts w:ascii="Wingdings" w:hAnsi="Wingdings" w:cs="Wingdings"/>
    </w:rPr>
  </w:style>
  <w:style w:type="character" w:customStyle="1" w:styleId="WW8Num27zfalse">
    <w:name w:val="WW8Num27zfalse"/>
    <w:rsid w:val="004C64AF"/>
  </w:style>
  <w:style w:type="character" w:customStyle="1" w:styleId="WW8Num27ztrue">
    <w:name w:val="WW8Num27ztrue"/>
    <w:rsid w:val="004C64AF"/>
  </w:style>
  <w:style w:type="character" w:customStyle="1" w:styleId="WW-WW8Num27ztrue">
    <w:name w:val="WW-WW8Num27ztrue"/>
    <w:rsid w:val="004C64AF"/>
  </w:style>
  <w:style w:type="character" w:customStyle="1" w:styleId="WW-WW8Num27ztrue1">
    <w:name w:val="WW-WW8Num27ztrue1"/>
    <w:rsid w:val="004C64AF"/>
  </w:style>
  <w:style w:type="character" w:customStyle="1" w:styleId="WW-WW8Num27ztrue2">
    <w:name w:val="WW-WW8Num27ztrue2"/>
    <w:rsid w:val="004C64AF"/>
  </w:style>
  <w:style w:type="character" w:customStyle="1" w:styleId="WW-WW8Num27ztrue3">
    <w:name w:val="WW-WW8Num27ztrue3"/>
    <w:rsid w:val="004C64AF"/>
  </w:style>
  <w:style w:type="character" w:customStyle="1" w:styleId="WW-WW8Num27ztrue4">
    <w:name w:val="WW-WW8Num27ztrue4"/>
    <w:rsid w:val="004C64AF"/>
  </w:style>
  <w:style w:type="character" w:customStyle="1" w:styleId="WW-WW8Num27ztrue5">
    <w:name w:val="WW-WW8Num27ztrue5"/>
    <w:rsid w:val="004C64AF"/>
  </w:style>
  <w:style w:type="character" w:customStyle="1" w:styleId="WW-WW8Num27ztrue6">
    <w:name w:val="WW-WW8Num27ztrue6"/>
    <w:rsid w:val="004C64AF"/>
  </w:style>
  <w:style w:type="character" w:customStyle="1" w:styleId="WW8Num28zfalse">
    <w:name w:val="WW8Num28zfalse"/>
    <w:rsid w:val="004C64AF"/>
  </w:style>
  <w:style w:type="character" w:customStyle="1" w:styleId="WW8Num28ztrue">
    <w:name w:val="WW8Num28ztrue"/>
    <w:rsid w:val="004C64AF"/>
  </w:style>
  <w:style w:type="character" w:customStyle="1" w:styleId="WW-WW8Num28ztrue">
    <w:name w:val="WW-WW8Num28ztrue"/>
    <w:rsid w:val="004C64AF"/>
  </w:style>
  <w:style w:type="character" w:customStyle="1" w:styleId="WW-WW8Num28ztrue1">
    <w:name w:val="WW-WW8Num28ztrue1"/>
    <w:rsid w:val="004C64AF"/>
  </w:style>
  <w:style w:type="character" w:customStyle="1" w:styleId="WW-WW8Num28ztrue2">
    <w:name w:val="WW-WW8Num28ztrue2"/>
    <w:rsid w:val="004C64AF"/>
  </w:style>
  <w:style w:type="character" w:customStyle="1" w:styleId="WW-WW8Num28ztrue3">
    <w:name w:val="WW-WW8Num28ztrue3"/>
    <w:rsid w:val="004C64AF"/>
  </w:style>
  <w:style w:type="character" w:customStyle="1" w:styleId="WW-WW8Num28ztrue4">
    <w:name w:val="WW-WW8Num28ztrue4"/>
    <w:rsid w:val="004C64AF"/>
  </w:style>
  <w:style w:type="character" w:customStyle="1" w:styleId="WW-WW8Num28ztrue5">
    <w:name w:val="WW-WW8Num28ztrue5"/>
    <w:rsid w:val="004C64AF"/>
  </w:style>
  <w:style w:type="character" w:customStyle="1" w:styleId="WW-WW8Num28ztrue6">
    <w:name w:val="WW-WW8Num28ztrue6"/>
    <w:rsid w:val="004C64AF"/>
  </w:style>
  <w:style w:type="character" w:customStyle="1" w:styleId="WW8Num29z0">
    <w:name w:val="WW8Num29z0"/>
    <w:rsid w:val="004C64AF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4C64AF"/>
    <w:rPr>
      <w:rFonts w:ascii="Courier New" w:hAnsi="Courier New" w:cs="Courier New"/>
    </w:rPr>
  </w:style>
  <w:style w:type="character" w:customStyle="1" w:styleId="WW8Num29z2">
    <w:name w:val="WW8Num29z2"/>
    <w:rsid w:val="004C64AF"/>
    <w:rPr>
      <w:rFonts w:ascii="Wingdings" w:hAnsi="Wingdings" w:cs="Wingdings"/>
    </w:rPr>
  </w:style>
  <w:style w:type="character" w:customStyle="1" w:styleId="WW8Num29z3">
    <w:name w:val="WW8Num29z3"/>
    <w:rsid w:val="004C64AF"/>
    <w:rPr>
      <w:rFonts w:ascii="Symbol" w:hAnsi="Symbol" w:cs="Symbol"/>
    </w:rPr>
  </w:style>
  <w:style w:type="character" w:customStyle="1" w:styleId="WW8Num30zfalse">
    <w:name w:val="WW8Num30zfalse"/>
    <w:rsid w:val="004C64AF"/>
  </w:style>
  <w:style w:type="character" w:customStyle="1" w:styleId="WW8Num30ztrue">
    <w:name w:val="WW8Num30ztrue"/>
    <w:rsid w:val="004C64AF"/>
  </w:style>
  <w:style w:type="character" w:customStyle="1" w:styleId="WW-WW8Num30ztrue">
    <w:name w:val="WW-WW8Num30ztrue"/>
    <w:rsid w:val="004C64AF"/>
  </w:style>
  <w:style w:type="character" w:customStyle="1" w:styleId="WW-WW8Num30ztrue1">
    <w:name w:val="WW-WW8Num30ztrue1"/>
    <w:rsid w:val="004C64AF"/>
  </w:style>
  <w:style w:type="character" w:customStyle="1" w:styleId="WW-WW8Num30ztrue2">
    <w:name w:val="WW-WW8Num30ztrue2"/>
    <w:rsid w:val="004C64AF"/>
  </w:style>
  <w:style w:type="character" w:customStyle="1" w:styleId="WW-WW8Num30ztrue3">
    <w:name w:val="WW-WW8Num30ztrue3"/>
    <w:rsid w:val="004C64AF"/>
  </w:style>
  <w:style w:type="character" w:customStyle="1" w:styleId="WW-WW8Num30ztrue4">
    <w:name w:val="WW-WW8Num30ztrue4"/>
    <w:rsid w:val="004C64AF"/>
  </w:style>
  <w:style w:type="character" w:customStyle="1" w:styleId="WW-WW8Num30ztrue5">
    <w:name w:val="WW-WW8Num30ztrue5"/>
    <w:rsid w:val="004C64AF"/>
  </w:style>
  <w:style w:type="character" w:customStyle="1" w:styleId="WW-WW8Num30ztrue6">
    <w:name w:val="WW-WW8Num30ztrue6"/>
    <w:rsid w:val="004C64AF"/>
  </w:style>
  <w:style w:type="character" w:customStyle="1" w:styleId="WW8Num31z0">
    <w:name w:val="WW8Num31z0"/>
    <w:rsid w:val="004C64AF"/>
    <w:rPr>
      <w:b/>
    </w:rPr>
  </w:style>
  <w:style w:type="character" w:customStyle="1" w:styleId="WW8Num31ztrue">
    <w:name w:val="WW8Num31ztrue"/>
    <w:rsid w:val="004C64AF"/>
  </w:style>
  <w:style w:type="character" w:customStyle="1" w:styleId="WW-WW8Num31ztrue">
    <w:name w:val="WW-WW8Num31ztrue"/>
    <w:rsid w:val="004C64AF"/>
  </w:style>
  <w:style w:type="character" w:customStyle="1" w:styleId="WW-WW8Num31ztrue1">
    <w:name w:val="WW-WW8Num31ztrue1"/>
    <w:rsid w:val="004C64AF"/>
  </w:style>
  <w:style w:type="character" w:customStyle="1" w:styleId="WW-WW8Num31ztrue2">
    <w:name w:val="WW-WW8Num31ztrue2"/>
    <w:rsid w:val="004C64AF"/>
  </w:style>
  <w:style w:type="character" w:customStyle="1" w:styleId="WW-WW8Num31ztrue3">
    <w:name w:val="WW-WW8Num31ztrue3"/>
    <w:rsid w:val="004C64AF"/>
  </w:style>
  <w:style w:type="character" w:customStyle="1" w:styleId="WW-WW8Num31ztrue4">
    <w:name w:val="WW-WW8Num31ztrue4"/>
    <w:rsid w:val="004C64AF"/>
  </w:style>
  <w:style w:type="character" w:customStyle="1" w:styleId="WW-WW8Num31ztrue5">
    <w:name w:val="WW-WW8Num31ztrue5"/>
    <w:rsid w:val="004C64AF"/>
  </w:style>
  <w:style w:type="character" w:customStyle="1" w:styleId="WW-WW8Num31ztrue6">
    <w:name w:val="WW-WW8Num31ztrue6"/>
    <w:rsid w:val="004C64AF"/>
  </w:style>
  <w:style w:type="character" w:customStyle="1" w:styleId="WW8Num32z0">
    <w:name w:val="WW8Num32z0"/>
    <w:rsid w:val="004C64AF"/>
    <w:rPr>
      <w:rFonts w:ascii="Symbol" w:hAnsi="Symbol" w:cs="Symbol"/>
    </w:rPr>
  </w:style>
  <w:style w:type="character" w:customStyle="1" w:styleId="WW8Num32z1">
    <w:name w:val="WW8Num32z1"/>
    <w:rsid w:val="004C64AF"/>
    <w:rPr>
      <w:rFonts w:ascii="Courier New" w:hAnsi="Courier New" w:cs="Courier New"/>
    </w:rPr>
  </w:style>
  <w:style w:type="character" w:customStyle="1" w:styleId="WW8Num32z2">
    <w:name w:val="WW8Num32z2"/>
    <w:rsid w:val="004C64AF"/>
    <w:rPr>
      <w:rFonts w:ascii="Wingdings" w:hAnsi="Wingdings" w:cs="Wingdings"/>
    </w:rPr>
  </w:style>
  <w:style w:type="character" w:customStyle="1" w:styleId="WW8Num33zfalse">
    <w:name w:val="WW8Num33zfalse"/>
    <w:rsid w:val="004C64AF"/>
  </w:style>
  <w:style w:type="character" w:customStyle="1" w:styleId="WW8Num33ztrue">
    <w:name w:val="WW8Num33ztrue"/>
    <w:rsid w:val="004C64AF"/>
  </w:style>
  <w:style w:type="character" w:customStyle="1" w:styleId="WW-WW8Num33ztrue">
    <w:name w:val="WW-WW8Num33ztrue"/>
    <w:rsid w:val="004C64AF"/>
  </w:style>
  <w:style w:type="character" w:customStyle="1" w:styleId="WW-WW8Num33ztrue1">
    <w:name w:val="WW-WW8Num33ztrue1"/>
    <w:rsid w:val="004C64AF"/>
  </w:style>
  <w:style w:type="character" w:customStyle="1" w:styleId="WW-WW8Num33ztrue2">
    <w:name w:val="WW-WW8Num33ztrue2"/>
    <w:rsid w:val="004C64AF"/>
  </w:style>
  <w:style w:type="character" w:customStyle="1" w:styleId="WW-WW8Num33ztrue3">
    <w:name w:val="WW-WW8Num33ztrue3"/>
    <w:rsid w:val="004C64AF"/>
  </w:style>
  <w:style w:type="character" w:customStyle="1" w:styleId="WW-WW8Num33ztrue4">
    <w:name w:val="WW-WW8Num33ztrue4"/>
    <w:rsid w:val="004C64AF"/>
  </w:style>
  <w:style w:type="character" w:customStyle="1" w:styleId="WW-WW8Num33ztrue5">
    <w:name w:val="WW-WW8Num33ztrue5"/>
    <w:rsid w:val="004C64AF"/>
  </w:style>
  <w:style w:type="character" w:customStyle="1" w:styleId="WW-WW8Num33ztrue6">
    <w:name w:val="WW-WW8Num33ztrue6"/>
    <w:rsid w:val="004C64AF"/>
  </w:style>
  <w:style w:type="character" w:customStyle="1" w:styleId="WW8Num34z0">
    <w:name w:val="WW8Num34z0"/>
    <w:rsid w:val="004C64AF"/>
    <w:rPr>
      <w:rFonts w:ascii="Symbol" w:hAnsi="Symbol" w:cs="Symbol"/>
    </w:rPr>
  </w:style>
  <w:style w:type="character" w:customStyle="1" w:styleId="WW8Num34z1">
    <w:name w:val="WW8Num34z1"/>
    <w:rsid w:val="004C64AF"/>
    <w:rPr>
      <w:rFonts w:ascii="Courier New" w:hAnsi="Courier New" w:cs="Courier New"/>
    </w:rPr>
  </w:style>
  <w:style w:type="character" w:customStyle="1" w:styleId="WW8Num34z2">
    <w:name w:val="WW8Num34z2"/>
    <w:rsid w:val="004C64AF"/>
    <w:rPr>
      <w:rFonts w:ascii="Wingdings" w:hAnsi="Wingdings" w:cs="Wingdings"/>
    </w:rPr>
  </w:style>
  <w:style w:type="character" w:customStyle="1" w:styleId="15">
    <w:name w:val="Основной шрифт абзаца1"/>
    <w:rsid w:val="004C64AF"/>
  </w:style>
  <w:style w:type="paragraph" w:customStyle="1" w:styleId="ae">
    <w:name w:val="Заголовок"/>
    <w:basedOn w:val="a"/>
    <w:next w:val="a"/>
    <w:rsid w:val="004C64AF"/>
    <w:pPr>
      <w:suppressAutoHyphens/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1"/>
      <w:sz w:val="52"/>
      <w:szCs w:val="52"/>
      <w:lang w:eastAsia="zh-CN"/>
    </w:rPr>
  </w:style>
  <w:style w:type="paragraph" w:styleId="af">
    <w:name w:val="Body Text"/>
    <w:basedOn w:val="a"/>
    <w:link w:val="af0"/>
    <w:rsid w:val="004C64AF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f0">
    <w:name w:val="Основной текст Знак"/>
    <w:basedOn w:val="a0"/>
    <w:link w:val="af"/>
    <w:rsid w:val="004C64AF"/>
    <w:rPr>
      <w:rFonts w:ascii="Calibri" w:eastAsia="Times New Roman" w:hAnsi="Calibri" w:cs="Calibri"/>
      <w:lang w:eastAsia="zh-CN"/>
    </w:rPr>
  </w:style>
  <w:style w:type="paragraph" w:styleId="af1">
    <w:name w:val="List"/>
    <w:basedOn w:val="af"/>
    <w:rsid w:val="004C64AF"/>
    <w:rPr>
      <w:rFonts w:cs="Mangal"/>
    </w:rPr>
  </w:style>
  <w:style w:type="paragraph" w:styleId="af2">
    <w:name w:val="caption"/>
    <w:basedOn w:val="a"/>
    <w:qFormat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24">
    <w:name w:val="Название объекта2"/>
    <w:basedOn w:val="a"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6">
    <w:name w:val="Название объекта1"/>
    <w:basedOn w:val="a"/>
    <w:rsid w:val="004C64AF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4C64AF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af3">
    <w:name w:val="Содержимое таблицы"/>
    <w:basedOn w:val="a"/>
    <w:rsid w:val="004C64AF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4">
    <w:name w:val="Заголовок таблицы"/>
    <w:basedOn w:val="af3"/>
    <w:rsid w:val="004C64AF"/>
    <w:pPr>
      <w:jc w:val="center"/>
    </w:pPr>
    <w:rPr>
      <w:b/>
      <w:bCs/>
    </w:rPr>
  </w:style>
  <w:style w:type="numbering" w:customStyle="1" w:styleId="4">
    <w:name w:val="Нет списка4"/>
    <w:next w:val="a2"/>
    <w:uiPriority w:val="99"/>
    <w:semiHidden/>
    <w:unhideWhenUsed/>
    <w:rsid w:val="00F105C9"/>
  </w:style>
  <w:style w:type="numbering" w:customStyle="1" w:styleId="5">
    <w:name w:val="Нет списка5"/>
    <w:next w:val="a2"/>
    <w:uiPriority w:val="99"/>
    <w:semiHidden/>
    <w:unhideWhenUsed/>
    <w:rsid w:val="00F82896"/>
  </w:style>
  <w:style w:type="numbering" w:customStyle="1" w:styleId="111">
    <w:name w:val="Нет списка11"/>
    <w:next w:val="a2"/>
    <w:uiPriority w:val="99"/>
    <w:semiHidden/>
    <w:unhideWhenUsed/>
    <w:rsid w:val="00F82896"/>
  </w:style>
  <w:style w:type="table" w:customStyle="1" w:styleId="130">
    <w:name w:val="Сетка таблицы13"/>
    <w:basedOn w:val="a1"/>
    <w:next w:val="a4"/>
    <w:uiPriority w:val="59"/>
    <w:rsid w:val="00F8289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F82896"/>
  </w:style>
  <w:style w:type="table" w:customStyle="1" w:styleId="1111">
    <w:name w:val="Сетка таблицы111"/>
    <w:basedOn w:val="a1"/>
    <w:next w:val="a4"/>
    <w:rsid w:val="00F8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Название2"/>
    <w:basedOn w:val="a"/>
    <w:next w:val="a"/>
    <w:qFormat/>
    <w:rsid w:val="00F828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numbering" w:customStyle="1" w:styleId="210">
    <w:name w:val="Нет списка21"/>
    <w:next w:val="a2"/>
    <w:uiPriority w:val="99"/>
    <w:semiHidden/>
    <w:unhideWhenUsed/>
    <w:rsid w:val="00F82896"/>
  </w:style>
  <w:style w:type="table" w:customStyle="1" w:styleId="211">
    <w:name w:val="Сетка таблицы21"/>
    <w:basedOn w:val="a1"/>
    <w:next w:val="a4"/>
    <w:rsid w:val="00F8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4"/>
    <w:rsid w:val="00F8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4"/>
    <w:rsid w:val="00F8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F82896"/>
  </w:style>
  <w:style w:type="numbering" w:customStyle="1" w:styleId="41">
    <w:name w:val="Нет списка41"/>
    <w:next w:val="a2"/>
    <w:uiPriority w:val="99"/>
    <w:semiHidden/>
    <w:unhideWhenUsed/>
    <w:rsid w:val="00F82896"/>
  </w:style>
  <w:style w:type="table" w:customStyle="1" w:styleId="40">
    <w:name w:val="Сетка таблицы4"/>
    <w:basedOn w:val="a1"/>
    <w:next w:val="a4"/>
    <w:uiPriority w:val="59"/>
    <w:rsid w:val="00F8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FA69-35BD-4104-B71E-11CDEC54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Елена</cp:lastModifiedBy>
  <cp:revision>15</cp:revision>
  <cp:lastPrinted>2016-05-16T05:14:00Z</cp:lastPrinted>
  <dcterms:created xsi:type="dcterms:W3CDTF">2016-05-17T07:44:00Z</dcterms:created>
  <dcterms:modified xsi:type="dcterms:W3CDTF">2016-07-04T11:25:00Z</dcterms:modified>
</cp:coreProperties>
</file>