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0C" w:rsidRPr="00007215" w:rsidRDefault="0097300C" w:rsidP="006B1F45">
      <w:pPr>
        <w:pStyle w:val="a5"/>
        <w:tabs>
          <w:tab w:val="left" w:pos="7020"/>
        </w:tabs>
        <w:spacing w:before="0"/>
        <w:ind w:firstLine="0"/>
        <w:rPr>
          <w:b/>
          <w:sz w:val="28"/>
          <w:szCs w:val="28"/>
        </w:rPr>
      </w:pPr>
      <w:bookmarkStart w:id="0" w:name="_GoBack"/>
      <w:bookmarkEnd w:id="0"/>
    </w:p>
    <w:tbl>
      <w:tblPr>
        <w:tblW w:w="0" w:type="auto"/>
        <w:tblLook w:val="04A0" w:firstRow="1" w:lastRow="0" w:firstColumn="1" w:lastColumn="0" w:noHBand="0" w:noVBand="1"/>
      </w:tblPr>
      <w:tblGrid>
        <w:gridCol w:w="4842"/>
        <w:gridCol w:w="4842"/>
      </w:tblGrid>
      <w:tr w:rsidR="006B1F45" w:rsidRPr="00931ED3" w:rsidTr="00CC2C6A">
        <w:tc>
          <w:tcPr>
            <w:tcW w:w="4842" w:type="dxa"/>
          </w:tcPr>
          <w:p w:rsidR="006B1F45" w:rsidRDefault="00FF409A" w:rsidP="005B72FE">
            <w:pPr>
              <w:pStyle w:val="a5"/>
              <w:tabs>
                <w:tab w:val="left" w:pos="7020"/>
              </w:tabs>
              <w:spacing w:before="0"/>
              <w:ind w:firstLine="0"/>
              <w:jc w:val="center"/>
              <w:rPr>
                <w:b/>
                <w:sz w:val="28"/>
                <w:szCs w:val="28"/>
              </w:rPr>
            </w:pPr>
            <w:r>
              <w:rPr>
                <w:b/>
                <w:sz w:val="28"/>
                <w:szCs w:val="28"/>
              </w:rPr>
              <w:t xml:space="preserve">                    </w:t>
            </w:r>
          </w:p>
        </w:tc>
        <w:tc>
          <w:tcPr>
            <w:tcW w:w="4842" w:type="dxa"/>
          </w:tcPr>
          <w:p w:rsidR="006B1F45" w:rsidRPr="006B1F45" w:rsidRDefault="00FF409A" w:rsidP="006B1F45">
            <w:pPr>
              <w:tabs>
                <w:tab w:val="left" w:pos="709"/>
                <w:tab w:val="left" w:pos="1003"/>
              </w:tabs>
              <w:jc w:val="both"/>
              <w:rPr>
                <w:color w:val="000000"/>
                <w:spacing w:val="-2"/>
                <w:szCs w:val="28"/>
                <w:lang w:val="ru-RU"/>
              </w:rPr>
            </w:pPr>
            <w:r>
              <w:rPr>
                <w:color w:val="000000"/>
                <w:spacing w:val="-2"/>
                <w:sz w:val="28"/>
                <w:szCs w:val="28"/>
                <w:lang w:val="ru-RU"/>
              </w:rPr>
              <w:t xml:space="preserve">                                               </w:t>
            </w:r>
            <w:r w:rsidR="006B1F45">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6171ED">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от</w:t>
            </w:r>
            <w:r w:rsidR="00931ED3">
              <w:rPr>
                <w:rFonts w:ascii="Times New Roman" w:hAnsi="Times New Roman"/>
                <w:color w:val="000000"/>
                <w:spacing w:val="-2"/>
                <w:sz w:val="28"/>
                <w:szCs w:val="28"/>
                <w:lang w:val="ru-RU"/>
              </w:rPr>
              <w:t xml:space="preserve"> 07.06.2017</w:t>
            </w:r>
            <w:r w:rsidR="00020F5F">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w:t>
            </w:r>
            <w:r w:rsidR="00931ED3">
              <w:rPr>
                <w:rFonts w:ascii="Times New Roman" w:hAnsi="Times New Roman"/>
                <w:color w:val="000000"/>
                <w:spacing w:val="-2"/>
                <w:sz w:val="28"/>
                <w:szCs w:val="28"/>
                <w:lang w:val="ru-RU"/>
              </w:rPr>
              <w:t xml:space="preserve"> 319</w:t>
            </w:r>
          </w:p>
          <w:p w:rsidR="006B1F45" w:rsidRPr="00580DC9" w:rsidRDefault="006B1F45" w:rsidP="00101FFB">
            <w:pPr>
              <w:pStyle w:val="HTML"/>
              <w:ind w:left="0"/>
              <w:jc w:val="both"/>
              <w:rPr>
                <w:b/>
                <w:sz w:val="28"/>
                <w:szCs w:val="28"/>
                <w:lang w:val="ru-RU"/>
              </w:rPr>
            </w:pP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020F5F" w:rsidRDefault="00EB4261" w:rsidP="002259AF">
      <w:pPr>
        <w:suppressAutoHyphens w:val="0"/>
        <w:ind w:firstLine="426"/>
        <w:jc w:val="center"/>
        <w:rPr>
          <w:b/>
          <w:color w:val="FF0000"/>
          <w:sz w:val="28"/>
          <w:szCs w:val="28"/>
          <w:lang w:val="ru-RU"/>
        </w:rPr>
      </w:pPr>
      <w:r w:rsidRPr="00020F5F">
        <w:rPr>
          <w:b/>
          <w:sz w:val="28"/>
          <w:szCs w:val="28"/>
          <w:lang w:val="ru-RU"/>
        </w:rPr>
        <w:t xml:space="preserve">предоставления муниципальной услуги </w:t>
      </w:r>
      <w:r w:rsidR="00FF409A" w:rsidRPr="00020F5F">
        <w:rPr>
          <w:b/>
          <w:sz w:val="28"/>
          <w:szCs w:val="28"/>
          <w:lang w:val="ru-RU"/>
        </w:rPr>
        <w:t>«</w:t>
      </w:r>
      <w:r w:rsidR="00CF6568" w:rsidRPr="00020F5F">
        <w:rPr>
          <w:b/>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p>
    <w:p w:rsidR="005B72FE" w:rsidRPr="00020F5F"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CF6568" w:rsidRDefault="00580DC9" w:rsidP="00FF409A">
      <w:pPr>
        <w:suppressAutoHyphens w:val="0"/>
        <w:ind w:firstLine="426"/>
        <w:jc w:val="both"/>
        <w:rPr>
          <w:color w:val="FF0000"/>
          <w:sz w:val="28"/>
          <w:szCs w:val="28"/>
          <w:lang w:val="ru-RU"/>
        </w:rPr>
      </w:pPr>
      <w:r w:rsidRPr="00AF7680">
        <w:rPr>
          <w:sz w:val="28"/>
          <w:szCs w:val="28"/>
          <w:lang w:val="ru-RU"/>
        </w:rPr>
        <w:tab/>
      </w:r>
      <w:proofErr w:type="gramStart"/>
      <w:r w:rsidR="0006663D" w:rsidRPr="00CF6568">
        <w:rPr>
          <w:sz w:val="28"/>
          <w:szCs w:val="28"/>
          <w:lang w:val="ru-RU"/>
        </w:rPr>
        <w:t xml:space="preserve">Административный регламент предоставления муниципальной услуги </w:t>
      </w:r>
      <w:r w:rsidR="00FF409A" w:rsidRPr="00CF6568">
        <w:rPr>
          <w:sz w:val="28"/>
          <w:szCs w:val="28"/>
          <w:lang w:val="ru-RU"/>
        </w:rPr>
        <w:t>«</w:t>
      </w:r>
      <w:r w:rsidR="00CF6568" w:rsidRPr="00CF6568">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r w:rsidR="00DB4492">
        <w:rPr>
          <w:sz w:val="28"/>
          <w:szCs w:val="28"/>
          <w:lang w:val="ru-RU"/>
        </w:rPr>
        <w:t>»</w:t>
      </w:r>
      <w:r w:rsidR="00CF6568" w:rsidRPr="00CF6568">
        <w:rPr>
          <w:sz w:val="28"/>
          <w:szCs w:val="28"/>
          <w:lang w:val="ru-RU"/>
        </w:rPr>
        <w:t xml:space="preserve"> </w:t>
      </w:r>
      <w:r w:rsidR="0006663D" w:rsidRPr="00CF6568">
        <w:rPr>
          <w:sz w:val="28"/>
          <w:szCs w:val="28"/>
          <w:lang w:val="ru-RU"/>
        </w:rPr>
        <w:t xml:space="preserve">(далее – Административный регламент), разработан </w:t>
      </w:r>
      <w:r w:rsidRPr="00CF6568">
        <w:rPr>
          <w:sz w:val="28"/>
          <w:szCs w:val="28"/>
          <w:lang w:val="ru-RU"/>
        </w:rPr>
        <w:t>в целях оптимизации административных процедур, повышения качества и доступности предоставления муниципальной</w:t>
      </w:r>
      <w:proofErr w:type="gramEnd"/>
      <w:r w:rsidRPr="00CF6568">
        <w:rPr>
          <w:sz w:val="28"/>
          <w:szCs w:val="28"/>
          <w:lang w:val="ru-RU"/>
        </w:rPr>
        <w:t xml:space="preserve"> </w:t>
      </w:r>
      <w:proofErr w:type="gramStart"/>
      <w:r w:rsidRPr="00CF6568">
        <w:rPr>
          <w:sz w:val="28"/>
          <w:szCs w:val="28"/>
          <w:lang w:val="ru-RU"/>
        </w:rPr>
        <w:t>услуги, определяет порядок и стандарт предоставления муниципальной услуги</w:t>
      </w:r>
      <w:r w:rsidR="0006663D" w:rsidRPr="00CF6568">
        <w:rPr>
          <w:sz w:val="28"/>
          <w:szCs w:val="28"/>
          <w:lang w:val="ru-RU"/>
        </w:rPr>
        <w:t xml:space="preserve"> «</w:t>
      </w:r>
      <w:r w:rsidR="00CF6568" w:rsidRPr="00CF6568">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r w:rsidR="0006663D" w:rsidRPr="00CF6568">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CF6568">
        <w:rPr>
          <w:sz w:val="28"/>
          <w:szCs w:val="28"/>
          <w:lang w:val="ru-RU"/>
        </w:rPr>
        <w:t>сокращения</w:t>
      </w:r>
      <w:proofErr w:type="gramEnd"/>
      <w:r w:rsidRPr="00CF6568">
        <w:rPr>
          <w:sz w:val="28"/>
          <w:szCs w:val="28"/>
          <w:lang w:val="ru-RU"/>
        </w:rPr>
        <w:t xml:space="preserve"> сроков </w:t>
      </w:r>
      <w:r w:rsidR="0006663D" w:rsidRPr="00CF6568">
        <w:rPr>
          <w:sz w:val="28"/>
          <w:szCs w:val="28"/>
          <w:lang w:val="ru-RU"/>
        </w:rPr>
        <w:t>административных процедур при осуществлении полномочий по предоставлению муниципальной услуги.</w:t>
      </w:r>
    </w:p>
    <w:p w:rsidR="00DC51D3" w:rsidRPr="00DC51D3" w:rsidRDefault="00DC51D3" w:rsidP="00DC51D3">
      <w:pPr>
        <w:suppressAutoHyphens w:val="0"/>
        <w:ind w:firstLine="426"/>
        <w:jc w:val="both"/>
        <w:rPr>
          <w:sz w:val="28"/>
          <w:szCs w:val="28"/>
          <w:lang w:val="ru-RU" w:eastAsia="ru-RU" w:bidi="ar-SA"/>
        </w:rPr>
      </w:pPr>
      <w:r w:rsidRPr="00DC51D3">
        <w:rPr>
          <w:sz w:val="28"/>
          <w:szCs w:val="28"/>
          <w:lang w:val="ru-RU" w:eastAsia="ru-RU" w:bidi="ar-SA"/>
        </w:rPr>
        <w:t xml:space="preserve">Действие Административного регламента распространяется на правоотношения с гражданами, имеющими право на бесплатное </w:t>
      </w:r>
      <w:r>
        <w:rPr>
          <w:sz w:val="28"/>
          <w:szCs w:val="28"/>
          <w:lang w:val="ru-RU" w:eastAsia="ru-RU" w:bidi="ar-SA"/>
        </w:rPr>
        <w:t xml:space="preserve"> </w:t>
      </w:r>
      <w:r w:rsidRPr="00DC51D3">
        <w:rPr>
          <w:sz w:val="28"/>
          <w:szCs w:val="28"/>
          <w:lang w:val="ru-RU" w:eastAsia="ru-RU" w:bidi="ar-SA"/>
        </w:rPr>
        <w:t>предоставление земельного участка</w:t>
      </w:r>
      <w:r>
        <w:rPr>
          <w:sz w:val="28"/>
          <w:szCs w:val="28"/>
          <w:lang w:val="ru-RU" w:eastAsia="ru-RU" w:bidi="ar-SA"/>
        </w:rPr>
        <w:t xml:space="preserve"> </w:t>
      </w:r>
      <w:r w:rsidRPr="00DC51D3">
        <w:rPr>
          <w:sz w:val="28"/>
          <w:szCs w:val="28"/>
          <w:lang w:val="ru-RU"/>
        </w:rPr>
        <w:t>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00017DEE">
        <w:rPr>
          <w:sz w:val="28"/>
          <w:szCs w:val="28"/>
          <w:lang w:val="ru-RU"/>
        </w:rPr>
        <w:t>.</w:t>
      </w:r>
    </w:p>
    <w:p w:rsidR="002259AF" w:rsidRPr="00DC51D3" w:rsidRDefault="002259AF" w:rsidP="00DC51D3">
      <w:pPr>
        <w:pStyle w:val="ConsPlusNormal"/>
        <w:ind w:firstLine="426"/>
        <w:jc w:val="both"/>
        <w:rPr>
          <w:rFonts w:ascii="Times New Roman" w:hAnsi="Times New Roman" w:cs="Times New Roman"/>
          <w:sz w:val="28"/>
          <w:szCs w:val="28"/>
        </w:rPr>
      </w:pPr>
    </w:p>
    <w:p w:rsidR="00CF6568" w:rsidRPr="00CF6568" w:rsidRDefault="00CF6568" w:rsidP="002259AF">
      <w:pPr>
        <w:pStyle w:val="ConsPlusNormal"/>
        <w:ind w:firstLine="426"/>
        <w:jc w:val="center"/>
        <w:rPr>
          <w:rFonts w:ascii="Times New Roman" w:hAnsi="Times New Roman" w:cs="Times New Roman"/>
          <w:sz w:val="28"/>
          <w:szCs w:val="28"/>
        </w:rPr>
      </w:pPr>
    </w:p>
    <w:p w:rsidR="002259AF" w:rsidRPr="00CF6568" w:rsidRDefault="002259AF" w:rsidP="00012F35">
      <w:pPr>
        <w:pStyle w:val="ConsPlusNormal"/>
        <w:ind w:firstLine="426"/>
        <w:jc w:val="center"/>
        <w:rPr>
          <w:rFonts w:ascii="Times New Roman" w:hAnsi="Times New Roman" w:cs="Times New Roman"/>
          <w:i/>
          <w:sz w:val="28"/>
          <w:szCs w:val="28"/>
        </w:rPr>
      </w:pPr>
      <w:r w:rsidRPr="00CF6568">
        <w:rPr>
          <w:rFonts w:ascii="Times New Roman" w:hAnsi="Times New Roman" w:cs="Times New Roman"/>
          <w:i/>
          <w:sz w:val="28"/>
          <w:szCs w:val="28"/>
        </w:rPr>
        <w:t>1.2. Получатели муниципальной услуги</w:t>
      </w:r>
    </w:p>
    <w:p w:rsidR="002259AF" w:rsidRPr="00CF6568" w:rsidRDefault="002259AF" w:rsidP="002259AF">
      <w:pPr>
        <w:pStyle w:val="ConsPlusNormal"/>
        <w:ind w:firstLine="426"/>
        <w:jc w:val="both"/>
        <w:rPr>
          <w:rFonts w:ascii="Times New Roman" w:hAnsi="Times New Roman" w:cs="Times New Roman"/>
          <w:sz w:val="28"/>
          <w:szCs w:val="28"/>
        </w:rPr>
      </w:pPr>
    </w:p>
    <w:p w:rsidR="00DC51D3" w:rsidRPr="00B91EB3" w:rsidRDefault="00DC51D3" w:rsidP="005E5A21">
      <w:pPr>
        <w:ind w:firstLine="426"/>
        <w:jc w:val="both"/>
        <w:rPr>
          <w:sz w:val="28"/>
          <w:szCs w:val="28"/>
          <w:lang w:val="ru-RU"/>
        </w:rPr>
      </w:pPr>
      <w:proofErr w:type="gramStart"/>
      <w:r w:rsidRPr="00B91EB3">
        <w:rPr>
          <w:sz w:val="28"/>
          <w:szCs w:val="28"/>
          <w:lang w:val="ru-RU"/>
        </w:rPr>
        <w:t>Получателями муниципальной услуги  являются 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либо их уполномоче</w:t>
      </w:r>
      <w:r w:rsidR="00B91EB3">
        <w:rPr>
          <w:sz w:val="28"/>
          <w:szCs w:val="28"/>
          <w:lang w:val="ru-RU"/>
        </w:rPr>
        <w:t>нные представители, обратившиеся</w:t>
      </w:r>
      <w:r w:rsidRPr="00B91EB3">
        <w:rPr>
          <w:sz w:val="28"/>
          <w:szCs w:val="28"/>
          <w:lang w:val="ru-RU"/>
        </w:rPr>
        <w:t xml:space="preserve"> в Администрацию Первомайского муниципального района (далее – Администрация) с уведомлением о согласии на приобретение земельного участка, находящегося в собственности Первома</w:t>
      </w:r>
      <w:r w:rsidR="00B91EB3">
        <w:rPr>
          <w:sz w:val="28"/>
          <w:szCs w:val="28"/>
          <w:lang w:val="ru-RU"/>
        </w:rPr>
        <w:t>й</w:t>
      </w:r>
      <w:r w:rsidRPr="00B91EB3">
        <w:rPr>
          <w:sz w:val="28"/>
          <w:szCs w:val="28"/>
          <w:lang w:val="ru-RU"/>
        </w:rPr>
        <w:t>ского муниципального района муниципальной и</w:t>
      </w:r>
      <w:proofErr w:type="gramEnd"/>
      <w:r w:rsidRPr="00B91EB3">
        <w:rPr>
          <w:sz w:val="28"/>
          <w:szCs w:val="28"/>
          <w:lang w:val="ru-RU"/>
        </w:rPr>
        <w:t xml:space="preserve"> земельных участков,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по форме согласно приложению 1 к Административному регламенту (далее - уведомление о согласии)</w:t>
      </w:r>
      <w:r w:rsidR="00B91EB3">
        <w:rPr>
          <w:sz w:val="28"/>
          <w:szCs w:val="28"/>
          <w:lang w:val="ru-RU" w:eastAsia="ru-RU"/>
        </w:rPr>
        <w:t>.</w:t>
      </w:r>
    </w:p>
    <w:p w:rsidR="00B91EB3" w:rsidRDefault="00B91EB3" w:rsidP="00730E8B">
      <w:pPr>
        <w:pStyle w:val="ConsPlusNormal"/>
        <w:jc w:val="center"/>
        <w:rPr>
          <w:rFonts w:ascii="Times New Roman" w:hAnsi="Times New Roman" w:cs="Times New Roman"/>
          <w:i/>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 xml:space="preserve">Ярославская область, Первомайский район, </w:t>
      </w:r>
      <w:proofErr w:type="spellStart"/>
      <w:r w:rsidR="00730E8B" w:rsidRPr="00677D8B">
        <w:rPr>
          <w:sz w:val="28"/>
          <w:szCs w:val="28"/>
          <w:lang w:val="ru-RU"/>
        </w:rPr>
        <w:t>рп</w:t>
      </w:r>
      <w:proofErr w:type="spellEnd"/>
      <w:r w:rsidR="00730E8B"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 xml:space="preserve">В </w:t>
      </w:r>
      <w:proofErr w:type="gramStart"/>
      <w:r w:rsidRPr="00007215">
        <w:rPr>
          <w:sz w:val="28"/>
          <w:szCs w:val="28"/>
          <w:lang w:val="ru-RU"/>
        </w:rPr>
        <w:t>предоставлении</w:t>
      </w:r>
      <w:proofErr w:type="gramEnd"/>
      <w:r w:rsidRPr="00007215">
        <w:rPr>
          <w:sz w:val="28"/>
          <w:szCs w:val="28"/>
          <w:lang w:val="ru-RU"/>
        </w:rPr>
        <w:t xml:space="preserve">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w:t>
      </w:r>
      <w:r w:rsidR="00677D8B" w:rsidRPr="00007215">
        <w:rPr>
          <w:sz w:val="28"/>
          <w:szCs w:val="28"/>
          <w:lang w:val="ru-RU"/>
        </w:rPr>
        <w:lastRenderedPageBreak/>
        <w:t>государственном реестре недвижимости</w:t>
      </w:r>
      <w:r w:rsidRPr="00677D8B">
        <w:rPr>
          <w:sz w:val="28"/>
          <w:szCs w:val="28"/>
          <w:lang w:val="ru-RU"/>
        </w:rPr>
        <w:t xml:space="preserve"> (телефон/факс  для справок: (48549) 2-10-75),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proofErr w:type="spellStart"/>
        <w:r w:rsidRPr="00677D8B">
          <w:rPr>
            <w:rStyle w:val="af3"/>
            <w:sz w:val="28"/>
            <w:szCs w:val="28"/>
          </w:rPr>
          <w:t>rosreestr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proofErr w:type="spellStart"/>
      <w:r w:rsidR="00730E8B" w:rsidRPr="00677D8B">
        <w:rPr>
          <w:sz w:val="28"/>
          <w:szCs w:val="28"/>
          <w:lang w:eastAsia="ar-SA"/>
        </w:rPr>
        <w:t>preselpos</w:t>
      </w:r>
      <w:proofErr w:type="spellEnd"/>
      <w:r w:rsidR="00730E8B" w:rsidRPr="00677D8B">
        <w:rPr>
          <w:sz w:val="28"/>
          <w:szCs w:val="28"/>
          <w:lang w:val="ru-RU" w:eastAsia="ar-SA"/>
        </w:rPr>
        <w:t>.</w:t>
      </w:r>
      <w:proofErr w:type="spellStart"/>
      <w:r w:rsidR="00730E8B" w:rsidRPr="00677D8B">
        <w:rPr>
          <w:sz w:val="28"/>
          <w:szCs w:val="28"/>
          <w:lang w:eastAsia="ar-SA"/>
        </w:rPr>
        <w:t>ru</w:t>
      </w:r>
      <w:proofErr w:type="spellEnd"/>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proofErr w:type="spellStart"/>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Кукобойского</w:t>
      </w:r>
      <w:proofErr w:type="spellEnd"/>
      <w:r w:rsidRPr="00677D8B">
        <w:rPr>
          <w:sz w:val="28"/>
          <w:szCs w:val="28"/>
          <w:lang w:val="ru-RU" w:eastAsia="ar-SA"/>
        </w:rPr>
        <w:t xml:space="preserve"> сельского поселения Ярославской области (телефон/факс для справок: (48549) 3-13-39, официальный сайт: </w:t>
      </w:r>
      <w:r w:rsidRPr="00677D8B">
        <w:rPr>
          <w:sz w:val="28"/>
          <w:szCs w:val="28"/>
          <w:lang w:val="ru-RU"/>
        </w:rPr>
        <w:t>(</w:t>
      </w:r>
      <w:hyperlink r:id="rId11" w:history="1">
        <w:r w:rsidRPr="00677D8B">
          <w:rPr>
            <w:rStyle w:val="af3"/>
            <w:sz w:val="28"/>
            <w:szCs w:val="28"/>
          </w:rPr>
          <w:t>http</w:t>
        </w:r>
        <w:r w:rsidRPr="00677D8B">
          <w:rPr>
            <w:rStyle w:val="af3"/>
            <w:sz w:val="28"/>
            <w:szCs w:val="28"/>
            <w:lang w:val="ru-RU"/>
          </w:rPr>
          <w:t>://</w:t>
        </w:r>
        <w:proofErr w:type="spellStart"/>
        <w:r w:rsidRPr="00677D8B">
          <w:rPr>
            <w:rStyle w:val="af3"/>
            <w:sz w:val="28"/>
            <w:szCs w:val="28"/>
          </w:rPr>
          <w:t>kukobadm</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2" w:history="1">
        <w:r w:rsidR="00CF1E99" w:rsidRPr="001A5742">
          <w:rPr>
            <w:rStyle w:val="af3"/>
            <w:sz w:val="28"/>
            <w:szCs w:val="28"/>
          </w:rPr>
          <w:t>http</w:t>
        </w:r>
        <w:r w:rsidR="00CF1E99" w:rsidRPr="001A5742">
          <w:rPr>
            <w:rStyle w:val="af3"/>
            <w:sz w:val="28"/>
            <w:szCs w:val="28"/>
            <w:lang w:val="ru-RU"/>
          </w:rPr>
          <w:t>://</w:t>
        </w:r>
        <w:proofErr w:type="spellStart"/>
        <w:r w:rsidR="00CF1E99" w:rsidRPr="001A5742">
          <w:rPr>
            <w:rStyle w:val="af3"/>
            <w:sz w:val="28"/>
            <w:szCs w:val="28"/>
          </w:rPr>
          <w:t>prechadm</w:t>
        </w:r>
        <w:proofErr w:type="spellEnd"/>
        <w:r w:rsidR="00CF1E99" w:rsidRPr="001A5742">
          <w:rPr>
            <w:rStyle w:val="af3"/>
            <w:sz w:val="28"/>
            <w:szCs w:val="28"/>
            <w:lang w:val="ru-RU"/>
          </w:rPr>
          <w:t>.</w:t>
        </w:r>
        <w:proofErr w:type="spellStart"/>
        <w:r w:rsidR="00CF1E99" w:rsidRPr="001A5742">
          <w:rPr>
            <w:rStyle w:val="af3"/>
            <w:sz w:val="28"/>
            <w:szCs w:val="28"/>
          </w:rPr>
          <w:t>ru</w:t>
        </w:r>
        <w:proofErr w:type="spellEnd"/>
      </w:hyperlink>
      <w:r w:rsidR="00730E8B" w:rsidRPr="00677D8B">
        <w:rPr>
          <w:sz w:val="28"/>
          <w:szCs w:val="28"/>
          <w:lang w:val="ru-RU"/>
        </w:rPr>
        <w:t>)</w:t>
      </w:r>
      <w:r w:rsidR="00CF1E99">
        <w:rPr>
          <w:sz w:val="28"/>
          <w:szCs w:val="28"/>
          <w:lang w:val="ru-RU"/>
        </w:rPr>
        <w:t>;</w:t>
      </w:r>
    </w:p>
    <w:p w:rsidR="00D71724" w:rsidRDefault="00D71724" w:rsidP="00CF1E99">
      <w:pPr>
        <w:ind w:firstLine="426"/>
        <w:jc w:val="both"/>
        <w:rPr>
          <w:sz w:val="28"/>
          <w:szCs w:val="28"/>
          <w:lang w:val="ru-RU"/>
        </w:rPr>
      </w:pPr>
    </w:p>
    <w:p w:rsidR="00CD5CF8" w:rsidRDefault="00CD5CF8" w:rsidP="00B91EB3">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677D8B">
        <w:rPr>
          <w:sz w:val="28"/>
          <w:szCs w:val="28"/>
        </w:rPr>
        <w:t>http</w:t>
      </w:r>
      <w:r w:rsidR="00E94B47" w:rsidRPr="00677D8B">
        <w:rPr>
          <w:sz w:val="28"/>
          <w:szCs w:val="28"/>
          <w:lang w:val="ru-RU"/>
        </w:rPr>
        <w:t>://</w:t>
      </w:r>
      <w:proofErr w:type="spellStart"/>
      <w:r w:rsidR="00E94B47" w:rsidRPr="00677D8B">
        <w:rPr>
          <w:sz w:val="28"/>
          <w:szCs w:val="28"/>
        </w:rPr>
        <w:t>pervomayadm</w:t>
      </w:r>
      <w:proofErr w:type="spellEnd"/>
      <w:r w:rsidR="00E94B47" w:rsidRPr="00677D8B">
        <w:rPr>
          <w:sz w:val="28"/>
          <w:szCs w:val="28"/>
          <w:lang w:val="ru-RU"/>
        </w:rPr>
        <w:t>.</w:t>
      </w:r>
      <w:proofErr w:type="spellStart"/>
      <w:r w:rsidR="00E94B47" w:rsidRPr="00677D8B">
        <w:rPr>
          <w:sz w:val="28"/>
          <w:szCs w:val="28"/>
        </w:rPr>
        <w:t>ru</w:t>
      </w:r>
      <w:proofErr w:type="spellEnd"/>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hyperlink r:id="rId13" w:history="1">
        <w:r w:rsidR="00E94B47" w:rsidRPr="002D2C32">
          <w:rPr>
            <w:rStyle w:val="af3"/>
            <w:sz w:val="28"/>
            <w:szCs w:val="28"/>
          </w:rPr>
          <w:t>www</w:t>
        </w:r>
        <w:r w:rsidR="00E94B47" w:rsidRPr="00E94B47">
          <w:rPr>
            <w:rStyle w:val="af3"/>
            <w:sz w:val="28"/>
            <w:szCs w:val="28"/>
            <w:lang w:val="ru-RU"/>
          </w:rPr>
          <w:t>.</w:t>
        </w:r>
        <w:proofErr w:type="spellStart"/>
        <w:r w:rsidR="00E94B47" w:rsidRPr="002D2C32">
          <w:rPr>
            <w:rStyle w:val="af3"/>
            <w:sz w:val="28"/>
            <w:szCs w:val="28"/>
          </w:rPr>
          <w:t>gosuslugi</w:t>
        </w:r>
        <w:proofErr w:type="spellEnd"/>
        <w:r w:rsidR="00E94B47" w:rsidRPr="00E94B47">
          <w:rPr>
            <w:rStyle w:val="af3"/>
            <w:sz w:val="28"/>
            <w:szCs w:val="28"/>
            <w:lang w:val="ru-RU"/>
          </w:rPr>
          <w:t>.</w:t>
        </w:r>
        <w:proofErr w:type="spellStart"/>
        <w:r w:rsidR="00E94B47" w:rsidRPr="002D2C32">
          <w:rPr>
            <w:rStyle w:val="af3"/>
            <w:sz w:val="28"/>
            <w:szCs w:val="28"/>
          </w:rPr>
          <w:t>ru</w:t>
        </w:r>
        <w:proofErr w:type="spellEnd"/>
      </w:hyperlink>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hyperlink r:id="rId14" w:history="1">
        <w:r w:rsidR="00454744" w:rsidRPr="00454744">
          <w:rPr>
            <w:rStyle w:val="af3"/>
            <w:color w:val="auto"/>
            <w:sz w:val="28"/>
            <w:szCs w:val="28"/>
            <w:u w:val="none"/>
          </w:rPr>
          <w:t>admin</w:t>
        </w:r>
        <w:r w:rsidR="00454744" w:rsidRPr="00454744">
          <w:rPr>
            <w:rStyle w:val="af3"/>
            <w:color w:val="auto"/>
            <w:sz w:val="28"/>
            <w:szCs w:val="28"/>
            <w:u w:val="none"/>
            <w:lang w:val="ru-RU"/>
          </w:rPr>
          <w:t>@</w:t>
        </w:r>
        <w:proofErr w:type="spellStart"/>
        <w:r w:rsidR="00454744" w:rsidRPr="00454744">
          <w:rPr>
            <w:rStyle w:val="af3"/>
            <w:color w:val="auto"/>
            <w:sz w:val="28"/>
            <w:szCs w:val="28"/>
            <w:u w:val="none"/>
          </w:rPr>
          <w:t>pervomay</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adm</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yar</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ru</w:t>
        </w:r>
        <w:proofErr w:type="spellEnd"/>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hyperlink r:id="rId15" w:history="1">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lastRenderedPageBreak/>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xml:space="preserve">. В </w:t>
      </w:r>
      <w:proofErr w:type="gramStart"/>
      <w:r w:rsidRPr="00677D8B">
        <w:rPr>
          <w:rFonts w:ascii="Times New Roman" w:hAnsi="Times New Roman" w:cs="Times New Roman"/>
          <w:sz w:val="28"/>
          <w:szCs w:val="28"/>
        </w:rPr>
        <w:t>помещении</w:t>
      </w:r>
      <w:proofErr w:type="gramEnd"/>
      <w:r w:rsidRPr="00677D8B">
        <w:rPr>
          <w:rFonts w:ascii="Times New Roman" w:hAnsi="Times New Roman" w:cs="Times New Roman"/>
          <w:sz w:val="28"/>
          <w:szCs w:val="28"/>
        </w:rPr>
        <w:t xml:space="preserve">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 xml:space="preserve">1.3.7. В </w:t>
      </w:r>
      <w:proofErr w:type="gramStart"/>
      <w:r>
        <w:rPr>
          <w:sz w:val="28"/>
          <w:szCs w:val="28"/>
          <w:lang w:val="ru-RU"/>
        </w:rPr>
        <w:t>рамках</w:t>
      </w:r>
      <w:proofErr w:type="gramEnd"/>
      <w:r>
        <w:rPr>
          <w:sz w:val="28"/>
          <w:szCs w:val="28"/>
          <w:lang w:val="ru-RU"/>
        </w:rPr>
        <w:t xml:space="preserve">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w:t>
      </w:r>
      <w:proofErr w:type="gramStart"/>
      <w:r w:rsidR="00A62EB6">
        <w:rPr>
          <w:sz w:val="28"/>
          <w:szCs w:val="28"/>
          <w:lang w:val="ru-RU"/>
        </w:rPr>
        <w:t>ии и ау</w:t>
      </w:r>
      <w:proofErr w:type="gramEnd"/>
      <w:r w:rsidR="00A62EB6">
        <w:rPr>
          <w:sz w:val="28"/>
          <w:szCs w:val="28"/>
          <w:lang w:val="ru-RU"/>
        </w:rPr>
        <w:t>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B91EB3" w:rsidRPr="00020F5F"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020F5F">
        <w:rPr>
          <w:sz w:val="28"/>
          <w:szCs w:val="28"/>
          <w:lang w:val="ru-RU"/>
        </w:rPr>
        <w:t>Наименование предоста</w:t>
      </w:r>
      <w:r w:rsidR="004759F4" w:rsidRPr="00020F5F">
        <w:rPr>
          <w:sz w:val="28"/>
          <w:szCs w:val="28"/>
          <w:lang w:val="ru-RU"/>
        </w:rPr>
        <w:t>вляемой муниципальной услуги – «</w:t>
      </w:r>
      <w:r w:rsidR="00B91EB3" w:rsidRPr="00020F5F">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p>
    <w:p w:rsidR="004759F4" w:rsidRPr="00CF1E99" w:rsidRDefault="004759F4"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proofErr w:type="gramStart"/>
      <w:r w:rsidRPr="00CF1E99">
        <w:rPr>
          <w:i/>
          <w:sz w:val="28"/>
          <w:szCs w:val="28"/>
          <w:lang w:val="ru-RU"/>
        </w:rPr>
        <w:t>предоставляющего</w:t>
      </w:r>
      <w:proofErr w:type="gramEnd"/>
      <w:r w:rsidRPr="00CF1E99">
        <w:rPr>
          <w:i/>
          <w:sz w:val="28"/>
          <w:szCs w:val="28"/>
          <w:lang w:val="ru-RU"/>
        </w:rPr>
        <w:t xml:space="preserve">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CF1E99" w:rsidRDefault="00101F5F"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t>2.2.2</w:t>
      </w:r>
      <w:r w:rsidR="00CF1E99" w:rsidRPr="00CF1E99">
        <w:rPr>
          <w:rFonts w:eastAsia="Calibri"/>
          <w:sz w:val="28"/>
          <w:szCs w:val="28"/>
          <w:lang w:val="ru-RU"/>
        </w:rPr>
        <w:t xml:space="preserve">. </w:t>
      </w:r>
      <w:proofErr w:type="gramStart"/>
      <w:r w:rsidR="00CF1E99" w:rsidRPr="00CF1E99">
        <w:rPr>
          <w:rFonts w:eastAsia="Calibri"/>
          <w:sz w:val="28"/>
          <w:szCs w:val="28"/>
          <w:lang w:val="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w:t>
      </w:r>
      <w:r w:rsidR="00931ED3">
        <w:rPr>
          <w:rFonts w:eastAsia="Calibri"/>
          <w:sz w:val="28"/>
          <w:szCs w:val="28"/>
          <w:lang w:val="ru-RU"/>
        </w:rPr>
        <w:t>в</w:t>
      </w:r>
      <w:r w:rsidR="00CF1E99" w:rsidRPr="00CF1E99">
        <w:rPr>
          <w:rFonts w:eastAsia="Calibri"/>
          <w:sz w:val="28"/>
          <w:szCs w:val="28"/>
          <w:lang w:val="ru-RU"/>
        </w:rPr>
        <w:t xml:space="preserve"> результате предоставления </w:t>
      </w:r>
      <w:r w:rsidR="00CF1E99" w:rsidRPr="00CF1E99">
        <w:rPr>
          <w:rFonts w:eastAsia="Calibri"/>
          <w:sz w:val="28"/>
          <w:szCs w:val="28"/>
          <w:lang w:val="ru-RU"/>
        </w:rPr>
        <w:lastRenderedPageBreak/>
        <w:t>таких услуг, включенных в Перечень услуг, которые являются необходимыми и обязательными для предоставления муниципальн</w:t>
      </w:r>
      <w:r w:rsidR="00CB06B7">
        <w:rPr>
          <w:rFonts w:eastAsia="Calibri"/>
          <w:sz w:val="28"/>
          <w:szCs w:val="28"/>
          <w:lang w:val="ru-RU"/>
        </w:rPr>
        <w:t>ой</w:t>
      </w:r>
      <w:r w:rsidR="00CF1E99" w:rsidRPr="00CF1E99">
        <w:rPr>
          <w:rFonts w:eastAsia="Calibri"/>
          <w:sz w:val="28"/>
          <w:szCs w:val="28"/>
          <w:lang w:val="ru-RU"/>
        </w:rPr>
        <w:t xml:space="preserve"> услуг</w:t>
      </w:r>
      <w:r w:rsidR="00CB06B7">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w:t>
      </w:r>
      <w:proofErr w:type="gramEnd"/>
      <w:r w:rsidR="00CF1E99" w:rsidRPr="00CF1E99">
        <w:rPr>
          <w:rFonts w:eastAsia="Calibri"/>
          <w:color w:val="000000"/>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931ED3"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p>
    <w:p w:rsidR="003A0BC6" w:rsidRDefault="003A0BC6" w:rsidP="003A0BC6">
      <w:pPr>
        <w:jc w:val="both"/>
        <w:rPr>
          <w:sz w:val="28"/>
          <w:szCs w:val="28"/>
          <w:lang w:val="ru-RU" w:eastAsia="ru-RU"/>
        </w:rPr>
      </w:pPr>
      <w:r w:rsidRPr="00C43063">
        <w:rPr>
          <w:sz w:val="28"/>
          <w:szCs w:val="28"/>
          <w:lang w:val="ru-RU" w:eastAsia="ru-RU"/>
        </w:rPr>
        <w:t>2.3.2. В заочной форме</w:t>
      </w:r>
      <w:r w:rsidR="00101F5F">
        <w:rPr>
          <w:sz w:val="28"/>
          <w:szCs w:val="28"/>
          <w:lang w:val="ru-RU" w:eastAsia="ru-RU"/>
        </w:rPr>
        <w:t xml:space="preserve"> (по почте)</w:t>
      </w:r>
      <w:r w:rsidRPr="00C43063">
        <w:rPr>
          <w:sz w:val="28"/>
          <w:szCs w:val="28"/>
          <w:lang w:val="ru-RU" w:eastAsia="ru-RU"/>
        </w:rPr>
        <w:t>:</w:t>
      </w:r>
    </w:p>
    <w:p w:rsidR="00101F5F" w:rsidRDefault="00101F5F" w:rsidP="00101F5F">
      <w:pPr>
        <w:jc w:val="both"/>
        <w:rPr>
          <w:sz w:val="28"/>
          <w:szCs w:val="28"/>
          <w:lang w:val="ru-RU" w:eastAsia="ru-RU"/>
        </w:rPr>
      </w:pPr>
    </w:p>
    <w:p w:rsidR="000B0E8C" w:rsidRPr="000B0E8C" w:rsidRDefault="000B0E8C" w:rsidP="00101F5F">
      <w:pPr>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101F5F" w:rsidRDefault="000B0E8C" w:rsidP="00A4734E">
      <w:pPr>
        <w:jc w:val="both"/>
        <w:rPr>
          <w:sz w:val="28"/>
          <w:szCs w:val="28"/>
          <w:lang w:val="ru-RU"/>
        </w:rPr>
      </w:pPr>
      <w:r>
        <w:rPr>
          <w:sz w:val="28"/>
          <w:szCs w:val="28"/>
          <w:lang w:val="ru-RU"/>
        </w:rPr>
        <w:tab/>
      </w:r>
      <w:r w:rsidR="00B91EB3" w:rsidRPr="00101F5F">
        <w:rPr>
          <w:sz w:val="28"/>
          <w:szCs w:val="28"/>
          <w:lang w:val="ru-RU"/>
        </w:rPr>
        <w:t xml:space="preserve">Результатом предоставления муниципальной услуги является: </w:t>
      </w:r>
    </w:p>
    <w:p w:rsidR="00101F5F" w:rsidRDefault="00B91EB3" w:rsidP="00A4734E">
      <w:pPr>
        <w:jc w:val="both"/>
        <w:rPr>
          <w:sz w:val="28"/>
          <w:szCs w:val="28"/>
          <w:lang w:val="ru-RU"/>
        </w:rPr>
      </w:pPr>
      <w:r w:rsidRPr="00101F5F">
        <w:rPr>
          <w:sz w:val="28"/>
          <w:szCs w:val="28"/>
          <w:lang w:val="ru-RU"/>
        </w:rPr>
        <w:t xml:space="preserve">- принятие решения о бесплатном предоставлении в собственность гражданина земельного участка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в форме постановления Администрации </w:t>
      </w:r>
      <w:r w:rsidR="00101F5F">
        <w:rPr>
          <w:sz w:val="28"/>
          <w:szCs w:val="28"/>
          <w:lang w:val="ru-RU"/>
        </w:rPr>
        <w:t>Первомайского</w:t>
      </w:r>
      <w:r w:rsidRPr="00101F5F">
        <w:rPr>
          <w:sz w:val="28"/>
          <w:szCs w:val="28"/>
          <w:lang w:val="ru-RU"/>
        </w:rPr>
        <w:t xml:space="preserve"> муниципального района (далее - Постановление), подписание акта-приёма передачи земельного участка; направление (выдача) Постановления, акта-приёма передачи земельного участка;</w:t>
      </w:r>
    </w:p>
    <w:p w:rsidR="00101F5F" w:rsidRDefault="00B91EB3" w:rsidP="00101F5F">
      <w:pPr>
        <w:jc w:val="both"/>
        <w:rPr>
          <w:sz w:val="28"/>
          <w:szCs w:val="28"/>
          <w:lang w:val="ru-RU"/>
        </w:rPr>
      </w:pPr>
      <w:r w:rsidRPr="00101F5F">
        <w:rPr>
          <w:sz w:val="28"/>
          <w:szCs w:val="28"/>
          <w:lang w:val="ru-RU"/>
        </w:rPr>
        <w:t xml:space="preserve"> - принятие решения об отказе в предоставлении в собственность гражданина земельного участка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в форме письменного сообщения (далее - сообщение об отказе); направление (выдача) сообщения об отказе заявителю</w:t>
      </w:r>
      <w:r w:rsidR="00101F5F">
        <w:rPr>
          <w:sz w:val="28"/>
          <w:szCs w:val="28"/>
          <w:lang w:val="ru-RU"/>
        </w:rPr>
        <w:t xml:space="preserve">. </w:t>
      </w:r>
    </w:p>
    <w:p w:rsidR="00931ED3" w:rsidRDefault="00931ED3" w:rsidP="00101F5F">
      <w:pPr>
        <w:jc w:val="both"/>
        <w:rPr>
          <w:sz w:val="28"/>
          <w:szCs w:val="28"/>
          <w:lang w:val="ru-RU" w:eastAsia="ru-RU"/>
        </w:rPr>
      </w:pPr>
    </w:p>
    <w:p w:rsidR="002114EF" w:rsidRPr="002114EF" w:rsidRDefault="002114EF" w:rsidP="00101F5F">
      <w:pPr>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101F5F" w:rsidRPr="00101F5F" w:rsidRDefault="00101F5F" w:rsidP="00101F5F">
      <w:pPr>
        <w:suppressAutoHyphens w:val="0"/>
        <w:ind w:firstLine="708"/>
        <w:jc w:val="both"/>
        <w:rPr>
          <w:sz w:val="28"/>
          <w:szCs w:val="28"/>
          <w:lang w:val="ru-RU" w:eastAsia="ru-RU" w:bidi="ar-SA"/>
        </w:rPr>
      </w:pPr>
      <w:r w:rsidRPr="00101F5F">
        <w:rPr>
          <w:sz w:val="28"/>
          <w:szCs w:val="28"/>
          <w:lang w:val="ru-RU" w:eastAsia="ru-RU" w:bidi="ar-SA"/>
        </w:rPr>
        <w:t>Уведомление о рассмотрении в отношении гражданина вопроса о предоставлении земельного участка (далее -</w:t>
      </w:r>
      <w:r w:rsidR="00931ED3">
        <w:rPr>
          <w:sz w:val="28"/>
          <w:szCs w:val="28"/>
          <w:lang w:val="ru-RU" w:eastAsia="ru-RU" w:bidi="ar-SA"/>
        </w:rPr>
        <w:t xml:space="preserve"> </w:t>
      </w:r>
      <w:r w:rsidRPr="00101F5F">
        <w:rPr>
          <w:sz w:val="28"/>
          <w:szCs w:val="28"/>
          <w:lang w:val="ru-RU" w:eastAsia="ru-RU" w:bidi="ar-SA"/>
        </w:rPr>
        <w:t xml:space="preserve">уведомление о рассмотрении) направляется не менее чем за 14 календарных дней до дня рассмотрения вопроса о предоставлении земельного участка. </w:t>
      </w:r>
    </w:p>
    <w:p w:rsidR="00101F5F" w:rsidRPr="00101F5F" w:rsidRDefault="00101F5F" w:rsidP="00931ED3">
      <w:pPr>
        <w:suppressAutoHyphens w:val="0"/>
        <w:ind w:firstLine="708"/>
        <w:jc w:val="both"/>
        <w:rPr>
          <w:sz w:val="28"/>
          <w:szCs w:val="28"/>
          <w:lang w:val="ru-RU" w:eastAsia="ru-RU" w:bidi="ar-SA"/>
        </w:rPr>
      </w:pPr>
      <w:proofErr w:type="gramStart"/>
      <w:r w:rsidRPr="00101F5F">
        <w:rPr>
          <w:sz w:val="28"/>
          <w:szCs w:val="28"/>
          <w:lang w:val="ru-RU" w:eastAsia="ru-RU" w:bidi="ar-SA"/>
        </w:rPr>
        <w:t xml:space="preserve">Решение о предоставлении либо об отказе в предоставлении в собственность земельного участка принимается </w:t>
      </w:r>
      <w:r>
        <w:rPr>
          <w:sz w:val="28"/>
          <w:szCs w:val="28"/>
          <w:lang w:val="ru-RU" w:eastAsia="ru-RU" w:bidi="ar-SA"/>
        </w:rPr>
        <w:t xml:space="preserve">Администрацией </w:t>
      </w:r>
      <w:r w:rsidRPr="00101F5F">
        <w:rPr>
          <w:sz w:val="28"/>
          <w:szCs w:val="28"/>
          <w:lang w:val="ru-RU" w:eastAsia="ru-RU" w:bidi="ar-SA"/>
        </w:rPr>
        <w:t xml:space="preserve">в течение 10 рабочих дней со дня утверждения протокола заседания комиссии </w:t>
      </w:r>
      <w:r>
        <w:rPr>
          <w:sz w:val="28"/>
          <w:szCs w:val="28"/>
          <w:lang w:val="ru-RU" w:eastAsia="ru-RU" w:bidi="ar-SA"/>
        </w:rPr>
        <w:t xml:space="preserve"> Администрации </w:t>
      </w:r>
      <w:r w:rsidR="006171ED" w:rsidRPr="006171ED">
        <w:rPr>
          <w:sz w:val="28"/>
          <w:szCs w:val="28"/>
          <w:lang w:val="ru-RU"/>
        </w:rPr>
        <w:t>по вопросам бесплатного предоставления в собственность граждан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на территории сельских поселений, входящих в состав муниципального района</w:t>
      </w:r>
      <w:r w:rsidR="006171ED">
        <w:rPr>
          <w:sz w:val="28"/>
          <w:szCs w:val="28"/>
          <w:lang w:val="ru-RU"/>
        </w:rPr>
        <w:t xml:space="preserve"> </w:t>
      </w:r>
      <w:r w:rsidRPr="006171ED">
        <w:rPr>
          <w:sz w:val="28"/>
          <w:szCs w:val="28"/>
          <w:lang w:val="ru-RU" w:eastAsia="ru-RU" w:bidi="ar-SA"/>
        </w:rPr>
        <w:t>(далее</w:t>
      </w:r>
      <w:proofErr w:type="gramEnd"/>
      <w:r w:rsidRPr="006171ED">
        <w:rPr>
          <w:sz w:val="28"/>
          <w:szCs w:val="28"/>
          <w:lang w:val="ru-RU" w:eastAsia="ru-RU" w:bidi="ar-SA"/>
        </w:rPr>
        <w:t xml:space="preserve"> -</w:t>
      </w:r>
      <w:r w:rsidR="006171ED">
        <w:rPr>
          <w:sz w:val="28"/>
          <w:szCs w:val="28"/>
          <w:lang w:val="ru-RU" w:eastAsia="ru-RU" w:bidi="ar-SA"/>
        </w:rPr>
        <w:t xml:space="preserve"> </w:t>
      </w:r>
      <w:proofErr w:type="gramStart"/>
      <w:r w:rsidR="00D76A57">
        <w:rPr>
          <w:sz w:val="28"/>
          <w:szCs w:val="28"/>
          <w:lang w:val="ru-RU" w:eastAsia="ru-RU" w:bidi="ar-SA"/>
        </w:rPr>
        <w:t>К</w:t>
      </w:r>
      <w:r w:rsidRPr="006171ED">
        <w:rPr>
          <w:sz w:val="28"/>
          <w:szCs w:val="28"/>
          <w:lang w:val="ru-RU" w:eastAsia="ru-RU" w:bidi="ar-SA"/>
        </w:rPr>
        <w:t>омиссия).</w:t>
      </w:r>
      <w:proofErr w:type="gramEnd"/>
    </w:p>
    <w:p w:rsidR="00101F5F" w:rsidRPr="00101F5F" w:rsidRDefault="00101F5F" w:rsidP="00101F5F">
      <w:pPr>
        <w:suppressAutoHyphens w:val="0"/>
        <w:ind w:firstLine="708"/>
        <w:jc w:val="both"/>
        <w:rPr>
          <w:sz w:val="28"/>
          <w:szCs w:val="28"/>
          <w:lang w:val="ru-RU" w:eastAsia="ru-RU" w:bidi="ar-SA"/>
        </w:rPr>
      </w:pPr>
      <w:r w:rsidRPr="00101F5F">
        <w:rPr>
          <w:sz w:val="28"/>
          <w:szCs w:val="28"/>
          <w:lang w:val="ru-RU" w:eastAsia="ru-RU" w:bidi="ar-SA"/>
        </w:rPr>
        <w:lastRenderedPageBreak/>
        <w:t>Срок подготовки акта приема-передачи земельного участка –3 рабочих дня.</w:t>
      </w:r>
    </w:p>
    <w:p w:rsidR="00101F5F" w:rsidRPr="00101F5F" w:rsidRDefault="00101F5F" w:rsidP="00101F5F">
      <w:pPr>
        <w:suppressAutoHyphens w:val="0"/>
        <w:ind w:firstLine="708"/>
        <w:jc w:val="both"/>
        <w:rPr>
          <w:sz w:val="28"/>
          <w:szCs w:val="28"/>
          <w:lang w:val="ru-RU" w:eastAsia="ru-RU" w:bidi="ar-SA"/>
        </w:rPr>
      </w:pPr>
      <w:r>
        <w:rPr>
          <w:sz w:val="28"/>
          <w:szCs w:val="28"/>
          <w:lang w:val="ru-RU" w:eastAsia="ru-RU" w:bidi="ar-SA"/>
        </w:rPr>
        <w:t>Выдача (направление) постановления</w:t>
      </w:r>
      <w:r w:rsidRPr="00101F5F">
        <w:rPr>
          <w:sz w:val="28"/>
          <w:szCs w:val="28"/>
          <w:lang w:val="ru-RU" w:eastAsia="ru-RU" w:bidi="ar-SA"/>
        </w:rPr>
        <w:t xml:space="preserve">, акта-приёма передачи земельного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участка либо сообщения об отказе производится в течение 3 рабочих дней </w:t>
      </w:r>
      <w:proofErr w:type="gramStart"/>
      <w:r w:rsidRPr="00101F5F">
        <w:rPr>
          <w:sz w:val="28"/>
          <w:szCs w:val="28"/>
          <w:lang w:val="ru-RU" w:eastAsia="ru-RU" w:bidi="ar-SA"/>
        </w:rPr>
        <w:t>со</w:t>
      </w:r>
      <w:proofErr w:type="gramEnd"/>
      <w:r w:rsidRPr="00101F5F">
        <w:rPr>
          <w:sz w:val="28"/>
          <w:szCs w:val="28"/>
          <w:lang w:val="ru-RU" w:eastAsia="ru-RU" w:bidi="ar-SA"/>
        </w:rPr>
        <w:t xml:space="preserve"> </w:t>
      </w:r>
    </w:p>
    <w:p w:rsidR="00101F5F" w:rsidRDefault="00101F5F" w:rsidP="00101F5F">
      <w:pPr>
        <w:suppressAutoHyphens w:val="0"/>
        <w:jc w:val="both"/>
        <w:rPr>
          <w:sz w:val="28"/>
          <w:szCs w:val="28"/>
          <w:lang w:val="ru-RU" w:eastAsia="ru-RU" w:bidi="ar-SA"/>
        </w:rPr>
      </w:pPr>
      <w:r w:rsidRPr="00101F5F">
        <w:rPr>
          <w:sz w:val="28"/>
          <w:szCs w:val="28"/>
          <w:lang w:val="ru-RU" w:eastAsia="ru-RU" w:bidi="ar-SA"/>
        </w:rPr>
        <w:t>дня принятия соответствующего решения.</w:t>
      </w:r>
    </w:p>
    <w:p w:rsidR="00101F5F" w:rsidRPr="00101F5F" w:rsidRDefault="00101F5F" w:rsidP="00101F5F">
      <w:pPr>
        <w:suppressAutoHyphens w:val="0"/>
        <w:jc w:val="both"/>
        <w:rPr>
          <w:sz w:val="28"/>
          <w:szCs w:val="28"/>
          <w:lang w:val="ru-RU" w:eastAsia="ru-RU" w:bidi="ar-SA"/>
        </w:rPr>
      </w:pPr>
    </w:p>
    <w:p w:rsidR="00101F5F" w:rsidRPr="00101F5F" w:rsidRDefault="00101F5F" w:rsidP="00101F5F">
      <w:pPr>
        <w:suppressAutoHyphens w:val="0"/>
        <w:jc w:val="center"/>
        <w:rPr>
          <w:i/>
          <w:sz w:val="28"/>
          <w:szCs w:val="28"/>
          <w:lang w:val="ru-RU" w:eastAsia="ru-RU" w:bidi="ar-SA"/>
        </w:rPr>
      </w:pPr>
      <w:r w:rsidRPr="00101F5F">
        <w:rPr>
          <w:i/>
          <w:sz w:val="28"/>
          <w:szCs w:val="28"/>
          <w:lang w:val="ru-RU" w:eastAsia="ru-RU" w:bidi="ar-SA"/>
        </w:rPr>
        <w:t>2.6. Перечень нормативных правовых актов,</w:t>
      </w:r>
    </w:p>
    <w:p w:rsidR="00101F5F" w:rsidRPr="00101F5F" w:rsidRDefault="00101F5F" w:rsidP="00101F5F">
      <w:pPr>
        <w:suppressAutoHyphens w:val="0"/>
        <w:jc w:val="center"/>
        <w:rPr>
          <w:i/>
          <w:sz w:val="28"/>
          <w:szCs w:val="28"/>
          <w:lang w:val="ru-RU" w:eastAsia="ru-RU" w:bidi="ar-SA"/>
        </w:rPr>
      </w:pPr>
      <w:proofErr w:type="gramStart"/>
      <w:r w:rsidRPr="00101F5F">
        <w:rPr>
          <w:i/>
          <w:sz w:val="28"/>
          <w:szCs w:val="28"/>
          <w:lang w:val="ru-RU" w:eastAsia="ru-RU" w:bidi="ar-SA"/>
        </w:rPr>
        <w:t>содержащих</w:t>
      </w:r>
      <w:proofErr w:type="gramEnd"/>
      <w:r w:rsidRPr="00101F5F">
        <w:rPr>
          <w:i/>
          <w:sz w:val="28"/>
          <w:szCs w:val="28"/>
          <w:lang w:val="ru-RU" w:eastAsia="ru-RU" w:bidi="ar-SA"/>
        </w:rPr>
        <w:t xml:space="preserve"> правовые основания для предоставления государственной услуги</w:t>
      </w:r>
    </w:p>
    <w:p w:rsidR="006171ED" w:rsidRDefault="006171ED" w:rsidP="00101F5F">
      <w:pPr>
        <w:suppressAutoHyphens w:val="0"/>
        <w:jc w:val="both"/>
        <w:rPr>
          <w:sz w:val="28"/>
          <w:szCs w:val="28"/>
          <w:lang w:val="ru-RU" w:eastAsia="ru-RU" w:bidi="ar-SA"/>
        </w:rPr>
      </w:pPr>
      <w:r>
        <w:rPr>
          <w:sz w:val="28"/>
          <w:szCs w:val="28"/>
          <w:lang w:val="ru-RU" w:eastAsia="ru-RU" w:bidi="ar-SA"/>
        </w:rPr>
        <w:t xml:space="preserve">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Предоставление государственной услуги регулируется:</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-Гражданским кодексом Российской Федерации;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-Земельным кодексом Российской Федерации;</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-Федеральным</w:t>
      </w:r>
      <w:r>
        <w:rPr>
          <w:sz w:val="28"/>
          <w:szCs w:val="28"/>
          <w:lang w:val="ru-RU" w:eastAsia="ru-RU" w:bidi="ar-SA"/>
        </w:rPr>
        <w:t xml:space="preserve"> законом от 21 июля 1997 года N</w:t>
      </w:r>
      <w:r w:rsidRPr="00101F5F">
        <w:rPr>
          <w:sz w:val="28"/>
          <w:szCs w:val="28"/>
          <w:lang w:val="ru-RU" w:eastAsia="ru-RU" w:bidi="ar-SA"/>
        </w:rPr>
        <w:t xml:space="preserve"> 122</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-ФЗ «О государственной регистрации прав на недвижимое имущество и сделок с ним» (Росс</w:t>
      </w:r>
      <w:r>
        <w:rPr>
          <w:sz w:val="28"/>
          <w:szCs w:val="28"/>
          <w:lang w:val="ru-RU" w:eastAsia="ru-RU" w:bidi="ar-SA"/>
        </w:rPr>
        <w:t>ийская газета, 1997, 30 июля, N</w:t>
      </w:r>
      <w:r w:rsidRPr="00101F5F">
        <w:rPr>
          <w:sz w:val="28"/>
          <w:szCs w:val="28"/>
          <w:lang w:val="ru-RU" w:eastAsia="ru-RU" w:bidi="ar-SA"/>
        </w:rPr>
        <w:t xml:space="preserve"> 145);</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-Федеральным законом от 27 июля 2010 </w:t>
      </w:r>
      <w:r>
        <w:rPr>
          <w:sz w:val="28"/>
          <w:szCs w:val="28"/>
          <w:lang w:val="ru-RU" w:eastAsia="ru-RU" w:bidi="ar-SA"/>
        </w:rPr>
        <w:t>года N</w:t>
      </w:r>
      <w:r w:rsidRPr="00101F5F">
        <w:rPr>
          <w:sz w:val="28"/>
          <w:szCs w:val="28"/>
          <w:lang w:val="ru-RU" w:eastAsia="ru-RU" w:bidi="ar-SA"/>
        </w:rPr>
        <w:t xml:space="preserve"> 210-ФЗ «Об организации предоставления государственных и муниципальных услуг» (Российская газета, </w:t>
      </w:r>
      <w:r>
        <w:rPr>
          <w:sz w:val="28"/>
          <w:szCs w:val="28"/>
          <w:lang w:val="ru-RU" w:eastAsia="ru-RU" w:bidi="ar-SA"/>
        </w:rPr>
        <w:t>2010, 30 июля, N</w:t>
      </w:r>
      <w:r w:rsidRPr="00101F5F">
        <w:rPr>
          <w:sz w:val="28"/>
          <w:szCs w:val="28"/>
          <w:lang w:val="ru-RU" w:eastAsia="ru-RU" w:bidi="ar-SA"/>
        </w:rPr>
        <w:t>168);</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-Законом Ярославской области от 27 </w:t>
      </w:r>
      <w:r>
        <w:rPr>
          <w:sz w:val="28"/>
          <w:szCs w:val="28"/>
          <w:lang w:val="ru-RU" w:eastAsia="ru-RU" w:bidi="ar-SA"/>
        </w:rPr>
        <w:t>апреля 2007 г. N</w:t>
      </w:r>
      <w:r w:rsidRPr="00101F5F">
        <w:rPr>
          <w:sz w:val="28"/>
          <w:szCs w:val="28"/>
          <w:lang w:val="ru-RU" w:eastAsia="ru-RU" w:bidi="ar-SA"/>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 (Губ</w:t>
      </w:r>
      <w:r>
        <w:rPr>
          <w:sz w:val="28"/>
          <w:szCs w:val="28"/>
          <w:lang w:val="ru-RU" w:eastAsia="ru-RU" w:bidi="ar-SA"/>
        </w:rPr>
        <w:t>ернские вести, 2007, 03 мая, N</w:t>
      </w:r>
      <w:r w:rsidRPr="00101F5F">
        <w:rPr>
          <w:sz w:val="28"/>
          <w:szCs w:val="28"/>
          <w:lang w:val="ru-RU" w:eastAsia="ru-RU" w:bidi="ar-SA"/>
        </w:rPr>
        <w:t>29)</w:t>
      </w:r>
      <w:r w:rsidR="00931ED3">
        <w:rPr>
          <w:sz w:val="28"/>
          <w:szCs w:val="28"/>
          <w:lang w:val="ru-RU" w:eastAsia="ru-RU" w:bidi="ar-SA"/>
        </w:rPr>
        <w:t>.</w:t>
      </w:r>
    </w:p>
    <w:p w:rsidR="009643A1" w:rsidRDefault="009643A1" w:rsidP="00E25A30">
      <w:pPr>
        <w:pStyle w:val="ConsPlusNormal"/>
        <w:jc w:val="center"/>
        <w:rPr>
          <w:sz w:val="28"/>
          <w:szCs w:val="28"/>
        </w:rPr>
      </w:pPr>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 xml:space="preserve">2.7.1. В </w:t>
      </w:r>
      <w:proofErr w:type="gramStart"/>
      <w:r w:rsidRPr="009643A1">
        <w:rPr>
          <w:sz w:val="28"/>
          <w:szCs w:val="28"/>
          <w:lang w:val="ru-RU"/>
        </w:rPr>
        <w:t>целях</w:t>
      </w:r>
      <w:proofErr w:type="gramEnd"/>
      <w:r w:rsidRPr="009643A1">
        <w:rPr>
          <w:sz w:val="28"/>
          <w:szCs w:val="28"/>
          <w:lang w:val="ru-RU"/>
        </w:rPr>
        <w:t xml:space="preserve"> предоставления муниципальной услуги заявители обращаются в Администрацию с уведомлением о согласии. </w:t>
      </w: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2.7.2. Уведомление о согласии может составляться в единственном экземпляре-подлиннике или по желанию заявителя в двух экземпляра</w:t>
      </w:r>
      <w:proofErr w:type="gramStart"/>
      <w:r w:rsidRPr="009643A1">
        <w:rPr>
          <w:sz w:val="28"/>
          <w:szCs w:val="28"/>
          <w:lang w:val="ru-RU"/>
        </w:rPr>
        <w:t>х-</w:t>
      </w:r>
      <w:proofErr w:type="gramEnd"/>
      <w:r w:rsidRPr="009643A1">
        <w:rPr>
          <w:sz w:val="28"/>
          <w:szCs w:val="28"/>
          <w:lang w:val="ru-RU"/>
        </w:rPr>
        <w:t xml:space="preserve"> подлинниках. Уведомление о согласии подписывается и представляется заявителем или уполномоченным лицом. </w:t>
      </w: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2.7.3. При предоставлении муниципальной услуги Администрация не вправе требовать от заявителя:</w:t>
      </w: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A481B" w:rsidRPr="009643A1" w:rsidRDefault="009643A1" w:rsidP="009643A1">
      <w:pPr>
        <w:suppressAutoHyphens w:val="0"/>
        <w:autoSpaceDE w:val="0"/>
        <w:autoSpaceDN w:val="0"/>
        <w:adjustRightInd w:val="0"/>
        <w:ind w:firstLine="540"/>
        <w:jc w:val="both"/>
        <w:rPr>
          <w:sz w:val="28"/>
          <w:szCs w:val="28"/>
          <w:lang w:val="ru-RU"/>
        </w:rPr>
      </w:pPr>
      <w:proofErr w:type="gramStart"/>
      <w:r w:rsidRPr="009643A1">
        <w:rPr>
          <w:sz w:val="28"/>
          <w:szCs w:val="28"/>
          <w:lang w:val="ru-RU"/>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w:t>
      </w:r>
      <w:r w:rsidRPr="009643A1">
        <w:rPr>
          <w:sz w:val="28"/>
          <w:szCs w:val="28"/>
          <w:lang w:val="ru-RU"/>
        </w:rPr>
        <w:lastRenderedPageBreak/>
        <w:t>определенный частью 6 статьи 7 Федерального закона от 27</w:t>
      </w:r>
      <w:proofErr w:type="gramEnd"/>
      <w:r w:rsidRPr="009643A1">
        <w:rPr>
          <w:sz w:val="28"/>
          <w:szCs w:val="28"/>
          <w:lang w:val="ru-RU"/>
        </w:rPr>
        <w:t xml:space="preserve"> июля 2010 года № 210-ФЗ «Об организации предоставления государственных и муниципальных услуг». </w:t>
      </w:r>
    </w:p>
    <w:p w:rsidR="009643A1" w:rsidRPr="006171ED" w:rsidRDefault="009643A1" w:rsidP="009643A1">
      <w:pPr>
        <w:suppressAutoHyphens w:val="0"/>
        <w:autoSpaceDE w:val="0"/>
        <w:autoSpaceDN w:val="0"/>
        <w:adjustRightInd w:val="0"/>
        <w:ind w:firstLine="540"/>
        <w:jc w:val="both"/>
        <w:rPr>
          <w:i/>
          <w:sz w:val="28"/>
          <w:szCs w:val="28"/>
          <w:lang w:val="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4511D6" w:rsidRDefault="004511D6" w:rsidP="00B23115">
      <w:pPr>
        <w:suppressAutoHyphens w:val="0"/>
        <w:autoSpaceDE w:val="0"/>
        <w:autoSpaceDN w:val="0"/>
        <w:adjustRightInd w:val="0"/>
        <w:ind w:firstLine="426"/>
        <w:jc w:val="both"/>
        <w:rPr>
          <w:sz w:val="28"/>
          <w:szCs w:val="28"/>
          <w:lang w:val="ru-RU"/>
        </w:rPr>
      </w:pPr>
      <w:r w:rsidRPr="004511D6">
        <w:rPr>
          <w:sz w:val="28"/>
          <w:szCs w:val="28"/>
          <w:lang w:val="ru-RU"/>
        </w:rPr>
        <w:t xml:space="preserve">Основания для приостановления предоставления муниципальной услуги отсутствуют. </w:t>
      </w:r>
    </w:p>
    <w:p w:rsidR="004511D6" w:rsidRPr="004511D6" w:rsidRDefault="004511D6" w:rsidP="00B23115">
      <w:pPr>
        <w:suppressAutoHyphens w:val="0"/>
        <w:autoSpaceDE w:val="0"/>
        <w:autoSpaceDN w:val="0"/>
        <w:adjustRightInd w:val="0"/>
        <w:ind w:firstLine="426"/>
        <w:jc w:val="both"/>
        <w:rPr>
          <w:rFonts w:eastAsiaTheme="minorHAnsi"/>
          <w:sz w:val="28"/>
          <w:szCs w:val="28"/>
          <w:lang w:val="ru-RU" w:eastAsia="en-US" w:bidi="ar-SA"/>
        </w:rPr>
      </w:pPr>
      <w:r w:rsidRPr="004511D6">
        <w:rPr>
          <w:sz w:val="28"/>
          <w:szCs w:val="28"/>
          <w:lang w:val="ru-RU"/>
        </w:rPr>
        <w:t>Основания для отказа в предоставлении муниципальной услуги отсутствуют</w:t>
      </w:r>
      <w:r w:rsidRPr="004511D6">
        <w:rPr>
          <w:rFonts w:eastAsiaTheme="minorHAnsi"/>
          <w:sz w:val="28"/>
          <w:szCs w:val="28"/>
          <w:lang w:val="ru-RU" w:eastAsia="en-US" w:bidi="ar-SA"/>
        </w:rPr>
        <w:t xml:space="preserve"> </w:t>
      </w:r>
    </w:p>
    <w:p w:rsidR="004511D6" w:rsidRPr="00007215" w:rsidRDefault="004511D6"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 xml:space="preserve">и  </w:t>
      </w:r>
      <w:proofErr w:type="gramStart"/>
      <w:r w:rsidRPr="00B23115">
        <w:rPr>
          <w:rFonts w:ascii="Times New Roman" w:hAnsi="Times New Roman" w:cs="Times New Roman"/>
          <w:i/>
          <w:sz w:val="28"/>
          <w:szCs w:val="28"/>
        </w:rPr>
        <w:t>обязательными</w:t>
      </w:r>
      <w:proofErr w:type="gramEnd"/>
      <w:r w:rsidRPr="00B23115">
        <w:rPr>
          <w:rFonts w:ascii="Times New Roman" w:hAnsi="Times New Roman" w:cs="Times New Roman"/>
          <w:i/>
          <w:sz w:val="28"/>
          <w:szCs w:val="28"/>
        </w:rPr>
        <w:t xml:space="preserve">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sidR="004511D6">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r w:rsidR="004511D6">
        <w:rPr>
          <w:rFonts w:ascii="Times New Roman" w:hAnsi="Times New Roman" w:cs="Times New Roman"/>
          <w:i/>
          <w:sz w:val="28"/>
          <w:szCs w:val="28"/>
        </w:rPr>
        <w:t>.</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w:t>
      </w:r>
      <w:r w:rsidR="009643A1">
        <w:rPr>
          <w:rFonts w:ascii="Times New Roman" w:hAnsi="Times New Roman" w:cs="Times New Roman"/>
          <w:i/>
          <w:sz w:val="28"/>
          <w:szCs w:val="28"/>
        </w:rPr>
        <w:t xml:space="preserve"> уведомления о согласии </w:t>
      </w:r>
    </w:p>
    <w:p w:rsidR="00B23115" w:rsidRPr="00007215" w:rsidRDefault="00B23115" w:rsidP="00B23115">
      <w:pPr>
        <w:pStyle w:val="ConsPlusNormal"/>
        <w:jc w:val="both"/>
        <w:rPr>
          <w:rFonts w:ascii="Times New Roman" w:hAnsi="Times New Roman" w:cs="Times New Roman"/>
          <w:sz w:val="28"/>
          <w:szCs w:val="28"/>
        </w:rPr>
      </w:pPr>
    </w:p>
    <w:p w:rsid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2.13.1. Срок регистрации уведомления о согласии при личном обращении заявителя составляет не более 10 минут. </w:t>
      </w:r>
    </w:p>
    <w:p w:rsid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2.13.2. При поступлении уведомления о согласии по почте его прием и регистрация осуществляются в день поступления уведомления о согласии в </w:t>
      </w:r>
      <w:r>
        <w:rPr>
          <w:rFonts w:ascii="Times New Roman" w:hAnsi="Times New Roman" w:cs="Times New Roman"/>
          <w:sz w:val="28"/>
          <w:szCs w:val="28"/>
        </w:rPr>
        <w:t>Администрацию</w:t>
      </w:r>
      <w:r w:rsidRPr="009643A1">
        <w:rPr>
          <w:rFonts w:ascii="Times New Roman" w:hAnsi="Times New Roman" w:cs="Times New Roman"/>
          <w:sz w:val="28"/>
          <w:szCs w:val="28"/>
        </w:rPr>
        <w:t>.</w:t>
      </w:r>
    </w:p>
    <w:p w:rsidR="0077731E" w:rsidRP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 2.13.3. Порядок регистрации уведомления о согласии определен в подразделе 3.2 раздела 3 Административного регламента </w:t>
      </w:r>
    </w:p>
    <w:p w:rsidR="009643A1" w:rsidRPr="003A6E26" w:rsidRDefault="009643A1" w:rsidP="009643A1">
      <w:pPr>
        <w:pStyle w:val="ConsPlusNormal"/>
        <w:tabs>
          <w:tab w:val="left" w:pos="709"/>
        </w:tabs>
        <w:ind w:firstLine="709"/>
        <w:jc w:val="both"/>
        <w:rPr>
          <w:rFonts w:ascii="Times New Roman" w:hAnsi="Times New Roman" w:cs="Times New Roman"/>
          <w:sz w:val="28"/>
          <w:szCs w:val="28"/>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lastRenderedPageBreak/>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4511D6" w:rsidP="0077731E">
      <w:pPr>
        <w:tabs>
          <w:tab w:val="left" w:pos="709"/>
        </w:tabs>
        <w:jc w:val="both"/>
        <w:rPr>
          <w:sz w:val="28"/>
          <w:szCs w:val="28"/>
          <w:lang w:val="ru-RU"/>
        </w:rPr>
      </w:pPr>
      <w:r>
        <w:rPr>
          <w:sz w:val="28"/>
          <w:szCs w:val="28"/>
          <w:lang w:val="ru-RU"/>
        </w:rPr>
        <w:tab/>
      </w:r>
      <w:r w:rsidR="0077731E"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4511D6" w:rsidP="0077731E">
      <w:pPr>
        <w:shd w:val="clear" w:color="auto" w:fill="FFFFFF"/>
        <w:tabs>
          <w:tab w:val="left" w:pos="709"/>
          <w:tab w:val="left" w:pos="1003"/>
        </w:tabs>
        <w:jc w:val="both"/>
        <w:rPr>
          <w:sz w:val="28"/>
          <w:szCs w:val="28"/>
          <w:lang w:val="ru-RU"/>
        </w:rPr>
      </w:pPr>
      <w:r>
        <w:rPr>
          <w:sz w:val="28"/>
          <w:szCs w:val="28"/>
          <w:lang w:val="ru-RU"/>
        </w:rPr>
        <w:tab/>
      </w:r>
      <w:r w:rsidR="0077731E"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В </w:t>
      </w:r>
      <w:proofErr w:type="gramStart"/>
      <w:r w:rsidRPr="0077731E">
        <w:rPr>
          <w:sz w:val="28"/>
          <w:szCs w:val="28"/>
          <w:lang w:val="ru-RU"/>
        </w:rPr>
        <w:t>местах</w:t>
      </w:r>
      <w:proofErr w:type="gramEnd"/>
      <w:r w:rsidRPr="0077731E">
        <w:rPr>
          <w:sz w:val="28"/>
          <w:szCs w:val="28"/>
          <w:lang w:val="ru-RU"/>
        </w:rPr>
        <w:t xml:space="preserve">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В </w:t>
      </w:r>
      <w:proofErr w:type="gramStart"/>
      <w:r w:rsidRPr="0077731E">
        <w:rPr>
          <w:sz w:val="28"/>
          <w:szCs w:val="28"/>
          <w:lang w:val="ru-RU"/>
        </w:rPr>
        <w:t>местах</w:t>
      </w:r>
      <w:proofErr w:type="gramEnd"/>
      <w:r w:rsidRPr="0077731E">
        <w:rPr>
          <w:sz w:val="28"/>
          <w:szCs w:val="28"/>
          <w:lang w:val="ru-RU"/>
        </w:rPr>
        <w:t xml:space="preserve">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предоставление муниципальной услуги в соответствии со стандартом </w:t>
      </w:r>
      <w:r w:rsidRPr="0077731E">
        <w:rPr>
          <w:sz w:val="28"/>
          <w:szCs w:val="28"/>
          <w:lang w:val="ru-RU"/>
        </w:rPr>
        <w:lastRenderedPageBreak/>
        <w:t>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Default="0077731E" w:rsidP="00666117">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666117" w:rsidRPr="00666117" w:rsidRDefault="00666117" w:rsidP="00666117">
      <w:pPr>
        <w:suppressAutoHyphens w:val="0"/>
        <w:jc w:val="both"/>
        <w:rPr>
          <w:sz w:val="28"/>
          <w:szCs w:val="28"/>
          <w:lang w:val="ru-RU" w:eastAsia="ru-RU" w:bidi="ar-SA"/>
        </w:rPr>
      </w:pPr>
      <w:r w:rsidRPr="00666117">
        <w:rPr>
          <w:sz w:val="28"/>
          <w:szCs w:val="28"/>
          <w:lang w:val="ru-RU" w:eastAsia="ru-RU" w:bidi="ar-SA"/>
        </w:rPr>
        <w:t>- обеспечение беспрепятственного доступа инвалидов и маломобильных групп населения к местам предоставления государственной услуги;</w:t>
      </w:r>
    </w:p>
    <w:p w:rsidR="00666117" w:rsidRPr="00666117" w:rsidRDefault="00666117" w:rsidP="00666117">
      <w:pPr>
        <w:suppressAutoHyphens w:val="0"/>
        <w:jc w:val="both"/>
        <w:rPr>
          <w:sz w:val="28"/>
          <w:szCs w:val="28"/>
          <w:lang w:val="ru-RU" w:eastAsia="ru-RU" w:bidi="ar-SA"/>
        </w:rPr>
      </w:pPr>
      <w:r w:rsidRPr="00666117">
        <w:rPr>
          <w:sz w:val="28"/>
          <w:szCs w:val="28"/>
          <w:lang w:val="ru-RU" w:eastAsia="ru-RU" w:bidi="ar-SA"/>
        </w:rPr>
        <w:t xml:space="preserve">-наличие возможности получения инвалидами и маломобильными группами населения помощи (при необходимости) от специалистов </w:t>
      </w:r>
      <w:r>
        <w:rPr>
          <w:sz w:val="28"/>
          <w:szCs w:val="28"/>
          <w:lang w:val="ru-RU" w:eastAsia="ru-RU" w:bidi="ar-SA"/>
        </w:rPr>
        <w:t xml:space="preserve">Администрации </w:t>
      </w:r>
      <w:r w:rsidRPr="00666117">
        <w:rPr>
          <w:sz w:val="28"/>
          <w:szCs w:val="28"/>
          <w:lang w:val="ru-RU" w:eastAsia="ru-RU" w:bidi="ar-SA"/>
        </w:rPr>
        <w:t xml:space="preserve">в преодолении барьеров, мешающих получению ими </w:t>
      </w:r>
      <w:r>
        <w:rPr>
          <w:sz w:val="28"/>
          <w:szCs w:val="28"/>
          <w:lang w:val="ru-RU" w:eastAsia="ru-RU" w:bidi="ar-SA"/>
        </w:rPr>
        <w:t xml:space="preserve">муниципальной </w:t>
      </w:r>
      <w:r w:rsidRPr="00666117">
        <w:rPr>
          <w:sz w:val="28"/>
          <w:szCs w:val="28"/>
          <w:lang w:val="ru-RU" w:eastAsia="ru-RU" w:bidi="ar-SA"/>
        </w:rPr>
        <w:t>услуги наравне с другими лиц</w:t>
      </w:r>
    </w:p>
    <w:p w:rsidR="0077731E" w:rsidRPr="0077731E" w:rsidRDefault="0077731E" w:rsidP="00666117">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666117" w:rsidRPr="00292F89" w:rsidRDefault="00666117"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направление гражданину уведомления о рассмотрении вопроса о предоставлении земельного участка;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приём и регистрация уведомления о согласии;</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подготовка Постановления, акта приёма-передачи земельного участка или сообщения об отказе;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направление (выдача) Постановления, акта-приёма передачи земельного</w:t>
      </w:r>
      <w:r>
        <w:rPr>
          <w:rFonts w:ascii="Times New Roman" w:hAnsi="Times New Roman" w:cs="Times New Roman"/>
          <w:sz w:val="28"/>
          <w:szCs w:val="28"/>
        </w:rPr>
        <w:t xml:space="preserve"> участка или сообщения об отказе.  </w:t>
      </w:r>
    </w:p>
    <w:p w:rsidR="00666117" w:rsidRDefault="00666117" w:rsidP="00666117">
      <w:pPr>
        <w:pStyle w:val="ConsPlusNormal"/>
        <w:ind w:firstLine="708"/>
        <w:jc w:val="both"/>
        <w:rPr>
          <w:rFonts w:ascii="Times New Roman" w:hAnsi="Times New Roman" w:cs="Times New Roman"/>
          <w:sz w:val="28"/>
          <w:szCs w:val="28"/>
        </w:rPr>
      </w:pPr>
    </w:p>
    <w:p w:rsidR="00666117" w:rsidRDefault="00666117" w:rsidP="00666117">
      <w:pPr>
        <w:pStyle w:val="ConsPlusNormal"/>
        <w:ind w:firstLine="708"/>
        <w:jc w:val="center"/>
        <w:rPr>
          <w:rFonts w:ascii="Times New Roman" w:hAnsi="Times New Roman" w:cs="Times New Roman"/>
          <w:b/>
          <w:i/>
          <w:sz w:val="28"/>
          <w:szCs w:val="28"/>
        </w:rPr>
      </w:pPr>
      <w:r w:rsidRPr="00666117">
        <w:rPr>
          <w:rFonts w:ascii="Times New Roman" w:hAnsi="Times New Roman" w:cs="Times New Roman"/>
          <w:b/>
          <w:i/>
          <w:sz w:val="28"/>
          <w:szCs w:val="28"/>
        </w:rPr>
        <w:t>3.</w:t>
      </w:r>
      <w:r>
        <w:rPr>
          <w:rFonts w:ascii="Times New Roman" w:hAnsi="Times New Roman" w:cs="Times New Roman"/>
          <w:b/>
          <w:i/>
          <w:sz w:val="28"/>
          <w:szCs w:val="28"/>
        </w:rPr>
        <w:t>1</w:t>
      </w:r>
      <w:r w:rsidRPr="00666117">
        <w:rPr>
          <w:rFonts w:ascii="Times New Roman" w:hAnsi="Times New Roman" w:cs="Times New Roman"/>
          <w:b/>
          <w:i/>
          <w:sz w:val="28"/>
          <w:szCs w:val="28"/>
        </w:rPr>
        <w:t>. Направление гражданину уведомления о рассмотрении вопроса о предоставлении земельного участка</w:t>
      </w:r>
    </w:p>
    <w:p w:rsidR="00666117" w:rsidRPr="00666117" w:rsidRDefault="00666117" w:rsidP="00666117">
      <w:pPr>
        <w:pStyle w:val="ConsPlusNormal"/>
        <w:ind w:firstLine="708"/>
        <w:jc w:val="center"/>
        <w:rPr>
          <w:rFonts w:ascii="Times New Roman" w:hAnsi="Times New Roman" w:cs="Times New Roman"/>
          <w:b/>
          <w:i/>
          <w:sz w:val="28"/>
          <w:szCs w:val="28"/>
        </w:rPr>
      </w:pPr>
    </w:p>
    <w:p w:rsidR="00666117" w:rsidRP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3.1.1. Основанием для начала административной процедуры является наличие земельного участка в перечне земельных участков, предназначенных для бесплатного предоставления в собственность граждан. </w:t>
      </w:r>
    </w:p>
    <w:p w:rsidR="00666117" w:rsidRP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3.1.2. Ответственными за выполнение административной процедуры являются: </w:t>
      </w:r>
    </w:p>
    <w:p w:rsidR="00666117" w:rsidRDefault="00666117" w:rsidP="00666117">
      <w:pPr>
        <w:pStyle w:val="ConsPlusNormal"/>
        <w:ind w:left="708" w:firstLine="0"/>
        <w:jc w:val="both"/>
        <w:rPr>
          <w:rFonts w:ascii="Times New Roman" w:hAnsi="Times New Roman" w:cs="Times New Roman"/>
          <w:sz w:val="28"/>
          <w:szCs w:val="28"/>
        </w:rPr>
      </w:pPr>
      <w:r w:rsidRPr="00666117">
        <w:rPr>
          <w:rFonts w:ascii="Times New Roman" w:hAnsi="Times New Roman" w:cs="Times New Roman"/>
          <w:sz w:val="28"/>
          <w:szCs w:val="28"/>
        </w:rPr>
        <w:t xml:space="preserve">- </w:t>
      </w:r>
      <w:r w:rsidR="00614B42">
        <w:rPr>
          <w:rFonts w:ascii="Times New Roman" w:hAnsi="Times New Roman" w:cs="Times New Roman"/>
          <w:sz w:val="28"/>
          <w:szCs w:val="28"/>
        </w:rPr>
        <w:t>Глава муниципального района</w:t>
      </w:r>
      <w:r w:rsidRPr="00666117">
        <w:rPr>
          <w:rFonts w:ascii="Times New Roman" w:hAnsi="Times New Roman" w:cs="Times New Roman"/>
          <w:sz w:val="28"/>
          <w:szCs w:val="28"/>
        </w:rPr>
        <w:t xml:space="preserve">; </w:t>
      </w:r>
    </w:p>
    <w:p w:rsidR="00666117" w:rsidRPr="00666117" w:rsidRDefault="00666117" w:rsidP="006171ED">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с</w:t>
      </w:r>
      <w:r>
        <w:rPr>
          <w:rFonts w:ascii="Times New Roman" w:hAnsi="Times New Roman" w:cs="Times New Roman"/>
          <w:sz w:val="28"/>
          <w:szCs w:val="28"/>
        </w:rPr>
        <w:t xml:space="preserve">пециалист отдела имущественных и земельных отношений </w:t>
      </w:r>
      <w:r w:rsidR="0054705C">
        <w:rPr>
          <w:rFonts w:ascii="Times New Roman" w:hAnsi="Times New Roman" w:cs="Times New Roman"/>
          <w:sz w:val="28"/>
          <w:szCs w:val="28"/>
        </w:rPr>
        <w:t>Администрации</w:t>
      </w:r>
      <w:r w:rsidRPr="00666117">
        <w:rPr>
          <w:rFonts w:ascii="Times New Roman" w:hAnsi="Times New Roman" w:cs="Times New Roman"/>
          <w:sz w:val="28"/>
          <w:szCs w:val="28"/>
        </w:rPr>
        <w:t xml:space="preserve"> (далее </w:t>
      </w:r>
      <w:r w:rsidR="0054705C">
        <w:rPr>
          <w:rFonts w:ascii="Times New Roman" w:hAnsi="Times New Roman" w:cs="Times New Roman"/>
          <w:sz w:val="28"/>
          <w:szCs w:val="28"/>
        </w:rPr>
        <w:t>–</w:t>
      </w:r>
      <w:r w:rsidRPr="00666117">
        <w:rPr>
          <w:rFonts w:ascii="Times New Roman" w:hAnsi="Times New Roman" w:cs="Times New Roman"/>
          <w:sz w:val="28"/>
          <w:szCs w:val="28"/>
        </w:rPr>
        <w:t xml:space="preserve"> с</w:t>
      </w:r>
      <w:r w:rsidR="0054705C">
        <w:rPr>
          <w:rFonts w:ascii="Times New Roman" w:hAnsi="Times New Roman" w:cs="Times New Roman"/>
          <w:sz w:val="28"/>
          <w:szCs w:val="28"/>
        </w:rPr>
        <w:t xml:space="preserve">пециалист </w:t>
      </w:r>
      <w:proofErr w:type="spellStart"/>
      <w:r w:rsidR="0054705C">
        <w:rPr>
          <w:rFonts w:ascii="Times New Roman" w:hAnsi="Times New Roman" w:cs="Times New Roman"/>
          <w:sz w:val="28"/>
          <w:szCs w:val="28"/>
        </w:rPr>
        <w:t>ОИиЗО</w:t>
      </w:r>
      <w:proofErr w:type="spellEnd"/>
      <w:r w:rsidRPr="00666117">
        <w:rPr>
          <w:rFonts w:ascii="Times New Roman" w:hAnsi="Times New Roman" w:cs="Times New Roman"/>
          <w:sz w:val="28"/>
          <w:szCs w:val="28"/>
        </w:rPr>
        <w:t>);</w:t>
      </w:r>
    </w:p>
    <w:p w:rsidR="00666117" w:rsidRP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lastRenderedPageBreak/>
        <w:t xml:space="preserve"> </w:t>
      </w:r>
      <w:r w:rsidRPr="0054705C">
        <w:rPr>
          <w:rFonts w:ascii="Times New Roman" w:hAnsi="Times New Roman" w:cs="Times New Roman"/>
          <w:sz w:val="28"/>
          <w:szCs w:val="28"/>
        </w:rPr>
        <w:t xml:space="preserve">- </w:t>
      </w:r>
      <w:r w:rsidR="0054705C" w:rsidRPr="0054705C">
        <w:rPr>
          <w:rFonts w:ascii="Times New Roman" w:hAnsi="Times New Roman" w:cs="Times New Roman"/>
          <w:sz w:val="28"/>
          <w:szCs w:val="28"/>
        </w:rPr>
        <w:t>специалист, осуществляющий прием, регистрацию и отправку корреспонденции (далее – специалист приемной</w:t>
      </w:r>
      <w:r w:rsidR="0054705C">
        <w:rPr>
          <w:rFonts w:ascii="Times New Roman" w:hAnsi="Times New Roman" w:cs="Times New Roman"/>
          <w:sz w:val="28"/>
          <w:szCs w:val="28"/>
        </w:rPr>
        <w:t>)</w:t>
      </w:r>
      <w:r w:rsidRPr="0054705C">
        <w:rPr>
          <w:rFonts w:ascii="Times New Roman" w:hAnsi="Times New Roman" w:cs="Times New Roman"/>
          <w:sz w:val="28"/>
          <w:szCs w:val="28"/>
        </w:rPr>
        <w:t xml:space="preserve">.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 xml:space="preserve">.3. </w:t>
      </w:r>
      <w:proofErr w:type="gramStart"/>
      <w:r w:rsidRPr="00666117">
        <w:rPr>
          <w:rFonts w:ascii="Times New Roman" w:hAnsi="Times New Roman" w:cs="Times New Roman"/>
          <w:sz w:val="28"/>
          <w:szCs w:val="28"/>
        </w:rPr>
        <w:t>С</w:t>
      </w:r>
      <w:r w:rsidR="0054705C">
        <w:rPr>
          <w:rFonts w:ascii="Times New Roman" w:hAnsi="Times New Roman" w:cs="Times New Roman"/>
          <w:sz w:val="28"/>
          <w:szCs w:val="28"/>
        </w:rPr>
        <w:t xml:space="preserve">пециалист </w:t>
      </w:r>
      <w:proofErr w:type="spellStart"/>
      <w:r w:rsidR="0054705C">
        <w:rPr>
          <w:rFonts w:ascii="Times New Roman" w:hAnsi="Times New Roman" w:cs="Times New Roman"/>
          <w:sz w:val="28"/>
          <w:szCs w:val="28"/>
        </w:rPr>
        <w:t>ОИиЗО</w:t>
      </w:r>
      <w:proofErr w:type="spellEnd"/>
      <w:r w:rsidR="0054705C">
        <w:rPr>
          <w:rFonts w:ascii="Times New Roman" w:hAnsi="Times New Roman" w:cs="Times New Roman"/>
          <w:sz w:val="28"/>
          <w:szCs w:val="28"/>
        </w:rPr>
        <w:t xml:space="preserve"> </w:t>
      </w:r>
      <w:r w:rsidRPr="00666117">
        <w:rPr>
          <w:rFonts w:ascii="Times New Roman" w:hAnsi="Times New Roman" w:cs="Times New Roman"/>
          <w:sz w:val="28"/>
          <w:szCs w:val="28"/>
        </w:rPr>
        <w:t xml:space="preserve">в соответствии с резолюцией </w:t>
      </w:r>
      <w:r w:rsidR="0054705C">
        <w:rPr>
          <w:rFonts w:ascii="Times New Roman" w:hAnsi="Times New Roman" w:cs="Times New Roman"/>
          <w:sz w:val="28"/>
          <w:szCs w:val="28"/>
        </w:rPr>
        <w:t xml:space="preserve">Главы муниципального района </w:t>
      </w:r>
      <w:r w:rsidRPr="00666117">
        <w:rPr>
          <w:rFonts w:ascii="Times New Roman" w:hAnsi="Times New Roman" w:cs="Times New Roman"/>
          <w:sz w:val="28"/>
          <w:szCs w:val="28"/>
        </w:rPr>
        <w:t xml:space="preserve">повторно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(далее – уведомление о рассмотрении), которое передает </w:t>
      </w:r>
      <w:r w:rsidR="0054705C">
        <w:rPr>
          <w:rFonts w:ascii="Times New Roman" w:hAnsi="Times New Roman" w:cs="Times New Roman"/>
          <w:sz w:val="28"/>
          <w:szCs w:val="28"/>
        </w:rPr>
        <w:t>специалисту приемной</w:t>
      </w:r>
      <w:r w:rsidRPr="00666117">
        <w:rPr>
          <w:rFonts w:ascii="Times New Roman" w:hAnsi="Times New Roman" w:cs="Times New Roman"/>
          <w:sz w:val="28"/>
          <w:szCs w:val="28"/>
        </w:rPr>
        <w:t xml:space="preserve"> для последующего направления заявителю.</w:t>
      </w:r>
      <w:proofErr w:type="gramEnd"/>
      <w:r w:rsidRPr="00666117">
        <w:rPr>
          <w:rFonts w:ascii="Times New Roman" w:hAnsi="Times New Roman" w:cs="Times New Roman"/>
          <w:sz w:val="28"/>
          <w:szCs w:val="28"/>
        </w:rPr>
        <w:t xml:space="preserve"> Вместо уведомления о рассмотрении заявителю может быть направлена телефонограмма.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.3.1. Уведомление о рассмотрении или телефонограмма направляется в срок не менее чем за четырнадцать календарных дней до даты принятия решения о предоставления или отказе в предоставлении земельного участка.</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 xml:space="preserve">.3.2. В </w:t>
      </w:r>
      <w:proofErr w:type="gramStart"/>
      <w:r w:rsidRPr="00666117">
        <w:rPr>
          <w:rFonts w:ascii="Times New Roman" w:hAnsi="Times New Roman" w:cs="Times New Roman"/>
          <w:sz w:val="28"/>
          <w:szCs w:val="28"/>
        </w:rPr>
        <w:t>уведомлении</w:t>
      </w:r>
      <w:proofErr w:type="gramEnd"/>
      <w:r w:rsidRPr="00666117">
        <w:rPr>
          <w:rFonts w:ascii="Times New Roman" w:hAnsi="Times New Roman" w:cs="Times New Roman"/>
          <w:sz w:val="28"/>
          <w:szCs w:val="28"/>
        </w:rPr>
        <w:t xml:space="preserve"> о рассмотрении указывается информация: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о земельном участке (кадастровый номер, местоположение, площадь, категория и вид разрешенного использования);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дата, время, место рассмотрения вопроса о предоставлении гражданину земельного участка.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.4. С</w:t>
      </w:r>
      <w:r w:rsidR="0054705C">
        <w:rPr>
          <w:rFonts w:ascii="Times New Roman" w:hAnsi="Times New Roman" w:cs="Times New Roman"/>
          <w:sz w:val="28"/>
          <w:szCs w:val="28"/>
        </w:rPr>
        <w:t>пециалист приемной</w:t>
      </w:r>
      <w:r w:rsidRPr="00666117">
        <w:rPr>
          <w:rFonts w:ascii="Times New Roman" w:hAnsi="Times New Roman" w:cs="Times New Roman"/>
          <w:sz w:val="28"/>
          <w:szCs w:val="28"/>
        </w:rPr>
        <w:t>, получив уведомление о рассмотрении от с</w:t>
      </w:r>
      <w:r w:rsidR="0054705C">
        <w:rPr>
          <w:rFonts w:ascii="Times New Roman" w:hAnsi="Times New Roman" w:cs="Times New Roman"/>
          <w:sz w:val="28"/>
          <w:szCs w:val="28"/>
        </w:rPr>
        <w:t xml:space="preserve">пециалиста </w:t>
      </w:r>
      <w:proofErr w:type="spellStart"/>
      <w:r w:rsidR="0054705C">
        <w:rPr>
          <w:rFonts w:ascii="Times New Roman" w:hAnsi="Times New Roman" w:cs="Times New Roman"/>
          <w:sz w:val="28"/>
          <w:szCs w:val="28"/>
        </w:rPr>
        <w:t>ОИиЗО</w:t>
      </w:r>
      <w:proofErr w:type="spellEnd"/>
      <w:r w:rsidRPr="00666117">
        <w:rPr>
          <w:rFonts w:ascii="Times New Roman" w:hAnsi="Times New Roman" w:cs="Times New Roman"/>
          <w:sz w:val="28"/>
          <w:szCs w:val="28"/>
        </w:rPr>
        <w:t>:</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 регистрирует его в установленном порядке;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направляет почтой в адрес гражданина заказное письмо с уведомлением о вручении. </w:t>
      </w:r>
    </w:p>
    <w:p w:rsidR="003A403E" w:rsidRDefault="0054705C" w:rsidP="0066611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666117" w:rsidRPr="00666117">
        <w:rPr>
          <w:rFonts w:ascii="Times New Roman" w:hAnsi="Times New Roman" w:cs="Times New Roman"/>
          <w:sz w:val="28"/>
          <w:szCs w:val="28"/>
        </w:rPr>
        <w:t>.5. Результатом выполнения административной процедуры является направление гражданину уведомления о рассмотрении или телефонограммы.</w:t>
      </w:r>
    </w:p>
    <w:p w:rsidR="008B6F8E" w:rsidRPr="00292F89" w:rsidRDefault="008B6F8E" w:rsidP="003A403E">
      <w:pPr>
        <w:pStyle w:val="ConsPlusNormal"/>
        <w:ind w:firstLine="0"/>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w:t>
      </w:r>
      <w:r w:rsidR="003A403E">
        <w:rPr>
          <w:i/>
          <w:sz w:val="28"/>
          <w:szCs w:val="28"/>
          <w:lang w:val="ru-RU"/>
        </w:rPr>
        <w:t>2</w:t>
      </w:r>
      <w:r w:rsidRPr="00292F89">
        <w:rPr>
          <w:i/>
          <w:sz w:val="28"/>
          <w:szCs w:val="28"/>
          <w:lang w:val="ru-RU"/>
        </w:rPr>
        <w:t xml:space="preserve">. Прием и регистрация </w:t>
      </w:r>
      <w:r w:rsidR="003A403E">
        <w:rPr>
          <w:i/>
          <w:sz w:val="28"/>
          <w:szCs w:val="28"/>
          <w:lang w:val="ru-RU"/>
        </w:rPr>
        <w:t>уведомления о согласии</w:t>
      </w:r>
    </w:p>
    <w:p w:rsidR="00292F89" w:rsidRPr="00292F89" w:rsidRDefault="00292F89" w:rsidP="00292F89">
      <w:pPr>
        <w:tabs>
          <w:tab w:val="left" w:pos="709"/>
        </w:tabs>
        <w:jc w:val="both"/>
        <w:rPr>
          <w:sz w:val="28"/>
          <w:szCs w:val="28"/>
          <w:lang w:val="ru-RU"/>
        </w:rPr>
      </w:pP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 xml:space="preserve">.1. Основанием для начала административной процедуры является обращение заявителя в </w:t>
      </w:r>
      <w:r>
        <w:rPr>
          <w:sz w:val="28"/>
          <w:szCs w:val="28"/>
          <w:lang w:val="ru-RU"/>
        </w:rPr>
        <w:t>Администрацию</w:t>
      </w:r>
      <w:r w:rsidRPr="003A403E">
        <w:rPr>
          <w:sz w:val="28"/>
          <w:szCs w:val="28"/>
          <w:lang w:val="ru-RU"/>
        </w:rPr>
        <w:t xml:space="preserve"> с уведомлением о согласии по форме, указанной в приложении 1 к Административному регламенту. </w:t>
      </w:r>
    </w:p>
    <w:p w:rsidR="00D76A57" w:rsidRPr="00292F89" w:rsidRDefault="00D76A57" w:rsidP="00D76A57">
      <w:pPr>
        <w:widowControl w:val="0"/>
        <w:jc w:val="both"/>
        <w:rPr>
          <w:sz w:val="28"/>
          <w:szCs w:val="28"/>
          <w:lang w:val="ru-RU"/>
        </w:rPr>
      </w:pPr>
      <w:r>
        <w:rPr>
          <w:sz w:val="28"/>
          <w:szCs w:val="28"/>
          <w:lang w:val="ru-RU"/>
        </w:rPr>
        <w:t xml:space="preserve">          </w:t>
      </w:r>
      <w:r w:rsidRPr="00292F89">
        <w:rPr>
          <w:sz w:val="28"/>
          <w:szCs w:val="28"/>
          <w:lang w:val="ru-RU"/>
        </w:rPr>
        <w:t xml:space="preserve">При предоставлении муниципальной услуги с учетом потребностей инвалидов, прием </w:t>
      </w:r>
      <w:r>
        <w:rPr>
          <w:sz w:val="28"/>
          <w:szCs w:val="28"/>
          <w:lang w:val="ru-RU"/>
        </w:rPr>
        <w:t>уведомления о согласии</w:t>
      </w:r>
      <w:r w:rsidRPr="00292F89">
        <w:rPr>
          <w:sz w:val="28"/>
          <w:szCs w:val="28"/>
          <w:lang w:val="ru-RU"/>
        </w:rPr>
        <w:t xml:space="preserve">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.2. Приём уведомлений о согласии осуществляется с</w:t>
      </w:r>
      <w:r>
        <w:rPr>
          <w:sz w:val="28"/>
          <w:szCs w:val="28"/>
          <w:lang w:val="ru-RU"/>
        </w:rPr>
        <w:t>пециалистом приемной</w:t>
      </w:r>
      <w:r w:rsidRPr="003A403E">
        <w:rPr>
          <w:sz w:val="28"/>
          <w:szCs w:val="28"/>
          <w:lang w:val="ru-RU"/>
        </w:rPr>
        <w:t xml:space="preserve">. </w:t>
      </w: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 xml:space="preserve">.3. Датой приёма уведомления о согласии является дата его поступления в </w:t>
      </w:r>
      <w:r>
        <w:rPr>
          <w:sz w:val="28"/>
          <w:szCs w:val="28"/>
          <w:lang w:val="ru-RU"/>
        </w:rPr>
        <w:t>Администрацию</w:t>
      </w:r>
      <w:r w:rsidRPr="003A403E">
        <w:rPr>
          <w:sz w:val="28"/>
          <w:szCs w:val="28"/>
          <w:lang w:val="ru-RU"/>
        </w:rPr>
        <w:t>.</w:t>
      </w:r>
    </w:p>
    <w:p w:rsidR="003A403E" w:rsidRDefault="003A403E" w:rsidP="00292F89">
      <w:pPr>
        <w:widowControl w:val="0"/>
        <w:ind w:firstLine="708"/>
        <w:jc w:val="both"/>
        <w:rPr>
          <w:sz w:val="28"/>
          <w:szCs w:val="28"/>
          <w:lang w:val="ru-RU"/>
        </w:rPr>
      </w:pPr>
      <w:r w:rsidRPr="003A403E">
        <w:rPr>
          <w:sz w:val="28"/>
          <w:szCs w:val="28"/>
          <w:lang w:val="ru-RU"/>
        </w:rPr>
        <w:t xml:space="preserve"> 3.</w:t>
      </w:r>
      <w:r>
        <w:rPr>
          <w:sz w:val="28"/>
          <w:szCs w:val="28"/>
          <w:lang w:val="ru-RU"/>
        </w:rPr>
        <w:t>2</w:t>
      </w:r>
      <w:r w:rsidRPr="003A403E">
        <w:rPr>
          <w:sz w:val="28"/>
          <w:szCs w:val="28"/>
          <w:lang w:val="ru-RU"/>
        </w:rPr>
        <w:t>.4. Ответственными за исполнение административной процедуры являются:</w:t>
      </w:r>
    </w:p>
    <w:p w:rsidR="003A403E" w:rsidRDefault="003A403E" w:rsidP="00292F89">
      <w:pPr>
        <w:widowControl w:val="0"/>
        <w:ind w:firstLine="708"/>
        <w:jc w:val="both"/>
        <w:rPr>
          <w:sz w:val="28"/>
          <w:szCs w:val="28"/>
          <w:lang w:val="ru-RU"/>
        </w:rPr>
      </w:pPr>
      <w:r>
        <w:rPr>
          <w:sz w:val="28"/>
          <w:szCs w:val="28"/>
          <w:lang w:val="ru-RU"/>
        </w:rPr>
        <w:t xml:space="preserve"> - специалист приемной</w:t>
      </w:r>
      <w:r w:rsidRPr="003A403E">
        <w:rPr>
          <w:sz w:val="28"/>
          <w:szCs w:val="28"/>
          <w:lang w:val="ru-RU"/>
        </w:rPr>
        <w:t>;</w:t>
      </w:r>
    </w:p>
    <w:p w:rsidR="003A403E" w:rsidRDefault="00472066" w:rsidP="00292F89">
      <w:pPr>
        <w:widowControl w:val="0"/>
        <w:ind w:firstLine="708"/>
        <w:jc w:val="both"/>
        <w:rPr>
          <w:sz w:val="28"/>
          <w:szCs w:val="28"/>
          <w:lang w:val="ru-RU"/>
        </w:rPr>
      </w:pPr>
      <w:r>
        <w:rPr>
          <w:sz w:val="28"/>
          <w:szCs w:val="28"/>
          <w:lang w:val="ru-RU"/>
        </w:rPr>
        <w:lastRenderedPageBreak/>
        <w:t xml:space="preserve"> - </w:t>
      </w:r>
      <w:r w:rsidR="003A403E" w:rsidRPr="00472066">
        <w:rPr>
          <w:sz w:val="28"/>
          <w:szCs w:val="28"/>
          <w:lang w:val="ru-RU"/>
        </w:rPr>
        <w:t>заместитель главы Администр</w:t>
      </w:r>
      <w:r w:rsidRPr="00472066">
        <w:rPr>
          <w:sz w:val="28"/>
          <w:szCs w:val="28"/>
          <w:lang w:val="ru-RU"/>
        </w:rPr>
        <w:t>а</w:t>
      </w:r>
      <w:r w:rsidR="003A403E" w:rsidRPr="00472066">
        <w:rPr>
          <w:sz w:val="28"/>
          <w:szCs w:val="28"/>
          <w:lang w:val="ru-RU"/>
        </w:rPr>
        <w:t>ции</w:t>
      </w:r>
      <w:r w:rsidRPr="00472066">
        <w:rPr>
          <w:sz w:val="28"/>
          <w:szCs w:val="28"/>
          <w:lang w:val="ru-RU"/>
        </w:rPr>
        <w:t xml:space="preserve"> Перво</w:t>
      </w:r>
      <w:r w:rsidR="00D76A57">
        <w:rPr>
          <w:sz w:val="28"/>
          <w:szCs w:val="28"/>
          <w:lang w:val="ru-RU"/>
        </w:rPr>
        <w:t xml:space="preserve">майского муниципального района по экономике и управлению муниципальным </w:t>
      </w:r>
      <w:r w:rsidR="00931ED3">
        <w:rPr>
          <w:sz w:val="28"/>
          <w:szCs w:val="28"/>
          <w:lang w:val="ru-RU"/>
        </w:rPr>
        <w:t>и</w:t>
      </w:r>
      <w:r w:rsidR="00D76A57">
        <w:rPr>
          <w:sz w:val="28"/>
          <w:szCs w:val="28"/>
          <w:lang w:val="ru-RU"/>
        </w:rPr>
        <w:t>муществом</w:t>
      </w:r>
      <w:r>
        <w:rPr>
          <w:sz w:val="28"/>
          <w:szCs w:val="28"/>
          <w:lang w:val="ru-RU"/>
        </w:rPr>
        <w:t xml:space="preserve"> (</w:t>
      </w:r>
      <w:r w:rsidR="00CB0EA1">
        <w:rPr>
          <w:sz w:val="28"/>
          <w:szCs w:val="28"/>
          <w:lang w:val="ru-RU"/>
        </w:rPr>
        <w:t xml:space="preserve">далее - </w:t>
      </w:r>
      <w:r>
        <w:rPr>
          <w:sz w:val="28"/>
          <w:szCs w:val="28"/>
          <w:lang w:val="ru-RU"/>
        </w:rPr>
        <w:t>заместитель главы Администрации)</w:t>
      </w:r>
      <w:r w:rsidR="003A403E" w:rsidRPr="00472066">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 с</w:t>
      </w:r>
      <w:r>
        <w:rPr>
          <w:sz w:val="28"/>
          <w:szCs w:val="28"/>
          <w:lang w:val="ru-RU"/>
        </w:rPr>
        <w:t xml:space="preserve">пециалист </w:t>
      </w:r>
      <w:proofErr w:type="spellStart"/>
      <w:r>
        <w:rPr>
          <w:sz w:val="28"/>
          <w:szCs w:val="28"/>
          <w:lang w:val="ru-RU"/>
        </w:rPr>
        <w:t>ОИиЗО</w:t>
      </w:r>
      <w:proofErr w:type="spellEnd"/>
      <w:r w:rsidRPr="003A403E">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3.</w:t>
      </w:r>
      <w:r w:rsidR="00614B42">
        <w:rPr>
          <w:sz w:val="28"/>
          <w:szCs w:val="28"/>
          <w:lang w:val="ru-RU"/>
        </w:rPr>
        <w:t>2</w:t>
      </w:r>
      <w:r w:rsidRPr="003A403E">
        <w:rPr>
          <w:sz w:val="28"/>
          <w:szCs w:val="28"/>
          <w:lang w:val="ru-RU"/>
        </w:rPr>
        <w:t>.5. С</w:t>
      </w:r>
      <w:r w:rsidR="00614B42">
        <w:rPr>
          <w:sz w:val="28"/>
          <w:szCs w:val="28"/>
          <w:lang w:val="ru-RU"/>
        </w:rPr>
        <w:t>пециалист приемной в день поступления в Администрацию</w:t>
      </w:r>
      <w:r w:rsidRPr="003A403E">
        <w:rPr>
          <w:sz w:val="28"/>
          <w:szCs w:val="28"/>
          <w:lang w:val="ru-RU"/>
        </w:rPr>
        <w:t xml:space="preserve"> уведомления о согласии: </w:t>
      </w:r>
    </w:p>
    <w:p w:rsidR="00614B42" w:rsidRDefault="003A403E" w:rsidP="00292F89">
      <w:pPr>
        <w:widowControl w:val="0"/>
        <w:ind w:firstLine="708"/>
        <w:jc w:val="both"/>
        <w:rPr>
          <w:sz w:val="28"/>
          <w:szCs w:val="28"/>
          <w:lang w:val="ru-RU"/>
        </w:rPr>
      </w:pPr>
      <w:r w:rsidRPr="003A403E">
        <w:rPr>
          <w:sz w:val="28"/>
          <w:szCs w:val="28"/>
          <w:lang w:val="ru-RU"/>
        </w:rPr>
        <w:t xml:space="preserve">- принимает и регистрирует его в порядке, установленном для регистрации входящей корреспонденции; </w:t>
      </w:r>
    </w:p>
    <w:p w:rsidR="00614B42" w:rsidRDefault="003A403E" w:rsidP="00292F89">
      <w:pPr>
        <w:widowControl w:val="0"/>
        <w:ind w:firstLine="708"/>
        <w:jc w:val="both"/>
        <w:rPr>
          <w:sz w:val="28"/>
          <w:szCs w:val="28"/>
          <w:lang w:val="ru-RU"/>
        </w:rPr>
      </w:pPr>
      <w:r w:rsidRPr="003A403E">
        <w:rPr>
          <w:sz w:val="28"/>
          <w:szCs w:val="28"/>
          <w:lang w:val="ru-RU"/>
        </w:rPr>
        <w:t xml:space="preserve">- передаёт зарегистрированное уведомление о согласии </w:t>
      </w:r>
      <w:r w:rsidR="00614B42">
        <w:rPr>
          <w:sz w:val="28"/>
          <w:szCs w:val="28"/>
          <w:lang w:val="ru-RU"/>
        </w:rPr>
        <w:t xml:space="preserve">Главе </w:t>
      </w:r>
      <w:r w:rsidR="00614B42" w:rsidRPr="00614B42">
        <w:rPr>
          <w:sz w:val="28"/>
          <w:szCs w:val="28"/>
          <w:lang w:val="ru-RU"/>
        </w:rPr>
        <w:t>муниципального района</w:t>
      </w:r>
      <w:r w:rsidRPr="003A403E">
        <w:rPr>
          <w:sz w:val="28"/>
          <w:szCs w:val="28"/>
          <w:lang w:val="ru-RU"/>
        </w:rPr>
        <w:t xml:space="preserve">. </w:t>
      </w:r>
    </w:p>
    <w:p w:rsidR="00614B42" w:rsidRDefault="003A403E" w:rsidP="00292F89">
      <w:pPr>
        <w:widowControl w:val="0"/>
        <w:ind w:firstLine="708"/>
        <w:jc w:val="both"/>
        <w:rPr>
          <w:sz w:val="28"/>
          <w:szCs w:val="28"/>
          <w:lang w:val="ru-RU"/>
        </w:rPr>
      </w:pPr>
      <w:r w:rsidRPr="003A403E">
        <w:rPr>
          <w:sz w:val="28"/>
          <w:szCs w:val="28"/>
          <w:lang w:val="ru-RU"/>
        </w:rPr>
        <w:t>3.</w:t>
      </w:r>
      <w:r w:rsidR="00614B42">
        <w:rPr>
          <w:sz w:val="28"/>
          <w:szCs w:val="28"/>
          <w:lang w:val="ru-RU"/>
        </w:rPr>
        <w:t>2</w:t>
      </w:r>
      <w:r w:rsidRPr="003A403E">
        <w:rPr>
          <w:sz w:val="28"/>
          <w:szCs w:val="28"/>
          <w:lang w:val="ru-RU"/>
        </w:rPr>
        <w:t xml:space="preserve">.6. </w:t>
      </w:r>
      <w:r w:rsidR="00614B42">
        <w:rPr>
          <w:sz w:val="28"/>
          <w:szCs w:val="28"/>
          <w:lang w:val="ru-RU"/>
        </w:rPr>
        <w:t>Глава муниципального района</w:t>
      </w:r>
      <w:r w:rsidRPr="003A403E">
        <w:rPr>
          <w:sz w:val="28"/>
          <w:szCs w:val="28"/>
          <w:lang w:val="ru-RU"/>
        </w:rPr>
        <w:t xml:space="preserve"> в день получения уведомления о согласии от </w:t>
      </w:r>
      <w:r w:rsidR="00614B42">
        <w:rPr>
          <w:sz w:val="28"/>
          <w:szCs w:val="28"/>
          <w:lang w:val="ru-RU"/>
        </w:rPr>
        <w:t>специалиста приемной</w:t>
      </w:r>
      <w:r w:rsidRPr="003A403E">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 осуществляет предварительную проверку уведомления о согласии;</w:t>
      </w:r>
    </w:p>
    <w:p w:rsidR="00614B42" w:rsidRPr="00614B42" w:rsidRDefault="003A403E" w:rsidP="00614B42">
      <w:pPr>
        <w:ind w:firstLine="708"/>
        <w:jc w:val="both"/>
        <w:rPr>
          <w:sz w:val="28"/>
          <w:szCs w:val="28"/>
          <w:lang w:val="ru-RU" w:eastAsia="ru-RU" w:bidi="ar-SA"/>
        </w:rPr>
      </w:pPr>
      <w:r w:rsidRPr="003A403E">
        <w:rPr>
          <w:sz w:val="28"/>
          <w:szCs w:val="28"/>
          <w:lang w:val="ru-RU"/>
        </w:rPr>
        <w:t xml:space="preserve"> - передаёт с</w:t>
      </w:r>
      <w:r w:rsidR="00614B42">
        <w:rPr>
          <w:sz w:val="28"/>
          <w:szCs w:val="28"/>
          <w:lang w:val="ru-RU"/>
        </w:rPr>
        <w:t xml:space="preserve">пециалисту </w:t>
      </w:r>
      <w:proofErr w:type="spellStart"/>
      <w:r w:rsidR="00614B42">
        <w:rPr>
          <w:sz w:val="28"/>
          <w:szCs w:val="28"/>
          <w:lang w:val="ru-RU"/>
        </w:rPr>
        <w:t>ОИиЗО</w:t>
      </w:r>
      <w:proofErr w:type="spellEnd"/>
      <w:r w:rsidR="00614B42">
        <w:rPr>
          <w:sz w:val="28"/>
          <w:szCs w:val="28"/>
          <w:lang w:val="ru-RU"/>
        </w:rPr>
        <w:t xml:space="preserve"> </w:t>
      </w:r>
      <w:r w:rsidRPr="003A403E">
        <w:rPr>
          <w:sz w:val="28"/>
          <w:szCs w:val="28"/>
          <w:lang w:val="ru-RU"/>
        </w:rPr>
        <w:t xml:space="preserve">уведомление </w:t>
      </w:r>
      <w:proofErr w:type="gramStart"/>
      <w:r w:rsidRPr="003A403E">
        <w:rPr>
          <w:sz w:val="28"/>
          <w:szCs w:val="28"/>
          <w:lang w:val="ru-RU"/>
        </w:rPr>
        <w:t>о согласии для помещения в дело гражданина по бесплатному предоставлению в собственность</w:t>
      </w:r>
      <w:proofErr w:type="gramEnd"/>
      <w:r w:rsidRPr="003A403E">
        <w:rPr>
          <w:sz w:val="28"/>
          <w:szCs w:val="28"/>
          <w:lang w:val="ru-RU"/>
        </w:rPr>
        <w:t xml:space="preserve"> граждан земельных участков и для дальнейшего </w:t>
      </w:r>
      <w:r w:rsidR="00614B42" w:rsidRPr="00614B42">
        <w:rPr>
          <w:sz w:val="28"/>
          <w:szCs w:val="28"/>
          <w:lang w:val="ru-RU" w:eastAsia="ru-RU" w:bidi="ar-SA"/>
        </w:rPr>
        <w:t>рассм</w:t>
      </w:r>
      <w:r w:rsidR="00614B42">
        <w:rPr>
          <w:sz w:val="28"/>
          <w:szCs w:val="28"/>
          <w:lang w:val="ru-RU" w:eastAsia="ru-RU" w:bidi="ar-SA"/>
        </w:rPr>
        <w:t xml:space="preserve">отрения дела на заседании </w:t>
      </w:r>
      <w:r w:rsidR="00614B42" w:rsidRPr="00614B42">
        <w:rPr>
          <w:sz w:val="28"/>
          <w:szCs w:val="28"/>
          <w:lang w:val="ru-RU" w:eastAsia="ru-RU" w:bidi="ar-SA"/>
        </w:rPr>
        <w:t>комиссии.</w:t>
      </w:r>
    </w:p>
    <w:p w:rsidR="00614B42" w:rsidRPr="00252327" w:rsidRDefault="00614B42" w:rsidP="00252327">
      <w:pPr>
        <w:suppressAutoHyphens w:val="0"/>
        <w:jc w:val="both"/>
        <w:rPr>
          <w:sz w:val="28"/>
          <w:szCs w:val="28"/>
          <w:lang w:val="ru-RU" w:eastAsia="ru-RU" w:bidi="ar-SA"/>
        </w:rPr>
      </w:pPr>
      <w:r>
        <w:rPr>
          <w:sz w:val="28"/>
          <w:szCs w:val="28"/>
          <w:lang w:val="ru-RU" w:eastAsia="ru-RU" w:bidi="ar-SA"/>
        </w:rPr>
        <w:t xml:space="preserve">         </w:t>
      </w:r>
      <w:r w:rsidRPr="00614B42">
        <w:rPr>
          <w:sz w:val="28"/>
          <w:szCs w:val="28"/>
          <w:lang w:val="ru-RU" w:eastAsia="ru-RU" w:bidi="ar-SA"/>
        </w:rPr>
        <w:t xml:space="preserve">3.2.7. Уведомление о согласии может быть составлено заявителем (либо </w:t>
      </w:r>
      <w:r w:rsidR="00252327">
        <w:rPr>
          <w:sz w:val="28"/>
          <w:szCs w:val="28"/>
          <w:lang w:val="ru-RU" w:eastAsia="ru-RU" w:bidi="ar-SA"/>
        </w:rPr>
        <w:t xml:space="preserve">его </w:t>
      </w:r>
      <w:r w:rsidRPr="00614B42">
        <w:rPr>
          <w:sz w:val="28"/>
          <w:szCs w:val="28"/>
          <w:lang w:val="ru-RU" w:eastAsia="ru-RU" w:bidi="ar-SA"/>
        </w:rPr>
        <w:t>уполномоченным представителем) на заседании комиссии</w:t>
      </w:r>
      <w:r>
        <w:rPr>
          <w:sz w:val="28"/>
          <w:szCs w:val="28"/>
          <w:lang w:val="ru-RU" w:eastAsia="ru-RU" w:bidi="ar-SA"/>
        </w:rPr>
        <w:t>.</w:t>
      </w:r>
    </w:p>
    <w:p w:rsidR="00614B42" w:rsidRPr="00614B42" w:rsidRDefault="003A403E" w:rsidP="00614B42">
      <w:pPr>
        <w:ind w:firstLine="708"/>
        <w:jc w:val="both"/>
        <w:rPr>
          <w:sz w:val="28"/>
          <w:szCs w:val="28"/>
          <w:lang w:val="ru-RU" w:eastAsia="ru-RU" w:bidi="ar-SA"/>
        </w:rPr>
      </w:pPr>
      <w:r w:rsidRPr="003A403E">
        <w:rPr>
          <w:sz w:val="28"/>
          <w:szCs w:val="28"/>
          <w:lang w:val="ru-RU"/>
        </w:rPr>
        <w:t>3.</w:t>
      </w:r>
      <w:r w:rsidR="00614B42">
        <w:rPr>
          <w:sz w:val="28"/>
          <w:szCs w:val="28"/>
          <w:lang w:val="ru-RU"/>
        </w:rPr>
        <w:t>2</w:t>
      </w:r>
      <w:r w:rsidRPr="003A403E">
        <w:rPr>
          <w:sz w:val="28"/>
          <w:szCs w:val="28"/>
          <w:lang w:val="ru-RU"/>
        </w:rPr>
        <w:t>.</w:t>
      </w:r>
      <w:r w:rsidR="00614B42">
        <w:rPr>
          <w:sz w:val="28"/>
          <w:szCs w:val="28"/>
          <w:lang w:val="ru-RU"/>
        </w:rPr>
        <w:t>8</w:t>
      </w:r>
      <w:r w:rsidRPr="003A403E">
        <w:rPr>
          <w:sz w:val="28"/>
          <w:szCs w:val="28"/>
          <w:lang w:val="ru-RU"/>
        </w:rPr>
        <w:t>. Результатом выполнения административной процедуры является приём уведомления о согласии</w:t>
      </w:r>
      <w:r w:rsidR="00614B42">
        <w:rPr>
          <w:sz w:val="28"/>
          <w:szCs w:val="28"/>
          <w:lang w:val="ru-RU"/>
        </w:rPr>
        <w:t xml:space="preserve">, </w:t>
      </w:r>
      <w:r w:rsidR="00614B42" w:rsidRPr="00614B42">
        <w:rPr>
          <w:sz w:val="28"/>
          <w:szCs w:val="28"/>
          <w:lang w:val="ru-RU" w:eastAsia="ru-RU" w:bidi="ar-SA"/>
        </w:rPr>
        <w:t>передача уведомления о согласии и дела на рассмотрение комиссии.</w:t>
      </w:r>
    </w:p>
    <w:p w:rsidR="00614B42" w:rsidRDefault="003A403E" w:rsidP="00292F89">
      <w:pPr>
        <w:widowControl w:val="0"/>
        <w:ind w:firstLine="708"/>
        <w:jc w:val="both"/>
        <w:rPr>
          <w:sz w:val="28"/>
          <w:szCs w:val="28"/>
          <w:lang w:val="ru-RU"/>
        </w:rPr>
      </w:pPr>
      <w:r w:rsidRPr="003A403E">
        <w:rPr>
          <w:sz w:val="28"/>
          <w:szCs w:val="28"/>
          <w:lang w:val="ru-RU"/>
        </w:rPr>
        <w:t>3.</w:t>
      </w:r>
      <w:r w:rsidR="00614B42">
        <w:rPr>
          <w:sz w:val="28"/>
          <w:szCs w:val="28"/>
          <w:lang w:val="ru-RU"/>
        </w:rPr>
        <w:t>2.9.</w:t>
      </w:r>
      <w:r w:rsidRPr="003A403E">
        <w:rPr>
          <w:sz w:val="28"/>
          <w:szCs w:val="28"/>
          <w:lang w:val="ru-RU"/>
        </w:rPr>
        <w:t xml:space="preserve"> Срок исполнения административной процедуры не должен превышать 2 дней. </w:t>
      </w:r>
    </w:p>
    <w:p w:rsidR="00614B42" w:rsidRDefault="00614B42" w:rsidP="00292F89">
      <w:pPr>
        <w:widowControl w:val="0"/>
        <w:ind w:firstLine="708"/>
        <w:jc w:val="both"/>
        <w:rPr>
          <w:sz w:val="28"/>
          <w:szCs w:val="28"/>
          <w:lang w:val="ru-RU"/>
        </w:rPr>
      </w:pPr>
    </w:p>
    <w:p w:rsidR="00614B42" w:rsidRPr="00614B42" w:rsidRDefault="00614B42" w:rsidP="00017DEE">
      <w:pPr>
        <w:suppressAutoHyphens w:val="0"/>
        <w:jc w:val="center"/>
        <w:rPr>
          <w:b/>
          <w:i/>
          <w:sz w:val="28"/>
          <w:szCs w:val="28"/>
          <w:lang w:val="ru-RU" w:eastAsia="ru-RU" w:bidi="ar-SA"/>
        </w:rPr>
      </w:pPr>
      <w:r w:rsidRPr="00614B42">
        <w:rPr>
          <w:b/>
          <w:i/>
          <w:sz w:val="28"/>
          <w:szCs w:val="28"/>
          <w:lang w:val="ru-RU" w:eastAsia="ru-RU" w:bidi="ar-SA"/>
        </w:rPr>
        <w:t>3.3. Рассмотрение вопроса о предоставлении</w:t>
      </w:r>
      <w:r w:rsidR="00017DEE" w:rsidRPr="00017DEE">
        <w:rPr>
          <w:b/>
          <w:i/>
          <w:sz w:val="28"/>
          <w:szCs w:val="28"/>
          <w:lang w:val="ru-RU" w:eastAsia="ru-RU" w:bidi="ar-SA"/>
        </w:rPr>
        <w:t xml:space="preserve"> муниципальной </w:t>
      </w:r>
      <w:r w:rsidRPr="00614B42">
        <w:rPr>
          <w:b/>
          <w:i/>
          <w:sz w:val="28"/>
          <w:szCs w:val="28"/>
          <w:lang w:val="ru-RU" w:eastAsia="ru-RU" w:bidi="ar-SA"/>
        </w:rPr>
        <w:t>услуги на заседании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3.3.1. Основанием для начала административной процедуры является поступление дела на заседание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3.3.2. </w:t>
      </w:r>
      <w:proofErr w:type="gramStart"/>
      <w:r w:rsidRPr="00614B42">
        <w:rPr>
          <w:sz w:val="28"/>
          <w:szCs w:val="28"/>
          <w:lang w:val="ru-RU" w:eastAsia="ru-RU" w:bidi="ar-SA"/>
        </w:rPr>
        <w:t>Ответственными</w:t>
      </w:r>
      <w:proofErr w:type="gramEnd"/>
      <w:r w:rsidRPr="00614B42">
        <w:rPr>
          <w:sz w:val="28"/>
          <w:szCs w:val="28"/>
          <w:lang w:val="ru-RU" w:eastAsia="ru-RU" w:bidi="ar-SA"/>
        </w:rPr>
        <w:t xml:space="preserve"> за исполнение административной процедуры </w:t>
      </w:r>
    </w:p>
    <w:p w:rsidR="00017DEE" w:rsidRDefault="00614B42" w:rsidP="00614B42">
      <w:pPr>
        <w:suppressAutoHyphens w:val="0"/>
        <w:jc w:val="both"/>
        <w:rPr>
          <w:sz w:val="28"/>
          <w:szCs w:val="28"/>
          <w:lang w:val="ru-RU" w:eastAsia="ru-RU" w:bidi="ar-SA"/>
        </w:rPr>
      </w:pPr>
      <w:r w:rsidRPr="00614B42">
        <w:rPr>
          <w:sz w:val="28"/>
          <w:szCs w:val="28"/>
          <w:lang w:val="ru-RU" w:eastAsia="ru-RU" w:bidi="ar-SA"/>
        </w:rPr>
        <w:t>являются:</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председатель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00CB0EA1">
        <w:rPr>
          <w:sz w:val="28"/>
          <w:szCs w:val="28"/>
          <w:lang w:val="ru-RU" w:eastAsia="ru-RU" w:bidi="ar-SA"/>
        </w:rPr>
        <w:t>члены комиссии</w:t>
      </w:r>
      <w:r w:rsidRPr="00614B42">
        <w:rPr>
          <w:sz w:val="28"/>
          <w:szCs w:val="28"/>
          <w:lang w:val="ru-RU" w:eastAsia="ru-RU" w:bidi="ar-SA"/>
        </w:rPr>
        <w:t>;</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-секретарь комиссии. Функции секретаря комиссии осуществляет </w:t>
      </w:r>
      <w:r w:rsidR="00017DEE">
        <w:rPr>
          <w:sz w:val="28"/>
          <w:szCs w:val="28"/>
          <w:lang w:val="ru-RU" w:eastAsia="ru-RU" w:bidi="ar-SA"/>
        </w:rPr>
        <w:t xml:space="preserve">специалист </w:t>
      </w:r>
      <w:proofErr w:type="spellStart"/>
      <w:r w:rsidR="00017DEE">
        <w:rPr>
          <w:sz w:val="28"/>
          <w:szCs w:val="28"/>
          <w:lang w:val="ru-RU" w:eastAsia="ru-RU" w:bidi="ar-SA"/>
        </w:rPr>
        <w:t>ОИиЗО</w:t>
      </w:r>
      <w:proofErr w:type="spellEnd"/>
      <w:r w:rsidRPr="00614B42">
        <w:rPr>
          <w:sz w:val="28"/>
          <w:szCs w:val="28"/>
          <w:lang w:val="ru-RU" w:eastAsia="ru-RU" w:bidi="ar-SA"/>
        </w:rPr>
        <w:t xml:space="preserve">.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3.3.3. Заседание комиссии проводится в присутствии заявителя или его уполномоченного представителя, за исключением письменного отказа заявителя от присутствия на заседании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3.3.4. Неявка заявителя, извещенного надлежащим образом о дате и времени проведения заседания комиссии (в соответствии с подразделом 3.1 раздела 3 Административного регламента), не препятствует проведению заседания комиссии.</w:t>
      </w:r>
      <w:r w:rsidR="00017DEE">
        <w:rPr>
          <w:sz w:val="28"/>
          <w:szCs w:val="28"/>
          <w:lang w:val="ru-RU" w:eastAsia="ru-RU" w:bidi="ar-SA"/>
        </w:rPr>
        <w:t xml:space="preserve"> Администрация</w:t>
      </w:r>
      <w:r w:rsidRPr="00614B42">
        <w:rPr>
          <w:sz w:val="28"/>
          <w:szCs w:val="28"/>
          <w:lang w:val="ru-RU" w:eastAsia="ru-RU" w:bidi="ar-SA"/>
        </w:rPr>
        <w:t xml:space="preserve"> переносит дату проведения заседания комиссии в следующих случаях: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если от заявителя поступило ходатайство (письмо либо телефонограмма) о невозможности явки в назначенные дату и время на заседание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lastRenderedPageBreak/>
        <w:t xml:space="preserve">-если в </w:t>
      </w:r>
      <w:r w:rsidR="00017DEE">
        <w:rPr>
          <w:sz w:val="28"/>
          <w:szCs w:val="28"/>
          <w:lang w:val="ru-RU" w:eastAsia="ru-RU" w:bidi="ar-SA"/>
        </w:rPr>
        <w:t xml:space="preserve">Администрации </w:t>
      </w:r>
      <w:r w:rsidRPr="00614B42">
        <w:rPr>
          <w:sz w:val="28"/>
          <w:szCs w:val="28"/>
          <w:lang w:val="ru-RU" w:eastAsia="ru-RU" w:bidi="ar-SA"/>
        </w:rPr>
        <w:t xml:space="preserve">отсутствует информация о надлежащем извещении заявителя о проведении заседания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3.3.5. В </w:t>
      </w:r>
      <w:proofErr w:type="gramStart"/>
      <w:r w:rsidRPr="00614B42">
        <w:rPr>
          <w:sz w:val="28"/>
          <w:szCs w:val="28"/>
          <w:lang w:val="ru-RU" w:eastAsia="ru-RU" w:bidi="ar-SA"/>
        </w:rPr>
        <w:t>случае</w:t>
      </w:r>
      <w:proofErr w:type="gramEnd"/>
      <w:r w:rsidRPr="00614B42">
        <w:rPr>
          <w:sz w:val="28"/>
          <w:szCs w:val="28"/>
          <w:lang w:val="ru-RU" w:eastAsia="ru-RU" w:bidi="ar-SA"/>
        </w:rPr>
        <w:t xml:space="preserve"> отсутствия уведомления о согласии гражданин считается отказавшимся от предложенного земельного участка.</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3.3.6. В </w:t>
      </w:r>
      <w:proofErr w:type="gramStart"/>
      <w:r w:rsidRPr="00614B42">
        <w:rPr>
          <w:sz w:val="28"/>
          <w:szCs w:val="28"/>
          <w:lang w:val="ru-RU" w:eastAsia="ru-RU" w:bidi="ar-SA"/>
        </w:rPr>
        <w:t>случае</w:t>
      </w:r>
      <w:proofErr w:type="gramEnd"/>
      <w:r w:rsidRPr="00614B42">
        <w:rPr>
          <w:sz w:val="28"/>
          <w:szCs w:val="28"/>
          <w:lang w:val="ru-RU" w:eastAsia="ru-RU" w:bidi="ar-SA"/>
        </w:rPr>
        <w:t xml:space="preserve"> отказа заявителя от предложенного земельного участка отказ оформляется в письменной форме и фиксируется в протоколе заседания комиссии. </w:t>
      </w:r>
    </w:p>
    <w:p w:rsidR="00614B42" w:rsidRPr="00614B42" w:rsidRDefault="00614B42" w:rsidP="00017DEE">
      <w:pPr>
        <w:suppressAutoHyphens w:val="0"/>
        <w:ind w:firstLine="708"/>
        <w:jc w:val="both"/>
        <w:rPr>
          <w:sz w:val="28"/>
          <w:szCs w:val="28"/>
          <w:lang w:val="ru-RU" w:eastAsia="ru-RU" w:bidi="ar-SA"/>
        </w:rPr>
      </w:pPr>
      <w:proofErr w:type="gramStart"/>
      <w:r w:rsidRPr="00614B42">
        <w:rPr>
          <w:sz w:val="28"/>
          <w:szCs w:val="28"/>
          <w:lang w:val="ru-RU" w:eastAsia="ru-RU" w:bidi="ar-SA"/>
        </w:rPr>
        <w:t xml:space="preserve">Форма уведомления об отказе от земельного участка, находящегося в собственности </w:t>
      </w:r>
      <w:r w:rsidR="00017DEE">
        <w:rPr>
          <w:sz w:val="28"/>
          <w:szCs w:val="28"/>
          <w:lang w:val="ru-RU" w:eastAsia="ru-RU" w:bidi="ar-SA"/>
        </w:rPr>
        <w:t xml:space="preserve">Первомайского </w:t>
      </w:r>
      <w:r w:rsidR="00017DEE" w:rsidRPr="00017DEE">
        <w:rPr>
          <w:sz w:val="28"/>
          <w:szCs w:val="28"/>
          <w:lang w:val="ru-RU" w:eastAsia="ru-RU" w:bidi="ar-SA"/>
        </w:rPr>
        <w:t>муниципального района</w:t>
      </w:r>
      <w:r w:rsidR="00017DEE">
        <w:rPr>
          <w:sz w:val="28"/>
          <w:szCs w:val="28"/>
          <w:lang w:val="ru-RU" w:eastAsia="ru-RU" w:bidi="ar-SA"/>
        </w:rPr>
        <w:t xml:space="preserve"> </w:t>
      </w:r>
      <w:r w:rsidR="00017DEE" w:rsidRPr="00017DEE">
        <w:rPr>
          <w:sz w:val="28"/>
          <w:szCs w:val="28"/>
          <w:lang w:val="ru-RU"/>
        </w:rPr>
        <w:t>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614B42">
        <w:rPr>
          <w:sz w:val="28"/>
          <w:szCs w:val="28"/>
          <w:lang w:val="ru-RU" w:eastAsia="ru-RU" w:bidi="ar-SA"/>
        </w:rPr>
        <w:t>, для индивидуального жилищного строительства</w:t>
      </w:r>
      <w:r w:rsidR="00017DEE">
        <w:rPr>
          <w:sz w:val="28"/>
          <w:szCs w:val="28"/>
          <w:lang w:val="ru-RU" w:eastAsia="ru-RU" w:bidi="ar-SA"/>
        </w:rPr>
        <w:t>,</w:t>
      </w:r>
      <w:r w:rsidR="00017DEE" w:rsidRPr="00017DEE">
        <w:rPr>
          <w:sz w:val="28"/>
          <w:szCs w:val="28"/>
          <w:lang w:val="ru-RU"/>
        </w:rPr>
        <w:t xml:space="preserve"> </w:t>
      </w:r>
      <w:r w:rsidR="00017DEE" w:rsidRPr="00DC51D3">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sidR="00017DEE">
        <w:rPr>
          <w:sz w:val="28"/>
          <w:szCs w:val="28"/>
          <w:lang w:val="ru-RU" w:eastAsia="ru-RU" w:bidi="ar-SA"/>
        </w:rPr>
        <w:t xml:space="preserve">, </w:t>
      </w:r>
      <w:r w:rsidRPr="00614B42">
        <w:rPr>
          <w:sz w:val="28"/>
          <w:szCs w:val="28"/>
          <w:lang w:val="ru-RU" w:eastAsia="ru-RU" w:bidi="ar-SA"/>
        </w:rPr>
        <w:t xml:space="preserve">приведена в приложении </w:t>
      </w:r>
      <w:r w:rsidR="0092454F">
        <w:rPr>
          <w:sz w:val="28"/>
          <w:szCs w:val="28"/>
          <w:lang w:val="ru-RU" w:eastAsia="ru-RU" w:bidi="ar-SA"/>
        </w:rPr>
        <w:t>2</w:t>
      </w:r>
      <w:r w:rsidR="00017DEE">
        <w:rPr>
          <w:sz w:val="28"/>
          <w:szCs w:val="28"/>
          <w:lang w:val="ru-RU" w:eastAsia="ru-RU" w:bidi="ar-SA"/>
        </w:rPr>
        <w:t xml:space="preserve"> </w:t>
      </w:r>
      <w:r w:rsidRPr="00614B42">
        <w:rPr>
          <w:sz w:val="28"/>
          <w:szCs w:val="28"/>
          <w:lang w:val="ru-RU" w:eastAsia="ru-RU" w:bidi="ar-SA"/>
        </w:rPr>
        <w:t xml:space="preserve">к Административному регламенту. </w:t>
      </w:r>
      <w:proofErr w:type="gramEnd"/>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3.3.7. По итогам заседания комиссии принимается одно из следующих решений рекомендательного характера:</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бесплатно предоставить гражданину в собственность земельный участок </w:t>
      </w:r>
      <w:r w:rsidR="00017DEE">
        <w:rPr>
          <w:sz w:val="28"/>
          <w:szCs w:val="28"/>
          <w:lang w:val="ru-RU" w:eastAsia="ru-RU" w:bidi="ar-SA"/>
        </w:rPr>
        <w:t xml:space="preserve"> </w:t>
      </w:r>
      <w:r w:rsidRPr="00614B42">
        <w:rPr>
          <w:sz w:val="28"/>
          <w:szCs w:val="28"/>
          <w:lang w:val="ru-RU" w:eastAsia="ru-RU" w:bidi="ar-SA"/>
        </w:rPr>
        <w:t>для индивидуального жилищного строительства</w:t>
      </w:r>
      <w:r w:rsidR="00017DEE">
        <w:rPr>
          <w:sz w:val="28"/>
          <w:szCs w:val="28"/>
          <w:lang w:val="ru-RU" w:eastAsia="ru-RU" w:bidi="ar-SA"/>
        </w:rPr>
        <w:t>,</w:t>
      </w:r>
      <w:r w:rsidR="00017DEE" w:rsidRPr="00017DEE">
        <w:rPr>
          <w:sz w:val="28"/>
          <w:szCs w:val="28"/>
          <w:lang w:val="ru-RU"/>
        </w:rPr>
        <w:t xml:space="preserve"> </w:t>
      </w:r>
      <w:r w:rsidR="00017DEE" w:rsidRPr="00DC51D3">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sidRPr="00614B42">
        <w:rPr>
          <w:sz w:val="28"/>
          <w:szCs w:val="28"/>
          <w:lang w:val="ru-RU" w:eastAsia="ru-RU" w:bidi="ar-SA"/>
        </w:rPr>
        <w:t>;</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отказать гражданину в бесплатном предоставлении в собственность земельного участка для индивидуального жилищного строительства</w:t>
      </w:r>
      <w:r w:rsidR="00E8553B">
        <w:rPr>
          <w:sz w:val="28"/>
          <w:szCs w:val="28"/>
          <w:lang w:val="ru-RU" w:eastAsia="ru-RU" w:bidi="ar-SA"/>
        </w:rPr>
        <w:t>,</w:t>
      </w:r>
      <w:r w:rsidRPr="00614B42">
        <w:rPr>
          <w:sz w:val="28"/>
          <w:szCs w:val="28"/>
          <w:lang w:val="ru-RU" w:eastAsia="ru-RU" w:bidi="ar-SA"/>
        </w:rPr>
        <w:t xml:space="preserve"> </w:t>
      </w:r>
      <w:r w:rsidR="00E8553B" w:rsidRPr="00DC51D3">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sidR="00E8553B">
        <w:rPr>
          <w:sz w:val="28"/>
          <w:szCs w:val="28"/>
          <w:lang w:val="ru-RU"/>
        </w:rPr>
        <w:t xml:space="preserve"> -</w:t>
      </w:r>
      <w:r w:rsidR="00E8553B">
        <w:rPr>
          <w:sz w:val="28"/>
          <w:szCs w:val="28"/>
          <w:lang w:val="ru-RU" w:eastAsia="ru-RU" w:bidi="ar-SA"/>
        </w:rPr>
        <w:t xml:space="preserve"> </w:t>
      </w:r>
      <w:r w:rsidRPr="00614B42">
        <w:rPr>
          <w:sz w:val="28"/>
          <w:szCs w:val="28"/>
          <w:lang w:val="ru-RU" w:eastAsia="ru-RU" w:bidi="ar-SA"/>
        </w:rPr>
        <w:t>в случае отсутствия оснований для бесплатного предоставления гражданину в собственность земельного участка, и снять его с учета;</w:t>
      </w:r>
    </w:p>
    <w:p w:rsidR="00614B42" w:rsidRPr="00614B42" w:rsidRDefault="00614B42" w:rsidP="00E8553B">
      <w:pPr>
        <w:suppressAutoHyphens w:val="0"/>
        <w:jc w:val="both"/>
        <w:rPr>
          <w:sz w:val="28"/>
          <w:szCs w:val="28"/>
          <w:lang w:val="ru-RU" w:eastAsia="ru-RU" w:bidi="ar-SA"/>
        </w:rPr>
      </w:pP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 xml:space="preserve">присвоить гражданину новый порядковый номер в конце очереди в книге учета </w:t>
      </w:r>
      <w:r w:rsidR="00E8553B">
        <w:rPr>
          <w:sz w:val="28"/>
          <w:szCs w:val="28"/>
          <w:lang w:val="ru-RU" w:eastAsia="ru-RU" w:bidi="ar-SA"/>
        </w:rPr>
        <w:t xml:space="preserve"> </w:t>
      </w: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в случае отказа гражданина от предложенного земельного участка;</w:t>
      </w:r>
    </w:p>
    <w:p w:rsidR="00614B42" w:rsidRPr="00614B42" w:rsidRDefault="00614B42" w:rsidP="00E8553B">
      <w:pPr>
        <w:suppressAutoHyphens w:val="0"/>
        <w:jc w:val="both"/>
        <w:rPr>
          <w:sz w:val="28"/>
          <w:szCs w:val="28"/>
          <w:lang w:val="ru-RU" w:eastAsia="ru-RU" w:bidi="ar-SA"/>
        </w:rPr>
      </w:pP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перенести дату проведения заседания комиссии –</w:t>
      </w:r>
      <w:r w:rsidR="00E8553B">
        <w:rPr>
          <w:sz w:val="28"/>
          <w:szCs w:val="28"/>
          <w:lang w:val="ru-RU" w:eastAsia="ru-RU" w:bidi="ar-SA"/>
        </w:rPr>
        <w:t xml:space="preserve"> </w:t>
      </w:r>
      <w:r w:rsidRPr="00614B42">
        <w:rPr>
          <w:sz w:val="28"/>
          <w:szCs w:val="28"/>
          <w:lang w:val="ru-RU" w:eastAsia="ru-RU" w:bidi="ar-SA"/>
        </w:rPr>
        <w:t xml:space="preserve">в случае отсутствия в </w:t>
      </w:r>
      <w:r w:rsidR="00E8553B">
        <w:rPr>
          <w:sz w:val="28"/>
          <w:szCs w:val="28"/>
          <w:lang w:val="ru-RU" w:eastAsia="ru-RU" w:bidi="ar-SA"/>
        </w:rPr>
        <w:t xml:space="preserve">Администрации </w:t>
      </w:r>
      <w:r w:rsidRPr="00614B42">
        <w:rPr>
          <w:sz w:val="28"/>
          <w:szCs w:val="28"/>
          <w:lang w:val="ru-RU" w:eastAsia="ru-RU" w:bidi="ar-SA"/>
        </w:rPr>
        <w:t>информации о надлежащем уведомлении гражданина о рассмотрении вопроса о предоставлении ему земельного участка, а также в случае направления гражданином ходатайства о переносе даты проведения заседания комиссии либо предварительного уведомления гражданина о невозможности его явки по уважительной причине.</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3.3.8. Решение комиссии отражается в протоколе заседания комиссии. Протокол заседания комиссии подписывается секретарём комиссии и утверждается председателем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3.3.9. Заседание комиссии считается правомочным, если на нём присутствует более половины её членов.</w:t>
      </w:r>
    </w:p>
    <w:p w:rsidR="00614B42" w:rsidRDefault="00614B42" w:rsidP="00614B42">
      <w:pPr>
        <w:suppressAutoHyphens w:val="0"/>
        <w:jc w:val="both"/>
        <w:rPr>
          <w:sz w:val="28"/>
          <w:szCs w:val="28"/>
          <w:lang w:val="ru-RU" w:eastAsia="ru-RU" w:bidi="ar-SA"/>
        </w:rPr>
      </w:pPr>
      <w:r w:rsidRPr="00614B42">
        <w:rPr>
          <w:sz w:val="28"/>
          <w:szCs w:val="28"/>
          <w:lang w:val="ru-RU" w:eastAsia="ru-RU" w:bidi="ar-SA"/>
        </w:rPr>
        <w:t>3.3.10. Результатом выполнения административной процедуры является утверждение протокола заседания комиссии.</w:t>
      </w:r>
    </w:p>
    <w:p w:rsidR="00E8553B" w:rsidRPr="00614B42" w:rsidRDefault="00E8553B" w:rsidP="00614B42">
      <w:pPr>
        <w:suppressAutoHyphens w:val="0"/>
        <w:jc w:val="both"/>
        <w:rPr>
          <w:sz w:val="28"/>
          <w:szCs w:val="28"/>
          <w:lang w:val="ru-RU" w:eastAsia="ru-RU" w:bidi="ar-SA"/>
        </w:rPr>
      </w:pPr>
    </w:p>
    <w:p w:rsidR="003014F9" w:rsidRDefault="003014F9" w:rsidP="003014F9">
      <w:pPr>
        <w:jc w:val="center"/>
        <w:rPr>
          <w:b/>
          <w:i/>
          <w:sz w:val="28"/>
          <w:szCs w:val="28"/>
          <w:lang w:val="ru-RU"/>
        </w:rPr>
      </w:pPr>
      <w:r w:rsidRPr="003014F9">
        <w:rPr>
          <w:b/>
          <w:i/>
          <w:sz w:val="28"/>
          <w:szCs w:val="28"/>
          <w:lang w:val="ru-RU"/>
        </w:rPr>
        <w:t>3.4. Подготовка</w:t>
      </w:r>
      <w:r w:rsidR="00CB0EA1">
        <w:rPr>
          <w:b/>
          <w:i/>
          <w:sz w:val="28"/>
          <w:szCs w:val="28"/>
          <w:lang w:val="ru-RU"/>
        </w:rPr>
        <w:t xml:space="preserve"> </w:t>
      </w:r>
      <w:r w:rsidRPr="003014F9">
        <w:rPr>
          <w:b/>
          <w:i/>
          <w:sz w:val="28"/>
          <w:szCs w:val="28"/>
          <w:lang w:val="ru-RU"/>
        </w:rPr>
        <w:t xml:space="preserve"> </w:t>
      </w:r>
      <w:r w:rsidR="00252327">
        <w:rPr>
          <w:b/>
          <w:i/>
          <w:sz w:val="28"/>
          <w:szCs w:val="28"/>
          <w:lang w:val="ru-RU"/>
        </w:rPr>
        <w:t>постановления</w:t>
      </w:r>
      <w:r w:rsidRPr="003014F9">
        <w:rPr>
          <w:b/>
          <w:i/>
          <w:sz w:val="28"/>
          <w:szCs w:val="28"/>
          <w:lang w:val="ru-RU"/>
        </w:rPr>
        <w:t>, акта-приёма передачи земельного участка или сообщения об отказе</w:t>
      </w:r>
    </w:p>
    <w:p w:rsidR="003014F9" w:rsidRPr="003014F9" w:rsidRDefault="003014F9" w:rsidP="003014F9">
      <w:pPr>
        <w:jc w:val="center"/>
        <w:rPr>
          <w:b/>
          <w:i/>
          <w:sz w:val="28"/>
          <w:szCs w:val="28"/>
          <w:lang w:val="ru-RU"/>
        </w:rPr>
      </w:pPr>
    </w:p>
    <w:p w:rsidR="003014F9" w:rsidRPr="003014F9" w:rsidRDefault="003014F9" w:rsidP="003014F9">
      <w:pPr>
        <w:jc w:val="both"/>
        <w:rPr>
          <w:sz w:val="28"/>
          <w:szCs w:val="28"/>
          <w:lang w:val="ru-RU"/>
        </w:rPr>
      </w:pPr>
      <w:r w:rsidRPr="003014F9">
        <w:rPr>
          <w:sz w:val="28"/>
          <w:szCs w:val="28"/>
          <w:lang w:val="ru-RU"/>
        </w:rPr>
        <w:lastRenderedPageBreak/>
        <w:t xml:space="preserve">3.4.1. Основанием для начала административной процедуры является передача дела и протокола заседания комиссии </w:t>
      </w:r>
      <w:r>
        <w:rPr>
          <w:sz w:val="28"/>
          <w:szCs w:val="28"/>
          <w:lang w:val="ru-RU"/>
        </w:rPr>
        <w:t xml:space="preserve">специалисту </w:t>
      </w:r>
      <w:proofErr w:type="spellStart"/>
      <w:r>
        <w:rPr>
          <w:sz w:val="28"/>
          <w:szCs w:val="28"/>
          <w:lang w:val="ru-RU"/>
        </w:rPr>
        <w:t>ОИиЗО</w:t>
      </w:r>
      <w:proofErr w:type="spellEnd"/>
      <w:r>
        <w:rPr>
          <w:sz w:val="28"/>
          <w:szCs w:val="28"/>
          <w:lang w:val="ru-RU"/>
        </w:rPr>
        <w:t xml:space="preserve"> </w:t>
      </w:r>
      <w:r w:rsidRPr="003014F9">
        <w:rPr>
          <w:sz w:val="28"/>
          <w:szCs w:val="28"/>
          <w:lang w:val="ru-RU"/>
        </w:rPr>
        <w:t xml:space="preserve">для рассмотрения документов и подготовки проекта </w:t>
      </w:r>
      <w:r>
        <w:rPr>
          <w:sz w:val="28"/>
          <w:szCs w:val="28"/>
          <w:lang w:val="ru-RU"/>
        </w:rPr>
        <w:t>постановления</w:t>
      </w:r>
      <w:r w:rsidRPr="003014F9">
        <w:rPr>
          <w:sz w:val="28"/>
          <w:szCs w:val="28"/>
          <w:lang w:val="ru-RU"/>
        </w:rPr>
        <w:t xml:space="preserve"> или сообщения об отказе</w:t>
      </w:r>
      <w:r>
        <w:rPr>
          <w:sz w:val="28"/>
          <w:szCs w:val="28"/>
          <w:lang w:val="ru-RU"/>
        </w:rPr>
        <w:t>.</w:t>
      </w:r>
    </w:p>
    <w:p w:rsidR="003014F9" w:rsidRPr="003014F9" w:rsidRDefault="003014F9" w:rsidP="003014F9">
      <w:pPr>
        <w:jc w:val="both"/>
        <w:rPr>
          <w:sz w:val="28"/>
          <w:szCs w:val="28"/>
          <w:lang w:val="ru-RU"/>
        </w:rPr>
      </w:pPr>
      <w:r w:rsidRPr="003014F9">
        <w:rPr>
          <w:sz w:val="28"/>
          <w:szCs w:val="28"/>
          <w:lang w:val="ru-RU"/>
        </w:rPr>
        <w:t xml:space="preserve">3.4.2. </w:t>
      </w:r>
      <w:proofErr w:type="gramStart"/>
      <w:r w:rsidRPr="003014F9">
        <w:rPr>
          <w:sz w:val="28"/>
          <w:szCs w:val="28"/>
          <w:lang w:val="ru-RU"/>
        </w:rPr>
        <w:t>Ответственными</w:t>
      </w:r>
      <w:proofErr w:type="gramEnd"/>
      <w:r w:rsidRPr="003014F9">
        <w:rPr>
          <w:sz w:val="28"/>
          <w:szCs w:val="28"/>
          <w:lang w:val="ru-RU"/>
        </w:rPr>
        <w:t xml:space="preserve"> за выполнение административной процедуры </w:t>
      </w:r>
    </w:p>
    <w:p w:rsidR="003014F9" w:rsidRPr="003014F9" w:rsidRDefault="003014F9" w:rsidP="003014F9">
      <w:pPr>
        <w:jc w:val="both"/>
        <w:rPr>
          <w:sz w:val="28"/>
          <w:szCs w:val="28"/>
          <w:lang w:val="ru-RU"/>
        </w:rPr>
      </w:pPr>
      <w:r w:rsidRPr="003014F9">
        <w:rPr>
          <w:sz w:val="28"/>
          <w:szCs w:val="28"/>
          <w:lang w:val="ru-RU"/>
        </w:rPr>
        <w:t>являются:</w:t>
      </w:r>
    </w:p>
    <w:p w:rsidR="003014F9" w:rsidRPr="003014F9" w:rsidRDefault="003014F9" w:rsidP="003014F9">
      <w:pPr>
        <w:jc w:val="both"/>
        <w:rPr>
          <w:sz w:val="28"/>
          <w:szCs w:val="28"/>
          <w:lang w:val="ru-RU"/>
        </w:rPr>
      </w:pPr>
      <w:r w:rsidRPr="003014F9">
        <w:rPr>
          <w:sz w:val="28"/>
          <w:szCs w:val="28"/>
          <w:lang w:val="ru-RU"/>
        </w:rPr>
        <w:t>-</w:t>
      </w:r>
      <w:r>
        <w:rPr>
          <w:sz w:val="28"/>
          <w:szCs w:val="28"/>
          <w:lang w:val="ru-RU"/>
        </w:rPr>
        <w:t xml:space="preserve"> глава муниципального района</w:t>
      </w:r>
      <w:r w:rsidRPr="003014F9">
        <w:rPr>
          <w:sz w:val="28"/>
          <w:szCs w:val="28"/>
          <w:lang w:val="ru-RU"/>
        </w:rPr>
        <w:t>;</w:t>
      </w:r>
    </w:p>
    <w:p w:rsidR="003014F9" w:rsidRPr="003014F9" w:rsidRDefault="003014F9" w:rsidP="003014F9">
      <w:pPr>
        <w:jc w:val="both"/>
        <w:rPr>
          <w:sz w:val="28"/>
          <w:szCs w:val="28"/>
          <w:lang w:val="ru-RU"/>
        </w:rPr>
      </w:pPr>
      <w:r w:rsidRPr="00CB0EA1">
        <w:rPr>
          <w:sz w:val="28"/>
          <w:szCs w:val="28"/>
          <w:lang w:val="ru-RU"/>
        </w:rPr>
        <w:t>-</w:t>
      </w:r>
      <w:r w:rsidR="00CB0EA1" w:rsidRPr="00CB0EA1">
        <w:rPr>
          <w:sz w:val="28"/>
          <w:szCs w:val="28"/>
          <w:lang w:val="ru-RU"/>
        </w:rPr>
        <w:t xml:space="preserve"> </w:t>
      </w:r>
      <w:r w:rsidRPr="00CB0EA1">
        <w:rPr>
          <w:sz w:val="28"/>
          <w:szCs w:val="28"/>
          <w:lang w:val="ru-RU"/>
        </w:rPr>
        <w:t>заместитель</w:t>
      </w:r>
      <w:r>
        <w:rPr>
          <w:sz w:val="28"/>
          <w:szCs w:val="28"/>
          <w:lang w:val="ru-RU"/>
        </w:rPr>
        <w:t xml:space="preserve"> главы Администрации</w:t>
      </w:r>
      <w:r w:rsidRPr="003014F9">
        <w:rPr>
          <w:sz w:val="28"/>
          <w:szCs w:val="28"/>
          <w:lang w:val="ru-RU"/>
        </w:rPr>
        <w:t>;</w:t>
      </w:r>
    </w:p>
    <w:p w:rsidR="003014F9" w:rsidRPr="003014F9" w:rsidRDefault="003014F9" w:rsidP="003014F9">
      <w:pPr>
        <w:jc w:val="both"/>
        <w:rPr>
          <w:sz w:val="28"/>
          <w:szCs w:val="28"/>
          <w:lang w:val="ru-RU"/>
        </w:rPr>
      </w:pPr>
      <w:r w:rsidRPr="003014F9">
        <w:rPr>
          <w:sz w:val="28"/>
          <w:szCs w:val="28"/>
          <w:lang w:val="ru-RU"/>
        </w:rPr>
        <w:t>-</w:t>
      </w:r>
      <w:r>
        <w:rPr>
          <w:sz w:val="28"/>
          <w:szCs w:val="28"/>
          <w:lang w:val="ru-RU"/>
        </w:rPr>
        <w:t xml:space="preserve"> заведующий правовым отделом (далее – заведующий </w:t>
      </w:r>
      <w:proofErr w:type="gramStart"/>
      <w:r>
        <w:rPr>
          <w:sz w:val="28"/>
          <w:szCs w:val="28"/>
          <w:lang w:val="ru-RU"/>
        </w:rPr>
        <w:t>ПО</w:t>
      </w:r>
      <w:proofErr w:type="gramEnd"/>
      <w:r>
        <w:rPr>
          <w:sz w:val="28"/>
          <w:szCs w:val="28"/>
          <w:lang w:val="ru-RU"/>
        </w:rPr>
        <w:t>)</w:t>
      </w:r>
      <w:r w:rsidRPr="003014F9">
        <w:rPr>
          <w:sz w:val="28"/>
          <w:szCs w:val="28"/>
          <w:lang w:val="ru-RU"/>
        </w:rPr>
        <w:t>;</w:t>
      </w:r>
    </w:p>
    <w:p w:rsidR="003014F9" w:rsidRDefault="003014F9" w:rsidP="003014F9">
      <w:pPr>
        <w:jc w:val="both"/>
        <w:rPr>
          <w:sz w:val="28"/>
          <w:szCs w:val="28"/>
          <w:lang w:val="ru-RU"/>
        </w:rPr>
      </w:pPr>
      <w:r>
        <w:rPr>
          <w:sz w:val="28"/>
          <w:szCs w:val="28"/>
          <w:lang w:val="ru-RU"/>
        </w:rPr>
        <w:t xml:space="preserve"> - специалист </w:t>
      </w:r>
      <w:proofErr w:type="spellStart"/>
      <w:r>
        <w:rPr>
          <w:sz w:val="28"/>
          <w:szCs w:val="28"/>
          <w:lang w:val="ru-RU"/>
        </w:rPr>
        <w:t>ОИиЗО</w:t>
      </w:r>
      <w:proofErr w:type="spellEnd"/>
      <w:r w:rsidR="00D864E1">
        <w:rPr>
          <w:sz w:val="28"/>
          <w:szCs w:val="28"/>
          <w:lang w:val="ru-RU"/>
        </w:rPr>
        <w:t>;</w:t>
      </w:r>
    </w:p>
    <w:p w:rsidR="00D864E1" w:rsidRPr="003014F9" w:rsidRDefault="00D864E1" w:rsidP="003014F9">
      <w:pPr>
        <w:jc w:val="both"/>
        <w:rPr>
          <w:sz w:val="28"/>
          <w:szCs w:val="28"/>
          <w:lang w:val="ru-RU"/>
        </w:rPr>
      </w:pPr>
      <w:r>
        <w:rPr>
          <w:sz w:val="28"/>
          <w:szCs w:val="28"/>
          <w:lang w:val="ru-RU"/>
        </w:rPr>
        <w:t>- специалист приемной.</w:t>
      </w:r>
    </w:p>
    <w:p w:rsidR="003014F9" w:rsidRPr="003014F9" w:rsidRDefault="003014F9" w:rsidP="00DD5A3D">
      <w:pPr>
        <w:jc w:val="both"/>
        <w:rPr>
          <w:sz w:val="28"/>
          <w:szCs w:val="28"/>
          <w:lang w:val="ru-RU"/>
        </w:rPr>
      </w:pPr>
      <w:r>
        <w:rPr>
          <w:sz w:val="28"/>
          <w:szCs w:val="28"/>
          <w:lang w:val="ru-RU"/>
        </w:rPr>
        <w:t>3.4.3</w:t>
      </w:r>
      <w:r w:rsidRPr="003014F9">
        <w:rPr>
          <w:sz w:val="28"/>
          <w:szCs w:val="28"/>
          <w:lang w:val="ru-RU"/>
        </w:rPr>
        <w:t>. С</w:t>
      </w:r>
      <w:r>
        <w:rPr>
          <w:sz w:val="28"/>
          <w:szCs w:val="28"/>
          <w:lang w:val="ru-RU"/>
        </w:rPr>
        <w:t xml:space="preserve">пециалист ОИИЗО </w:t>
      </w:r>
      <w:r w:rsidRPr="003014F9">
        <w:rPr>
          <w:sz w:val="28"/>
          <w:szCs w:val="28"/>
          <w:lang w:val="ru-RU"/>
        </w:rPr>
        <w:t xml:space="preserve">рассматривает поступившие документы, необходимые для предоставления </w:t>
      </w:r>
      <w:r>
        <w:rPr>
          <w:sz w:val="28"/>
          <w:szCs w:val="28"/>
          <w:lang w:val="ru-RU"/>
        </w:rPr>
        <w:t>муниципальной</w:t>
      </w:r>
      <w:r w:rsidRPr="003014F9">
        <w:rPr>
          <w:sz w:val="28"/>
          <w:szCs w:val="28"/>
          <w:lang w:val="ru-RU"/>
        </w:rPr>
        <w:t xml:space="preserve"> услуги, под</w:t>
      </w:r>
      <w:r w:rsidR="00DD5A3D">
        <w:rPr>
          <w:sz w:val="28"/>
          <w:szCs w:val="28"/>
          <w:lang w:val="ru-RU"/>
        </w:rPr>
        <w:t xml:space="preserve">готавливает </w:t>
      </w:r>
      <w:r w:rsidR="00252327">
        <w:rPr>
          <w:sz w:val="28"/>
          <w:szCs w:val="28"/>
          <w:lang w:val="ru-RU"/>
        </w:rPr>
        <w:t xml:space="preserve">в течение 3 дней </w:t>
      </w:r>
      <w:r w:rsidR="00DD5A3D">
        <w:rPr>
          <w:sz w:val="28"/>
          <w:szCs w:val="28"/>
          <w:lang w:val="ru-RU"/>
        </w:rPr>
        <w:t xml:space="preserve">проект постановления </w:t>
      </w:r>
      <w:r w:rsidRPr="003014F9">
        <w:rPr>
          <w:sz w:val="28"/>
          <w:szCs w:val="28"/>
          <w:lang w:val="ru-RU"/>
        </w:rPr>
        <w:t>или сообщения об отказе</w:t>
      </w:r>
      <w:r w:rsidR="00DD5A3D">
        <w:rPr>
          <w:sz w:val="28"/>
          <w:szCs w:val="28"/>
          <w:lang w:val="ru-RU"/>
        </w:rPr>
        <w:t xml:space="preserve"> и передает </w:t>
      </w:r>
      <w:r w:rsidR="00DD5A3D" w:rsidRPr="003014F9">
        <w:rPr>
          <w:sz w:val="28"/>
          <w:szCs w:val="28"/>
          <w:lang w:val="ru-RU"/>
        </w:rPr>
        <w:t>для проведения правовой экспертизы</w:t>
      </w:r>
      <w:r w:rsidR="00DD5A3D">
        <w:rPr>
          <w:sz w:val="28"/>
          <w:szCs w:val="28"/>
          <w:lang w:val="ru-RU"/>
        </w:rPr>
        <w:t xml:space="preserve"> заведующему </w:t>
      </w:r>
      <w:proofErr w:type="gramStart"/>
      <w:r w:rsidR="00DD5A3D">
        <w:rPr>
          <w:sz w:val="28"/>
          <w:szCs w:val="28"/>
          <w:lang w:val="ru-RU"/>
        </w:rPr>
        <w:t>ПО</w:t>
      </w:r>
      <w:proofErr w:type="gramEnd"/>
      <w:r w:rsidRPr="003014F9">
        <w:rPr>
          <w:sz w:val="28"/>
          <w:szCs w:val="28"/>
          <w:lang w:val="ru-RU"/>
        </w:rPr>
        <w:t>.</w:t>
      </w:r>
    </w:p>
    <w:p w:rsidR="003014F9" w:rsidRPr="003014F9" w:rsidRDefault="003014F9" w:rsidP="00DD5A3D">
      <w:pPr>
        <w:ind w:firstLine="708"/>
        <w:jc w:val="both"/>
        <w:rPr>
          <w:sz w:val="28"/>
          <w:szCs w:val="28"/>
          <w:lang w:val="ru-RU"/>
        </w:rPr>
      </w:pPr>
      <w:r w:rsidRPr="003014F9">
        <w:rPr>
          <w:sz w:val="28"/>
          <w:szCs w:val="28"/>
          <w:lang w:val="ru-RU"/>
        </w:rPr>
        <w:t>Решение об отказе в предоставлении в собственность гражданина земельного участка</w:t>
      </w:r>
      <w:r w:rsidR="00DD5A3D">
        <w:rPr>
          <w:sz w:val="28"/>
          <w:szCs w:val="28"/>
          <w:lang w:val="ru-RU"/>
        </w:rPr>
        <w:t xml:space="preserve"> </w:t>
      </w:r>
      <w:r w:rsidRPr="003014F9">
        <w:rPr>
          <w:sz w:val="28"/>
          <w:szCs w:val="28"/>
          <w:lang w:val="ru-RU"/>
        </w:rPr>
        <w:t xml:space="preserve">принимается в случае отсутствия критериев, послуживших основаниями для постановки гражданина на учёт, предусмотренных Законом Ярославской области от 27 апреля 2007 г. </w:t>
      </w:r>
      <w:r w:rsidRPr="003014F9">
        <w:rPr>
          <w:sz w:val="28"/>
          <w:szCs w:val="28"/>
        </w:rPr>
        <w:t>N</w:t>
      </w:r>
      <w:r w:rsidRPr="003014F9">
        <w:rPr>
          <w:sz w:val="28"/>
          <w:szCs w:val="28"/>
          <w:lang w:val="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p>
    <w:p w:rsidR="003014F9" w:rsidRPr="003014F9" w:rsidRDefault="003014F9" w:rsidP="003014F9">
      <w:pPr>
        <w:jc w:val="both"/>
        <w:rPr>
          <w:sz w:val="28"/>
          <w:szCs w:val="28"/>
          <w:lang w:val="ru-RU"/>
        </w:rPr>
      </w:pPr>
      <w:r w:rsidRPr="003014F9">
        <w:rPr>
          <w:sz w:val="28"/>
          <w:szCs w:val="28"/>
          <w:lang w:val="ru-RU"/>
        </w:rPr>
        <w:t>3.4.</w:t>
      </w:r>
      <w:r w:rsidR="00DD5A3D">
        <w:rPr>
          <w:sz w:val="28"/>
          <w:szCs w:val="28"/>
          <w:lang w:val="ru-RU"/>
        </w:rPr>
        <w:t>4</w:t>
      </w:r>
      <w:r w:rsidRPr="003014F9">
        <w:rPr>
          <w:sz w:val="28"/>
          <w:szCs w:val="28"/>
          <w:lang w:val="ru-RU"/>
        </w:rPr>
        <w:t xml:space="preserve">. </w:t>
      </w:r>
      <w:r w:rsidR="00DD5A3D">
        <w:rPr>
          <w:sz w:val="28"/>
          <w:szCs w:val="28"/>
          <w:lang w:val="ru-RU"/>
        </w:rPr>
        <w:t xml:space="preserve">Заведующий </w:t>
      </w:r>
      <w:proofErr w:type="gramStart"/>
      <w:r w:rsidR="00DD5A3D">
        <w:rPr>
          <w:sz w:val="28"/>
          <w:szCs w:val="28"/>
          <w:lang w:val="ru-RU"/>
        </w:rPr>
        <w:t>ПО</w:t>
      </w:r>
      <w:proofErr w:type="gramEnd"/>
      <w:r w:rsidR="00DD5A3D">
        <w:rPr>
          <w:sz w:val="28"/>
          <w:szCs w:val="28"/>
          <w:lang w:val="ru-RU"/>
        </w:rPr>
        <w:t xml:space="preserve"> </w:t>
      </w:r>
      <w:proofErr w:type="gramStart"/>
      <w:r w:rsidRPr="003014F9">
        <w:rPr>
          <w:sz w:val="28"/>
          <w:szCs w:val="28"/>
          <w:lang w:val="ru-RU"/>
        </w:rPr>
        <w:t>в</w:t>
      </w:r>
      <w:proofErr w:type="gramEnd"/>
      <w:r w:rsidRPr="003014F9">
        <w:rPr>
          <w:sz w:val="28"/>
          <w:szCs w:val="28"/>
          <w:lang w:val="ru-RU"/>
        </w:rPr>
        <w:t xml:space="preserve"> </w:t>
      </w:r>
      <w:r w:rsidR="00252327">
        <w:rPr>
          <w:sz w:val="28"/>
          <w:szCs w:val="28"/>
          <w:lang w:val="ru-RU"/>
        </w:rPr>
        <w:t>течение 3 дней</w:t>
      </w:r>
      <w:r w:rsidRPr="003014F9">
        <w:rPr>
          <w:sz w:val="28"/>
          <w:szCs w:val="28"/>
          <w:lang w:val="ru-RU"/>
        </w:rPr>
        <w:t xml:space="preserve"> представления с</w:t>
      </w:r>
      <w:r w:rsidR="00DD5A3D">
        <w:rPr>
          <w:sz w:val="28"/>
          <w:szCs w:val="28"/>
          <w:lang w:val="ru-RU"/>
        </w:rPr>
        <w:t xml:space="preserve">пециалистом </w:t>
      </w:r>
      <w:proofErr w:type="spellStart"/>
      <w:r w:rsidR="00DD5A3D">
        <w:rPr>
          <w:sz w:val="28"/>
          <w:szCs w:val="28"/>
          <w:lang w:val="ru-RU"/>
        </w:rPr>
        <w:t>ОИиЗО</w:t>
      </w:r>
      <w:proofErr w:type="spellEnd"/>
      <w:r w:rsidR="00DD5A3D">
        <w:rPr>
          <w:sz w:val="28"/>
          <w:szCs w:val="28"/>
          <w:lang w:val="ru-RU"/>
        </w:rPr>
        <w:t xml:space="preserve"> </w:t>
      </w:r>
      <w:r w:rsidRPr="003014F9">
        <w:rPr>
          <w:sz w:val="28"/>
          <w:szCs w:val="28"/>
          <w:lang w:val="ru-RU"/>
        </w:rPr>
        <w:t xml:space="preserve">проекта </w:t>
      </w:r>
      <w:r w:rsidR="00252327">
        <w:rPr>
          <w:sz w:val="28"/>
          <w:szCs w:val="28"/>
          <w:lang w:val="ru-RU"/>
        </w:rPr>
        <w:t>постановления</w:t>
      </w:r>
      <w:r w:rsidRPr="003014F9">
        <w:rPr>
          <w:sz w:val="28"/>
          <w:szCs w:val="28"/>
          <w:lang w:val="ru-RU"/>
        </w:rPr>
        <w:t xml:space="preserve"> или сообщения об отказе осуществляет его проверку, визирует и представляет на согласование </w:t>
      </w:r>
      <w:r w:rsidR="00DD5A3D">
        <w:rPr>
          <w:sz w:val="28"/>
          <w:szCs w:val="28"/>
          <w:lang w:val="ru-RU"/>
        </w:rPr>
        <w:t>первому заместителю главы Администрации</w:t>
      </w:r>
      <w:r w:rsidRPr="003014F9">
        <w:rPr>
          <w:sz w:val="28"/>
          <w:szCs w:val="28"/>
          <w:lang w:val="ru-RU"/>
        </w:rPr>
        <w:t xml:space="preserve">. </w:t>
      </w:r>
    </w:p>
    <w:p w:rsidR="003014F9" w:rsidRPr="003014F9" w:rsidRDefault="003014F9" w:rsidP="003014F9">
      <w:pPr>
        <w:jc w:val="both"/>
        <w:rPr>
          <w:sz w:val="28"/>
          <w:szCs w:val="28"/>
          <w:lang w:val="ru-RU"/>
        </w:rPr>
      </w:pPr>
      <w:r w:rsidRPr="003014F9">
        <w:rPr>
          <w:sz w:val="28"/>
          <w:szCs w:val="28"/>
          <w:lang w:val="ru-RU"/>
        </w:rPr>
        <w:t xml:space="preserve">3.4.6. </w:t>
      </w:r>
      <w:r w:rsidR="00CB0EA1">
        <w:rPr>
          <w:sz w:val="28"/>
          <w:szCs w:val="28"/>
          <w:lang w:val="ru-RU"/>
        </w:rPr>
        <w:t>З</w:t>
      </w:r>
      <w:r w:rsidRPr="003014F9">
        <w:rPr>
          <w:sz w:val="28"/>
          <w:szCs w:val="28"/>
          <w:lang w:val="ru-RU"/>
        </w:rPr>
        <w:t xml:space="preserve">аместитель </w:t>
      </w:r>
      <w:r w:rsidR="00DD5A3D">
        <w:rPr>
          <w:sz w:val="28"/>
          <w:szCs w:val="28"/>
          <w:lang w:val="ru-RU"/>
        </w:rPr>
        <w:t>главы Администрации</w:t>
      </w:r>
      <w:r w:rsidR="00252327">
        <w:rPr>
          <w:sz w:val="28"/>
          <w:szCs w:val="28"/>
          <w:lang w:val="ru-RU"/>
        </w:rPr>
        <w:t xml:space="preserve"> в течение 1 дня </w:t>
      </w:r>
      <w:r w:rsidR="00DD5A3D">
        <w:rPr>
          <w:sz w:val="28"/>
          <w:szCs w:val="28"/>
          <w:lang w:val="ru-RU"/>
        </w:rPr>
        <w:t xml:space="preserve"> </w:t>
      </w:r>
      <w:r w:rsidRPr="003014F9">
        <w:rPr>
          <w:sz w:val="28"/>
          <w:szCs w:val="28"/>
          <w:lang w:val="ru-RU"/>
        </w:rPr>
        <w:t xml:space="preserve">после представления документов </w:t>
      </w:r>
      <w:r w:rsidR="00DD5A3D">
        <w:rPr>
          <w:sz w:val="28"/>
          <w:szCs w:val="28"/>
          <w:lang w:val="ru-RU"/>
        </w:rPr>
        <w:t xml:space="preserve">заведующим </w:t>
      </w:r>
      <w:proofErr w:type="gramStart"/>
      <w:r w:rsidR="00DD5A3D">
        <w:rPr>
          <w:sz w:val="28"/>
          <w:szCs w:val="28"/>
          <w:lang w:val="ru-RU"/>
        </w:rPr>
        <w:t>ПО</w:t>
      </w:r>
      <w:proofErr w:type="gramEnd"/>
      <w:r w:rsidRPr="003014F9">
        <w:rPr>
          <w:sz w:val="28"/>
          <w:szCs w:val="28"/>
          <w:lang w:val="ru-RU"/>
        </w:rPr>
        <w:t>:</w:t>
      </w:r>
    </w:p>
    <w:p w:rsidR="003014F9" w:rsidRPr="003014F9" w:rsidRDefault="003014F9" w:rsidP="003014F9">
      <w:pPr>
        <w:jc w:val="both"/>
        <w:rPr>
          <w:sz w:val="28"/>
          <w:szCs w:val="28"/>
          <w:lang w:val="ru-RU"/>
        </w:rPr>
      </w:pPr>
      <w:r w:rsidRPr="003014F9">
        <w:rPr>
          <w:sz w:val="28"/>
          <w:szCs w:val="28"/>
          <w:lang w:val="ru-RU"/>
        </w:rPr>
        <w:t>-</w:t>
      </w:r>
      <w:r w:rsidR="00DD5A3D">
        <w:rPr>
          <w:sz w:val="28"/>
          <w:szCs w:val="28"/>
          <w:lang w:val="ru-RU"/>
        </w:rPr>
        <w:t xml:space="preserve"> </w:t>
      </w:r>
      <w:r w:rsidRPr="003014F9">
        <w:rPr>
          <w:sz w:val="28"/>
          <w:szCs w:val="28"/>
          <w:lang w:val="ru-RU"/>
        </w:rPr>
        <w:t>рассматривает представленные документы;</w:t>
      </w:r>
    </w:p>
    <w:p w:rsidR="003014F9" w:rsidRPr="003014F9" w:rsidRDefault="003014F9" w:rsidP="003014F9">
      <w:pPr>
        <w:jc w:val="both"/>
        <w:rPr>
          <w:sz w:val="28"/>
          <w:szCs w:val="28"/>
          <w:lang w:val="ru-RU"/>
        </w:rPr>
      </w:pPr>
      <w:r w:rsidRPr="003014F9">
        <w:rPr>
          <w:sz w:val="28"/>
          <w:szCs w:val="28"/>
          <w:lang w:val="ru-RU"/>
        </w:rPr>
        <w:t>-</w:t>
      </w:r>
      <w:r w:rsidR="00DD5A3D">
        <w:rPr>
          <w:sz w:val="28"/>
          <w:szCs w:val="28"/>
          <w:lang w:val="ru-RU"/>
        </w:rPr>
        <w:t xml:space="preserve"> </w:t>
      </w:r>
      <w:r w:rsidRPr="003014F9">
        <w:rPr>
          <w:sz w:val="28"/>
          <w:szCs w:val="28"/>
          <w:lang w:val="ru-RU"/>
        </w:rPr>
        <w:t xml:space="preserve">визирует проект </w:t>
      </w:r>
      <w:r w:rsidR="0092454F">
        <w:rPr>
          <w:sz w:val="28"/>
          <w:szCs w:val="28"/>
          <w:lang w:val="ru-RU"/>
        </w:rPr>
        <w:t xml:space="preserve">постановления </w:t>
      </w:r>
      <w:r w:rsidRPr="003014F9">
        <w:rPr>
          <w:sz w:val="28"/>
          <w:szCs w:val="28"/>
          <w:lang w:val="ru-RU"/>
        </w:rPr>
        <w:t>и сообщения об отказе;</w:t>
      </w:r>
    </w:p>
    <w:p w:rsidR="00D864E1" w:rsidRDefault="003014F9" w:rsidP="00D864E1">
      <w:pPr>
        <w:jc w:val="both"/>
        <w:rPr>
          <w:sz w:val="28"/>
          <w:szCs w:val="28"/>
          <w:lang w:val="ru-RU"/>
        </w:rPr>
      </w:pPr>
      <w:r w:rsidRPr="003014F9">
        <w:rPr>
          <w:sz w:val="28"/>
          <w:szCs w:val="28"/>
          <w:lang w:val="ru-RU"/>
        </w:rPr>
        <w:t>-</w:t>
      </w:r>
      <w:r w:rsidR="00DD5A3D">
        <w:rPr>
          <w:sz w:val="28"/>
          <w:szCs w:val="28"/>
          <w:lang w:val="ru-RU"/>
        </w:rPr>
        <w:t xml:space="preserve"> </w:t>
      </w:r>
      <w:r w:rsidR="00D864E1" w:rsidRPr="00D864E1">
        <w:rPr>
          <w:sz w:val="28"/>
          <w:szCs w:val="28"/>
          <w:lang w:val="ru-RU"/>
        </w:rPr>
        <w:t xml:space="preserve">представляет  согласованные </w:t>
      </w:r>
      <w:r w:rsidR="00D864E1">
        <w:rPr>
          <w:sz w:val="28"/>
          <w:szCs w:val="28"/>
          <w:lang w:val="ru-RU"/>
        </w:rPr>
        <w:t xml:space="preserve">документы для дальнейшей работы </w:t>
      </w:r>
      <w:r w:rsidR="00D864E1" w:rsidRPr="00D864E1">
        <w:rPr>
          <w:sz w:val="28"/>
          <w:szCs w:val="28"/>
          <w:lang w:val="ru-RU"/>
        </w:rPr>
        <w:t xml:space="preserve">специалисту </w:t>
      </w:r>
      <w:proofErr w:type="spellStart"/>
      <w:r w:rsidR="00D864E1" w:rsidRPr="00D864E1">
        <w:rPr>
          <w:sz w:val="28"/>
          <w:szCs w:val="28"/>
          <w:lang w:val="ru-RU"/>
        </w:rPr>
        <w:t>ОИиЗО</w:t>
      </w:r>
      <w:proofErr w:type="spellEnd"/>
      <w:r w:rsidR="00D864E1">
        <w:rPr>
          <w:sz w:val="28"/>
          <w:szCs w:val="28"/>
          <w:lang w:val="ru-RU"/>
        </w:rPr>
        <w:t>.</w:t>
      </w:r>
    </w:p>
    <w:p w:rsidR="00D864E1" w:rsidRPr="00D864E1" w:rsidRDefault="00D864E1" w:rsidP="00D864E1">
      <w:pPr>
        <w:jc w:val="both"/>
        <w:rPr>
          <w:sz w:val="28"/>
          <w:szCs w:val="28"/>
          <w:lang w:val="ru-RU" w:eastAsia="ru-RU" w:bidi="ar-SA"/>
        </w:rPr>
      </w:pPr>
      <w:r>
        <w:rPr>
          <w:sz w:val="28"/>
          <w:szCs w:val="28"/>
          <w:lang w:val="ru-RU"/>
        </w:rPr>
        <w:t xml:space="preserve">3.4.7. </w:t>
      </w:r>
      <w:r w:rsidRPr="00D864E1">
        <w:rPr>
          <w:sz w:val="28"/>
          <w:szCs w:val="28"/>
          <w:lang w:val="ru-RU" w:eastAsia="ru-RU" w:bidi="ar-SA"/>
        </w:rPr>
        <w:t xml:space="preserve">Специалист </w:t>
      </w:r>
      <w:proofErr w:type="spellStart"/>
      <w:r w:rsidRPr="00D864E1">
        <w:rPr>
          <w:sz w:val="28"/>
          <w:szCs w:val="28"/>
          <w:lang w:val="ru-RU" w:eastAsia="ru-RU" w:bidi="ar-SA"/>
        </w:rPr>
        <w:t>ОИиЗО</w:t>
      </w:r>
      <w:proofErr w:type="spellEnd"/>
      <w:r w:rsidRPr="00D864E1">
        <w:rPr>
          <w:sz w:val="28"/>
          <w:szCs w:val="28"/>
          <w:lang w:val="ru-RU" w:eastAsia="ru-RU" w:bidi="ar-SA"/>
        </w:rPr>
        <w:t xml:space="preserve"> </w:t>
      </w:r>
      <w:r w:rsidR="00252327">
        <w:rPr>
          <w:sz w:val="28"/>
          <w:szCs w:val="28"/>
          <w:lang w:val="ru-RU" w:eastAsia="ru-RU" w:bidi="ar-SA"/>
        </w:rPr>
        <w:t xml:space="preserve">в течение 1 дня после представления документов заместителем главы Администрации </w:t>
      </w:r>
      <w:r w:rsidRPr="00D864E1">
        <w:rPr>
          <w:sz w:val="28"/>
          <w:szCs w:val="28"/>
          <w:lang w:val="ru-RU" w:eastAsia="ru-RU" w:bidi="ar-SA"/>
        </w:rPr>
        <w:t xml:space="preserve">дополнительно готовит по  экземпляру проекта Постановления  или сообщения об отказе и представляет все экземпляры проекта постановления или сообщения об отказе на подпись </w:t>
      </w:r>
      <w:r>
        <w:rPr>
          <w:sz w:val="28"/>
          <w:szCs w:val="28"/>
          <w:lang w:val="ru-RU" w:eastAsia="ru-RU" w:bidi="ar-SA"/>
        </w:rPr>
        <w:t>Г</w:t>
      </w:r>
      <w:r w:rsidRPr="00D864E1">
        <w:rPr>
          <w:sz w:val="28"/>
          <w:szCs w:val="28"/>
          <w:lang w:val="ru-RU" w:eastAsia="ru-RU" w:bidi="ar-SA"/>
        </w:rPr>
        <w:t>лаве муниципального района</w:t>
      </w:r>
      <w:r>
        <w:rPr>
          <w:sz w:val="28"/>
          <w:szCs w:val="28"/>
          <w:lang w:val="ru-RU" w:eastAsia="ru-RU" w:bidi="ar-SA"/>
        </w:rPr>
        <w:t>.</w:t>
      </w:r>
    </w:p>
    <w:p w:rsidR="002E6413" w:rsidRDefault="00D864E1" w:rsidP="002E6413">
      <w:pPr>
        <w:jc w:val="both"/>
        <w:rPr>
          <w:sz w:val="28"/>
          <w:szCs w:val="28"/>
          <w:lang w:val="ru-RU"/>
        </w:rPr>
      </w:pPr>
      <w:r>
        <w:rPr>
          <w:sz w:val="28"/>
          <w:szCs w:val="28"/>
          <w:lang w:val="ru-RU"/>
        </w:rPr>
        <w:t xml:space="preserve"> </w:t>
      </w:r>
      <w:r w:rsidR="002E6413">
        <w:rPr>
          <w:sz w:val="28"/>
          <w:szCs w:val="28"/>
          <w:lang w:val="ru-RU"/>
        </w:rPr>
        <w:t>3.4.8</w:t>
      </w:r>
      <w:r w:rsidR="002E6413" w:rsidRPr="00DD5A3D">
        <w:rPr>
          <w:sz w:val="28"/>
          <w:szCs w:val="28"/>
          <w:lang w:val="ru-RU"/>
        </w:rPr>
        <w:t xml:space="preserve">. На каждом этапе согласования проект Постановления </w:t>
      </w:r>
      <w:r w:rsidR="002E6413">
        <w:rPr>
          <w:sz w:val="28"/>
          <w:szCs w:val="28"/>
          <w:lang w:val="ru-RU"/>
        </w:rPr>
        <w:t xml:space="preserve">или сообщение об отказе </w:t>
      </w:r>
      <w:r w:rsidR="002E6413" w:rsidRPr="00DD5A3D">
        <w:rPr>
          <w:sz w:val="28"/>
          <w:szCs w:val="28"/>
          <w:lang w:val="ru-RU"/>
        </w:rPr>
        <w:t xml:space="preserve">при установлении факта несоответствия требованиям, установленным действующим законодательством и Административным регламентом, возвращается одним из лиц, ответственным за выполнение административной процедуры, в </w:t>
      </w:r>
      <w:proofErr w:type="spellStart"/>
      <w:r w:rsidR="002E6413" w:rsidRPr="00DD5A3D">
        <w:rPr>
          <w:sz w:val="28"/>
          <w:szCs w:val="28"/>
          <w:lang w:val="ru-RU"/>
        </w:rPr>
        <w:t>О</w:t>
      </w:r>
      <w:r w:rsidR="002E6413">
        <w:rPr>
          <w:sz w:val="28"/>
          <w:szCs w:val="28"/>
          <w:lang w:val="ru-RU"/>
        </w:rPr>
        <w:t>ИиЗО</w:t>
      </w:r>
      <w:proofErr w:type="spellEnd"/>
      <w:r w:rsidR="002E6413" w:rsidRPr="00DD5A3D">
        <w:rPr>
          <w:sz w:val="28"/>
          <w:szCs w:val="28"/>
          <w:lang w:val="ru-RU"/>
        </w:rPr>
        <w:t xml:space="preserve"> для доработки. </w:t>
      </w:r>
    </w:p>
    <w:p w:rsidR="00D864E1" w:rsidRDefault="00D864E1" w:rsidP="003014F9">
      <w:pPr>
        <w:jc w:val="both"/>
        <w:rPr>
          <w:sz w:val="28"/>
          <w:szCs w:val="28"/>
          <w:lang w:val="ru-RU"/>
        </w:rPr>
      </w:pPr>
      <w:r>
        <w:rPr>
          <w:sz w:val="28"/>
          <w:szCs w:val="28"/>
          <w:lang w:val="ru-RU"/>
        </w:rPr>
        <w:t>3.4.</w:t>
      </w:r>
      <w:r w:rsidR="002E6413">
        <w:rPr>
          <w:sz w:val="28"/>
          <w:szCs w:val="28"/>
          <w:lang w:val="ru-RU"/>
        </w:rPr>
        <w:t>9</w:t>
      </w:r>
      <w:r>
        <w:rPr>
          <w:sz w:val="28"/>
          <w:szCs w:val="28"/>
          <w:lang w:val="ru-RU"/>
        </w:rPr>
        <w:t xml:space="preserve">. Глава муниципального района </w:t>
      </w:r>
      <w:r w:rsidR="00DD5A3D" w:rsidRPr="00DD5A3D">
        <w:rPr>
          <w:sz w:val="28"/>
          <w:szCs w:val="28"/>
          <w:lang w:val="ru-RU"/>
        </w:rPr>
        <w:t xml:space="preserve">МР </w:t>
      </w:r>
      <w:r w:rsidR="00252327">
        <w:rPr>
          <w:sz w:val="28"/>
          <w:szCs w:val="28"/>
          <w:lang w:val="ru-RU"/>
        </w:rPr>
        <w:t xml:space="preserve">в течение 1 дня </w:t>
      </w:r>
      <w:r w:rsidR="00DD5A3D" w:rsidRPr="00DD5A3D">
        <w:rPr>
          <w:sz w:val="28"/>
          <w:szCs w:val="28"/>
          <w:lang w:val="ru-RU"/>
        </w:rPr>
        <w:t>после представления согласованного проекта Постановления</w:t>
      </w:r>
      <w:r>
        <w:rPr>
          <w:sz w:val="28"/>
          <w:szCs w:val="28"/>
          <w:lang w:val="ru-RU"/>
        </w:rPr>
        <w:t xml:space="preserve"> или сообщения об отказе</w:t>
      </w:r>
      <w:r w:rsidR="00DD5A3D" w:rsidRPr="00DD5A3D">
        <w:rPr>
          <w:sz w:val="28"/>
          <w:szCs w:val="28"/>
          <w:lang w:val="ru-RU"/>
        </w:rPr>
        <w:t>:</w:t>
      </w:r>
    </w:p>
    <w:p w:rsidR="00D864E1" w:rsidRDefault="00DD5A3D" w:rsidP="003014F9">
      <w:pPr>
        <w:jc w:val="both"/>
        <w:rPr>
          <w:sz w:val="28"/>
          <w:szCs w:val="28"/>
          <w:lang w:val="ru-RU"/>
        </w:rPr>
      </w:pPr>
      <w:r w:rsidRPr="00DD5A3D">
        <w:rPr>
          <w:sz w:val="28"/>
          <w:szCs w:val="28"/>
          <w:lang w:val="ru-RU"/>
        </w:rPr>
        <w:t xml:space="preserve"> - рассматривает представленные документы;</w:t>
      </w:r>
    </w:p>
    <w:p w:rsidR="002E6413" w:rsidRDefault="00D864E1" w:rsidP="003014F9">
      <w:pPr>
        <w:jc w:val="both"/>
        <w:rPr>
          <w:sz w:val="28"/>
          <w:szCs w:val="28"/>
          <w:lang w:val="ru-RU"/>
        </w:rPr>
      </w:pPr>
      <w:r>
        <w:rPr>
          <w:sz w:val="28"/>
          <w:szCs w:val="28"/>
          <w:lang w:val="ru-RU"/>
        </w:rPr>
        <w:lastRenderedPageBreak/>
        <w:t xml:space="preserve"> - подписывает все экземпляры </w:t>
      </w:r>
      <w:r w:rsidR="00DD5A3D" w:rsidRPr="00DD5A3D">
        <w:rPr>
          <w:sz w:val="28"/>
          <w:szCs w:val="28"/>
          <w:lang w:val="ru-RU"/>
        </w:rPr>
        <w:t xml:space="preserve">Постановления </w:t>
      </w:r>
      <w:r>
        <w:rPr>
          <w:sz w:val="28"/>
          <w:szCs w:val="28"/>
          <w:lang w:val="ru-RU"/>
        </w:rPr>
        <w:t xml:space="preserve">или сообщения об отказе </w:t>
      </w:r>
      <w:r w:rsidR="00DD5A3D" w:rsidRPr="00DD5A3D">
        <w:rPr>
          <w:sz w:val="28"/>
          <w:szCs w:val="28"/>
          <w:lang w:val="ru-RU"/>
        </w:rPr>
        <w:t>и передает документы с</w:t>
      </w:r>
      <w:r>
        <w:rPr>
          <w:sz w:val="28"/>
          <w:szCs w:val="28"/>
          <w:lang w:val="ru-RU"/>
        </w:rPr>
        <w:t xml:space="preserve">пециалисту приемной для </w:t>
      </w:r>
      <w:r w:rsidR="002E6413">
        <w:rPr>
          <w:sz w:val="28"/>
          <w:szCs w:val="28"/>
          <w:lang w:val="ru-RU"/>
        </w:rPr>
        <w:t xml:space="preserve">проставления печати и </w:t>
      </w:r>
      <w:r>
        <w:rPr>
          <w:sz w:val="28"/>
          <w:szCs w:val="28"/>
          <w:lang w:val="ru-RU"/>
        </w:rPr>
        <w:t xml:space="preserve">регистрации </w:t>
      </w:r>
      <w:r w:rsidR="00DD5A3D" w:rsidRPr="00DD5A3D">
        <w:rPr>
          <w:sz w:val="28"/>
          <w:szCs w:val="28"/>
          <w:lang w:val="ru-RU"/>
        </w:rPr>
        <w:t xml:space="preserve"> в </w:t>
      </w:r>
      <w:r>
        <w:rPr>
          <w:sz w:val="28"/>
          <w:szCs w:val="28"/>
          <w:lang w:val="ru-RU"/>
        </w:rPr>
        <w:t xml:space="preserve">установленном порядке. </w:t>
      </w:r>
    </w:p>
    <w:p w:rsidR="002E6413" w:rsidRPr="002E6413" w:rsidRDefault="002E6413" w:rsidP="00252327">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0</w:t>
      </w:r>
      <w:r w:rsidRPr="002E6413">
        <w:rPr>
          <w:sz w:val="28"/>
          <w:szCs w:val="28"/>
          <w:lang w:val="ru-RU" w:eastAsia="ru-RU" w:bidi="ar-SA"/>
        </w:rPr>
        <w:t>. С</w:t>
      </w:r>
      <w:r>
        <w:rPr>
          <w:sz w:val="28"/>
          <w:szCs w:val="28"/>
          <w:lang w:val="ru-RU" w:eastAsia="ru-RU" w:bidi="ar-SA"/>
        </w:rPr>
        <w:t xml:space="preserve">пециалист приемной </w:t>
      </w:r>
      <w:r w:rsidRPr="002E6413">
        <w:rPr>
          <w:sz w:val="28"/>
          <w:szCs w:val="28"/>
          <w:lang w:val="ru-RU" w:eastAsia="ru-RU" w:bidi="ar-SA"/>
        </w:rPr>
        <w:t xml:space="preserve"> прини</w:t>
      </w:r>
      <w:r>
        <w:rPr>
          <w:sz w:val="28"/>
          <w:szCs w:val="28"/>
          <w:lang w:val="ru-RU" w:eastAsia="ru-RU" w:bidi="ar-SA"/>
        </w:rPr>
        <w:t xml:space="preserve">мает и регистрирует документы </w:t>
      </w:r>
      <w:r w:rsidR="00252327">
        <w:rPr>
          <w:sz w:val="28"/>
          <w:szCs w:val="28"/>
          <w:lang w:val="ru-RU" w:eastAsia="ru-RU" w:bidi="ar-SA"/>
        </w:rPr>
        <w:t xml:space="preserve">в течение 1 дня </w:t>
      </w:r>
      <w:r>
        <w:rPr>
          <w:sz w:val="28"/>
          <w:szCs w:val="28"/>
          <w:lang w:val="ru-RU" w:eastAsia="ru-RU" w:bidi="ar-SA"/>
        </w:rPr>
        <w:t xml:space="preserve">в </w:t>
      </w:r>
      <w:r w:rsidRPr="002E6413">
        <w:rPr>
          <w:sz w:val="28"/>
          <w:szCs w:val="28"/>
          <w:lang w:val="ru-RU" w:eastAsia="ru-RU" w:bidi="ar-SA"/>
        </w:rPr>
        <w:t xml:space="preserve">порядке, установленном для регистрации исходящей корреспонденции, один экземпляр оставляет на хранение в установленном порядке, а </w:t>
      </w:r>
      <w:r>
        <w:rPr>
          <w:sz w:val="28"/>
          <w:szCs w:val="28"/>
          <w:lang w:val="ru-RU" w:eastAsia="ru-RU" w:bidi="ar-SA"/>
        </w:rPr>
        <w:t xml:space="preserve">один возвращает специалисту </w:t>
      </w:r>
      <w:proofErr w:type="spellStart"/>
      <w:r>
        <w:rPr>
          <w:sz w:val="28"/>
          <w:szCs w:val="28"/>
          <w:lang w:val="ru-RU" w:eastAsia="ru-RU" w:bidi="ar-SA"/>
        </w:rPr>
        <w:t>ОИиЗО</w:t>
      </w:r>
      <w:proofErr w:type="spellEnd"/>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1</w:t>
      </w:r>
      <w:r w:rsidRPr="002E6413">
        <w:rPr>
          <w:sz w:val="28"/>
          <w:szCs w:val="28"/>
          <w:lang w:val="ru-RU" w:eastAsia="ru-RU" w:bidi="ar-SA"/>
        </w:rPr>
        <w:t>. С</w:t>
      </w:r>
      <w:r>
        <w:rPr>
          <w:sz w:val="28"/>
          <w:szCs w:val="28"/>
          <w:lang w:val="ru-RU" w:eastAsia="ru-RU" w:bidi="ar-SA"/>
        </w:rPr>
        <w:t xml:space="preserve">пециалист </w:t>
      </w:r>
      <w:proofErr w:type="spellStart"/>
      <w:r>
        <w:rPr>
          <w:sz w:val="28"/>
          <w:szCs w:val="28"/>
          <w:lang w:val="ru-RU" w:eastAsia="ru-RU" w:bidi="ar-SA"/>
        </w:rPr>
        <w:t>ОИиЗО</w:t>
      </w:r>
      <w:proofErr w:type="spellEnd"/>
      <w:r w:rsidRPr="002E6413">
        <w:rPr>
          <w:sz w:val="28"/>
          <w:szCs w:val="28"/>
          <w:lang w:val="ru-RU" w:eastAsia="ru-RU" w:bidi="ar-SA"/>
        </w:rPr>
        <w:t>, являющийся ответственным исполнителем, на основании зарегистрированного с</w:t>
      </w:r>
      <w:r>
        <w:rPr>
          <w:sz w:val="28"/>
          <w:szCs w:val="28"/>
          <w:lang w:val="ru-RU" w:eastAsia="ru-RU" w:bidi="ar-SA"/>
        </w:rPr>
        <w:t>пециалистом приемной постановления</w:t>
      </w:r>
      <w:r w:rsidR="00252327">
        <w:rPr>
          <w:sz w:val="28"/>
          <w:szCs w:val="28"/>
          <w:lang w:val="ru-RU" w:eastAsia="ru-RU" w:bidi="ar-SA"/>
        </w:rPr>
        <w:t xml:space="preserve"> в течение 1 дня</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-готовит акт приёма-передачи земельного участка;</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 xml:space="preserve">-передаёт акт приёма-передачи земельного участка на подписание </w:t>
      </w:r>
      <w:r>
        <w:rPr>
          <w:sz w:val="28"/>
          <w:szCs w:val="28"/>
          <w:lang w:val="ru-RU" w:eastAsia="ru-RU" w:bidi="ar-SA"/>
        </w:rPr>
        <w:t>Главе муниципального района</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2</w:t>
      </w:r>
      <w:r w:rsidRPr="002E6413">
        <w:rPr>
          <w:sz w:val="28"/>
          <w:szCs w:val="28"/>
          <w:lang w:val="ru-RU" w:eastAsia="ru-RU" w:bidi="ar-SA"/>
        </w:rPr>
        <w:t xml:space="preserve">. </w:t>
      </w:r>
      <w:r>
        <w:rPr>
          <w:sz w:val="28"/>
          <w:szCs w:val="28"/>
          <w:lang w:val="ru-RU" w:eastAsia="ru-RU" w:bidi="ar-SA"/>
        </w:rPr>
        <w:t>Глава муниципального района</w:t>
      </w:r>
      <w:r w:rsidR="00252327">
        <w:rPr>
          <w:sz w:val="28"/>
          <w:szCs w:val="28"/>
          <w:lang w:val="ru-RU" w:eastAsia="ru-RU" w:bidi="ar-SA"/>
        </w:rPr>
        <w:t xml:space="preserve"> в течение 1 дня</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рассматривает и подписывает акт приёма-передачи земельного участка;</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 xml:space="preserve">возвращает документы </w:t>
      </w:r>
      <w:r>
        <w:rPr>
          <w:sz w:val="28"/>
          <w:szCs w:val="28"/>
          <w:lang w:val="ru-RU" w:eastAsia="ru-RU" w:bidi="ar-SA"/>
        </w:rPr>
        <w:t xml:space="preserve">специалисту </w:t>
      </w:r>
      <w:proofErr w:type="spellStart"/>
      <w:r>
        <w:rPr>
          <w:sz w:val="28"/>
          <w:szCs w:val="28"/>
          <w:lang w:val="ru-RU" w:eastAsia="ru-RU" w:bidi="ar-SA"/>
        </w:rPr>
        <w:t>ОИиЗО</w:t>
      </w:r>
      <w:proofErr w:type="spellEnd"/>
      <w:r>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3</w:t>
      </w:r>
      <w:r w:rsidRPr="002E6413">
        <w:rPr>
          <w:sz w:val="28"/>
          <w:szCs w:val="28"/>
          <w:lang w:val="ru-RU" w:eastAsia="ru-RU" w:bidi="ar-SA"/>
        </w:rPr>
        <w:t>. С</w:t>
      </w:r>
      <w:r>
        <w:rPr>
          <w:sz w:val="28"/>
          <w:szCs w:val="28"/>
          <w:lang w:val="ru-RU" w:eastAsia="ru-RU" w:bidi="ar-SA"/>
        </w:rPr>
        <w:t xml:space="preserve">пециалист </w:t>
      </w:r>
      <w:proofErr w:type="spellStart"/>
      <w:r>
        <w:rPr>
          <w:sz w:val="28"/>
          <w:szCs w:val="28"/>
          <w:lang w:val="ru-RU" w:eastAsia="ru-RU" w:bidi="ar-SA"/>
        </w:rPr>
        <w:t>ОИиЗО</w:t>
      </w:r>
      <w:proofErr w:type="spellEnd"/>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 xml:space="preserve">извещает заявителя посредством телефонной связи либо другим </w:t>
      </w:r>
      <w:r>
        <w:rPr>
          <w:sz w:val="28"/>
          <w:szCs w:val="28"/>
          <w:lang w:val="ru-RU" w:eastAsia="ru-RU" w:bidi="ar-SA"/>
        </w:rPr>
        <w:t xml:space="preserve">способом, </w:t>
      </w:r>
      <w:r w:rsidRPr="002E6413">
        <w:rPr>
          <w:sz w:val="28"/>
          <w:szCs w:val="28"/>
          <w:lang w:val="ru-RU" w:eastAsia="ru-RU" w:bidi="ar-SA"/>
        </w:rPr>
        <w:t xml:space="preserve">согласованным с заявителем, о наличии подготовленного </w:t>
      </w:r>
      <w:r>
        <w:rPr>
          <w:sz w:val="28"/>
          <w:szCs w:val="28"/>
          <w:lang w:val="ru-RU" w:eastAsia="ru-RU" w:bidi="ar-SA"/>
        </w:rPr>
        <w:t xml:space="preserve"> постановления</w:t>
      </w:r>
      <w:r w:rsidRPr="002E6413">
        <w:rPr>
          <w:sz w:val="28"/>
          <w:szCs w:val="28"/>
          <w:lang w:val="ru-RU" w:eastAsia="ru-RU" w:bidi="ar-SA"/>
        </w:rPr>
        <w:t xml:space="preserve"> и готовности акта приёма-передачи земельного участка;</w:t>
      </w:r>
    </w:p>
    <w:p w:rsidR="002E6413" w:rsidRDefault="002E6413" w:rsidP="00311090">
      <w:pPr>
        <w:suppressAutoHyphens w:val="0"/>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приглашает заявителя для подписания акта-приёма передачи земельного участка.</w:t>
      </w:r>
    </w:p>
    <w:p w:rsidR="00311090" w:rsidRPr="00101F5F" w:rsidRDefault="00311090" w:rsidP="00311090">
      <w:pPr>
        <w:suppressAutoHyphens w:val="0"/>
        <w:ind w:firstLine="708"/>
        <w:jc w:val="both"/>
        <w:rPr>
          <w:sz w:val="28"/>
          <w:szCs w:val="28"/>
          <w:lang w:val="ru-RU" w:eastAsia="ru-RU" w:bidi="ar-SA"/>
        </w:rPr>
      </w:pPr>
      <w:r>
        <w:rPr>
          <w:sz w:val="28"/>
          <w:szCs w:val="28"/>
          <w:lang w:val="ru-RU" w:eastAsia="ru-RU" w:bidi="ar-SA"/>
        </w:rPr>
        <w:t>Выдача (направление) постановления</w:t>
      </w:r>
      <w:r w:rsidRPr="00101F5F">
        <w:rPr>
          <w:sz w:val="28"/>
          <w:szCs w:val="28"/>
          <w:lang w:val="ru-RU" w:eastAsia="ru-RU" w:bidi="ar-SA"/>
        </w:rPr>
        <w:t xml:space="preserve">, акта-приёма передачи земельного </w:t>
      </w:r>
    </w:p>
    <w:p w:rsidR="00311090" w:rsidRPr="00101F5F" w:rsidRDefault="00311090" w:rsidP="00311090">
      <w:pPr>
        <w:suppressAutoHyphens w:val="0"/>
        <w:jc w:val="both"/>
        <w:rPr>
          <w:sz w:val="28"/>
          <w:szCs w:val="28"/>
          <w:lang w:val="ru-RU" w:eastAsia="ru-RU" w:bidi="ar-SA"/>
        </w:rPr>
      </w:pPr>
      <w:r w:rsidRPr="00101F5F">
        <w:rPr>
          <w:sz w:val="28"/>
          <w:szCs w:val="28"/>
          <w:lang w:val="ru-RU" w:eastAsia="ru-RU" w:bidi="ar-SA"/>
        </w:rPr>
        <w:t xml:space="preserve">участка либо сообщения об отказе производится в течение 3 рабочих дней </w:t>
      </w:r>
      <w:proofErr w:type="gramStart"/>
      <w:r w:rsidRPr="00101F5F">
        <w:rPr>
          <w:sz w:val="28"/>
          <w:szCs w:val="28"/>
          <w:lang w:val="ru-RU" w:eastAsia="ru-RU" w:bidi="ar-SA"/>
        </w:rPr>
        <w:t>со</w:t>
      </w:r>
      <w:proofErr w:type="gramEnd"/>
      <w:r w:rsidRPr="00101F5F">
        <w:rPr>
          <w:sz w:val="28"/>
          <w:szCs w:val="28"/>
          <w:lang w:val="ru-RU" w:eastAsia="ru-RU" w:bidi="ar-SA"/>
        </w:rPr>
        <w:t xml:space="preserve"> </w:t>
      </w:r>
    </w:p>
    <w:p w:rsidR="00311090" w:rsidRPr="002E6413" w:rsidRDefault="00311090" w:rsidP="00311090">
      <w:pPr>
        <w:suppressAutoHyphens w:val="0"/>
        <w:jc w:val="both"/>
        <w:rPr>
          <w:sz w:val="28"/>
          <w:szCs w:val="28"/>
          <w:lang w:val="ru-RU" w:eastAsia="ru-RU" w:bidi="ar-SA"/>
        </w:rPr>
      </w:pPr>
      <w:r w:rsidRPr="00101F5F">
        <w:rPr>
          <w:sz w:val="28"/>
          <w:szCs w:val="28"/>
          <w:lang w:val="ru-RU" w:eastAsia="ru-RU" w:bidi="ar-SA"/>
        </w:rPr>
        <w:t>дня принятия соответствующего решения.</w:t>
      </w:r>
    </w:p>
    <w:p w:rsidR="002E6413" w:rsidRPr="002E6413" w:rsidRDefault="002E6413" w:rsidP="002E6413">
      <w:pPr>
        <w:suppressAutoHyphens w:val="0"/>
        <w:jc w:val="both"/>
        <w:rPr>
          <w:sz w:val="28"/>
          <w:szCs w:val="28"/>
          <w:lang w:val="ru-RU" w:eastAsia="ru-RU" w:bidi="ar-SA"/>
        </w:rPr>
      </w:pPr>
      <w:r>
        <w:rPr>
          <w:sz w:val="28"/>
          <w:szCs w:val="28"/>
          <w:lang w:val="ru-RU" w:eastAsia="ru-RU" w:bidi="ar-SA"/>
        </w:rPr>
        <w:t>3.4.14</w:t>
      </w:r>
      <w:r w:rsidRPr="002E6413">
        <w:rPr>
          <w:sz w:val="28"/>
          <w:szCs w:val="28"/>
          <w:lang w:val="ru-RU" w:eastAsia="ru-RU" w:bidi="ar-SA"/>
        </w:rPr>
        <w:t>. Срок исполнения административной процедуры не превышает 1</w:t>
      </w:r>
      <w:r w:rsidR="00311090">
        <w:rPr>
          <w:sz w:val="28"/>
          <w:szCs w:val="28"/>
          <w:lang w:val="ru-RU" w:eastAsia="ru-RU" w:bidi="ar-SA"/>
        </w:rPr>
        <w:t>6</w:t>
      </w:r>
      <w:r w:rsidRPr="002E6413">
        <w:rPr>
          <w:sz w:val="28"/>
          <w:szCs w:val="28"/>
          <w:lang w:val="ru-RU" w:eastAsia="ru-RU" w:bidi="ar-SA"/>
        </w:rPr>
        <w:t xml:space="preserve"> </w:t>
      </w:r>
      <w:r w:rsidR="00BE1A43">
        <w:rPr>
          <w:sz w:val="28"/>
          <w:szCs w:val="28"/>
          <w:lang w:val="ru-RU" w:eastAsia="ru-RU" w:bidi="ar-SA"/>
        </w:rPr>
        <w:t>календарных</w:t>
      </w:r>
      <w:r w:rsidRPr="002E6413">
        <w:rPr>
          <w:sz w:val="28"/>
          <w:szCs w:val="28"/>
          <w:lang w:val="ru-RU" w:eastAsia="ru-RU" w:bidi="ar-SA"/>
        </w:rPr>
        <w:t xml:space="preserve"> дней. </w:t>
      </w:r>
    </w:p>
    <w:p w:rsidR="002E6413" w:rsidRPr="002E6413" w:rsidRDefault="002E6413" w:rsidP="002E6413">
      <w:pPr>
        <w:suppressAutoHyphens w:val="0"/>
        <w:jc w:val="both"/>
        <w:rPr>
          <w:sz w:val="28"/>
          <w:szCs w:val="28"/>
          <w:lang w:val="ru-RU" w:eastAsia="ru-RU" w:bidi="ar-SA"/>
        </w:rPr>
      </w:pPr>
      <w:r>
        <w:rPr>
          <w:sz w:val="28"/>
          <w:szCs w:val="28"/>
          <w:lang w:val="ru-RU" w:eastAsia="ru-RU" w:bidi="ar-SA"/>
        </w:rPr>
        <w:t>3.4.15</w:t>
      </w:r>
      <w:r w:rsidRPr="002E6413">
        <w:rPr>
          <w:sz w:val="28"/>
          <w:szCs w:val="28"/>
          <w:lang w:val="ru-RU" w:eastAsia="ru-RU" w:bidi="ar-SA"/>
        </w:rPr>
        <w:t xml:space="preserve">. Результатом выполнения административной процедуры является подписание </w:t>
      </w:r>
      <w:r>
        <w:rPr>
          <w:sz w:val="28"/>
          <w:szCs w:val="28"/>
          <w:lang w:val="ru-RU" w:eastAsia="ru-RU" w:bidi="ar-SA"/>
        </w:rPr>
        <w:t xml:space="preserve"> Главой муниципального района Постановления</w:t>
      </w:r>
      <w:r w:rsidRPr="002E6413">
        <w:rPr>
          <w:sz w:val="28"/>
          <w:szCs w:val="28"/>
          <w:lang w:val="ru-RU" w:eastAsia="ru-RU" w:bidi="ar-SA"/>
        </w:rPr>
        <w:t xml:space="preserve"> и подписание сторонами акта приёма-передачи земельного участка или подписание </w:t>
      </w:r>
      <w:r>
        <w:rPr>
          <w:sz w:val="28"/>
          <w:szCs w:val="28"/>
          <w:lang w:val="ru-RU" w:eastAsia="ru-RU" w:bidi="ar-SA"/>
        </w:rPr>
        <w:t xml:space="preserve">Главой муниципального района </w:t>
      </w:r>
      <w:r w:rsidRPr="002E6413">
        <w:rPr>
          <w:sz w:val="28"/>
          <w:szCs w:val="28"/>
          <w:lang w:val="ru-RU" w:eastAsia="ru-RU" w:bidi="ar-SA"/>
        </w:rPr>
        <w:t xml:space="preserve"> сообщения об отказе.</w:t>
      </w:r>
    </w:p>
    <w:p w:rsidR="002E6413" w:rsidRDefault="002E6413" w:rsidP="002E6413">
      <w:pPr>
        <w:suppressAutoHyphens w:val="0"/>
        <w:jc w:val="both"/>
        <w:rPr>
          <w:sz w:val="28"/>
          <w:szCs w:val="28"/>
          <w:lang w:val="ru-RU" w:eastAsia="ru-RU" w:bidi="ar-SA"/>
        </w:rPr>
      </w:pPr>
    </w:p>
    <w:p w:rsidR="002E6413" w:rsidRPr="002E6413" w:rsidRDefault="002E6413" w:rsidP="002E6413">
      <w:pPr>
        <w:jc w:val="center"/>
        <w:rPr>
          <w:b/>
          <w:i/>
          <w:sz w:val="28"/>
          <w:szCs w:val="28"/>
          <w:lang w:val="ru-RU" w:eastAsia="ru-RU" w:bidi="ar-SA"/>
        </w:rPr>
      </w:pPr>
      <w:r w:rsidRPr="002E6413">
        <w:rPr>
          <w:sz w:val="28"/>
          <w:szCs w:val="28"/>
          <w:lang w:val="ru-RU" w:eastAsia="ru-RU" w:bidi="ar-SA"/>
        </w:rPr>
        <w:t xml:space="preserve">3.5. </w:t>
      </w:r>
      <w:r w:rsidRPr="002E6413">
        <w:rPr>
          <w:b/>
          <w:i/>
          <w:sz w:val="28"/>
          <w:szCs w:val="28"/>
          <w:lang w:val="ru-RU" w:eastAsia="ru-RU" w:bidi="ar-SA"/>
        </w:rPr>
        <w:t xml:space="preserve">Направление (выдача) </w:t>
      </w:r>
      <w:r w:rsidR="00252327">
        <w:rPr>
          <w:b/>
          <w:i/>
          <w:sz w:val="28"/>
          <w:szCs w:val="28"/>
          <w:lang w:val="ru-RU" w:eastAsia="ru-RU" w:bidi="ar-SA"/>
        </w:rPr>
        <w:t>постановления</w:t>
      </w:r>
      <w:r w:rsidRPr="002E6413">
        <w:rPr>
          <w:b/>
          <w:i/>
          <w:sz w:val="28"/>
          <w:szCs w:val="28"/>
          <w:lang w:val="ru-RU" w:eastAsia="ru-RU" w:bidi="ar-SA"/>
        </w:rPr>
        <w:t>,</w:t>
      </w:r>
      <w:r w:rsidRPr="002E6413">
        <w:rPr>
          <w:b/>
          <w:i/>
          <w:sz w:val="28"/>
          <w:szCs w:val="28"/>
          <w:lang w:val="ru-RU"/>
        </w:rPr>
        <w:t xml:space="preserve"> </w:t>
      </w:r>
      <w:r w:rsidRPr="002E6413">
        <w:rPr>
          <w:b/>
          <w:i/>
          <w:sz w:val="28"/>
          <w:szCs w:val="28"/>
          <w:lang w:val="ru-RU" w:eastAsia="ru-RU" w:bidi="ar-SA"/>
        </w:rPr>
        <w:t>акта приёма-передачи</w:t>
      </w:r>
    </w:p>
    <w:p w:rsidR="002E6413" w:rsidRPr="002E6413" w:rsidRDefault="002E6413" w:rsidP="002E6413">
      <w:pPr>
        <w:suppressAutoHyphens w:val="0"/>
        <w:jc w:val="center"/>
        <w:rPr>
          <w:b/>
          <w:i/>
          <w:sz w:val="28"/>
          <w:szCs w:val="28"/>
          <w:lang w:val="ru-RU" w:eastAsia="ru-RU" w:bidi="ar-SA"/>
        </w:rPr>
      </w:pPr>
      <w:r w:rsidRPr="002E6413">
        <w:rPr>
          <w:b/>
          <w:i/>
          <w:sz w:val="28"/>
          <w:szCs w:val="28"/>
          <w:lang w:val="ru-RU" w:eastAsia="ru-RU" w:bidi="ar-SA"/>
        </w:rPr>
        <w:t>земельного участка или сообщения об отказе</w:t>
      </w:r>
    </w:p>
    <w:p w:rsidR="002E6413" w:rsidRPr="002E6413" w:rsidRDefault="002E6413" w:rsidP="002E6413">
      <w:pPr>
        <w:suppressAutoHyphens w:val="0"/>
        <w:jc w:val="center"/>
        <w:rPr>
          <w:b/>
          <w:i/>
          <w:sz w:val="28"/>
          <w:szCs w:val="28"/>
          <w:lang w:val="ru-RU" w:eastAsia="ru-RU" w:bidi="ar-SA"/>
        </w:rPr>
      </w:pP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 xml:space="preserve">3.5.1. Основанием для начала административной процедуры является личное обращение заявителя в </w:t>
      </w:r>
      <w:r>
        <w:rPr>
          <w:sz w:val="28"/>
          <w:szCs w:val="28"/>
          <w:lang w:val="ru-RU" w:eastAsia="ru-RU" w:bidi="ar-SA"/>
        </w:rPr>
        <w:t>Администрацию</w:t>
      </w:r>
      <w:r w:rsidRPr="00D52671">
        <w:rPr>
          <w:sz w:val="28"/>
          <w:szCs w:val="28"/>
          <w:lang w:val="ru-RU" w:eastAsia="ru-RU" w:bidi="ar-SA"/>
        </w:rPr>
        <w:t xml:space="preserve"> с целью получения документов, являющихся результатом предоставления</w:t>
      </w:r>
      <w:r>
        <w:rPr>
          <w:sz w:val="28"/>
          <w:szCs w:val="28"/>
          <w:lang w:val="ru-RU" w:eastAsia="ru-RU" w:bidi="ar-SA"/>
        </w:rPr>
        <w:t xml:space="preserve"> муниципальной</w:t>
      </w:r>
      <w:r w:rsidRPr="00D52671">
        <w:rPr>
          <w:sz w:val="28"/>
          <w:szCs w:val="28"/>
          <w:lang w:val="ru-RU" w:eastAsia="ru-RU" w:bidi="ar-SA"/>
        </w:rPr>
        <w:t xml:space="preserve"> услуги.</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3.5.2. Ответственными за выполнение административной процедуры являются:</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с</w:t>
      </w:r>
      <w:r>
        <w:rPr>
          <w:sz w:val="28"/>
          <w:szCs w:val="28"/>
          <w:lang w:val="ru-RU" w:eastAsia="ru-RU" w:bidi="ar-SA"/>
        </w:rPr>
        <w:t xml:space="preserve">пециалист </w:t>
      </w:r>
      <w:proofErr w:type="spellStart"/>
      <w:r>
        <w:rPr>
          <w:sz w:val="28"/>
          <w:szCs w:val="28"/>
          <w:lang w:val="ru-RU" w:eastAsia="ru-RU" w:bidi="ar-SA"/>
        </w:rPr>
        <w:t>ОИиЗО</w:t>
      </w:r>
      <w:proofErr w:type="spellEnd"/>
      <w:r w:rsidRPr="00D52671">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специалист приемной</w:t>
      </w:r>
      <w:r w:rsidRPr="00D52671">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3.5.3. С</w:t>
      </w:r>
      <w:r>
        <w:rPr>
          <w:sz w:val="28"/>
          <w:szCs w:val="28"/>
          <w:lang w:val="ru-RU" w:eastAsia="ru-RU" w:bidi="ar-SA"/>
        </w:rPr>
        <w:t xml:space="preserve">пециалист </w:t>
      </w:r>
      <w:proofErr w:type="spellStart"/>
      <w:r>
        <w:rPr>
          <w:sz w:val="28"/>
          <w:szCs w:val="28"/>
          <w:lang w:val="ru-RU" w:eastAsia="ru-RU" w:bidi="ar-SA"/>
        </w:rPr>
        <w:t>ОИиЗО</w:t>
      </w:r>
      <w:proofErr w:type="spellEnd"/>
      <w:r>
        <w:rPr>
          <w:sz w:val="28"/>
          <w:szCs w:val="28"/>
          <w:lang w:val="ru-RU" w:eastAsia="ru-RU" w:bidi="ar-SA"/>
        </w:rPr>
        <w:t xml:space="preserve"> </w:t>
      </w:r>
      <w:r w:rsidRPr="00D52671">
        <w:rPr>
          <w:sz w:val="28"/>
          <w:szCs w:val="28"/>
          <w:lang w:val="ru-RU" w:eastAsia="ru-RU" w:bidi="ar-SA"/>
        </w:rPr>
        <w:t xml:space="preserve">выдаёт заявителю под роспись </w:t>
      </w:r>
      <w:r>
        <w:rPr>
          <w:sz w:val="28"/>
          <w:szCs w:val="28"/>
          <w:lang w:val="ru-RU" w:eastAsia="ru-RU" w:bidi="ar-SA"/>
        </w:rPr>
        <w:t>Постановление</w:t>
      </w:r>
      <w:r w:rsidRPr="00D52671">
        <w:rPr>
          <w:sz w:val="28"/>
          <w:szCs w:val="28"/>
          <w:lang w:val="ru-RU" w:eastAsia="ru-RU" w:bidi="ar-SA"/>
        </w:rPr>
        <w:t xml:space="preserve">, акт </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приёма-передачи земельного участка или сообщение об отказе.</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Срок исполнения административного действия составляет не более пятнадцати минут.</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lastRenderedPageBreak/>
        <w:t xml:space="preserve">3.5.4. Если в течение двух рабочих дней с момента регистрации </w:t>
      </w:r>
      <w:r>
        <w:rPr>
          <w:sz w:val="28"/>
          <w:szCs w:val="28"/>
          <w:lang w:val="ru-RU" w:eastAsia="ru-RU" w:bidi="ar-SA"/>
        </w:rPr>
        <w:t xml:space="preserve">Постановления </w:t>
      </w:r>
      <w:r w:rsidRPr="00D52671">
        <w:rPr>
          <w:sz w:val="28"/>
          <w:szCs w:val="28"/>
          <w:lang w:val="ru-RU" w:eastAsia="ru-RU" w:bidi="ar-SA"/>
        </w:rPr>
        <w:t xml:space="preserve">или сообщения об отказе заявитель не </w:t>
      </w:r>
      <w:proofErr w:type="gramStart"/>
      <w:r w:rsidRPr="00D52671">
        <w:rPr>
          <w:sz w:val="28"/>
          <w:szCs w:val="28"/>
          <w:lang w:val="ru-RU" w:eastAsia="ru-RU" w:bidi="ar-SA"/>
        </w:rPr>
        <w:t>явился и ему не было</w:t>
      </w:r>
      <w:proofErr w:type="gramEnd"/>
      <w:r w:rsidRPr="00D52671">
        <w:rPr>
          <w:sz w:val="28"/>
          <w:szCs w:val="28"/>
          <w:lang w:val="ru-RU" w:eastAsia="ru-RU" w:bidi="ar-SA"/>
        </w:rPr>
        <w:t xml:space="preserve"> </w:t>
      </w:r>
      <w:r>
        <w:rPr>
          <w:sz w:val="28"/>
          <w:szCs w:val="28"/>
          <w:lang w:val="ru-RU" w:eastAsia="ru-RU" w:bidi="ar-SA"/>
        </w:rPr>
        <w:t>выдано Постановление</w:t>
      </w:r>
      <w:r w:rsidRPr="00D52671">
        <w:rPr>
          <w:sz w:val="28"/>
          <w:szCs w:val="28"/>
          <w:lang w:val="ru-RU" w:eastAsia="ru-RU" w:bidi="ar-SA"/>
        </w:rPr>
        <w:t>, акт приёма-передачи земельного участка или сообщение об отказе, с</w:t>
      </w:r>
      <w:r>
        <w:rPr>
          <w:sz w:val="28"/>
          <w:szCs w:val="28"/>
          <w:lang w:val="ru-RU" w:eastAsia="ru-RU" w:bidi="ar-SA"/>
        </w:rPr>
        <w:t xml:space="preserve">пециалист </w:t>
      </w:r>
      <w:proofErr w:type="spellStart"/>
      <w:r>
        <w:rPr>
          <w:sz w:val="28"/>
          <w:szCs w:val="28"/>
          <w:lang w:val="ru-RU" w:eastAsia="ru-RU" w:bidi="ar-SA"/>
        </w:rPr>
        <w:t>ОИиЗО</w:t>
      </w:r>
      <w:proofErr w:type="spellEnd"/>
      <w:r>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 xml:space="preserve">передаёт </w:t>
      </w:r>
      <w:r>
        <w:rPr>
          <w:sz w:val="28"/>
          <w:szCs w:val="28"/>
          <w:lang w:val="ru-RU" w:eastAsia="ru-RU" w:bidi="ar-SA"/>
        </w:rPr>
        <w:t xml:space="preserve">Постановление </w:t>
      </w:r>
      <w:r w:rsidRPr="00D52671">
        <w:rPr>
          <w:sz w:val="28"/>
          <w:szCs w:val="28"/>
          <w:lang w:val="ru-RU" w:eastAsia="ru-RU" w:bidi="ar-SA"/>
        </w:rPr>
        <w:t xml:space="preserve">или сообщение об отказе </w:t>
      </w:r>
      <w:r>
        <w:rPr>
          <w:sz w:val="28"/>
          <w:szCs w:val="28"/>
          <w:lang w:val="ru-RU" w:eastAsia="ru-RU" w:bidi="ar-SA"/>
        </w:rPr>
        <w:t xml:space="preserve">специалист приемной </w:t>
      </w:r>
      <w:r w:rsidRPr="00D52671">
        <w:rPr>
          <w:sz w:val="28"/>
          <w:szCs w:val="28"/>
          <w:lang w:val="ru-RU" w:eastAsia="ru-RU" w:bidi="ar-SA"/>
        </w:rPr>
        <w:t>для его направления посредством почтовой связи заказным письмом с уведомлением;</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 xml:space="preserve">помещает акт приёма-передачи земельного участка на хранение в дело до момента личного обращения заявителя. </w:t>
      </w:r>
    </w:p>
    <w:p w:rsidR="00D52671" w:rsidRPr="00D52671" w:rsidRDefault="00D52671" w:rsidP="00CB0EA1">
      <w:pPr>
        <w:suppressAutoHyphens w:val="0"/>
        <w:rPr>
          <w:sz w:val="28"/>
          <w:szCs w:val="28"/>
          <w:lang w:val="ru-RU" w:eastAsia="ru-RU" w:bidi="ar-SA"/>
        </w:rPr>
      </w:pPr>
      <w:r w:rsidRPr="00D52671">
        <w:rPr>
          <w:sz w:val="28"/>
          <w:szCs w:val="28"/>
          <w:lang w:val="ru-RU" w:eastAsia="ru-RU" w:bidi="ar-SA"/>
        </w:rPr>
        <w:t xml:space="preserve">3.5.5. Результатом </w:t>
      </w:r>
      <w:r>
        <w:rPr>
          <w:sz w:val="28"/>
          <w:szCs w:val="28"/>
          <w:lang w:val="ru-RU" w:eastAsia="ru-RU" w:bidi="ar-SA"/>
        </w:rPr>
        <w:t>выполнени</w:t>
      </w:r>
      <w:r w:rsidRPr="00D52671">
        <w:rPr>
          <w:sz w:val="28"/>
          <w:szCs w:val="28"/>
          <w:lang w:val="ru-RU" w:eastAsia="ru-RU" w:bidi="ar-SA"/>
        </w:rPr>
        <w:t xml:space="preserve">я административной процедуры является выдача (направление) </w:t>
      </w:r>
      <w:r>
        <w:rPr>
          <w:sz w:val="28"/>
          <w:szCs w:val="28"/>
          <w:lang w:val="ru-RU" w:eastAsia="ru-RU" w:bidi="ar-SA"/>
        </w:rPr>
        <w:t>Постановления</w:t>
      </w:r>
      <w:r w:rsidRPr="00D52671">
        <w:rPr>
          <w:sz w:val="28"/>
          <w:szCs w:val="28"/>
          <w:lang w:val="ru-RU" w:eastAsia="ru-RU" w:bidi="ar-SA"/>
        </w:rPr>
        <w:t>, акта приёма-передачи земельного участка или сообщения об отказе заявителю.</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3.5.6. Срок исполнения административной процедуры составляет не более 3 рабочих дней.</w:t>
      </w:r>
    </w:p>
    <w:p w:rsidR="00D52671" w:rsidRDefault="00D52671" w:rsidP="00EB2915">
      <w:pPr>
        <w:tabs>
          <w:tab w:val="left" w:pos="709"/>
        </w:tabs>
        <w:jc w:val="center"/>
        <w:rPr>
          <w:sz w:val="28"/>
          <w:szCs w:val="28"/>
          <w:lang w:val="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 xml:space="preserve">4. Формы </w:t>
      </w:r>
      <w:proofErr w:type="gramStart"/>
      <w:r w:rsidRPr="009D6D36">
        <w:rPr>
          <w:b/>
          <w:i/>
          <w:sz w:val="28"/>
          <w:szCs w:val="28"/>
          <w:lang w:val="ru-RU"/>
        </w:rPr>
        <w:t>контроля за</w:t>
      </w:r>
      <w:proofErr w:type="gramEnd"/>
      <w:r w:rsidRPr="009D6D36">
        <w:rPr>
          <w:b/>
          <w:i/>
          <w:sz w:val="28"/>
          <w:szCs w:val="28"/>
          <w:lang w:val="ru-RU"/>
        </w:rPr>
        <w:t xml:space="preserve">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EB2915" w:rsidRPr="00EB2915" w:rsidRDefault="00EB2915" w:rsidP="00EB2915">
      <w:pPr>
        <w:widowControl w:val="0"/>
        <w:ind w:firstLine="708"/>
        <w:jc w:val="both"/>
        <w:rPr>
          <w:sz w:val="28"/>
          <w:szCs w:val="28"/>
          <w:lang w:val="ru-RU"/>
        </w:rPr>
      </w:pPr>
      <w:r w:rsidRPr="00EB2915">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EB2915">
        <w:rPr>
          <w:sz w:val="28"/>
          <w:szCs w:val="28"/>
          <w:lang w:val="ru-RU"/>
        </w:rPr>
        <w:t>служащего</w:t>
      </w:r>
      <w:proofErr w:type="gramEnd"/>
      <w:r w:rsidRPr="00EB2915">
        <w:rPr>
          <w:sz w:val="28"/>
          <w:szCs w:val="28"/>
          <w:lang w:val="ru-RU"/>
        </w:rPr>
        <w:t xml:space="preserve"> в том числе в следующих случаях:</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предоставления муниципальной услуги;</w:t>
      </w:r>
    </w:p>
    <w:p w:rsidR="00EB2915" w:rsidRPr="00EB2915" w:rsidRDefault="00EB2915" w:rsidP="00EB2915">
      <w:pPr>
        <w:tabs>
          <w:tab w:val="left" w:pos="851"/>
        </w:tabs>
        <w:jc w:val="both"/>
        <w:rPr>
          <w:sz w:val="28"/>
          <w:szCs w:val="28"/>
          <w:lang w:val="ru-RU"/>
        </w:rPr>
      </w:pPr>
      <w:r w:rsidRPr="00EB2915">
        <w:rPr>
          <w:sz w:val="28"/>
          <w:szCs w:val="28"/>
          <w:lang w:val="ru-RU"/>
        </w:rPr>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B2915">
        <w:rPr>
          <w:sz w:val="28"/>
          <w:szCs w:val="28"/>
          <w:lang w:val="ru-RU"/>
        </w:rPr>
        <w:lastRenderedPageBreak/>
        <w:t>правовыми актами Ярославской области, нормативно-правовыми актами Первомайского муниципального района;</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w:t>
      </w:r>
      <w:r w:rsidRPr="00EB2915">
        <w:rPr>
          <w:sz w:val="28"/>
          <w:szCs w:val="28"/>
          <w:lang w:val="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Pr="00EB2915" w:rsidRDefault="00EB2915" w:rsidP="00EB2915">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CB0EA1" w:rsidTr="00CB0EA1">
        <w:tc>
          <w:tcPr>
            <w:tcW w:w="5196" w:type="dxa"/>
          </w:tcPr>
          <w:p w:rsidR="00CB0EA1" w:rsidRDefault="00CB0EA1" w:rsidP="002A60DB">
            <w:pPr>
              <w:rPr>
                <w:sz w:val="28"/>
                <w:szCs w:val="28"/>
                <w:lang w:val="ru-RU"/>
              </w:rPr>
            </w:pPr>
          </w:p>
        </w:tc>
        <w:tc>
          <w:tcPr>
            <w:tcW w:w="5196" w:type="dxa"/>
          </w:tcPr>
          <w:p w:rsidR="00E76604" w:rsidRDefault="00CB0EA1" w:rsidP="00CB0EA1">
            <w:pPr>
              <w:rPr>
                <w:sz w:val="28"/>
                <w:szCs w:val="28"/>
                <w:lang w:val="ru-RU"/>
              </w:rPr>
            </w:pPr>
            <w:r>
              <w:rPr>
                <w:sz w:val="28"/>
                <w:szCs w:val="28"/>
                <w:lang w:val="ru-RU"/>
              </w:rPr>
              <w:t xml:space="preserve">                                          </w:t>
            </w: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CB0EA1" w:rsidRDefault="00E76604" w:rsidP="00CB0EA1">
            <w:pPr>
              <w:rPr>
                <w:sz w:val="28"/>
                <w:szCs w:val="28"/>
                <w:lang w:val="ru-RU"/>
              </w:rPr>
            </w:pPr>
            <w:r>
              <w:rPr>
                <w:sz w:val="28"/>
                <w:szCs w:val="28"/>
                <w:lang w:val="ru-RU"/>
              </w:rPr>
              <w:t xml:space="preserve">                                      </w:t>
            </w:r>
            <w:r w:rsidR="00CB0EA1">
              <w:rPr>
                <w:sz w:val="28"/>
                <w:szCs w:val="28"/>
                <w:lang w:val="ru-RU"/>
              </w:rPr>
              <w:t xml:space="preserve">    </w:t>
            </w:r>
            <w:r w:rsidR="00CB0EA1" w:rsidRPr="00CB0EA1">
              <w:rPr>
                <w:sz w:val="28"/>
                <w:szCs w:val="28"/>
                <w:lang w:val="ru-RU"/>
              </w:rPr>
              <w:t>Приложение 1</w:t>
            </w:r>
          </w:p>
          <w:p w:rsidR="00CB0EA1" w:rsidRDefault="00CB0EA1" w:rsidP="00CB0EA1">
            <w:pPr>
              <w:jc w:val="both"/>
              <w:rPr>
                <w:sz w:val="28"/>
                <w:szCs w:val="28"/>
                <w:lang w:val="ru-RU"/>
              </w:rPr>
            </w:pPr>
            <w:r w:rsidRPr="00CB0EA1">
              <w:rPr>
                <w:sz w:val="28"/>
                <w:szCs w:val="28"/>
                <w:lang w:val="ru-RU"/>
              </w:rPr>
              <w:t xml:space="preserve"> к Адм</w:t>
            </w:r>
            <w:r>
              <w:rPr>
                <w:sz w:val="28"/>
                <w:szCs w:val="28"/>
                <w:lang w:val="ru-RU"/>
              </w:rPr>
              <w:t xml:space="preserve">инистративному регламенту </w:t>
            </w:r>
          </w:p>
          <w:p w:rsidR="00CB0EA1" w:rsidRDefault="00CB0EA1" w:rsidP="00CB0EA1">
            <w:pPr>
              <w:jc w:val="both"/>
              <w:rPr>
                <w:sz w:val="28"/>
                <w:szCs w:val="28"/>
                <w:lang w:val="ru-RU"/>
              </w:rPr>
            </w:pPr>
          </w:p>
          <w:p w:rsidR="00CB0EA1" w:rsidRDefault="00CB0EA1" w:rsidP="00CB0EA1">
            <w:pPr>
              <w:tabs>
                <w:tab w:val="left" w:pos="3300"/>
              </w:tabs>
              <w:jc w:val="both"/>
              <w:rPr>
                <w:sz w:val="28"/>
                <w:szCs w:val="28"/>
                <w:lang w:val="ru-RU"/>
              </w:rPr>
            </w:pPr>
            <w:r>
              <w:rPr>
                <w:sz w:val="28"/>
                <w:szCs w:val="28"/>
                <w:lang w:val="ru-RU"/>
              </w:rPr>
              <w:tab/>
              <w:t xml:space="preserve">     </w:t>
            </w:r>
          </w:p>
          <w:p w:rsidR="00CB0EA1" w:rsidRDefault="00CB0EA1" w:rsidP="00CB0EA1">
            <w:pPr>
              <w:rPr>
                <w:lang w:val="ru-RU"/>
              </w:rPr>
            </w:pPr>
            <w:proofErr w:type="gramStart"/>
            <w:r>
              <w:rPr>
                <w:sz w:val="28"/>
                <w:szCs w:val="28"/>
                <w:lang w:val="ru-RU"/>
              </w:rPr>
              <w:t>Главе Первомайского муниципального района</w:t>
            </w:r>
            <w:r w:rsidRPr="00CB0EA1">
              <w:rPr>
                <w:sz w:val="28"/>
                <w:szCs w:val="28"/>
                <w:lang w:val="ru-RU"/>
              </w:rPr>
              <w:t xml:space="preserve"> ________________________________ </w:t>
            </w:r>
            <w:r w:rsidRPr="00CB0EA1">
              <w:rPr>
                <w:lang w:val="ru-RU"/>
              </w:rPr>
              <w:t>(Ф.И.О. заявителя (представителя заявителя)</w:t>
            </w:r>
            <w:r w:rsidRPr="00CB0EA1">
              <w:rPr>
                <w:sz w:val="28"/>
                <w:szCs w:val="28"/>
                <w:lang w:val="ru-RU"/>
              </w:rPr>
              <w:t xml:space="preserve"> __________________________________ ________</w:t>
            </w:r>
            <w:r>
              <w:rPr>
                <w:sz w:val="28"/>
                <w:szCs w:val="28"/>
                <w:lang w:val="ru-RU"/>
              </w:rPr>
              <w:t xml:space="preserve">__________________________                   </w:t>
            </w:r>
            <w:r>
              <w:rPr>
                <w:lang w:val="ru-RU"/>
              </w:rPr>
              <w:t>(адрес, место нахождения)</w:t>
            </w:r>
            <w:proofErr w:type="gramEnd"/>
          </w:p>
          <w:p w:rsidR="00CB0EA1" w:rsidRDefault="00CB0EA1" w:rsidP="00CB0EA1">
            <w:pPr>
              <w:jc w:val="both"/>
              <w:rPr>
                <w:sz w:val="28"/>
                <w:szCs w:val="28"/>
                <w:lang w:val="ru-RU"/>
              </w:rPr>
            </w:pPr>
            <w:r w:rsidRPr="00CB0EA1">
              <w:rPr>
                <w:sz w:val="28"/>
                <w:szCs w:val="28"/>
                <w:lang w:val="ru-RU"/>
              </w:rPr>
              <w:t xml:space="preserve">_____________________________ </w:t>
            </w:r>
          </w:p>
          <w:p w:rsidR="00CB0EA1" w:rsidRDefault="00CB0EA1" w:rsidP="002A60DB">
            <w:pPr>
              <w:rPr>
                <w:sz w:val="28"/>
                <w:szCs w:val="28"/>
                <w:lang w:val="ru-RU"/>
              </w:rPr>
            </w:pPr>
          </w:p>
        </w:tc>
      </w:tr>
    </w:tbl>
    <w:p w:rsidR="00CB0EA1" w:rsidRDefault="00CB0EA1" w:rsidP="002A60DB">
      <w:pPr>
        <w:rPr>
          <w:sz w:val="28"/>
          <w:szCs w:val="28"/>
          <w:lang w:val="ru-RU"/>
        </w:rPr>
      </w:pPr>
    </w:p>
    <w:p w:rsidR="00CB0EA1" w:rsidRPr="00CB0EA1" w:rsidRDefault="00D52671" w:rsidP="00CB0EA1">
      <w:pPr>
        <w:jc w:val="center"/>
        <w:rPr>
          <w:b/>
          <w:sz w:val="28"/>
          <w:szCs w:val="28"/>
          <w:lang w:val="ru-RU"/>
        </w:rPr>
      </w:pPr>
      <w:r w:rsidRPr="00CB0EA1">
        <w:rPr>
          <w:b/>
          <w:sz w:val="28"/>
          <w:szCs w:val="28"/>
          <w:lang w:val="ru-RU"/>
        </w:rPr>
        <w:t>УВЕДОМЛЕНИЕ</w:t>
      </w:r>
    </w:p>
    <w:p w:rsidR="00CB0EA1" w:rsidRPr="00221E49" w:rsidRDefault="00D52671" w:rsidP="00CB0EA1">
      <w:pPr>
        <w:jc w:val="center"/>
        <w:rPr>
          <w:b/>
          <w:sz w:val="28"/>
          <w:szCs w:val="28"/>
          <w:lang w:val="ru-RU"/>
        </w:rPr>
      </w:pPr>
      <w:r w:rsidRPr="00CB0EA1">
        <w:rPr>
          <w:b/>
          <w:sz w:val="28"/>
          <w:szCs w:val="28"/>
          <w:lang w:val="ru-RU"/>
        </w:rPr>
        <w:t>о согласии на приобретение земельного участка, находящегося в</w:t>
      </w:r>
      <w:r w:rsidR="00221E49" w:rsidRPr="00CF6568">
        <w:rPr>
          <w:sz w:val="28"/>
          <w:szCs w:val="28"/>
          <w:lang w:val="ru-RU"/>
        </w:rPr>
        <w:t xml:space="preserve"> </w:t>
      </w:r>
      <w:r w:rsidR="00221E49" w:rsidRPr="00221E49">
        <w:rPr>
          <w:b/>
          <w:sz w:val="28"/>
          <w:szCs w:val="28"/>
          <w:lang w:val="ru-RU"/>
        </w:rPr>
        <w:t>собственности Первомайского муниципального района и</w:t>
      </w:r>
      <w:r w:rsidR="00221E49">
        <w:rPr>
          <w:b/>
          <w:sz w:val="28"/>
          <w:szCs w:val="28"/>
          <w:lang w:val="ru-RU"/>
        </w:rPr>
        <w:t xml:space="preserve">ли </w:t>
      </w:r>
      <w:r w:rsidR="00221E49" w:rsidRPr="00221E49">
        <w:rPr>
          <w:b/>
          <w:sz w:val="28"/>
          <w:szCs w:val="28"/>
          <w:lang w:val="ru-RU"/>
        </w:rPr>
        <w:t xml:space="preserve"> земельн</w:t>
      </w:r>
      <w:r w:rsidR="00221E49">
        <w:rPr>
          <w:b/>
          <w:sz w:val="28"/>
          <w:szCs w:val="28"/>
          <w:lang w:val="ru-RU"/>
        </w:rPr>
        <w:t>ого</w:t>
      </w:r>
      <w:r w:rsidR="00221E49" w:rsidRPr="00221E49">
        <w:rPr>
          <w:b/>
          <w:sz w:val="28"/>
          <w:szCs w:val="28"/>
          <w:lang w:val="ru-RU"/>
        </w:rPr>
        <w:t xml:space="preserve"> участк</w:t>
      </w:r>
      <w:r w:rsidR="00221E49">
        <w:rPr>
          <w:b/>
          <w:sz w:val="28"/>
          <w:szCs w:val="28"/>
          <w:lang w:val="ru-RU"/>
        </w:rPr>
        <w:t>а</w:t>
      </w:r>
      <w:r w:rsidR="00221E49" w:rsidRPr="00221E49">
        <w:rPr>
          <w:b/>
          <w:sz w:val="28"/>
          <w:szCs w:val="28"/>
          <w:lang w:val="ru-RU"/>
        </w:rPr>
        <w:t>, государс</w:t>
      </w:r>
      <w:r w:rsidR="00221E49">
        <w:rPr>
          <w:b/>
          <w:sz w:val="28"/>
          <w:szCs w:val="28"/>
          <w:lang w:val="ru-RU"/>
        </w:rPr>
        <w:t>твенная собственность на который</w:t>
      </w:r>
      <w:r w:rsidR="00221E49" w:rsidRPr="00221E49">
        <w:rPr>
          <w:b/>
          <w:sz w:val="28"/>
          <w:szCs w:val="28"/>
          <w:lang w:val="ru-RU"/>
        </w:rPr>
        <w:t xml:space="preserve"> не разграничена в границах сельских поселений, входящих в состав муниципального района</w:t>
      </w: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D52671" w:rsidP="002A60DB">
      <w:pPr>
        <w:rPr>
          <w:sz w:val="28"/>
          <w:szCs w:val="28"/>
          <w:lang w:val="ru-RU"/>
        </w:rPr>
      </w:pPr>
      <w:r w:rsidRPr="00CB0EA1">
        <w:rPr>
          <w:sz w:val="28"/>
          <w:szCs w:val="28"/>
          <w:lang w:val="ru-RU"/>
        </w:rPr>
        <w:t>Я,________________________________________________________</w:t>
      </w:r>
      <w:r w:rsidR="00221E49">
        <w:rPr>
          <w:sz w:val="28"/>
          <w:szCs w:val="28"/>
          <w:lang w:val="ru-RU"/>
        </w:rPr>
        <w:t>__________</w:t>
      </w:r>
      <w:r w:rsidRPr="00CB0EA1">
        <w:rPr>
          <w:sz w:val="28"/>
          <w:szCs w:val="28"/>
          <w:lang w:val="ru-RU"/>
        </w:rPr>
        <w:t xml:space="preserve">__, </w:t>
      </w:r>
    </w:p>
    <w:p w:rsidR="00221E49" w:rsidRDefault="00221E49" w:rsidP="002A60DB">
      <w:pPr>
        <w:rPr>
          <w:sz w:val="28"/>
          <w:szCs w:val="28"/>
          <w:lang w:val="ru-RU"/>
        </w:rPr>
      </w:pPr>
      <w:r>
        <w:rPr>
          <w:lang w:val="ru-RU"/>
        </w:rPr>
        <w:t xml:space="preserve">                                                               </w:t>
      </w:r>
      <w:r w:rsidR="00D52671" w:rsidRPr="00221E49">
        <w:rPr>
          <w:lang w:val="ru-RU"/>
        </w:rPr>
        <w:t>(фамилия, имя, отчество)</w:t>
      </w:r>
      <w:r w:rsidR="00D52671" w:rsidRPr="00CB0EA1">
        <w:rPr>
          <w:sz w:val="28"/>
          <w:szCs w:val="28"/>
          <w:lang w:val="ru-RU"/>
        </w:rPr>
        <w:t xml:space="preserve"> </w:t>
      </w:r>
    </w:p>
    <w:p w:rsidR="00221E49" w:rsidRDefault="00D52671" w:rsidP="002A60DB">
      <w:pPr>
        <w:rPr>
          <w:sz w:val="28"/>
          <w:szCs w:val="28"/>
          <w:lang w:val="ru-RU"/>
        </w:rPr>
      </w:pPr>
      <w:r w:rsidRPr="00CB0EA1">
        <w:rPr>
          <w:sz w:val="28"/>
          <w:szCs w:val="28"/>
          <w:lang w:val="ru-RU"/>
        </w:rPr>
        <w:t>даю согласие на бесплатное приобретение в собственность земельного участка с кадастровым номером____________________</w:t>
      </w:r>
      <w:proofErr w:type="gramStart"/>
      <w:r w:rsidRPr="00CB0EA1">
        <w:rPr>
          <w:sz w:val="28"/>
          <w:szCs w:val="28"/>
          <w:lang w:val="ru-RU"/>
        </w:rPr>
        <w:t xml:space="preserve"> ,</w:t>
      </w:r>
      <w:proofErr w:type="gramEnd"/>
      <w:r w:rsidRPr="00CB0EA1">
        <w:rPr>
          <w:sz w:val="28"/>
          <w:szCs w:val="28"/>
          <w:lang w:val="ru-RU"/>
        </w:rPr>
        <w:t xml:space="preserve"> площадью________, расположенного </w:t>
      </w:r>
      <w:r w:rsidR="00221E49">
        <w:rPr>
          <w:sz w:val="28"/>
          <w:szCs w:val="28"/>
          <w:lang w:val="ru-RU"/>
        </w:rPr>
        <w:t>по адресу:</w:t>
      </w:r>
      <w:r w:rsidRPr="00CB0EA1">
        <w:rPr>
          <w:sz w:val="28"/>
          <w:szCs w:val="28"/>
          <w:lang w:val="ru-RU"/>
        </w:rPr>
        <w:t>_____________________________________________</w:t>
      </w:r>
      <w:r w:rsidR="00221E49">
        <w:rPr>
          <w:sz w:val="28"/>
          <w:szCs w:val="28"/>
          <w:lang w:val="ru-RU"/>
        </w:rPr>
        <w:t>_________________</w:t>
      </w:r>
      <w:r w:rsidRPr="00CB0EA1">
        <w:rPr>
          <w:sz w:val="28"/>
          <w:szCs w:val="28"/>
          <w:lang w:val="ru-RU"/>
        </w:rPr>
        <w:t xml:space="preserve">_ __________________________________________________________________, </w:t>
      </w:r>
    </w:p>
    <w:p w:rsidR="00221E49" w:rsidRDefault="00221E49" w:rsidP="002A60DB">
      <w:pPr>
        <w:rPr>
          <w:sz w:val="28"/>
          <w:szCs w:val="28"/>
          <w:lang w:val="ru-RU"/>
        </w:rPr>
      </w:pPr>
      <w:r>
        <w:rPr>
          <w:sz w:val="28"/>
          <w:szCs w:val="28"/>
          <w:lang w:val="ru-RU"/>
        </w:rPr>
        <w:t xml:space="preserve">с </w:t>
      </w:r>
      <w:r w:rsidR="00D52671" w:rsidRPr="00CB0EA1">
        <w:rPr>
          <w:sz w:val="28"/>
          <w:szCs w:val="28"/>
          <w:lang w:val="ru-RU"/>
        </w:rPr>
        <w:t>видом разрешенного использования ________________________________</w:t>
      </w:r>
      <w:r>
        <w:rPr>
          <w:sz w:val="28"/>
          <w:szCs w:val="28"/>
          <w:lang w:val="ru-RU"/>
        </w:rPr>
        <w:t>_______________________________________________________________________________________________________________,</w:t>
      </w:r>
      <w:r w:rsidR="00D52671" w:rsidRPr="00CB0EA1">
        <w:rPr>
          <w:sz w:val="28"/>
          <w:szCs w:val="28"/>
          <w:lang w:val="ru-RU"/>
        </w:rPr>
        <w:t xml:space="preserve">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221E49" w:rsidRDefault="00221E49" w:rsidP="002A60DB">
      <w:pPr>
        <w:rPr>
          <w:sz w:val="28"/>
          <w:szCs w:val="28"/>
          <w:lang w:val="ru-RU"/>
        </w:rPr>
      </w:pPr>
    </w:p>
    <w:p w:rsidR="00221E49" w:rsidRDefault="00221E49" w:rsidP="002A60DB">
      <w:pPr>
        <w:rPr>
          <w:sz w:val="28"/>
          <w:szCs w:val="28"/>
          <w:lang w:val="ru-RU"/>
        </w:rPr>
      </w:pPr>
    </w:p>
    <w:p w:rsidR="00221E49" w:rsidRDefault="00D52671" w:rsidP="002A60DB">
      <w:pPr>
        <w:rPr>
          <w:sz w:val="28"/>
          <w:szCs w:val="28"/>
          <w:lang w:val="ru-RU"/>
        </w:rPr>
      </w:pPr>
      <w:r w:rsidRPr="00CB0EA1">
        <w:rPr>
          <w:sz w:val="28"/>
          <w:szCs w:val="28"/>
          <w:lang w:val="ru-RU"/>
        </w:rPr>
        <w:t xml:space="preserve"> «___»_______________</w:t>
      </w:r>
      <w:r w:rsidR="00221E49">
        <w:rPr>
          <w:sz w:val="28"/>
          <w:szCs w:val="28"/>
          <w:lang w:val="ru-RU"/>
        </w:rPr>
        <w:t xml:space="preserve"> 20__ г. ______________________</w:t>
      </w:r>
      <w:r w:rsidRPr="00CB0EA1">
        <w:rPr>
          <w:sz w:val="28"/>
          <w:szCs w:val="28"/>
          <w:lang w:val="ru-RU"/>
        </w:rPr>
        <w:t>.</w:t>
      </w:r>
    </w:p>
    <w:p w:rsidR="00221E49" w:rsidRDefault="00221E49" w:rsidP="002A60DB">
      <w:pPr>
        <w:rPr>
          <w:lang w:val="ru-RU"/>
        </w:rPr>
      </w:pPr>
      <w:r>
        <w:rPr>
          <w:lang w:val="ru-RU"/>
        </w:rPr>
        <w:t xml:space="preserve">                                                                    </w:t>
      </w:r>
      <w:r w:rsidR="00D52671" w:rsidRPr="00221E49">
        <w:rPr>
          <w:lang w:val="ru-RU"/>
        </w:rPr>
        <w:t>(подпись заявителя (представителя заявителя))</w:t>
      </w:r>
    </w:p>
    <w:p w:rsidR="00221E49" w:rsidRDefault="00221E49" w:rsidP="002A60DB">
      <w:pPr>
        <w:rPr>
          <w:lang w:val="ru-RU"/>
        </w:rPr>
      </w:pPr>
    </w:p>
    <w:p w:rsidR="00221E49" w:rsidRPr="00221E49" w:rsidRDefault="00221E49" w:rsidP="002A60DB">
      <w:pPr>
        <w:rPr>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221E49" w:rsidTr="00221E49">
        <w:tc>
          <w:tcPr>
            <w:tcW w:w="5196" w:type="dxa"/>
          </w:tcPr>
          <w:p w:rsidR="00221E49" w:rsidRDefault="00221E49" w:rsidP="002A60DB">
            <w:pPr>
              <w:rPr>
                <w:sz w:val="28"/>
                <w:szCs w:val="28"/>
                <w:lang w:val="ru-RU"/>
              </w:rPr>
            </w:pPr>
          </w:p>
        </w:tc>
        <w:tc>
          <w:tcPr>
            <w:tcW w:w="5196" w:type="dxa"/>
          </w:tcPr>
          <w:p w:rsidR="00221E49" w:rsidRDefault="00221E49" w:rsidP="00221E49">
            <w:pPr>
              <w:rPr>
                <w:sz w:val="28"/>
                <w:szCs w:val="28"/>
                <w:lang w:val="ru-RU"/>
              </w:rPr>
            </w:pPr>
            <w:r>
              <w:rPr>
                <w:sz w:val="28"/>
                <w:szCs w:val="28"/>
                <w:lang w:val="ru-RU"/>
              </w:rPr>
              <w:t xml:space="preserve">                                              </w:t>
            </w:r>
            <w:r w:rsidRPr="00CB0EA1">
              <w:rPr>
                <w:sz w:val="28"/>
                <w:szCs w:val="28"/>
                <w:lang w:val="ru-RU"/>
              </w:rPr>
              <w:t xml:space="preserve">Приложение </w:t>
            </w:r>
            <w:r>
              <w:rPr>
                <w:sz w:val="28"/>
                <w:szCs w:val="28"/>
                <w:lang w:val="ru-RU"/>
              </w:rPr>
              <w:t>2</w:t>
            </w:r>
          </w:p>
          <w:p w:rsidR="00221E49" w:rsidRDefault="00221E49" w:rsidP="00221E49">
            <w:pPr>
              <w:jc w:val="both"/>
              <w:rPr>
                <w:sz w:val="28"/>
                <w:szCs w:val="28"/>
                <w:lang w:val="ru-RU"/>
              </w:rPr>
            </w:pPr>
            <w:r w:rsidRPr="00CB0EA1">
              <w:rPr>
                <w:sz w:val="28"/>
                <w:szCs w:val="28"/>
                <w:lang w:val="ru-RU"/>
              </w:rPr>
              <w:t xml:space="preserve"> к Адм</w:t>
            </w:r>
            <w:r>
              <w:rPr>
                <w:sz w:val="28"/>
                <w:szCs w:val="28"/>
                <w:lang w:val="ru-RU"/>
              </w:rPr>
              <w:t xml:space="preserve">инистративному регламенту </w:t>
            </w:r>
          </w:p>
          <w:p w:rsidR="00221E49" w:rsidRDefault="00221E49" w:rsidP="00221E49">
            <w:pPr>
              <w:jc w:val="both"/>
              <w:rPr>
                <w:sz w:val="28"/>
                <w:szCs w:val="28"/>
                <w:lang w:val="ru-RU"/>
              </w:rPr>
            </w:pPr>
          </w:p>
          <w:p w:rsidR="00221E49" w:rsidRDefault="00221E49" w:rsidP="00221E49">
            <w:pPr>
              <w:tabs>
                <w:tab w:val="left" w:pos="3300"/>
              </w:tabs>
              <w:jc w:val="both"/>
              <w:rPr>
                <w:sz w:val="28"/>
                <w:szCs w:val="28"/>
                <w:lang w:val="ru-RU"/>
              </w:rPr>
            </w:pPr>
            <w:r>
              <w:rPr>
                <w:sz w:val="28"/>
                <w:szCs w:val="28"/>
                <w:lang w:val="ru-RU"/>
              </w:rPr>
              <w:tab/>
              <w:t xml:space="preserve">     </w:t>
            </w:r>
          </w:p>
          <w:p w:rsidR="00221E49" w:rsidRDefault="00221E49" w:rsidP="00221E49">
            <w:pPr>
              <w:rPr>
                <w:lang w:val="ru-RU"/>
              </w:rPr>
            </w:pPr>
            <w:proofErr w:type="gramStart"/>
            <w:r>
              <w:rPr>
                <w:sz w:val="28"/>
                <w:szCs w:val="28"/>
                <w:lang w:val="ru-RU"/>
              </w:rPr>
              <w:t>Главе Первомайского муниципального района</w:t>
            </w:r>
            <w:r w:rsidRPr="00CB0EA1">
              <w:rPr>
                <w:sz w:val="28"/>
                <w:szCs w:val="28"/>
                <w:lang w:val="ru-RU"/>
              </w:rPr>
              <w:t xml:space="preserve"> ________________________________ </w:t>
            </w:r>
            <w:r w:rsidRPr="00CB0EA1">
              <w:rPr>
                <w:lang w:val="ru-RU"/>
              </w:rPr>
              <w:t>(Ф.И.О. заявителя (представителя заявителя)</w:t>
            </w:r>
            <w:r w:rsidRPr="00CB0EA1">
              <w:rPr>
                <w:sz w:val="28"/>
                <w:szCs w:val="28"/>
                <w:lang w:val="ru-RU"/>
              </w:rPr>
              <w:t xml:space="preserve"> __________________________________ ________</w:t>
            </w:r>
            <w:r>
              <w:rPr>
                <w:sz w:val="28"/>
                <w:szCs w:val="28"/>
                <w:lang w:val="ru-RU"/>
              </w:rPr>
              <w:t xml:space="preserve">__________________________                   </w:t>
            </w:r>
            <w:r>
              <w:rPr>
                <w:lang w:val="ru-RU"/>
              </w:rPr>
              <w:t>(адрес, место нахождения)</w:t>
            </w:r>
            <w:proofErr w:type="gramEnd"/>
          </w:p>
          <w:p w:rsidR="00221E49" w:rsidRDefault="00221E49" w:rsidP="00221E49">
            <w:pPr>
              <w:jc w:val="both"/>
              <w:rPr>
                <w:sz w:val="28"/>
                <w:szCs w:val="28"/>
                <w:lang w:val="ru-RU"/>
              </w:rPr>
            </w:pPr>
            <w:r w:rsidRPr="00CB0EA1">
              <w:rPr>
                <w:sz w:val="28"/>
                <w:szCs w:val="28"/>
                <w:lang w:val="ru-RU"/>
              </w:rPr>
              <w:t xml:space="preserve">_____________________________ </w:t>
            </w:r>
          </w:p>
          <w:p w:rsidR="00221E49" w:rsidRDefault="00221E49" w:rsidP="002A60DB">
            <w:pPr>
              <w:rPr>
                <w:sz w:val="28"/>
                <w:szCs w:val="28"/>
                <w:lang w:val="ru-RU"/>
              </w:rPr>
            </w:pPr>
          </w:p>
        </w:tc>
      </w:tr>
    </w:tbl>
    <w:p w:rsidR="00221E49" w:rsidRDefault="00D52671" w:rsidP="00221E49">
      <w:pPr>
        <w:jc w:val="center"/>
        <w:rPr>
          <w:b/>
          <w:sz w:val="28"/>
          <w:szCs w:val="28"/>
          <w:lang w:val="ru-RU"/>
        </w:rPr>
      </w:pPr>
      <w:r w:rsidRPr="00221E49">
        <w:rPr>
          <w:b/>
          <w:sz w:val="28"/>
          <w:szCs w:val="28"/>
          <w:lang w:val="ru-RU"/>
        </w:rPr>
        <w:t xml:space="preserve">УВЕДОМЛЕНИЕ </w:t>
      </w:r>
    </w:p>
    <w:p w:rsidR="00221E49" w:rsidRPr="00221E49" w:rsidRDefault="00D52671" w:rsidP="00221E49">
      <w:pPr>
        <w:jc w:val="center"/>
        <w:rPr>
          <w:b/>
          <w:sz w:val="28"/>
          <w:szCs w:val="28"/>
          <w:lang w:val="ru-RU"/>
        </w:rPr>
      </w:pPr>
      <w:r w:rsidRPr="00221E49">
        <w:rPr>
          <w:b/>
          <w:sz w:val="28"/>
          <w:szCs w:val="28"/>
          <w:lang w:val="ru-RU"/>
        </w:rPr>
        <w:t xml:space="preserve">об отказе от земельного участка, находящегося в </w:t>
      </w:r>
      <w:r w:rsidR="00221E49" w:rsidRPr="00CF6568">
        <w:rPr>
          <w:sz w:val="28"/>
          <w:szCs w:val="28"/>
          <w:lang w:val="ru-RU"/>
        </w:rPr>
        <w:t xml:space="preserve"> </w:t>
      </w:r>
      <w:r w:rsidR="00221E49" w:rsidRPr="00221E49">
        <w:rPr>
          <w:b/>
          <w:sz w:val="28"/>
          <w:szCs w:val="28"/>
          <w:lang w:val="ru-RU"/>
        </w:rPr>
        <w:t>собственности Первомайского муниципального района и</w:t>
      </w:r>
      <w:r w:rsidR="00221E49">
        <w:rPr>
          <w:b/>
          <w:sz w:val="28"/>
          <w:szCs w:val="28"/>
          <w:lang w:val="ru-RU"/>
        </w:rPr>
        <w:t xml:space="preserve">ли </w:t>
      </w:r>
      <w:r w:rsidR="00221E49" w:rsidRPr="00221E49">
        <w:rPr>
          <w:b/>
          <w:sz w:val="28"/>
          <w:szCs w:val="28"/>
          <w:lang w:val="ru-RU"/>
        </w:rPr>
        <w:t xml:space="preserve"> земельн</w:t>
      </w:r>
      <w:r w:rsidR="00221E49">
        <w:rPr>
          <w:b/>
          <w:sz w:val="28"/>
          <w:szCs w:val="28"/>
          <w:lang w:val="ru-RU"/>
        </w:rPr>
        <w:t>ого</w:t>
      </w:r>
      <w:r w:rsidR="00221E49" w:rsidRPr="00221E49">
        <w:rPr>
          <w:b/>
          <w:sz w:val="28"/>
          <w:szCs w:val="28"/>
          <w:lang w:val="ru-RU"/>
        </w:rPr>
        <w:t xml:space="preserve"> участк</w:t>
      </w:r>
      <w:r w:rsidR="00221E49">
        <w:rPr>
          <w:b/>
          <w:sz w:val="28"/>
          <w:szCs w:val="28"/>
          <w:lang w:val="ru-RU"/>
        </w:rPr>
        <w:t>а</w:t>
      </w:r>
      <w:r w:rsidR="00221E49" w:rsidRPr="00221E49">
        <w:rPr>
          <w:b/>
          <w:sz w:val="28"/>
          <w:szCs w:val="28"/>
          <w:lang w:val="ru-RU"/>
        </w:rPr>
        <w:t>, государс</w:t>
      </w:r>
      <w:r w:rsidR="00221E49">
        <w:rPr>
          <w:b/>
          <w:sz w:val="28"/>
          <w:szCs w:val="28"/>
          <w:lang w:val="ru-RU"/>
        </w:rPr>
        <w:t>твенная собственность на который</w:t>
      </w:r>
      <w:r w:rsidR="00221E49" w:rsidRPr="00221E49">
        <w:rPr>
          <w:b/>
          <w:sz w:val="28"/>
          <w:szCs w:val="28"/>
          <w:lang w:val="ru-RU"/>
        </w:rPr>
        <w:t xml:space="preserve"> не разграничена в границах сельских поселений, входящих в состав муниципального района</w:t>
      </w: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D52671" w:rsidP="00221E49">
      <w:pPr>
        <w:jc w:val="center"/>
        <w:rPr>
          <w:sz w:val="28"/>
          <w:szCs w:val="28"/>
          <w:lang w:val="ru-RU"/>
        </w:rPr>
      </w:pPr>
      <w:r w:rsidRPr="00CB0EA1">
        <w:rPr>
          <w:sz w:val="28"/>
          <w:szCs w:val="28"/>
          <w:lang w:val="ru-RU"/>
        </w:rPr>
        <w:t>Я,_________________________________________________________</w:t>
      </w:r>
      <w:r w:rsidR="00221E49">
        <w:rPr>
          <w:sz w:val="28"/>
          <w:szCs w:val="28"/>
          <w:lang w:val="ru-RU"/>
        </w:rPr>
        <w:t>____</w:t>
      </w:r>
      <w:r w:rsidRPr="00CB0EA1">
        <w:rPr>
          <w:sz w:val="28"/>
          <w:szCs w:val="28"/>
          <w:lang w:val="ru-RU"/>
        </w:rPr>
        <w:t>_,</w:t>
      </w:r>
    </w:p>
    <w:p w:rsidR="00221E49" w:rsidRPr="00221E49" w:rsidRDefault="00D52671" w:rsidP="00221E49">
      <w:pPr>
        <w:jc w:val="center"/>
        <w:rPr>
          <w:lang w:val="ru-RU"/>
        </w:rPr>
      </w:pPr>
      <w:r w:rsidRPr="00221E49">
        <w:rPr>
          <w:lang w:val="ru-RU"/>
        </w:rPr>
        <w:t xml:space="preserve"> (фамилия, имя, отчество) </w:t>
      </w:r>
    </w:p>
    <w:p w:rsidR="00221E49" w:rsidRDefault="00D52671" w:rsidP="00221E49">
      <w:pPr>
        <w:jc w:val="both"/>
        <w:rPr>
          <w:sz w:val="28"/>
          <w:szCs w:val="28"/>
          <w:lang w:val="ru-RU"/>
        </w:rPr>
      </w:pPr>
      <w:proofErr w:type="gramStart"/>
      <w:r w:rsidRPr="00CB0EA1">
        <w:rPr>
          <w:sz w:val="28"/>
          <w:szCs w:val="28"/>
          <w:lang w:val="ru-RU"/>
        </w:rPr>
        <w:t>отказываюсь от предложенного мне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земельно</w:t>
      </w:r>
      <w:r w:rsidR="00221E49">
        <w:rPr>
          <w:sz w:val="28"/>
          <w:szCs w:val="28"/>
          <w:lang w:val="ru-RU"/>
        </w:rPr>
        <w:t>го участка с видом разрешенного использования______________________________________________</w:t>
      </w:r>
      <w:proofErr w:type="gramEnd"/>
    </w:p>
    <w:p w:rsidR="00221E49" w:rsidRDefault="00D52671" w:rsidP="00221E49">
      <w:pPr>
        <w:jc w:val="both"/>
        <w:rPr>
          <w:sz w:val="28"/>
          <w:szCs w:val="28"/>
          <w:lang w:val="ru-RU"/>
        </w:rPr>
      </w:pPr>
      <w:r w:rsidRPr="00CB0EA1">
        <w:rPr>
          <w:sz w:val="28"/>
          <w:szCs w:val="28"/>
          <w:lang w:val="ru-RU"/>
        </w:rPr>
        <w:t xml:space="preserve">с кадастровым номером______________________, площадью___________, </w:t>
      </w:r>
      <w:proofErr w:type="gramStart"/>
      <w:r w:rsidRPr="00CB0EA1">
        <w:rPr>
          <w:sz w:val="28"/>
          <w:szCs w:val="28"/>
          <w:lang w:val="ru-RU"/>
        </w:rPr>
        <w:t>расположенного</w:t>
      </w:r>
      <w:proofErr w:type="gramEnd"/>
      <w:r w:rsidR="00221E49">
        <w:rPr>
          <w:sz w:val="28"/>
          <w:szCs w:val="28"/>
          <w:lang w:val="ru-RU"/>
        </w:rPr>
        <w:t xml:space="preserve"> по адресу:</w:t>
      </w:r>
      <w:r w:rsidRPr="00CB0EA1">
        <w:rPr>
          <w:sz w:val="28"/>
          <w:szCs w:val="28"/>
          <w:lang w:val="ru-RU"/>
        </w:rPr>
        <w:t>___________________________________________________</w:t>
      </w:r>
      <w:r w:rsidR="00221E49">
        <w:rPr>
          <w:sz w:val="28"/>
          <w:szCs w:val="28"/>
          <w:lang w:val="ru-RU"/>
        </w:rPr>
        <w:t>__________</w:t>
      </w:r>
      <w:r w:rsidRPr="00CB0EA1">
        <w:rPr>
          <w:sz w:val="28"/>
          <w:szCs w:val="28"/>
          <w:lang w:val="ru-RU"/>
        </w:rPr>
        <w:t xml:space="preserve"> __________________________________________________________________. </w:t>
      </w:r>
    </w:p>
    <w:p w:rsidR="00221E49" w:rsidRDefault="00221E49" w:rsidP="00221E49">
      <w:pPr>
        <w:jc w:val="both"/>
        <w:rPr>
          <w:sz w:val="28"/>
          <w:szCs w:val="28"/>
          <w:lang w:val="ru-RU"/>
        </w:rPr>
      </w:pPr>
    </w:p>
    <w:p w:rsidR="00221E49" w:rsidRDefault="00D52671" w:rsidP="00221E49">
      <w:pPr>
        <w:ind w:firstLine="708"/>
        <w:jc w:val="both"/>
        <w:rPr>
          <w:sz w:val="28"/>
          <w:szCs w:val="28"/>
          <w:lang w:val="ru-RU"/>
        </w:rPr>
      </w:pPr>
      <w:r w:rsidRPr="00CB0EA1">
        <w:rPr>
          <w:sz w:val="28"/>
          <w:szCs w:val="28"/>
          <w:lang w:val="ru-RU"/>
        </w:rPr>
        <w:t>Последствия подписания настоящего уведомления, заключающиеся в присвоении нового порядкового номера в конце очереди в книге учета граждан, желающих бесплатно приобрести земельные уч</w:t>
      </w:r>
      <w:r w:rsidR="00221E49">
        <w:rPr>
          <w:sz w:val="28"/>
          <w:szCs w:val="28"/>
          <w:lang w:val="ru-RU"/>
        </w:rPr>
        <w:t>астки</w:t>
      </w:r>
      <w:r w:rsidRPr="00CB0EA1">
        <w:rPr>
          <w:sz w:val="28"/>
          <w:szCs w:val="28"/>
          <w:lang w:val="ru-RU"/>
        </w:rPr>
        <w:t xml:space="preserve">, мне известны и понятны. </w:t>
      </w:r>
    </w:p>
    <w:p w:rsidR="00221E49" w:rsidRDefault="00221E49" w:rsidP="00221E49">
      <w:pPr>
        <w:ind w:firstLine="708"/>
        <w:jc w:val="both"/>
        <w:rPr>
          <w:sz w:val="28"/>
          <w:szCs w:val="28"/>
          <w:lang w:val="ru-RU"/>
        </w:rPr>
      </w:pPr>
    </w:p>
    <w:p w:rsidR="00221E49" w:rsidRDefault="00D52671" w:rsidP="00221E49">
      <w:pPr>
        <w:ind w:firstLine="708"/>
        <w:jc w:val="both"/>
        <w:rPr>
          <w:sz w:val="28"/>
          <w:szCs w:val="28"/>
          <w:lang w:val="ru-RU"/>
        </w:rPr>
      </w:pPr>
      <w:r w:rsidRPr="00CB0EA1">
        <w:rPr>
          <w:sz w:val="28"/>
          <w:szCs w:val="28"/>
          <w:lang w:val="ru-RU"/>
        </w:rPr>
        <w:t>«___»_______________ 2</w:t>
      </w:r>
      <w:r w:rsidR="00221E49">
        <w:rPr>
          <w:sz w:val="28"/>
          <w:szCs w:val="28"/>
          <w:lang w:val="ru-RU"/>
        </w:rPr>
        <w:t>0__ г. ______________________</w:t>
      </w:r>
    </w:p>
    <w:p w:rsidR="00221E49" w:rsidRPr="00221E49" w:rsidRDefault="00221E49" w:rsidP="00221E49">
      <w:pPr>
        <w:ind w:firstLine="708"/>
        <w:jc w:val="both"/>
        <w:rPr>
          <w:lang w:val="ru-RU"/>
        </w:rPr>
      </w:pPr>
      <w:r w:rsidRPr="00221E49">
        <w:rPr>
          <w:lang w:val="ru-RU"/>
        </w:rPr>
        <w:t xml:space="preserve">                                       </w:t>
      </w:r>
      <w:r>
        <w:rPr>
          <w:lang w:val="ru-RU"/>
        </w:rPr>
        <w:t xml:space="preserve">                              </w:t>
      </w:r>
      <w:r w:rsidRPr="00221E49">
        <w:rPr>
          <w:lang w:val="ru-RU"/>
        </w:rPr>
        <w:t xml:space="preserve">    </w:t>
      </w:r>
      <w:r w:rsidR="00D52671" w:rsidRPr="00221E49">
        <w:rPr>
          <w:lang w:val="ru-RU"/>
        </w:rPr>
        <w:t>(подпись заявителя (представителя заявителя))</w:t>
      </w: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92454F" w:rsidTr="0092454F">
        <w:tc>
          <w:tcPr>
            <w:tcW w:w="5196" w:type="dxa"/>
          </w:tcPr>
          <w:p w:rsidR="0092454F" w:rsidRDefault="0092454F" w:rsidP="00221E49">
            <w:pPr>
              <w:jc w:val="both"/>
              <w:rPr>
                <w:sz w:val="28"/>
                <w:szCs w:val="28"/>
                <w:lang w:val="ru-RU"/>
              </w:rPr>
            </w:pPr>
          </w:p>
        </w:tc>
        <w:tc>
          <w:tcPr>
            <w:tcW w:w="5196" w:type="dxa"/>
          </w:tcPr>
          <w:p w:rsidR="0092454F" w:rsidRDefault="0092454F" w:rsidP="0092454F">
            <w:pPr>
              <w:ind w:firstLine="708"/>
              <w:jc w:val="both"/>
              <w:rPr>
                <w:sz w:val="28"/>
                <w:szCs w:val="28"/>
                <w:lang w:val="ru-RU"/>
              </w:rPr>
            </w:pPr>
            <w:r>
              <w:rPr>
                <w:sz w:val="28"/>
                <w:szCs w:val="28"/>
                <w:lang w:val="ru-RU"/>
              </w:rPr>
              <w:t xml:space="preserve">                                </w:t>
            </w:r>
            <w:r w:rsidRPr="00CB0EA1">
              <w:rPr>
                <w:sz w:val="28"/>
                <w:szCs w:val="28"/>
                <w:lang w:val="ru-RU"/>
              </w:rPr>
              <w:t xml:space="preserve">Приложение 3 </w:t>
            </w:r>
          </w:p>
          <w:p w:rsidR="0092454F" w:rsidRDefault="0092454F" w:rsidP="0092454F">
            <w:pPr>
              <w:ind w:firstLine="708"/>
              <w:jc w:val="both"/>
              <w:rPr>
                <w:sz w:val="28"/>
                <w:szCs w:val="28"/>
                <w:lang w:val="ru-RU"/>
              </w:rPr>
            </w:pPr>
            <w:r w:rsidRPr="00CB0EA1">
              <w:rPr>
                <w:sz w:val="28"/>
                <w:szCs w:val="28"/>
                <w:lang w:val="ru-RU"/>
              </w:rPr>
              <w:t xml:space="preserve">к Административному регламенту </w:t>
            </w:r>
          </w:p>
          <w:p w:rsidR="0092454F" w:rsidRDefault="0092454F" w:rsidP="00221E49">
            <w:pPr>
              <w:jc w:val="both"/>
              <w:rPr>
                <w:sz w:val="28"/>
                <w:szCs w:val="28"/>
                <w:lang w:val="ru-RU"/>
              </w:rPr>
            </w:pPr>
          </w:p>
        </w:tc>
      </w:tr>
    </w:tbl>
    <w:p w:rsidR="0092454F" w:rsidRDefault="0092454F" w:rsidP="00221E49">
      <w:pPr>
        <w:ind w:firstLine="708"/>
        <w:jc w:val="both"/>
        <w:rPr>
          <w:sz w:val="28"/>
          <w:szCs w:val="28"/>
          <w:lang w:val="ru-RU"/>
        </w:rPr>
      </w:pPr>
    </w:p>
    <w:p w:rsidR="0092454F" w:rsidRPr="0092454F" w:rsidRDefault="0092454F" w:rsidP="00221E49">
      <w:pPr>
        <w:ind w:firstLine="708"/>
        <w:jc w:val="both"/>
        <w:rPr>
          <w:sz w:val="26"/>
          <w:szCs w:val="26"/>
          <w:lang w:val="ru-RU"/>
        </w:rPr>
      </w:pPr>
    </w:p>
    <w:p w:rsidR="0092454F" w:rsidRPr="0092454F" w:rsidRDefault="00D52671" w:rsidP="0092454F">
      <w:pPr>
        <w:jc w:val="center"/>
        <w:rPr>
          <w:b/>
          <w:bCs/>
          <w:sz w:val="26"/>
          <w:szCs w:val="26"/>
          <w:lang w:val="ru-RU"/>
        </w:rPr>
      </w:pPr>
      <w:r w:rsidRPr="0092454F">
        <w:rPr>
          <w:b/>
          <w:sz w:val="26"/>
          <w:szCs w:val="26"/>
          <w:lang w:val="ru-RU"/>
        </w:rPr>
        <w:t>БЛОК-СХЕМА</w:t>
      </w:r>
      <w:r w:rsidR="0092454F" w:rsidRPr="0092454F">
        <w:rPr>
          <w:b/>
          <w:bCs/>
          <w:sz w:val="26"/>
          <w:szCs w:val="26"/>
          <w:lang w:val="ru-RU"/>
        </w:rPr>
        <w:t xml:space="preserve"> </w:t>
      </w:r>
    </w:p>
    <w:p w:rsidR="0092454F" w:rsidRPr="0092454F" w:rsidRDefault="0092454F" w:rsidP="0092454F">
      <w:pPr>
        <w:jc w:val="center"/>
        <w:rPr>
          <w:b/>
          <w:sz w:val="28"/>
          <w:szCs w:val="28"/>
          <w:lang w:val="ru-RU"/>
        </w:rPr>
      </w:pPr>
      <w:r w:rsidRPr="0092454F">
        <w:rPr>
          <w:b/>
          <w:bCs/>
          <w:sz w:val="26"/>
          <w:szCs w:val="26"/>
          <w:lang w:val="ru-RU"/>
        </w:rPr>
        <w:t xml:space="preserve">последовательности административных процедур при предоставлении муниципальной услуги </w:t>
      </w:r>
      <w:r w:rsidRPr="0092454F">
        <w:rPr>
          <w:b/>
          <w:sz w:val="26"/>
          <w:szCs w:val="26"/>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  </w:t>
      </w:r>
    </w:p>
    <w:p w:rsidR="0092454F" w:rsidRDefault="0092454F" w:rsidP="00221E49">
      <w:pPr>
        <w:ind w:firstLine="708"/>
        <w:jc w:val="both"/>
        <w:rPr>
          <w:sz w:val="28"/>
          <w:szCs w:val="28"/>
          <w:lang w:val="ru-RU"/>
        </w:rPr>
      </w:pPr>
    </w:p>
    <w:p w:rsidR="0092454F" w:rsidRDefault="006B7FA5" w:rsidP="00221E49">
      <w:pPr>
        <w:ind w:firstLine="708"/>
        <w:jc w:val="both"/>
        <w:rPr>
          <w:sz w:val="28"/>
          <w:szCs w:val="28"/>
          <w:lang w:val="ru-RU"/>
        </w:rPr>
      </w:pPr>
      <w:r>
        <w:rPr>
          <w:noProof/>
          <w:sz w:val="28"/>
          <w:szCs w:val="28"/>
          <w:lang w:val="ru-RU" w:eastAsia="ru-RU" w:bidi="ar-SA"/>
        </w:rPr>
        <w:pict>
          <v:shapetype id="_x0000_t109" coordsize="21600,21600" o:spt="109" path="m,l,21600r21600,l21600,xe">
            <v:stroke joinstyle="miter"/>
            <v:path gradientshapeok="t" o:connecttype="rect"/>
          </v:shapetype>
          <v:shape id="_x0000_s1026" type="#_x0000_t109" style="position:absolute;left:0;text-align:left;margin-left:7.35pt;margin-top:1.65pt;width:498.75pt;height:36.75pt;z-index:251658240">
            <v:textbox>
              <w:txbxContent>
                <w:p w:rsidR="00020F5F" w:rsidRPr="00BE1A43" w:rsidRDefault="00020F5F" w:rsidP="006E688F">
                  <w:pPr>
                    <w:jc w:val="center"/>
                    <w:rPr>
                      <w:sz w:val="24"/>
                      <w:szCs w:val="24"/>
                      <w:lang w:val="ru-RU"/>
                    </w:rPr>
                  </w:pPr>
                  <w:r w:rsidRPr="00A162EC">
                    <w:rPr>
                      <w:sz w:val="24"/>
                      <w:szCs w:val="24"/>
                      <w:lang w:val="ru-RU"/>
                    </w:rPr>
                    <w:t xml:space="preserve">Направление гражданину уведомления о рассмотрении вопроса о предоставлении земельного </w:t>
                  </w:r>
                  <w:r w:rsidRPr="00BE1A43">
                    <w:rPr>
                      <w:sz w:val="24"/>
                      <w:szCs w:val="24"/>
                      <w:lang w:val="ru-RU"/>
                    </w:rPr>
                    <w:t>участка (</w:t>
                  </w:r>
                  <w:r>
                    <w:rPr>
                      <w:sz w:val="24"/>
                      <w:szCs w:val="24"/>
                      <w:lang w:val="ru-RU"/>
                    </w:rPr>
                    <w:t>не менее чем за 14 к</w:t>
                  </w:r>
                  <w:r w:rsidRPr="00BE1A43">
                    <w:rPr>
                      <w:sz w:val="24"/>
                      <w:szCs w:val="24"/>
                      <w:lang w:val="ru-RU"/>
                    </w:rPr>
                    <w:t>алендарных дней до даты принятия решения</w:t>
                  </w:r>
                  <w:r>
                    <w:rPr>
                      <w:sz w:val="24"/>
                      <w:szCs w:val="24"/>
                      <w:lang w:val="ru-RU"/>
                    </w:rPr>
                    <w:t>)</w:t>
                  </w:r>
                </w:p>
              </w:txbxContent>
            </v:textbox>
          </v:shape>
        </w:pict>
      </w:r>
    </w:p>
    <w:p w:rsidR="006E688F" w:rsidRDefault="006E688F" w:rsidP="00221E49">
      <w:pPr>
        <w:ind w:firstLine="708"/>
        <w:jc w:val="both"/>
        <w:rPr>
          <w:sz w:val="28"/>
          <w:szCs w:val="28"/>
          <w:lang w:val="ru-RU"/>
        </w:rPr>
      </w:pPr>
    </w:p>
    <w:p w:rsidR="006E688F" w:rsidRDefault="006B7FA5" w:rsidP="00221E49">
      <w:pPr>
        <w:ind w:firstLine="708"/>
        <w:jc w:val="both"/>
        <w:rPr>
          <w:sz w:val="28"/>
          <w:szCs w:val="28"/>
          <w:lang w:val="ru-RU"/>
        </w:rPr>
      </w:pPr>
      <w:r>
        <w:rPr>
          <w:noProof/>
          <w:sz w:val="28"/>
          <w:szCs w:val="28"/>
          <w:lang w:val="ru-RU" w:eastAsia="ru-RU" w:bidi="ar-SA"/>
        </w:rPr>
        <w:pict>
          <v:shapetype id="_x0000_t32" coordsize="21600,21600" o:spt="32" o:oned="t" path="m,l21600,21600e" filled="f">
            <v:path arrowok="t" fillok="f" o:connecttype="none"/>
            <o:lock v:ext="edit" shapetype="t"/>
          </v:shapetype>
          <v:shape id="_x0000_s1037" type="#_x0000_t32" style="position:absolute;left:0;text-align:left;margin-left:75.6pt;margin-top:6.2pt;width:27.75pt;height:31.5pt;flip:x;z-index:251669504" o:connectortype="straight">
            <v:stroke endarrow="block"/>
          </v:shape>
        </w:pict>
      </w:r>
      <w:r>
        <w:rPr>
          <w:noProof/>
          <w:sz w:val="28"/>
          <w:szCs w:val="28"/>
          <w:lang w:val="ru-RU" w:eastAsia="ru-RU" w:bidi="ar-SA"/>
        </w:rPr>
        <w:pict>
          <v:shape id="_x0000_s1036" type="#_x0000_t32" style="position:absolute;left:0;text-align:left;margin-left:220.35pt;margin-top:6.2pt;width:.75pt;height:31.5pt;z-index:251668480" o:connectortype="straight">
            <v:stroke endarrow="block"/>
          </v:shape>
        </w:pict>
      </w:r>
      <w:r>
        <w:rPr>
          <w:noProof/>
          <w:sz w:val="28"/>
          <w:szCs w:val="28"/>
          <w:lang w:val="ru-RU" w:eastAsia="ru-RU" w:bidi="ar-SA"/>
        </w:rPr>
        <w:pict>
          <v:shape id="_x0000_s1035" type="#_x0000_t32" style="position:absolute;left:0;text-align:left;margin-left:386.1pt;margin-top:6.2pt;width:24pt;height:31.5pt;z-index:251667456" o:connectortype="straight">
            <v:stroke endarrow="block"/>
          </v:shape>
        </w:pict>
      </w:r>
    </w:p>
    <w:p w:rsidR="006E688F" w:rsidRDefault="006E688F" w:rsidP="00221E49">
      <w:pPr>
        <w:ind w:firstLine="708"/>
        <w:jc w:val="both"/>
        <w:rPr>
          <w:sz w:val="28"/>
          <w:szCs w:val="28"/>
          <w:lang w:val="ru-RU"/>
        </w:rPr>
      </w:pPr>
    </w:p>
    <w:p w:rsidR="006E688F" w:rsidRDefault="006B7FA5" w:rsidP="00221E49">
      <w:pPr>
        <w:ind w:firstLine="708"/>
        <w:jc w:val="both"/>
        <w:rPr>
          <w:sz w:val="28"/>
          <w:szCs w:val="28"/>
          <w:lang w:val="ru-RU"/>
        </w:rPr>
      </w:pPr>
      <w:r>
        <w:rPr>
          <w:noProof/>
          <w:sz w:val="28"/>
          <w:szCs w:val="28"/>
          <w:lang w:val="ru-RU" w:eastAsia="ru-RU" w:bidi="ar-SA"/>
        </w:rPr>
        <w:pict>
          <v:shape id="_x0000_s1029" type="#_x0000_t109" style="position:absolute;left:0;text-align:left;margin-left:322.35pt;margin-top:5.5pt;width:201pt;height:45.75pt;z-index:251661312">
            <v:textbox>
              <w:txbxContent>
                <w:p w:rsidR="00020F5F" w:rsidRPr="00A162EC" w:rsidRDefault="00020F5F" w:rsidP="00A162EC">
                  <w:pPr>
                    <w:jc w:val="center"/>
                    <w:rPr>
                      <w:sz w:val="24"/>
                      <w:szCs w:val="24"/>
                      <w:lang w:val="ru-RU"/>
                    </w:rPr>
                  </w:pPr>
                  <w:r w:rsidRPr="00A162EC">
                    <w:rPr>
                      <w:sz w:val="24"/>
                      <w:szCs w:val="24"/>
                      <w:lang w:val="ru-RU"/>
                    </w:rPr>
                    <w:t>Согласие на получение предложенного земельного участка</w:t>
                  </w:r>
                </w:p>
              </w:txbxContent>
            </v:textbox>
          </v:shape>
        </w:pict>
      </w:r>
      <w:r>
        <w:rPr>
          <w:noProof/>
          <w:sz w:val="28"/>
          <w:szCs w:val="28"/>
          <w:lang w:val="ru-RU" w:eastAsia="ru-RU" w:bidi="ar-SA"/>
        </w:rPr>
        <w:pict>
          <v:shape id="_x0000_s1028" type="#_x0000_t109" style="position:absolute;left:0;text-align:left;margin-left:150.6pt;margin-top:5.5pt;width:129.75pt;height:50.25pt;z-index:251660288">
            <v:textbox>
              <w:txbxContent>
                <w:p w:rsidR="00020F5F" w:rsidRPr="00A162EC" w:rsidRDefault="00020F5F" w:rsidP="00A162EC">
                  <w:pPr>
                    <w:jc w:val="center"/>
                    <w:rPr>
                      <w:sz w:val="24"/>
                      <w:szCs w:val="24"/>
                      <w:lang w:val="ru-RU"/>
                    </w:rPr>
                  </w:pPr>
                  <w:r w:rsidRPr="00A162EC">
                    <w:rPr>
                      <w:sz w:val="24"/>
                      <w:szCs w:val="24"/>
                      <w:lang w:val="ru-RU"/>
                    </w:rPr>
                    <w:t>Отказ от предложенного земельного участ</w:t>
                  </w:r>
                  <w:r>
                    <w:rPr>
                      <w:sz w:val="24"/>
                      <w:szCs w:val="24"/>
                      <w:lang w:val="ru-RU"/>
                    </w:rPr>
                    <w:t>к</w:t>
                  </w:r>
                  <w:r w:rsidRPr="00A162EC">
                    <w:rPr>
                      <w:sz w:val="24"/>
                      <w:szCs w:val="24"/>
                      <w:lang w:val="ru-RU"/>
                    </w:rPr>
                    <w:t>а</w:t>
                  </w:r>
                </w:p>
              </w:txbxContent>
            </v:textbox>
          </v:shape>
        </w:pict>
      </w:r>
      <w:r>
        <w:rPr>
          <w:noProof/>
          <w:sz w:val="28"/>
          <w:szCs w:val="28"/>
          <w:lang w:val="ru-RU" w:eastAsia="ru-RU" w:bidi="ar-SA"/>
        </w:rPr>
        <w:pict>
          <v:shape id="_x0000_s1027" type="#_x0000_t109" style="position:absolute;left:0;text-align:left;margin-left:30.6pt;margin-top:5.5pt;width:100.5pt;height:50.25pt;z-index:251659264">
            <v:textbox style="mso-next-textbox:#_x0000_s1027">
              <w:txbxContent>
                <w:p w:rsidR="00020F5F" w:rsidRPr="00A162EC" w:rsidRDefault="00020F5F">
                  <w:pPr>
                    <w:rPr>
                      <w:sz w:val="24"/>
                      <w:szCs w:val="24"/>
                      <w:lang w:val="ru-RU"/>
                    </w:rPr>
                  </w:pPr>
                  <w:r w:rsidRPr="00A162EC">
                    <w:rPr>
                      <w:sz w:val="24"/>
                      <w:szCs w:val="24"/>
                      <w:lang w:val="ru-RU"/>
                    </w:rPr>
                    <w:t>Отсутствие уведомления о согласии</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B7FA5" w:rsidP="00221E49">
      <w:pPr>
        <w:ind w:firstLine="708"/>
        <w:jc w:val="both"/>
        <w:rPr>
          <w:sz w:val="28"/>
          <w:szCs w:val="28"/>
          <w:lang w:val="ru-RU"/>
        </w:rPr>
      </w:pPr>
      <w:r>
        <w:rPr>
          <w:noProof/>
          <w:sz w:val="28"/>
          <w:szCs w:val="28"/>
          <w:lang w:val="ru-RU" w:eastAsia="ru-RU" w:bidi="ar-SA"/>
        </w:rPr>
        <w:pict>
          <v:shape id="_x0000_s1040" type="#_x0000_t32" style="position:absolute;left:0;text-align:left;margin-left:410.1pt;margin-top:3pt;width:0;height:24.75pt;z-index:251672576" o:connectortype="straight">
            <v:stroke endarrow="block"/>
          </v:shape>
        </w:pict>
      </w:r>
      <w:r>
        <w:rPr>
          <w:noProof/>
          <w:sz w:val="28"/>
          <w:szCs w:val="28"/>
          <w:lang w:val="ru-RU" w:eastAsia="ru-RU" w:bidi="ar-SA"/>
        </w:rPr>
        <w:pict>
          <v:shape id="_x0000_s1039" type="#_x0000_t32" style="position:absolute;left:0;text-align:left;margin-left:209.1pt;margin-top:7.5pt;width:0;height:20.25pt;z-index:251671552" o:connectortype="straight">
            <v:stroke endarrow="block"/>
          </v:shape>
        </w:pict>
      </w:r>
      <w:r>
        <w:rPr>
          <w:noProof/>
          <w:sz w:val="28"/>
          <w:szCs w:val="28"/>
          <w:lang w:val="ru-RU" w:eastAsia="ru-RU" w:bidi="ar-SA"/>
        </w:rPr>
        <w:pict>
          <v:shape id="_x0000_s1038" type="#_x0000_t32" style="position:absolute;left:0;text-align:left;margin-left:95.1pt;margin-top:7.5pt;width:0;height:20.25pt;z-index:251670528" o:connectortype="straight">
            <v:stroke endarrow="block"/>
          </v:shape>
        </w:pict>
      </w:r>
    </w:p>
    <w:p w:rsidR="006E688F" w:rsidRDefault="006B7FA5" w:rsidP="00221E49">
      <w:pPr>
        <w:ind w:firstLine="708"/>
        <w:jc w:val="both"/>
        <w:rPr>
          <w:sz w:val="28"/>
          <w:szCs w:val="28"/>
          <w:lang w:val="ru-RU"/>
        </w:rPr>
      </w:pPr>
      <w:r>
        <w:rPr>
          <w:noProof/>
          <w:sz w:val="28"/>
          <w:szCs w:val="28"/>
          <w:lang w:val="ru-RU" w:eastAsia="ru-RU" w:bidi="ar-SA"/>
        </w:rPr>
        <w:pict>
          <v:rect id="_x0000_s1031" style="position:absolute;left:0;text-align:left;margin-left:293.85pt;margin-top:11.65pt;width:212.25pt;height:63pt;z-index:251663360">
            <v:textbox>
              <w:txbxContent>
                <w:p w:rsidR="00020F5F" w:rsidRPr="00A162EC" w:rsidRDefault="00020F5F" w:rsidP="00A162EC">
                  <w:pPr>
                    <w:jc w:val="center"/>
                    <w:rPr>
                      <w:sz w:val="24"/>
                      <w:szCs w:val="24"/>
                      <w:lang w:val="ru-RU"/>
                    </w:rPr>
                  </w:pPr>
                  <w:r>
                    <w:rPr>
                      <w:sz w:val="24"/>
                      <w:szCs w:val="24"/>
                      <w:lang w:val="ru-RU"/>
                    </w:rPr>
                    <w:t>Прием и регистрация согласия, передача документов для рассмотрения Комиссии (не более 2 календарных дней)</w:t>
                  </w:r>
                </w:p>
              </w:txbxContent>
            </v:textbox>
          </v:rect>
        </w:pict>
      </w:r>
      <w:r>
        <w:rPr>
          <w:noProof/>
          <w:sz w:val="28"/>
          <w:szCs w:val="28"/>
          <w:lang w:val="ru-RU" w:eastAsia="ru-RU" w:bidi="ar-SA"/>
        </w:rPr>
        <w:pict>
          <v:shape id="_x0000_s1030" type="#_x0000_t109" style="position:absolute;left:0;text-align:left;margin-left:49.35pt;margin-top:11.65pt;width:207pt;height:63pt;z-index:251662336">
            <v:textbox>
              <w:txbxContent>
                <w:p w:rsidR="00020F5F" w:rsidRPr="00A162EC" w:rsidRDefault="00020F5F" w:rsidP="00A162EC">
                  <w:pPr>
                    <w:jc w:val="center"/>
                    <w:rPr>
                      <w:sz w:val="24"/>
                      <w:szCs w:val="24"/>
                      <w:lang w:val="ru-RU"/>
                    </w:rPr>
                  </w:pPr>
                  <w:r w:rsidRPr="00A162EC">
                    <w:rPr>
                      <w:sz w:val="24"/>
                      <w:szCs w:val="24"/>
                      <w:lang w:val="ru-RU"/>
                    </w:rPr>
                    <w:t>Направление уведомления о присвоении гражданину нового порядкового номера в конце очереди в книге учета</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B7FA5" w:rsidP="00221E49">
      <w:pPr>
        <w:ind w:firstLine="708"/>
        <w:jc w:val="both"/>
        <w:rPr>
          <w:sz w:val="28"/>
          <w:szCs w:val="28"/>
          <w:lang w:val="ru-RU"/>
        </w:rPr>
      </w:pPr>
      <w:r>
        <w:rPr>
          <w:noProof/>
          <w:sz w:val="28"/>
          <w:szCs w:val="28"/>
          <w:lang w:val="ru-RU" w:eastAsia="ru-RU" w:bidi="ar-SA"/>
        </w:rPr>
        <w:pict>
          <v:shape id="_x0000_s1042" type="#_x0000_t32" style="position:absolute;left:0;text-align:left;margin-left:435.6pt;margin-top:10.25pt;width:5.25pt;height:22.5pt;z-index:251674624" o:connectortype="straight">
            <v:stroke endarrow="block"/>
          </v:shape>
        </w:pict>
      </w:r>
      <w:r>
        <w:rPr>
          <w:noProof/>
          <w:sz w:val="28"/>
          <w:szCs w:val="28"/>
          <w:lang w:val="ru-RU" w:eastAsia="ru-RU" w:bidi="ar-SA"/>
        </w:rPr>
        <w:pict>
          <v:shape id="_x0000_s1041" type="#_x0000_t32" style="position:absolute;left:0;text-align:left;margin-left:240.6pt;margin-top:10.25pt;width:81.75pt;height:45pt;flip:x;z-index:251673600" o:connectortype="straight">
            <v:stroke endarrow="block"/>
          </v:shape>
        </w:pict>
      </w:r>
    </w:p>
    <w:p w:rsidR="006E688F" w:rsidRDefault="006E688F" w:rsidP="00221E49">
      <w:pPr>
        <w:ind w:firstLine="708"/>
        <w:jc w:val="both"/>
        <w:rPr>
          <w:sz w:val="28"/>
          <w:szCs w:val="28"/>
          <w:lang w:val="ru-RU"/>
        </w:rPr>
      </w:pPr>
    </w:p>
    <w:p w:rsidR="006E688F" w:rsidRDefault="006B7FA5" w:rsidP="00221E49">
      <w:pPr>
        <w:ind w:firstLine="708"/>
        <w:jc w:val="both"/>
        <w:rPr>
          <w:sz w:val="28"/>
          <w:szCs w:val="28"/>
          <w:lang w:val="ru-RU"/>
        </w:rPr>
      </w:pPr>
      <w:r>
        <w:rPr>
          <w:noProof/>
          <w:sz w:val="28"/>
          <w:szCs w:val="28"/>
          <w:lang w:val="ru-RU" w:eastAsia="ru-RU" w:bidi="ar-SA"/>
        </w:rPr>
        <w:pict>
          <v:shape id="_x0000_s1033" type="#_x0000_t109" style="position:absolute;left:0;text-align:left;margin-left:322.35pt;margin-top:.55pt;width:183.75pt;height:103.5pt;z-index:251665408">
            <v:textbox>
              <w:txbxContent>
                <w:p w:rsidR="00020F5F" w:rsidRPr="00F60D01" w:rsidRDefault="00020F5F" w:rsidP="00A162EC">
                  <w:pPr>
                    <w:jc w:val="center"/>
                    <w:rPr>
                      <w:sz w:val="24"/>
                      <w:szCs w:val="24"/>
                      <w:lang w:val="ru-RU"/>
                    </w:rPr>
                  </w:pPr>
                  <w:r>
                    <w:rPr>
                      <w:sz w:val="24"/>
                      <w:szCs w:val="24"/>
                      <w:lang w:val="ru-RU"/>
                    </w:rPr>
                    <w:t>Подготовка Постановления</w:t>
                  </w:r>
                  <w:r w:rsidRPr="00F60D01">
                    <w:rPr>
                      <w:sz w:val="24"/>
                      <w:szCs w:val="24"/>
                      <w:lang w:val="ru-RU"/>
                    </w:rPr>
                    <w:t xml:space="preserve">  Администрации Первомайского муниципального района о предоставлении земельного участка, акта приема-передачи земельного участка</w:t>
                  </w:r>
                  <w:r>
                    <w:rPr>
                      <w:sz w:val="24"/>
                      <w:szCs w:val="24"/>
                      <w:lang w:val="ru-RU"/>
                    </w:rPr>
                    <w:t xml:space="preserve"> (не более 13 календарных дней) </w:t>
                  </w:r>
                </w:p>
              </w:txbxContent>
            </v:textbox>
          </v:shape>
        </w:pict>
      </w:r>
    </w:p>
    <w:p w:rsidR="006E688F" w:rsidRDefault="006B7FA5" w:rsidP="00221E49">
      <w:pPr>
        <w:ind w:firstLine="708"/>
        <w:jc w:val="both"/>
        <w:rPr>
          <w:sz w:val="28"/>
          <w:szCs w:val="28"/>
          <w:lang w:val="ru-RU"/>
        </w:rPr>
      </w:pPr>
      <w:r>
        <w:rPr>
          <w:noProof/>
          <w:sz w:val="28"/>
          <w:szCs w:val="28"/>
          <w:lang w:val="ru-RU" w:eastAsia="ru-RU" w:bidi="ar-SA"/>
        </w:rPr>
        <w:pict>
          <v:shape id="_x0000_s1032" type="#_x0000_t109" style="position:absolute;left:0;text-align:left;margin-left:55.35pt;margin-top:6.95pt;width:257.25pt;height:75.75pt;z-index:251664384">
            <v:textbox>
              <w:txbxContent>
                <w:p w:rsidR="00020F5F" w:rsidRPr="00A162EC" w:rsidRDefault="00020F5F" w:rsidP="00A162EC">
                  <w:pPr>
                    <w:jc w:val="center"/>
                    <w:rPr>
                      <w:sz w:val="24"/>
                      <w:szCs w:val="24"/>
                      <w:lang w:val="ru-RU"/>
                    </w:rPr>
                  </w:pPr>
                  <w:r w:rsidRPr="00A162EC">
                    <w:rPr>
                      <w:sz w:val="24"/>
                      <w:szCs w:val="24"/>
                      <w:lang w:val="ru-RU"/>
                    </w:rPr>
                    <w:t>Подготовка сообщения об отказе в предоставлении земельного участка</w:t>
                  </w:r>
                  <w:r>
                    <w:rPr>
                      <w:sz w:val="24"/>
                      <w:szCs w:val="24"/>
                      <w:lang w:val="ru-RU"/>
                    </w:rPr>
                    <w:t>,</w:t>
                  </w:r>
                  <w:r w:rsidRPr="00A162EC">
                    <w:rPr>
                      <w:sz w:val="24"/>
                      <w:szCs w:val="24"/>
                      <w:lang w:val="ru-RU"/>
                    </w:rPr>
                    <w:t xml:space="preserve"> в случае отсутствия оснований для бесплатного предоставления гражданину в собственность земельного участка</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B7FA5" w:rsidP="00221E49">
      <w:pPr>
        <w:ind w:firstLine="708"/>
        <w:jc w:val="both"/>
        <w:rPr>
          <w:sz w:val="28"/>
          <w:szCs w:val="28"/>
          <w:lang w:val="ru-RU"/>
        </w:rPr>
      </w:pPr>
      <w:r>
        <w:rPr>
          <w:noProof/>
          <w:sz w:val="28"/>
          <w:szCs w:val="28"/>
          <w:lang w:val="ru-RU" w:eastAsia="ru-RU" w:bidi="ar-SA"/>
        </w:rPr>
        <w:pict>
          <v:shape id="_x0000_s1043" type="#_x0000_t32" style="position:absolute;left:0;text-align:left;margin-left:230.1pt;margin-top:2.2pt;width:1.5pt;height:39.75pt;z-index:251675648" o:connectortype="straight">
            <v:stroke endarrow="block"/>
          </v:shape>
        </w:pict>
      </w:r>
      <w:r>
        <w:rPr>
          <w:noProof/>
          <w:sz w:val="28"/>
          <w:szCs w:val="28"/>
          <w:lang w:val="ru-RU" w:eastAsia="ru-RU" w:bidi="ar-SA"/>
        </w:rPr>
        <w:pict>
          <v:shape id="_x0000_s1044" type="#_x0000_t32" style="position:absolute;left:0;text-align:left;margin-left:414.6pt;margin-top:7.45pt;width:.05pt;height:34.5pt;z-index:251676672" o:connectortype="straight">
            <v:stroke endarrow="block"/>
          </v:shape>
        </w:pict>
      </w:r>
    </w:p>
    <w:p w:rsidR="006E688F" w:rsidRDefault="006E688F" w:rsidP="00221E49">
      <w:pPr>
        <w:ind w:firstLine="708"/>
        <w:jc w:val="both"/>
        <w:rPr>
          <w:sz w:val="28"/>
          <w:szCs w:val="28"/>
          <w:lang w:val="ru-RU"/>
        </w:rPr>
      </w:pPr>
    </w:p>
    <w:p w:rsidR="006E688F" w:rsidRDefault="006B7FA5" w:rsidP="00221E49">
      <w:pPr>
        <w:ind w:firstLine="708"/>
        <w:jc w:val="both"/>
        <w:rPr>
          <w:sz w:val="28"/>
          <w:szCs w:val="28"/>
          <w:lang w:val="ru-RU"/>
        </w:rPr>
      </w:pPr>
      <w:r>
        <w:rPr>
          <w:noProof/>
          <w:sz w:val="28"/>
          <w:szCs w:val="28"/>
          <w:lang w:val="ru-RU" w:eastAsia="ru-RU" w:bidi="ar-SA"/>
        </w:rPr>
        <w:pict>
          <v:shape id="_x0000_s1034" type="#_x0000_t109" style="position:absolute;left:0;text-align:left;margin-left:112.35pt;margin-top:9.75pt;width:373.5pt;height:64.5pt;z-index:251666432">
            <v:textbox>
              <w:txbxContent>
                <w:p w:rsidR="00020F5F" w:rsidRPr="00F60D01" w:rsidRDefault="00020F5F" w:rsidP="00BE1A43">
                  <w:pPr>
                    <w:jc w:val="center"/>
                    <w:rPr>
                      <w:sz w:val="24"/>
                      <w:szCs w:val="24"/>
                      <w:lang w:val="ru-RU"/>
                    </w:rPr>
                  </w:pPr>
                  <w:r w:rsidRPr="00F60D01">
                    <w:rPr>
                      <w:sz w:val="24"/>
                      <w:szCs w:val="24"/>
                      <w:lang w:val="ru-RU"/>
                    </w:rPr>
                    <w:t>Выдача Постановления или сообщения об отказе при личном присутствии заявителя</w:t>
                  </w:r>
                  <w:r>
                    <w:rPr>
                      <w:sz w:val="24"/>
                      <w:szCs w:val="24"/>
                      <w:lang w:val="ru-RU"/>
                    </w:rPr>
                    <w:t xml:space="preserve">. Если в течение 2 рабочих дней заявитель не явился, то </w:t>
                  </w:r>
                  <w:r w:rsidRPr="00F60D01">
                    <w:rPr>
                      <w:sz w:val="24"/>
                      <w:szCs w:val="24"/>
                      <w:lang w:val="ru-RU"/>
                    </w:rPr>
                    <w:t>направление посредством почтовой связи заказным письмом с уведомлением</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F60D01" w:rsidRDefault="00F60D01" w:rsidP="00221E49">
      <w:pPr>
        <w:ind w:firstLine="708"/>
        <w:jc w:val="both"/>
        <w:rPr>
          <w:sz w:val="28"/>
          <w:szCs w:val="28"/>
          <w:lang w:val="ru-RU"/>
        </w:rPr>
      </w:pPr>
    </w:p>
    <w:p w:rsidR="00F60D01" w:rsidRDefault="00F60D01" w:rsidP="00221E49">
      <w:pPr>
        <w:ind w:firstLine="708"/>
        <w:jc w:val="both"/>
        <w:rPr>
          <w:sz w:val="28"/>
          <w:szCs w:val="28"/>
          <w:lang w:val="ru-RU"/>
        </w:rPr>
      </w:pPr>
    </w:p>
    <w:sectPr w:rsidR="00F60D01" w:rsidSect="0097300C">
      <w:headerReference w:type="default" r:id="rId16"/>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A5" w:rsidRDefault="006B7FA5" w:rsidP="00FE37D3">
      <w:r>
        <w:separator/>
      </w:r>
    </w:p>
  </w:endnote>
  <w:endnote w:type="continuationSeparator" w:id="0">
    <w:p w:rsidR="006B7FA5" w:rsidRDefault="006B7FA5"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A5" w:rsidRDefault="006B7FA5" w:rsidP="00FE37D3">
      <w:r>
        <w:separator/>
      </w:r>
    </w:p>
  </w:footnote>
  <w:footnote w:type="continuationSeparator" w:id="0">
    <w:p w:rsidR="006B7FA5" w:rsidRDefault="006B7FA5"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5F" w:rsidRDefault="00020F5F">
    <w:pPr>
      <w:pStyle w:val="ae"/>
      <w:jc w:val="center"/>
    </w:pPr>
  </w:p>
  <w:p w:rsidR="00020F5F" w:rsidRDefault="00020F5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7215"/>
    <w:rsid w:val="00012F35"/>
    <w:rsid w:val="00017DEE"/>
    <w:rsid w:val="00020F5F"/>
    <w:rsid w:val="000352D1"/>
    <w:rsid w:val="000359E7"/>
    <w:rsid w:val="000366F0"/>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F3C3E"/>
    <w:rsid w:val="000F5780"/>
    <w:rsid w:val="00101F5F"/>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3BF"/>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28D"/>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1E49"/>
    <w:rsid w:val="002259AF"/>
    <w:rsid w:val="00230CC0"/>
    <w:rsid w:val="002335F5"/>
    <w:rsid w:val="002373C3"/>
    <w:rsid w:val="002417E1"/>
    <w:rsid w:val="00244F95"/>
    <w:rsid w:val="002514D4"/>
    <w:rsid w:val="00252327"/>
    <w:rsid w:val="002529A1"/>
    <w:rsid w:val="00253F89"/>
    <w:rsid w:val="00254350"/>
    <w:rsid w:val="00256AE5"/>
    <w:rsid w:val="00256BE3"/>
    <w:rsid w:val="00257829"/>
    <w:rsid w:val="00266B27"/>
    <w:rsid w:val="002671FC"/>
    <w:rsid w:val="00267965"/>
    <w:rsid w:val="00267EE8"/>
    <w:rsid w:val="00277E81"/>
    <w:rsid w:val="00280F58"/>
    <w:rsid w:val="002835B4"/>
    <w:rsid w:val="00290F96"/>
    <w:rsid w:val="00292F89"/>
    <w:rsid w:val="002931E5"/>
    <w:rsid w:val="002A60DB"/>
    <w:rsid w:val="002A7A85"/>
    <w:rsid w:val="002B7A5C"/>
    <w:rsid w:val="002C3A5D"/>
    <w:rsid w:val="002C6F89"/>
    <w:rsid w:val="002C70C1"/>
    <w:rsid w:val="002C7516"/>
    <w:rsid w:val="002C767C"/>
    <w:rsid w:val="002D1960"/>
    <w:rsid w:val="002D297A"/>
    <w:rsid w:val="002D2A04"/>
    <w:rsid w:val="002D60FC"/>
    <w:rsid w:val="002E19BB"/>
    <w:rsid w:val="002E6413"/>
    <w:rsid w:val="002E69C3"/>
    <w:rsid w:val="002F23E6"/>
    <w:rsid w:val="002F6F3F"/>
    <w:rsid w:val="002F73A1"/>
    <w:rsid w:val="003006B5"/>
    <w:rsid w:val="003013A8"/>
    <w:rsid w:val="003014F9"/>
    <w:rsid w:val="00306AA7"/>
    <w:rsid w:val="00311090"/>
    <w:rsid w:val="003148FD"/>
    <w:rsid w:val="00315B00"/>
    <w:rsid w:val="00316695"/>
    <w:rsid w:val="0032201D"/>
    <w:rsid w:val="003227D7"/>
    <w:rsid w:val="0032563A"/>
    <w:rsid w:val="00325C75"/>
    <w:rsid w:val="00326BA6"/>
    <w:rsid w:val="003273B5"/>
    <w:rsid w:val="003308DC"/>
    <w:rsid w:val="0033684E"/>
    <w:rsid w:val="00337C85"/>
    <w:rsid w:val="00342A1D"/>
    <w:rsid w:val="003443DC"/>
    <w:rsid w:val="00347108"/>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403E"/>
    <w:rsid w:val="003A579F"/>
    <w:rsid w:val="003A6832"/>
    <w:rsid w:val="003B306F"/>
    <w:rsid w:val="003B4BC1"/>
    <w:rsid w:val="003C3468"/>
    <w:rsid w:val="003C4EAA"/>
    <w:rsid w:val="003D14E8"/>
    <w:rsid w:val="003D3BFD"/>
    <w:rsid w:val="003D61E3"/>
    <w:rsid w:val="003D682C"/>
    <w:rsid w:val="003D774C"/>
    <w:rsid w:val="003E0CF0"/>
    <w:rsid w:val="003E13C4"/>
    <w:rsid w:val="003E4E9A"/>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11D6"/>
    <w:rsid w:val="00454744"/>
    <w:rsid w:val="004550AF"/>
    <w:rsid w:val="00457F0A"/>
    <w:rsid w:val="00462C63"/>
    <w:rsid w:val="0046305C"/>
    <w:rsid w:val="00465FE8"/>
    <w:rsid w:val="0046781C"/>
    <w:rsid w:val="00472066"/>
    <w:rsid w:val="004748CC"/>
    <w:rsid w:val="004759F4"/>
    <w:rsid w:val="00476E16"/>
    <w:rsid w:val="00483535"/>
    <w:rsid w:val="00483B46"/>
    <w:rsid w:val="00483DE8"/>
    <w:rsid w:val="004843CB"/>
    <w:rsid w:val="004927AF"/>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5EF9"/>
    <w:rsid w:val="005162F6"/>
    <w:rsid w:val="0051709C"/>
    <w:rsid w:val="00521496"/>
    <w:rsid w:val="00522FC1"/>
    <w:rsid w:val="00530CCC"/>
    <w:rsid w:val="0053130C"/>
    <w:rsid w:val="00532C7F"/>
    <w:rsid w:val="0054014B"/>
    <w:rsid w:val="00540EEA"/>
    <w:rsid w:val="00543887"/>
    <w:rsid w:val="00545E02"/>
    <w:rsid w:val="00546019"/>
    <w:rsid w:val="0054623F"/>
    <w:rsid w:val="0054705C"/>
    <w:rsid w:val="00547476"/>
    <w:rsid w:val="005528D1"/>
    <w:rsid w:val="005542F0"/>
    <w:rsid w:val="00555952"/>
    <w:rsid w:val="005579EB"/>
    <w:rsid w:val="00561455"/>
    <w:rsid w:val="00563093"/>
    <w:rsid w:val="00563E48"/>
    <w:rsid w:val="00567B3E"/>
    <w:rsid w:val="005764F2"/>
    <w:rsid w:val="00576D77"/>
    <w:rsid w:val="00576E4E"/>
    <w:rsid w:val="00580DB3"/>
    <w:rsid w:val="00580DC9"/>
    <w:rsid w:val="00585927"/>
    <w:rsid w:val="00591A62"/>
    <w:rsid w:val="00594ADC"/>
    <w:rsid w:val="00595A48"/>
    <w:rsid w:val="005A22A3"/>
    <w:rsid w:val="005A481B"/>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E5A21"/>
    <w:rsid w:val="005F3C8B"/>
    <w:rsid w:val="005F57CE"/>
    <w:rsid w:val="0060025D"/>
    <w:rsid w:val="00600264"/>
    <w:rsid w:val="00604CFF"/>
    <w:rsid w:val="0060584F"/>
    <w:rsid w:val="00606962"/>
    <w:rsid w:val="0061018D"/>
    <w:rsid w:val="00610BBC"/>
    <w:rsid w:val="00614B42"/>
    <w:rsid w:val="0061663F"/>
    <w:rsid w:val="00616A9F"/>
    <w:rsid w:val="00616C24"/>
    <w:rsid w:val="006171ED"/>
    <w:rsid w:val="006177B7"/>
    <w:rsid w:val="00622BAF"/>
    <w:rsid w:val="00622BB9"/>
    <w:rsid w:val="00623EB9"/>
    <w:rsid w:val="006266AE"/>
    <w:rsid w:val="00631DB7"/>
    <w:rsid w:val="00633A75"/>
    <w:rsid w:val="006361E6"/>
    <w:rsid w:val="00640808"/>
    <w:rsid w:val="0064291E"/>
    <w:rsid w:val="00642D45"/>
    <w:rsid w:val="00642FCD"/>
    <w:rsid w:val="006452AA"/>
    <w:rsid w:val="006454D8"/>
    <w:rsid w:val="00650524"/>
    <w:rsid w:val="00652011"/>
    <w:rsid w:val="00654310"/>
    <w:rsid w:val="00655FB2"/>
    <w:rsid w:val="00656B12"/>
    <w:rsid w:val="006604CC"/>
    <w:rsid w:val="0066226D"/>
    <w:rsid w:val="00662457"/>
    <w:rsid w:val="00664376"/>
    <w:rsid w:val="00664A72"/>
    <w:rsid w:val="00666117"/>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B7FA5"/>
    <w:rsid w:val="006C25ED"/>
    <w:rsid w:val="006D590E"/>
    <w:rsid w:val="006D5F09"/>
    <w:rsid w:val="006E4FB9"/>
    <w:rsid w:val="006E688F"/>
    <w:rsid w:val="006E7DE9"/>
    <w:rsid w:val="006F0ECD"/>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52"/>
    <w:rsid w:val="00774F2F"/>
    <w:rsid w:val="0077731E"/>
    <w:rsid w:val="0078002C"/>
    <w:rsid w:val="00786016"/>
    <w:rsid w:val="00790A85"/>
    <w:rsid w:val="00791E78"/>
    <w:rsid w:val="007933C0"/>
    <w:rsid w:val="007935D7"/>
    <w:rsid w:val="00795B3D"/>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FCE"/>
    <w:rsid w:val="0086256E"/>
    <w:rsid w:val="00862AC1"/>
    <w:rsid w:val="00863BC6"/>
    <w:rsid w:val="0086537D"/>
    <w:rsid w:val="00867FD4"/>
    <w:rsid w:val="008753A6"/>
    <w:rsid w:val="00875D4F"/>
    <w:rsid w:val="00876D14"/>
    <w:rsid w:val="0087787F"/>
    <w:rsid w:val="008800F1"/>
    <w:rsid w:val="00882230"/>
    <w:rsid w:val="00882416"/>
    <w:rsid w:val="00884C66"/>
    <w:rsid w:val="00886FFC"/>
    <w:rsid w:val="00887E5C"/>
    <w:rsid w:val="008A27F4"/>
    <w:rsid w:val="008A5EF5"/>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29DB"/>
    <w:rsid w:val="00916E53"/>
    <w:rsid w:val="00920704"/>
    <w:rsid w:val="00920763"/>
    <w:rsid w:val="0092454F"/>
    <w:rsid w:val="009278F4"/>
    <w:rsid w:val="00931CBF"/>
    <w:rsid w:val="00931ED3"/>
    <w:rsid w:val="0093302F"/>
    <w:rsid w:val="00934115"/>
    <w:rsid w:val="009365FB"/>
    <w:rsid w:val="009369EE"/>
    <w:rsid w:val="00953C7A"/>
    <w:rsid w:val="00955F75"/>
    <w:rsid w:val="00963D28"/>
    <w:rsid w:val="009643A1"/>
    <w:rsid w:val="0096624B"/>
    <w:rsid w:val="009667A8"/>
    <w:rsid w:val="009709CC"/>
    <w:rsid w:val="009716FB"/>
    <w:rsid w:val="0097300C"/>
    <w:rsid w:val="0097337F"/>
    <w:rsid w:val="00973484"/>
    <w:rsid w:val="00977D1C"/>
    <w:rsid w:val="00980BB8"/>
    <w:rsid w:val="009828B9"/>
    <w:rsid w:val="00984808"/>
    <w:rsid w:val="00993E59"/>
    <w:rsid w:val="00994357"/>
    <w:rsid w:val="00995743"/>
    <w:rsid w:val="00995F1C"/>
    <w:rsid w:val="009A2368"/>
    <w:rsid w:val="009A499B"/>
    <w:rsid w:val="009A4B72"/>
    <w:rsid w:val="009A5DEF"/>
    <w:rsid w:val="009A78E5"/>
    <w:rsid w:val="009A7CA8"/>
    <w:rsid w:val="009B220B"/>
    <w:rsid w:val="009B2EF5"/>
    <w:rsid w:val="009C48FB"/>
    <w:rsid w:val="009C4F5B"/>
    <w:rsid w:val="009D1CAF"/>
    <w:rsid w:val="009D3E87"/>
    <w:rsid w:val="009D68CE"/>
    <w:rsid w:val="009D6D36"/>
    <w:rsid w:val="009E453D"/>
    <w:rsid w:val="009F2188"/>
    <w:rsid w:val="009F6C6E"/>
    <w:rsid w:val="00A0058F"/>
    <w:rsid w:val="00A03FA7"/>
    <w:rsid w:val="00A129CF"/>
    <w:rsid w:val="00A14C1B"/>
    <w:rsid w:val="00A15A09"/>
    <w:rsid w:val="00A15BA1"/>
    <w:rsid w:val="00A161C3"/>
    <w:rsid w:val="00A162EC"/>
    <w:rsid w:val="00A24770"/>
    <w:rsid w:val="00A26261"/>
    <w:rsid w:val="00A30885"/>
    <w:rsid w:val="00A33D8E"/>
    <w:rsid w:val="00A378A6"/>
    <w:rsid w:val="00A41081"/>
    <w:rsid w:val="00A4734E"/>
    <w:rsid w:val="00A56BB7"/>
    <w:rsid w:val="00A57790"/>
    <w:rsid w:val="00A62193"/>
    <w:rsid w:val="00A62725"/>
    <w:rsid w:val="00A62EB6"/>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4E7E"/>
    <w:rsid w:val="00AE5F3A"/>
    <w:rsid w:val="00AE70A4"/>
    <w:rsid w:val="00AF14C7"/>
    <w:rsid w:val="00AF1896"/>
    <w:rsid w:val="00AF5EC8"/>
    <w:rsid w:val="00AF7680"/>
    <w:rsid w:val="00B02481"/>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6F9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1EB3"/>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1A43"/>
    <w:rsid w:val="00BE2677"/>
    <w:rsid w:val="00BF2AD5"/>
    <w:rsid w:val="00BF5B5C"/>
    <w:rsid w:val="00BF67E6"/>
    <w:rsid w:val="00BF6F1F"/>
    <w:rsid w:val="00C002F5"/>
    <w:rsid w:val="00C101CB"/>
    <w:rsid w:val="00C15D6B"/>
    <w:rsid w:val="00C16980"/>
    <w:rsid w:val="00C210F1"/>
    <w:rsid w:val="00C21B03"/>
    <w:rsid w:val="00C21C42"/>
    <w:rsid w:val="00C22143"/>
    <w:rsid w:val="00C228D8"/>
    <w:rsid w:val="00C22B89"/>
    <w:rsid w:val="00C236C2"/>
    <w:rsid w:val="00C32E31"/>
    <w:rsid w:val="00C33DEA"/>
    <w:rsid w:val="00C36FAF"/>
    <w:rsid w:val="00C40E73"/>
    <w:rsid w:val="00C42E49"/>
    <w:rsid w:val="00C510F6"/>
    <w:rsid w:val="00C5203F"/>
    <w:rsid w:val="00C52788"/>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0EA1"/>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18AD"/>
    <w:rsid w:val="00CF1E99"/>
    <w:rsid w:val="00CF6568"/>
    <w:rsid w:val="00D05E45"/>
    <w:rsid w:val="00D12945"/>
    <w:rsid w:val="00D1518E"/>
    <w:rsid w:val="00D1728E"/>
    <w:rsid w:val="00D24B8B"/>
    <w:rsid w:val="00D259EA"/>
    <w:rsid w:val="00D32EB5"/>
    <w:rsid w:val="00D33D49"/>
    <w:rsid w:val="00D368B8"/>
    <w:rsid w:val="00D42146"/>
    <w:rsid w:val="00D45EDF"/>
    <w:rsid w:val="00D4691E"/>
    <w:rsid w:val="00D50434"/>
    <w:rsid w:val="00D5169B"/>
    <w:rsid w:val="00D52671"/>
    <w:rsid w:val="00D5416B"/>
    <w:rsid w:val="00D5548E"/>
    <w:rsid w:val="00D55E6F"/>
    <w:rsid w:val="00D560F2"/>
    <w:rsid w:val="00D5619E"/>
    <w:rsid w:val="00D56EBC"/>
    <w:rsid w:val="00D618B7"/>
    <w:rsid w:val="00D626D2"/>
    <w:rsid w:val="00D64E77"/>
    <w:rsid w:val="00D66C5D"/>
    <w:rsid w:val="00D670FE"/>
    <w:rsid w:val="00D7043B"/>
    <w:rsid w:val="00D707F8"/>
    <w:rsid w:val="00D71724"/>
    <w:rsid w:val="00D7282D"/>
    <w:rsid w:val="00D72F2C"/>
    <w:rsid w:val="00D74988"/>
    <w:rsid w:val="00D76A57"/>
    <w:rsid w:val="00D83326"/>
    <w:rsid w:val="00D864E1"/>
    <w:rsid w:val="00D92B28"/>
    <w:rsid w:val="00D93D98"/>
    <w:rsid w:val="00D96F30"/>
    <w:rsid w:val="00DA2523"/>
    <w:rsid w:val="00DA5D4D"/>
    <w:rsid w:val="00DB4492"/>
    <w:rsid w:val="00DB5D07"/>
    <w:rsid w:val="00DC2284"/>
    <w:rsid w:val="00DC51D3"/>
    <w:rsid w:val="00DC7F82"/>
    <w:rsid w:val="00DD1075"/>
    <w:rsid w:val="00DD1939"/>
    <w:rsid w:val="00DD1BAA"/>
    <w:rsid w:val="00DD5A3D"/>
    <w:rsid w:val="00DE122F"/>
    <w:rsid w:val="00DE7E86"/>
    <w:rsid w:val="00DF280D"/>
    <w:rsid w:val="00DF2F77"/>
    <w:rsid w:val="00DF6289"/>
    <w:rsid w:val="00E00124"/>
    <w:rsid w:val="00E00CF2"/>
    <w:rsid w:val="00E00F84"/>
    <w:rsid w:val="00E117D6"/>
    <w:rsid w:val="00E169C3"/>
    <w:rsid w:val="00E1789A"/>
    <w:rsid w:val="00E22B70"/>
    <w:rsid w:val="00E23B81"/>
    <w:rsid w:val="00E25A30"/>
    <w:rsid w:val="00E267F9"/>
    <w:rsid w:val="00E27002"/>
    <w:rsid w:val="00E27E2C"/>
    <w:rsid w:val="00E311A8"/>
    <w:rsid w:val="00E31D2B"/>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6604"/>
    <w:rsid w:val="00E77F06"/>
    <w:rsid w:val="00E8436C"/>
    <w:rsid w:val="00E8553B"/>
    <w:rsid w:val="00E86AC8"/>
    <w:rsid w:val="00E87ED4"/>
    <w:rsid w:val="00E9465F"/>
    <w:rsid w:val="00E94B47"/>
    <w:rsid w:val="00EA06B1"/>
    <w:rsid w:val="00EA0BF7"/>
    <w:rsid w:val="00EA3EE5"/>
    <w:rsid w:val="00EA526D"/>
    <w:rsid w:val="00EA5309"/>
    <w:rsid w:val="00EA7007"/>
    <w:rsid w:val="00EA770A"/>
    <w:rsid w:val="00EB1004"/>
    <w:rsid w:val="00EB2915"/>
    <w:rsid w:val="00EB4261"/>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46087"/>
    <w:rsid w:val="00F512CB"/>
    <w:rsid w:val="00F51718"/>
    <w:rsid w:val="00F5260C"/>
    <w:rsid w:val="00F55CD8"/>
    <w:rsid w:val="00F60D01"/>
    <w:rsid w:val="00F610EB"/>
    <w:rsid w:val="00F73E8A"/>
    <w:rsid w:val="00F74518"/>
    <w:rsid w:val="00F757F5"/>
    <w:rsid w:val="00F81611"/>
    <w:rsid w:val="00F92866"/>
    <w:rsid w:val="00F92A65"/>
    <w:rsid w:val="00F945D1"/>
    <w:rsid w:val="00FA32F8"/>
    <w:rsid w:val="00FA59A4"/>
    <w:rsid w:val="00FA67AB"/>
    <w:rsid w:val="00FB5593"/>
    <w:rsid w:val="00FC1EE6"/>
    <w:rsid w:val="00FC575B"/>
    <w:rsid w:val="00FD0060"/>
    <w:rsid w:val="00FD4B51"/>
    <w:rsid w:val="00FE053D"/>
    <w:rsid w:val="00FE1B2A"/>
    <w:rsid w:val="00FE32AF"/>
    <w:rsid w:val="00FE37D3"/>
    <w:rsid w:val="00FE555C"/>
    <w:rsid w:val="00FF109F"/>
    <w:rsid w:val="00FF35D9"/>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 id="V:Rule2" type="connector" idref="#_x0000_s1037"/>
        <o:r id="V:Rule3" type="connector" idref="#_x0000_s1036"/>
        <o:r id="V:Rule4" type="connector" idref="#_x0000_s1041"/>
        <o:r id="V:Rule5" type="connector" idref="#_x0000_s1040"/>
        <o:r id="V:Rule6" type="connector" idref="#_x0000_s1038"/>
        <o:r id="V:Rule7" type="connector" idref="#_x0000_s1039"/>
        <o:r id="V:Rule8" type="connector" idref="#_x0000_s1043"/>
        <o:r id="V:Rule9" type="connector" idref="#_x0000_s1044"/>
        <o:r id="V:Rule10"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1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160">
      <w:bodyDiv w:val="1"/>
      <w:marLeft w:val="0"/>
      <w:marRight w:val="0"/>
      <w:marTop w:val="0"/>
      <w:marBottom w:val="0"/>
      <w:divBdr>
        <w:top w:val="none" w:sz="0" w:space="0" w:color="auto"/>
        <w:left w:val="none" w:sz="0" w:space="0" w:color="auto"/>
        <w:bottom w:val="none" w:sz="0" w:space="0" w:color="auto"/>
        <w:right w:val="none" w:sz="0" w:space="0" w:color="auto"/>
      </w:divBdr>
      <w:divsChild>
        <w:div w:id="782841904">
          <w:marLeft w:val="0"/>
          <w:marRight w:val="0"/>
          <w:marTop w:val="0"/>
          <w:marBottom w:val="0"/>
          <w:divBdr>
            <w:top w:val="none" w:sz="0" w:space="0" w:color="auto"/>
            <w:left w:val="none" w:sz="0" w:space="0" w:color="auto"/>
            <w:bottom w:val="none" w:sz="0" w:space="0" w:color="auto"/>
            <w:right w:val="none" w:sz="0" w:space="0" w:color="auto"/>
          </w:divBdr>
        </w:div>
        <w:div w:id="280722768">
          <w:marLeft w:val="0"/>
          <w:marRight w:val="0"/>
          <w:marTop w:val="0"/>
          <w:marBottom w:val="0"/>
          <w:divBdr>
            <w:top w:val="none" w:sz="0" w:space="0" w:color="auto"/>
            <w:left w:val="none" w:sz="0" w:space="0" w:color="auto"/>
            <w:bottom w:val="none" w:sz="0" w:space="0" w:color="auto"/>
            <w:right w:val="none" w:sz="0" w:space="0" w:color="auto"/>
          </w:divBdr>
        </w:div>
        <w:div w:id="512573659">
          <w:marLeft w:val="0"/>
          <w:marRight w:val="0"/>
          <w:marTop w:val="0"/>
          <w:marBottom w:val="0"/>
          <w:divBdr>
            <w:top w:val="none" w:sz="0" w:space="0" w:color="auto"/>
            <w:left w:val="none" w:sz="0" w:space="0" w:color="auto"/>
            <w:bottom w:val="none" w:sz="0" w:space="0" w:color="auto"/>
            <w:right w:val="none" w:sz="0" w:space="0" w:color="auto"/>
          </w:divBdr>
        </w:div>
        <w:div w:id="433869738">
          <w:marLeft w:val="0"/>
          <w:marRight w:val="0"/>
          <w:marTop w:val="0"/>
          <w:marBottom w:val="0"/>
          <w:divBdr>
            <w:top w:val="none" w:sz="0" w:space="0" w:color="auto"/>
            <w:left w:val="none" w:sz="0" w:space="0" w:color="auto"/>
            <w:bottom w:val="none" w:sz="0" w:space="0" w:color="auto"/>
            <w:right w:val="none" w:sz="0" w:space="0" w:color="auto"/>
          </w:divBdr>
        </w:div>
        <w:div w:id="1357147922">
          <w:marLeft w:val="0"/>
          <w:marRight w:val="0"/>
          <w:marTop w:val="0"/>
          <w:marBottom w:val="0"/>
          <w:divBdr>
            <w:top w:val="none" w:sz="0" w:space="0" w:color="auto"/>
            <w:left w:val="none" w:sz="0" w:space="0" w:color="auto"/>
            <w:bottom w:val="none" w:sz="0" w:space="0" w:color="auto"/>
            <w:right w:val="none" w:sz="0" w:space="0" w:color="auto"/>
          </w:divBdr>
        </w:div>
        <w:div w:id="648285146">
          <w:marLeft w:val="0"/>
          <w:marRight w:val="0"/>
          <w:marTop w:val="0"/>
          <w:marBottom w:val="0"/>
          <w:divBdr>
            <w:top w:val="none" w:sz="0" w:space="0" w:color="auto"/>
            <w:left w:val="none" w:sz="0" w:space="0" w:color="auto"/>
            <w:bottom w:val="none" w:sz="0" w:space="0" w:color="auto"/>
            <w:right w:val="none" w:sz="0" w:space="0" w:color="auto"/>
          </w:divBdr>
        </w:div>
        <w:div w:id="1153254773">
          <w:marLeft w:val="0"/>
          <w:marRight w:val="0"/>
          <w:marTop w:val="0"/>
          <w:marBottom w:val="0"/>
          <w:divBdr>
            <w:top w:val="none" w:sz="0" w:space="0" w:color="auto"/>
            <w:left w:val="none" w:sz="0" w:space="0" w:color="auto"/>
            <w:bottom w:val="none" w:sz="0" w:space="0" w:color="auto"/>
            <w:right w:val="none" w:sz="0" w:space="0" w:color="auto"/>
          </w:divBdr>
        </w:div>
        <w:div w:id="1209225654">
          <w:marLeft w:val="0"/>
          <w:marRight w:val="0"/>
          <w:marTop w:val="0"/>
          <w:marBottom w:val="0"/>
          <w:divBdr>
            <w:top w:val="none" w:sz="0" w:space="0" w:color="auto"/>
            <w:left w:val="none" w:sz="0" w:space="0" w:color="auto"/>
            <w:bottom w:val="none" w:sz="0" w:space="0" w:color="auto"/>
            <w:right w:val="none" w:sz="0" w:space="0" w:color="auto"/>
          </w:divBdr>
        </w:div>
        <w:div w:id="1485583413">
          <w:marLeft w:val="0"/>
          <w:marRight w:val="0"/>
          <w:marTop w:val="0"/>
          <w:marBottom w:val="0"/>
          <w:divBdr>
            <w:top w:val="none" w:sz="0" w:space="0" w:color="auto"/>
            <w:left w:val="none" w:sz="0" w:space="0" w:color="auto"/>
            <w:bottom w:val="none" w:sz="0" w:space="0" w:color="auto"/>
            <w:right w:val="none" w:sz="0" w:space="0" w:color="auto"/>
          </w:divBdr>
        </w:div>
        <w:div w:id="1591505436">
          <w:marLeft w:val="0"/>
          <w:marRight w:val="0"/>
          <w:marTop w:val="0"/>
          <w:marBottom w:val="0"/>
          <w:divBdr>
            <w:top w:val="none" w:sz="0" w:space="0" w:color="auto"/>
            <w:left w:val="none" w:sz="0" w:space="0" w:color="auto"/>
            <w:bottom w:val="none" w:sz="0" w:space="0" w:color="auto"/>
            <w:right w:val="none" w:sz="0" w:space="0" w:color="auto"/>
          </w:divBdr>
        </w:div>
        <w:div w:id="1384863315">
          <w:marLeft w:val="0"/>
          <w:marRight w:val="0"/>
          <w:marTop w:val="0"/>
          <w:marBottom w:val="0"/>
          <w:divBdr>
            <w:top w:val="none" w:sz="0" w:space="0" w:color="auto"/>
            <w:left w:val="none" w:sz="0" w:space="0" w:color="auto"/>
            <w:bottom w:val="none" w:sz="0" w:space="0" w:color="auto"/>
            <w:right w:val="none" w:sz="0" w:space="0" w:color="auto"/>
          </w:divBdr>
        </w:div>
        <w:div w:id="1120303695">
          <w:marLeft w:val="0"/>
          <w:marRight w:val="0"/>
          <w:marTop w:val="0"/>
          <w:marBottom w:val="0"/>
          <w:divBdr>
            <w:top w:val="none" w:sz="0" w:space="0" w:color="auto"/>
            <w:left w:val="none" w:sz="0" w:space="0" w:color="auto"/>
            <w:bottom w:val="none" w:sz="0" w:space="0" w:color="auto"/>
            <w:right w:val="none" w:sz="0" w:space="0" w:color="auto"/>
          </w:divBdr>
        </w:div>
        <w:div w:id="1552887821">
          <w:marLeft w:val="0"/>
          <w:marRight w:val="0"/>
          <w:marTop w:val="0"/>
          <w:marBottom w:val="0"/>
          <w:divBdr>
            <w:top w:val="none" w:sz="0" w:space="0" w:color="auto"/>
            <w:left w:val="none" w:sz="0" w:space="0" w:color="auto"/>
            <w:bottom w:val="none" w:sz="0" w:space="0" w:color="auto"/>
            <w:right w:val="none" w:sz="0" w:space="0" w:color="auto"/>
          </w:divBdr>
        </w:div>
        <w:div w:id="1810779283">
          <w:marLeft w:val="0"/>
          <w:marRight w:val="0"/>
          <w:marTop w:val="0"/>
          <w:marBottom w:val="0"/>
          <w:divBdr>
            <w:top w:val="none" w:sz="0" w:space="0" w:color="auto"/>
            <w:left w:val="none" w:sz="0" w:space="0" w:color="auto"/>
            <w:bottom w:val="none" w:sz="0" w:space="0" w:color="auto"/>
            <w:right w:val="none" w:sz="0" w:space="0" w:color="auto"/>
          </w:divBdr>
        </w:div>
        <w:div w:id="1229196525">
          <w:marLeft w:val="0"/>
          <w:marRight w:val="0"/>
          <w:marTop w:val="0"/>
          <w:marBottom w:val="0"/>
          <w:divBdr>
            <w:top w:val="none" w:sz="0" w:space="0" w:color="auto"/>
            <w:left w:val="none" w:sz="0" w:space="0" w:color="auto"/>
            <w:bottom w:val="none" w:sz="0" w:space="0" w:color="auto"/>
            <w:right w:val="none" w:sz="0" w:space="0" w:color="auto"/>
          </w:divBdr>
        </w:div>
        <w:div w:id="2130780446">
          <w:marLeft w:val="0"/>
          <w:marRight w:val="0"/>
          <w:marTop w:val="0"/>
          <w:marBottom w:val="0"/>
          <w:divBdr>
            <w:top w:val="none" w:sz="0" w:space="0" w:color="auto"/>
            <w:left w:val="none" w:sz="0" w:space="0" w:color="auto"/>
            <w:bottom w:val="none" w:sz="0" w:space="0" w:color="auto"/>
            <w:right w:val="none" w:sz="0" w:space="0" w:color="auto"/>
          </w:divBdr>
        </w:div>
        <w:div w:id="271985633">
          <w:marLeft w:val="0"/>
          <w:marRight w:val="0"/>
          <w:marTop w:val="0"/>
          <w:marBottom w:val="0"/>
          <w:divBdr>
            <w:top w:val="none" w:sz="0" w:space="0" w:color="auto"/>
            <w:left w:val="none" w:sz="0" w:space="0" w:color="auto"/>
            <w:bottom w:val="none" w:sz="0" w:space="0" w:color="auto"/>
            <w:right w:val="none" w:sz="0" w:space="0" w:color="auto"/>
          </w:divBdr>
        </w:div>
        <w:div w:id="1973754769">
          <w:marLeft w:val="0"/>
          <w:marRight w:val="0"/>
          <w:marTop w:val="0"/>
          <w:marBottom w:val="0"/>
          <w:divBdr>
            <w:top w:val="none" w:sz="0" w:space="0" w:color="auto"/>
            <w:left w:val="none" w:sz="0" w:space="0" w:color="auto"/>
            <w:bottom w:val="none" w:sz="0" w:space="0" w:color="auto"/>
            <w:right w:val="none" w:sz="0" w:space="0" w:color="auto"/>
          </w:divBdr>
        </w:div>
        <w:div w:id="407194255">
          <w:marLeft w:val="0"/>
          <w:marRight w:val="0"/>
          <w:marTop w:val="0"/>
          <w:marBottom w:val="0"/>
          <w:divBdr>
            <w:top w:val="none" w:sz="0" w:space="0" w:color="auto"/>
            <w:left w:val="none" w:sz="0" w:space="0" w:color="auto"/>
            <w:bottom w:val="none" w:sz="0" w:space="0" w:color="auto"/>
            <w:right w:val="none" w:sz="0" w:space="0" w:color="auto"/>
          </w:divBdr>
        </w:div>
        <w:div w:id="1700087390">
          <w:marLeft w:val="0"/>
          <w:marRight w:val="0"/>
          <w:marTop w:val="0"/>
          <w:marBottom w:val="0"/>
          <w:divBdr>
            <w:top w:val="none" w:sz="0" w:space="0" w:color="auto"/>
            <w:left w:val="none" w:sz="0" w:space="0" w:color="auto"/>
            <w:bottom w:val="none" w:sz="0" w:space="0" w:color="auto"/>
            <w:right w:val="none" w:sz="0" w:space="0" w:color="auto"/>
          </w:divBdr>
        </w:div>
        <w:div w:id="856699798">
          <w:marLeft w:val="0"/>
          <w:marRight w:val="0"/>
          <w:marTop w:val="0"/>
          <w:marBottom w:val="0"/>
          <w:divBdr>
            <w:top w:val="none" w:sz="0" w:space="0" w:color="auto"/>
            <w:left w:val="none" w:sz="0" w:space="0" w:color="auto"/>
            <w:bottom w:val="none" w:sz="0" w:space="0" w:color="auto"/>
            <w:right w:val="none" w:sz="0" w:space="0" w:color="auto"/>
          </w:divBdr>
        </w:div>
        <w:div w:id="452863644">
          <w:marLeft w:val="0"/>
          <w:marRight w:val="0"/>
          <w:marTop w:val="0"/>
          <w:marBottom w:val="0"/>
          <w:divBdr>
            <w:top w:val="none" w:sz="0" w:space="0" w:color="auto"/>
            <w:left w:val="none" w:sz="0" w:space="0" w:color="auto"/>
            <w:bottom w:val="none" w:sz="0" w:space="0" w:color="auto"/>
            <w:right w:val="none" w:sz="0" w:space="0" w:color="auto"/>
          </w:divBdr>
        </w:div>
        <w:div w:id="1343164753">
          <w:marLeft w:val="0"/>
          <w:marRight w:val="0"/>
          <w:marTop w:val="0"/>
          <w:marBottom w:val="0"/>
          <w:divBdr>
            <w:top w:val="none" w:sz="0" w:space="0" w:color="auto"/>
            <w:left w:val="none" w:sz="0" w:space="0" w:color="auto"/>
            <w:bottom w:val="none" w:sz="0" w:space="0" w:color="auto"/>
            <w:right w:val="none" w:sz="0" w:space="0" w:color="auto"/>
          </w:divBdr>
        </w:div>
        <w:div w:id="1675759948">
          <w:marLeft w:val="0"/>
          <w:marRight w:val="0"/>
          <w:marTop w:val="0"/>
          <w:marBottom w:val="0"/>
          <w:divBdr>
            <w:top w:val="none" w:sz="0" w:space="0" w:color="auto"/>
            <w:left w:val="none" w:sz="0" w:space="0" w:color="auto"/>
            <w:bottom w:val="none" w:sz="0" w:space="0" w:color="auto"/>
            <w:right w:val="none" w:sz="0" w:space="0" w:color="auto"/>
          </w:divBdr>
        </w:div>
        <w:div w:id="543641066">
          <w:marLeft w:val="0"/>
          <w:marRight w:val="0"/>
          <w:marTop w:val="0"/>
          <w:marBottom w:val="0"/>
          <w:divBdr>
            <w:top w:val="none" w:sz="0" w:space="0" w:color="auto"/>
            <w:left w:val="none" w:sz="0" w:space="0" w:color="auto"/>
            <w:bottom w:val="none" w:sz="0" w:space="0" w:color="auto"/>
            <w:right w:val="none" w:sz="0" w:space="0" w:color="auto"/>
          </w:divBdr>
        </w:div>
        <w:div w:id="838350736">
          <w:marLeft w:val="0"/>
          <w:marRight w:val="0"/>
          <w:marTop w:val="0"/>
          <w:marBottom w:val="0"/>
          <w:divBdr>
            <w:top w:val="none" w:sz="0" w:space="0" w:color="auto"/>
            <w:left w:val="none" w:sz="0" w:space="0" w:color="auto"/>
            <w:bottom w:val="none" w:sz="0" w:space="0" w:color="auto"/>
            <w:right w:val="none" w:sz="0" w:space="0" w:color="auto"/>
          </w:divBdr>
        </w:div>
        <w:div w:id="881138748">
          <w:marLeft w:val="0"/>
          <w:marRight w:val="0"/>
          <w:marTop w:val="0"/>
          <w:marBottom w:val="0"/>
          <w:divBdr>
            <w:top w:val="none" w:sz="0" w:space="0" w:color="auto"/>
            <w:left w:val="none" w:sz="0" w:space="0" w:color="auto"/>
            <w:bottom w:val="none" w:sz="0" w:space="0" w:color="auto"/>
            <w:right w:val="none" w:sz="0" w:space="0" w:color="auto"/>
          </w:divBdr>
        </w:div>
        <w:div w:id="779497470">
          <w:marLeft w:val="0"/>
          <w:marRight w:val="0"/>
          <w:marTop w:val="0"/>
          <w:marBottom w:val="0"/>
          <w:divBdr>
            <w:top w:val="none" w:sz="0" w:space="0" w:color="auto"/>
            <w:left w:val="none" w:sz="0" w:space="0" w:color="auto"/>
            <w:bottom w:val="none" w:sz="0" w:space="0" w:color="auto"/>
            <w:right w:val="none" w:sz="0" w:space="0" w:color="auto"/>
          </w:divBdr>
        </w:div>
        <w:div w:id="646054009">
          <w:marLeft w:val="0"/>
          <w:marRight w:val="0"/>
          <w:marTop w:val="0"/>
          <w:marBottom w:val="0"/>
          <w:divBdr>
            <w:top w:val="none" w:sz="0" w:space="0" w:color="auto"/>
            <w:left w:val="none" w:sz="0" w:space="0" w:color="auto"/>
            <w:bottom w:val="none" w:sz="0" w:space="0" w:color="auto"/>
            <w:right w:val="none" w:sz="0" w:space="0" w:color="auto"/>
          </w:divBdr>
        </w:div>
        <w:div w:id="854802644">
          <w:marLeft w:val="0"/>
          <w:marRight w:val="0"/>
          <w:marTop w:val="0"/>
          <w:marBottom w:val="0"/>
          <w:divBdr>
            <w:top w:val="none" w:sz="0" w:space="0" w:color="auto"/>
            <w:left w:val="none" w:sz="0" w:space="0" w:color="auto"/>
            <w:bottom w:val="none" w:sz="0" w:space="0" w:color="auto"/>
            <w:right w:val="none" w:sz="0" w:space="0" w:color="auto"/>
          </w:divBdr>
        </w:div>
        <w:div w:id="546645069">
          <w:marLeft w:val="0"/>
          <w:marRight w:val="0"/>
          <w:marTop w:val="0"/>
          <w:marBottom w:val="0"/>
          <w:divBdr>
            <w:top w:val="none" w:sz="0" w:space="0" w:color="auto"/>
            <w:left w:val="none" w:sz="0" w:space="0" w:color="auto"/>
            <w:bottom w:val="none" w:sz="0" w:space="0" w:color="auto"/>
            <w:right w:val="none" w:sz="0" w:space="0" w:color="auto"/>
          </w:divBdr>
        </w:div>
        <w:div w:id="727529733">
          <w:marLeft w:val="0"/>
          <w:marRight w:val="0"/>
          <w:marTop w:val="0"/>
          <w:marBottom w:val="0"/>
          <w:divBdr>
            <w:top w:val="none" w:sz="0" w:space="0" w:color="auto"/>
            <w:left w:val="none" w:sz="0" w:space="0" w:color="auto"/>
            <w:bottom w:val="none" w:sz="0" w:space="0" w:color="auto"/>
            <w:right w:val="none" w:sz="0" w:space="0" w:color="auto"/>
          </w:divBdr>
        </w:div>
        <w:div w:id="2082412144">
          <w:marLeft w:val="0"/>
          <w:marRight w:val="0"/>
          <w:marTop w:val="0"/>
          <w:marBottom w:val="0"/>
          <w:divBdr>
            <w:top w:val="none" w:sz="0" w:space="0" w:color="auto"/>
            <w:left w:val="none" w:sz="0" w:space="0" w:color="auto"/>
            <w:bottom w:val="none" w:sz="0" w:space="0" w:color="auto"/>
            <w:right w:val="none" w:sz="0" w:space="0" w:color="auto"/>
          </w:divBdr>
        </w:div>
        <w:div w:id="1436554425">
          <w:marLeft w:val="0"/>
          <w:marRight w:val="0"/>
          <w:marTop w:val="0"/>
          <w:marBottom w:val="0"/>
          <w:divBdr>
            <w:top w:val="none" w:sz="0" w:space="0" w:color="auto"/>
            <w:left w:val="none" w:sz="0" w:space="0" w:color="auto"/>
            <w:bottom w:val="none" w:sz="0" w:space="0" w:color="auto"/>
            <w:right w:val="none" w:sz="0" w:space="0" w:color="auto"/>
          </w:divBdr>
        </w:div>
        <w:div w:id="117382076">
          <w:marLeft w:val="0"/>
          <w:marRight w:val="0"/>
          <w:marTop w:val="0"/>
          <w:marBottom w:val="0"/>
          <w:divBdr>
            <w:top w:val="none" w:sz="0" w:space="0" w:color="auto"/>
            <w:left w:val="none" w:sz="0" w:space="0" w:color="auto"/>
            <w:bottom w:val="none" w:sz="0" w:space="0" w:color="auto"/>
            <w:right w:val="none" w:sz="0" w:space="0" w:color="auto"/>
          </w:divBdr>
        </w:div>
        <w:div w:id="2055349612">
          <w:marLeft w:val="0"/>
          <w:marRight w:val="0"/>
          <w:marTop w:val="0"/>
          <w:marBottom w:val="0"/>
          <w:divBdr>
            <w:top w:val="none" w:sz="0" w:space="0" w:color="auto"/>
            <w:left w:val="none" w:sz="0" w:space="0" w:color="auto"/>
            <w:bottom w:val="none" w:sz="0" w:space="0" w:color="auto"/>
            <w:right w:val="none" w:sz="0" w:space="0" w:color="auto"/>
          </w:divBdr>
        </w:div>
        <w:div w:id="692533430">
          <w:marLeft w:val="0"/>
          <w:marRight w:val="0"/>
          <w:marTop w:val="0"/>
          <w:marBottom w:val="0"/>
          <w:divBdr>
            <w:top w:val="none" w:sz="0" w:space="0" w:color="auto"/>
            <w:left w:val="none" w:sz="0" w:space="0" w:color="auto"/>
            <w:bottom w:val="none" w:sz="0" w:space="0" w:color="auto"/>
            <w:right w:val="none" w:sz="0" w:space="0" w:color="auto"/>
          </w:divBdr>
        </w:div>
        <w:div w:id="645356913">
          <w:marLeft w:val="0"/>
          <w:marRight w:val="0"/>
          <w:marTop w:val="0"/>
          <w:marBottom w:val="0"/>
          <w:divBdr>
            <w:top w:val="none" w:sz="0" w:space="0" w:color="auto"/>
            <w:left w:val="none" w:sz="0" w:space="0" w:color="auto"/>
            <w:bottom w:val="none" w:sz="0" w:space="0" w:color="auto"/>
            <w:right w:val="none" w:sz="0" w:space="0" w:color="auto"/>
          </w:divBdr>
        </w:div>
        <w:div w:id="1411266544">
          <w:marLeft w:val="0"/>
          <w:marRight w:val="0"/>
          <w:marTop w:val="0"/>
          <w:marBottom w:val="0"/>
          <w:divBdr>
            <w:top w:val="none" w:sz="0" w:space="0" w:color="auto"/>
            <w:left w:val="none" w:sz="0" w:space="0" w:color="auto"/>
            <w:bottom w:val="none" w:sz="0" w:space="0" w:color="auto"/>
            <w:right w:val="none" w:sz="0" w:space="0" w:color="auto"/>
          </w:divBdr>
        </w:div>
        <w:div w:id="341050327">
          <w:marLeft w:val="0"/>
          <w:marRight w:val="0"/>
          <w:marTop w:val="0"/>
          <w:marBottom w:val="0"/>
          <w:divBdr>
            <w:top w:val="none" w:sz="0" w:space="0" w:color="auto"/>
            <w:left w:val="none" w:sz="0" w:space="0" w:color="auto"/>
            <w:bottom w:val="none" w:sz="0" w:space="0" w:color="auto"/>
            <w:right w:val="none" w:sz="0" w:space="0" w:color="auto"/>
          </w:divBdr>
        </w:div>
        <w:div w:id="1484395717">
          <w:marLeft w:val="0"/>
          <w:marRight w:val="0"/>
          <w:marTop w:val="0"/>
          <w:marBottom w:val="0"/>
          <w:divBdr>
            <w:top w:val="none" w:sz="0" w:space="0" w:color="auto"/>
            <w:left w:val="none" w:sz="0" w:space="0" w:color="auto"/>
            <w:bottom w:val="none" w:sz="0" w:space="0" w:color="auto"/>
            <w:right w:val="none" w:sz="0" w:space="0" w:color="auto"/>
          </w:divBdr>
        </w:div>
        <w:div w:id="1614172768">
          <w:marLeft w:val="0"/>
          <w:marRight w:val="0"/>
          <w:marTop w:val="0"/>
          <w:marBottom w:val="0"/>
          <w:divBdr>
            <w:top w:val="none" w:sz="0" w:space="0" w:color="auto"/>
            <w:left w:val="none" w:sz="0" w:space="0" w:color="auto"/>
            <w:bottom w:val="none" w:sz="0" w:space="0" w:color="auto"/>
            <w:right w:val="none" w:sz="0" w:space="0" w:color="auto"/>
          </w:divBdr>
        </w:div>
        <w:div w:id="1476527717">
          <w:marLeft w:val="0"/>
          <w:marRight w:val="0"/>
          <w:marTop w:val="0"/>
          <w:marBottom w:val="0"/>
          <w:divBdr>
            <w:top w:val="none" w:sz="0" w:space="0" w:color="auto"/>
            <w:left w:val="none" w:sz="0" w:space="0" w:color="auto"/>
            <w:bottom w:val="none" w:sz="0" w:space="0" w:color="auto"/>
            <w:right w:val="none" w:sz="0" w:space="0" w:color="auto"/>
          </w:divBdr>
        </w:div>
        <w:div w:id="1455370675">
          <w:marLeft w:val="0"/>
          <w:marRight w:val="0"/>
          <w:marTop w:val="0"/>
          <w:marBottom w:val="0"/>
          <w:divBdr>
            <w:top w:val="none" w:sz="0" w:space="0" w:color="auto"/>
            <w:left w:val="none" w:sz="0" w:space="0" w:color="auto"/>
            <w:bottom w:val="none" w:sz="0" w:space="0" w:color="auto"/>
            <w:right w:val="none" w:sz="0" w:space="0" w:color="auto"/>
          </w:divBdr>
        </w:div>
        <w:div w:id="676735830">
          <w:marLeft w:val="0"/>
          <w:marRight w:val="0"/>
          <w:marTop w:val="0"/>
          <w:marBottom w:val="0"/>
          <w:divBdr>
            <w:top w:val="none" w:sz="0" w:space="0" w:color="auto"/>
            <w:left w:val="none" w:sz="0" w:space="0" w:color="auto"/>
            <w:bottom w:val="none" w:sz="0" w:space="0" w:color="auto"/>
            <w:right w:val="none" w:sz="0" w:space="0" w:color="auto"/>
          </w:divBdr>
        </w:div>
        <w:div w:id="666328793">
          <w:marLeft w:val="0"/>
          <w:marRight w:val="0"/>
          <w:marTop w:val="0"/>
          <w:marBottom w:val="0"/>
          <w:divBdr>
            <w:top w:val="none" w:sz="0" w:space="0" w:color="auto"/>
            <w:left w:val="none" w:sz="0" w:space="0" w:color="auto"/>
            <w:bottom w:val="none" w:sz="0" w:space="0" w:color="auto"/>
            <w:right w:val="none" w:sz="0" w:space="0" w:color="auto"/>
          </w:divBdr>
        </w:div>
        <w:div w:id="1438520823">
          <w:marLeft w:val="0"/>
          <w:marRight w:val="0"/>
          <w:marTop w:val="0"/>
          <w:marBottom w:val="0"/>
          <w:divBdr>
            <w:top w:val="none" w:sz="0" w:space="0" w:color="auto"/>
            <w:left w:val="none" w:sz="0" w:space="0" w:color="auto"/>
            <w:bottom w:val="none" w:sz="0" w:space="0" w:color="auto"/>
            <w:right w:val="none" w:sz="0" w:space="0" w:color="auto"/>
          </w:divBdr>
        </w:div>
        <w:div w:id="1129318888">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
        <w:div w:id="1237594871">
          <w:marLeft w:val="0"/>
          <w:marRight w:val="0"/>
          <w:marTop w:val="0"/>
          <w:marBottom w:val="0"/>
          <w:divBdr>
            <w:top w:val="none" w:sz="0" w:space="0" w:color="auto"/>
            <w:left w:val="none" w:sz="0" w:space="0" w:color="auto"/>
            <w:bottom w:val="none" w:sz="0" w:space="0" w:color="auto"/>
            <w:right w:val="none" w:sz="0" w:space="0" w:color="auto"/>
          </w:divBdr>
        </w:div>
        <w:div w:id="1040976379">
          <w:marLeft w:val="0"/>
          <w:marRight w:val="0"/>
          <w:marTop w:val="0"/>
          <w:marBottom w:val="0"/>
          <w:divBdr>
            <w:top w:val="none" w:sz="0" w:space="0" w:color="auto"/>
            <w:left w:val="none" w:sz="0" w:space="0" w:color="auto"/>
            <w:bottom w:val="none" w:sz="0" w:space="0" w:color="auto"/>
            <w:right w:val="none" w:sz="0" w:space="0" w:color="auto"/>
          </w:divBdr>
        </w:div>
        <w:div w:id="2012633988">
          <w:marLeft w:val="0"/>
          <w:marRight w:val="0"/>
          <w:marTop w:val="0"/>
          <w:marBottom w:val="0"/>
          <w:divBdr>
            <w:top w:val="none" w:sz="0" w:space="0" w:color="auto"/>
            <w:left w:val="none" w:sz="0" w:space="0" w:color="auto"/>
            <w:bottom w:val="none" w:sz="0" w:space="0" w:color="auto"/>
            <w:right w:val="none" w:sz="0" w:space="0" w:color="auto"/>
          </w:divBdr>
        </w:div>
        <w:div w:id="2010719005">
          <w:marLeft w:val="0"/>
          <w:marRight w:val="0"/>
          <w:marTop w:val="0"/>
          <w:marBottom w:val="0"/>
          <w:divBdr>
            <w:top w:val="none" w:sz="0" w:space="0" w:color="auto"/>
            <w:left w:val="none" w:sz="0" w:space="0" w:color="auto"/>
            <w:bottom w:val="none" w:sz="0" w:space="0" w:color="auto"/>
            <w:right w:val="none" w:sz="0" w:space="0" w:color="auto"/>
          </w:divBdr>
        </w:div>
        <w:div w:id="247354552">
          <w:marLeft w:val="0"/>
          <w:marRight w:val="0"/>
          <w:marTop w:val="0"/>
          <w:marBottom w:val="0"/>
          <w:divBdr>
            <w:top w:val="none" w:sz="0" w:space="0" w:color="auto"/>
            <w:left w:val="none" w:sz="0" w:space="0" w:color="auto"/>
            <w:bottom w:val="none" w:sz="0" w:space="0" w:color="auto"/>
            <w:right w:val="none" w:sz="0" w:space="0" w:color="auto"/>
          </w:divBdr>
        </w:div>
        <w:div w:id="894240847">
          <w:marLeft w:val="0"/>
          <w:marRight w:val="0"/>
          <w:marTop w:val="0"/>
          <w:marBottom w:val="0"/>
          <w:divBdr>
            <w:top w:val="none" w:sz="0" w:space="0" w:color="auto"/>
            <w:left w:val="none" w:sz="0" w:space="0" w:color="auto"/>
            <w:bottom w:val="none" w:sz="0" w:space="0" w:color="auto"/>
            <w:right w:val="none" w:sz="0" w:space="0" w:color="auto"/>
          </w:divBdr>
        </w:div>
        <w:div w:id="1024669814">
          <w:marLeft w:val="0"/>
          <w:marRight w:val="0"/>
          <w:marTop w:val="0"/>
          <w:marBottom w:val="0"/>
          <w:divBdr>
            <w:top w:val="none" w:sz="0" w:space="0" w:color="auto"/>
            <w:left w:val="none" w:sz="0" w:space="0" w:color="auto"/>
            <w:bottom w:val="none" w:sz="0" w:space="0" w:color="auto"/>
            <w:right w:val="none" w:sz="0" w:space="0" w:color="auto"/>
          </w:divBdr>
        </w:div>
        <w:div w:id="509105424">
          <w:marLeft w:val="0"/>
          <w:marRight w:val="0"/>
          <w:marTop w:val="0"/>
          <w:marBottom w:val="0"/>
          <w:divBdr>
            <w:top w:val="none" w:sz="0" w:space="0" w:color="auto"/>
            <w:left w:val="none" w:sz="0" w:space="0" w:color="auto"/>
            <w:bottom w:val="none" w:sz="0" w:space="0" w:color="auto"/>
            <w:right w:val="none" w:sz="0" w:space="0" w:color="auto"/>
          </w:divBdr>
        </w:div>
        <w:div w:id="1659188124">
          <w:marLeft w:val="0"/>
          <w:marRight w:val="0"/>
          <w:marTop w:val="0"/>
          <w:marBottom w:val="0"/>
          <w:divBdr>
            <w:top w:val="none" w:sz="0" w:space="0" w:color="auto"/>
            <w:left w:val="none" w:sz="0" w:space="0" w:color="auto"/>
            <w:bottom w:val="none" w:sz="0" w:space="0" w:color="auto"/>
            <w:right w:val="none" w:sz="0" w:space="0" w:color="auto"/>
          </w:divBdr>
        </w:div>
        <w:div w:id="1812820475">
          <w:marLeft w:val="0"/>
          <w:marRight w:val="0"/>
          <w:marTop w:val="0"/>
          <w:marBottom w:val="0"/>
          <w:divBdr>
            <w:top w:val="none" w:sz="0" w:space="0" w:color="auto"/>
            <w:left w:val="none" w:sz="0" w:space="0" w:color="auto"/>
            <w:bottom w:val="none" w:sz="0" w:space="0" w:color="auto"/>
            <w:right w:val="none" w:sz="0" w:space="0" w:color="auto"/>
          </w:divBdr>
        </w:div>
        <w:div w:id="1631745986">
          <w:marLeft w:val="0"/>
          <w:marRight w:val="0"/>
          <w:marTop w:val="0"/>
          <w:marBottom w:val="0"/>
          <w:divBdr>
            <w:top w:val="none" w:sz="0" w:space="0" w:color="auto"/>
            <w:left w:val="none" w:sz="0" w:space="0" w:color="auto"/>
            <w:bottom w:val="none" w:sz="0" w:space="0" w:color="auto"/>
            <w:right w:val="none" w:sz="0" w:space="0" w:color="auto"/>
          </w:divBdr>
        </w:div>
        <w:div w:id="15086115">
          <w:marLeft w:val="0"/>
          <w:marRight w:val="0"/>
          <w:marTop w:val="0"/>
          <w:marBottom w:val="0"/>
          <w:divBdr>
            <w:top w:val="none" w:sz="0" w:space="0" w:color="auto"/>
            <w:left w:val="none" w:sz="0" w:space="0" w:color="auto"/>
            <w:bottom w:val="none" w:sz="0" w:space="0" w:color="auto"/>
            <w:right w:val="none" w:sz="0" w:space="0" w:color="auto"/>
          </w:divBdr>
        </w:div>
        <w:div w:id="2104452655">
          <w:marLeft w:val="0"/>
          <w:marRight w:val="0"/>
          <w:marTop w:val="0"/>
          <w:marBottom w:val="0"/>
          <w:divBdr>
            <w:top w:val="none" w:sz="0" w:space="0" w:color="auto"/>
            <w:left w:val="none" w:sz="0" w:space="0" w:color="auto"/>
            <w:bottom w:val="none" w:sz="0" w:space="0" w:color="auto"/>
            <w:right w:val="none" w:sz="0" w:space="0" w:color="auto"/>
          </w:divBdr>
        </w:div>
        <w:div w:id="1035619894">
          <w:marLeft w:val="0"/>
          <w:marRight w:val="0"/>
          <w:marTop w:val="0"/>
          <w:marBottom w:val="0"/>
          <w:divBdr>
            <w:top w:val="none" w:sz="0" w:space="0" w:color="auto"/>
            <w:left w:val="none" w:sz="0" w:space="0" w:color="auto"/>
            <w:bottom w:val="none" w:sz="0" w:space="0" w:color="auto"/>
            <w:right w:val="none" w:sz="0" w:space="0" w:color="auto"/>
          </w:divBdr>
        </w:div>
        <w:div w:id="113406081">
          <w:marLeft w:val="0"/>
          <w:marRight w:val="0"/>
          <w:marTop w:val="0"/>
          <w:marBottom w:val="0"/>
          <w:divBdr>
            <w:top w:val="none" w:sz="0" w:space="0" w:color="auto"/>
            <w:left w:val="none" w:sz="0" w:space="0" w:color="auto"/>
            <w:bottom w:val="none" w:sz="0" w:space="0" w:color="auto"/>
            <w:right w:val="none" w:sz="0" w:space="0" w:color="auto"/>
          </w:divBdr>
        </w:div>
        <w:div w:id="651759043">
          <w:marLeft w:val="0"/>
          <w:marRight w:val="0"/>
          <w:marTop w:val="0"/>
          <w:marBottom w:val="0"/>
          <w:divBdr>
            <w:top w:val="none" w:sz="0" w:space="0" w:color="auto"/>
            <w:left w:val="none" w:sz="0" w:space="0" w:color="auto"/>
            <w:bottom w:val="none" w:sz="0" w:space="0" w:color="auto"/>
            <w:right w:val="none" w:sz="0" w:space="0" w:color="auto"/>
          </w:divBdr>
        </w:div>
        <w:div w:id="79302776">
          <w:marLeft w:val="0"/>
          <w:marRight w:val="0"/>
          <w:marTop w:val="0"/>
          <w:marBottom w:val="0"/>
          <w:divBdr>
            <w:top w:val="none" w:sz="0" w:space="0" w:color="auto"/>
            <w:left w:val="none" w:sz="0" w:space="0" w:color="auto"/>
            <w:bottom w:val="none" w:sz="0" w:space="0" w:color="auto"/>
            <w:right w:val="none" w:sz="0" w:space="0" w:color="auto"/>
          </w:divBdr>
        </w:div>
        <w:div w:id="1590239727">
          <w:marLeft w:val="0"/>
          <w:marRight w:val="0"/>
          <w:marTop w:val="0"/>
          <w:marBottom w:val="0"/>
          <w:divBdr>
            <w:top w:val="none" w:sz="0" w:space="0" w:color="auto"/>
            <w:left w:val="none" w:sz="0" w:space="0" w:color="auto"/>
            <w:bottom w:val="none" w:sz="0" w:space="0" w:color="auto"/>
            <w:right w:val="none" w:sz="0" w:space="0" w:color="auto"/>
          </w:divBdr>
        </w:div>
        <w:div w:id="1423062124">
          <w:marLeft w:val="0"/>
          <w:marRight w:val="0"/>
          <w:marTop w:val="0"/>
          <w:marBottom w:val="0"/>
          <w:divBdr>
            <w:top w:val="none" w:sz="0" w:space="0" w:color="auto"/>
            <w:left w:val="none" w:sz="0" w:space="0" w:color="auto"/>
            <w:bottom w:val="none" w:sz="0" w:space="0" w:color="auto"/>
            <w:right w:val="none" w:sz="0" w:space="0" w:color="auto"/>
          </w:divBdr>
        </w:div>
        <w:div w:id="415785119">
          <w:marLeft w:val="0"/>
          <w:marRight w:val="0"/>
          <w:marTop w:val="0"/>
          <w:marBottom w:val="0"/>
          <w:divBdr>
            <w:top w:val="none" w:sz="0" w:space="0" w:color="auto"/>
            <w:left w:val="none" w:sz="0" w:space="0" w:color="auto"/>
            <w:bottom w:val="none" w:sz="0" w:space="0" w:color="auto"/>
            <w:right w:val="none" w:sz="0" w:space="0" w:color="auto"/>
          </w:divBdr>
        </w:div>
        <w:div w:id="1258565412">
          <w:marLeft w:val="0"/>
          <w:marRight w:val="0"/>
          <w:marTop w:val="0"/>
          <w:marBottom w:val="0"/>
          <w:divBdr>
            <w:top w:val="none" w:sz="0" w:space="0" w:color="auto"/>
            <w:left w:val="none" w:sz="0" w:space="0" w:color="auto"/>
            <w:bottom w:val="none" w:sz="0" w:space="0" w:color="auto"/>
            <w:right w:val="none" w:sz="0" w:space="0" w:color="auto"/>
          </w:divBdr>
        </w:div>
        <w:div w:id="303045079">
          <w:marLeft w:val="0"/>
          <w:marRight w:val="0"/>
          <w:marTop w:val="0"/>
          <w:marBottom w:val="0"/>
          <w:divBdr>
            <w:top w:val="none" w:sz="0" w:space="0" w:color="auto"/>
            <w:left w:val="none" w:sz="0" w:space="0" w:color="auto"/>
            <w:bottom w:val="none" w:sz="0" w:space="0" w:color="auto"/>
            <w:right w:val="none" w:sz="0" w:space="0" w:color="auto"/>
          </w:divBdr>
        </w:div>
        <w:div w:id="1271737426">
          <w:marLeft w:val="0"/>
          <w:marRight w:val="0"/>
          <w:marTop w:val="0"/>
          <w:marBottom w:val="0"/>
          <w:divBdr>
            <w:top w:val="none" w:sz="0" w:space="0" w:color="auto"/>
            <w:left w:val="none" w:sz="0" w:space="0" w:color="auto"/>
            <w:bottom w:val="none" w:sz="0" w:space="0" w:color="auto"/>
            <w:right w:val="none" w:sz="0" w:space="0" w:color="auto"/>
          </w:divBdr>
        </w:div>
        <w:div w:id="1835222641">
          <w:marLeft w:val="0"/>
          <w:marRight w:val="0"/>
          <w:marTop w:val="0"/>
          <w:marBottom w:val="0"/>
          <w:divBdr>
            <w:top w:val="none" w:sz="0" w:space="0" w:color="auto"/>
            <w:left w:val="none" w:sz="0" w:space="0" w:color="auto"/>
            <w:bottom w:val="none" w:sz="0" w:space="0" w:color="auto"/>
            <w:right w:val="none" w:sz="0" w:space="0" w:color="auto"/>
          </w:divBdr>
        </w:div>
        <w:div w:id="1771855321">
          <w:marLeft w:val="0"/>
          <w:marRight w:val="0"/>
          <w:marTop w:val="0"/>
          <w:marBottom w:val="0"/>
          <w:divBdr>
            <w:top w:val="none" w:sz="0" w:space="0" w:color="auto"/>
            <w:left w:val="none" w:sz="0" w:space="0" w:color="auto"/>
            <w:bottom w:val="none" w:sz="0" w:space="0" w:color="auto"/>
            <w:right w:val="none" w:sz="0" w:space="0" w:color="auto"/>
          </w:divBdr>
        </w:div>
        <w:div w:id="2117015660">
          <w:marLeft w:val="0"/>
          <w:marRight w:val="0"/>
          <w:marTop w:val="0"/>
          <w:marBottom w:val="0"/>
          <w:divBdr>
            <w:top w:val="none" w:sz="0" w:space="0" w:color="auto"/>
            <w:left w:val="none" w:sz="0" w:space="0" w:color="auto"/>
            <w:bottom w:val="none" w:sz="0" w:space="0" w:color="auto"/>
            <w:right w:val="none" w:sz="0" w:space="0" w:color="auto"/>
          </w:divBdr>
        </w:div>
        <w:div w:id="2036080782">
          <w:marLeft w:val="0"/>
          <w:marRight w:val="0"/>
          <w:marTop w:val="0"/>
          <w:marBottom w:val="0"/>
          <w:divBdr>
            <w:top w:val="none" w:sz="0" w:space="0" w:color="auto"/>
            <w:left w:val="none" w:sz="0" w:space="0" w:color="auto"/>
            <w:bottom w:val="none" w:sz="0" w:space="0" w:color="auto"/>
            <w:right w:val="none" w:sz="0" w:space="0" w:color="auto"/>
          </w:divBdr>
        </w:div>
        <w:div w:id="2072070649">
          <w:marLeft w:val="0"/>
          <w:marRight w:val="0"/>
          <w:marTop w:val="0"/>
          <w:marBottom w:val="0"/>
          <w:divBdr>
            <w:top w:val="none" w:sz="0" w:space="0" w:color="auto"/>
            <w:left w:val="none" w:sz="0" w:space="0" w:color="auto"/>
            <w:bottom w:val="none" w:sz="0" w:space="0" w:color="auto"/>
            <w:right w:val="none" w:sz="0" w:space="0" w:color="auto"/>
          </w:divBdr>
        </w:div>
        <w:div w:id="2108302380">
          <w:marLeft w:val="0"/>
          <w:marRight w:val="0"/>
          <w:marTop w:val="0"/>
          <w:marBottom w:val="0"/>
          <w:divBdr>
            <w:top w:val="none" w:sz="0" w:space="0" w:color="auto"/>
            <w:left w:val="none" w:sz="0" w:space="0" w:color="auto"/>
            <w:bottom w:val="none" w:sz="0" w:space="0" w:color="auto"/>
            <w:right w:val="none" w:sz="0" w:space="0" w:color="auto"/>
          </w:divBdr>
        </w:div>
        <w:div w:id="1342705950">
          <w:marLeft w:val="0"/>
          <w:marRight w:val="0"/>
          <w:marTop w:val="0"/>
          <w:marBottom w:val="0"/>
          <w:divBdr>
            <w:top w:val="none" w:sz="0" w:space="0" w:color="auto"/>
            <w:left w:val="none" w:sz="0" w:space="0" w:color="auto"/>
            <w:bottom w:val="none" w:sz="0" w:space="0" w:color="auto"/>
            <w:right w:val="none" w:sz="0" w:space="0" w:color="auto"/>
          </w:divBdr>
        </w:div>
        <w:div w:id="768086895">
          <w:marLeft w:val="0"/>
          <w:marRight w:val="0"/>
          <w:marTop w:val="0"/>
          <w:marBottom w:val="0"/>
          <w:divBdr>
            <w:top w:val="none" w:sz="0" w:space="0" w:color="auto"/>
            <w:left w:val="none" w:sz="0" w:space="0" w:color="auto"/>
            <w:bottom w:val="none" w:sz="0" w:space="0" w:color="auto"/>
            <w:right w:val="none" w:sz="0" w:space="0" w:color="auto"/>
          </w:divBdr>
        </w:div>
        <w:div w:id="100808158">
          <w:marLeft w:val="0"/>
          <w:marRight w:val="0"/>
          <w:marTop w:val="0"/>
          <w:marBottom w:val="0"/>
          <w:divBdr>
            <w:top w:val="none" w:sz="0" w:space="0" w:color="auto"/>
            <w:left w:val="none" w:sz="0" w:space="0" w:color="auto"/>
            <w:bottom w:val="none" w:sz="0" w:space="0" w:color="auto"/>
            <w:right w:val="none" w:sz="0" w:space="0" w:color="auto"/>
          </w:divBdr>
        </w:div>
        <w:div w:id="263343111">
          <w:marLeft w:val="0"/>
          <w:marRight w:val="0"/>
          <w:marTop w:val="0"/>
          <w:marBottom w:val="0"/>
          <w:divBdr>
            <w:top w:val="none" w:sz="0" w:space="0" w:color="auto"/>
            <w:left w:val="none" w:sz="0" w:space="0" w:color="auto"/>
            <w:bottom w:val="none" w:sz="0" w:space="0" w:color="auto"/>
            <w:right w:val="none" w:sz="0" w:space="0" w:color="auto"/>
          </w:divBdr>
        </w:div>
        <w:div w:id="1353802427">
          <w:marLeft w:val="0"/>
          <w:marRight w:val="0"/>
          <w:marTop w:val="0"/>
          <w:marBottom w:val="0"/>
          <w:divBdr>
            <w:top w:val="none" w:sz="0" w:space="0" w:color="auto"/>
            <w:left w:val="none" w:sz="0" w:space="0" w:color="auto"/>
            <w:bottom w:val="none" w:sz="0" w:space="0" w:color="auto"/>
            <w:right w:val="none" w:sz="0" w:space="0" w:color="auto"/>
          </w:divBdr>
        </w:div>
        <w:div w:id="1072579505">
          <w:marLeft w:val="0"/>
          <w:marRight w:val="0"/>
          <w:marTop w:val="0"/>
          <w:marBottom w:val="0"/>
          <w:divBdr>
            <w:top w:val="none" w:sz="0" w:space="0" w:color="auto"/>
            <w:left w:val="none" w:sz="0" w:space="0" w:color="auto"/>
            <w:bottom w:val="none" w:sz="0" w:space="0" w:color="auto"/>
            <w:right w:val="none" w:sz="0" w:space="0" w:color="auto"/>
          </w:divBdr>
        </w:div>
        <w:div w:id="2038386746">
          <w:marLeft w:val="0"/>
          <w:marRight w:val="0"/>
          <w:marTop w:val="0"/>
          <w:marBottom w:val="0"/>
          <w:divBdr>
            <w:top w:val="none" w:sz="0" w:space="0" w:color="auto"/>
            <w:left w:val="none" w:sz="0" w:space="0" w:color="auto"/>
            <w:bottom w:val="none" w:sz="0" w:space="0" w:color="auto"/>
            <w:right w:val="none" w:sz="0" w:space="0" w:color="auto"/>
          </w:divBdr>
        </w:div>
        <w:div w:id="1465075166">
          <w:marLeft w:val="0"/>
          <w:marRight w:val="0"/>
          <w:marTop w:val="0"/>
          <w:marBottom w:val="0"/>
          <w:divBdr>
            <w:top w:val="none" w:sz="0" w:space="0" w:color="auto"/>
            <w:left w:val="none" w:sz="0" w:space="0" w:color="auto"/>
            <w:bottom w:val="none" w:sz="0" w:space="0" w:color="auto"/>
            <w:right w:val="none" w:sz="0" w:space="0" w:color="auto"/>
          </w:divBdr>
        </w:div>
        <w:div w:id="1704473268">
          <w:marLeft w:val="0"/>
          <w:marRight w:val="0"/>
          <w:marTop w:val="0"/>
          <w:marBottom w:val="0"/>
          <w:divBdr>
            <w:top w:val="none" w:sz="0" w:space="0" w:color="auto"/>
            <w:left w:val="none" w:sz="0" w:space="0" w:color="auto"/>
            <w:bottom w:val="none" w:sz="0" w:space="0" w:color="auto"/>
            <w:right w:val="none" w:sz="0" w:space="0" w:color="auto"/>
          </w:divBdr>
        </w:div>
        <w:div w:id="1017539867">
          <w:marLeft w:val="0"/>
          <w:marRight w:val="0"/>
          <w:marTop w:val="0"/>
          <w:marBottom w:val="0"/>
          <w:divBdr>
            <w:top w:val="none" w:sz="0" w:space="0" w:color="auto"/>
            <w:left w:val="none" w:sz="0" w:space="0" w:color="auto"/>
            <w:bottom w:val="none" w:sz="0" w:space="0" w:color="auto"/>
            <w:right w:val="none" w:sz="0" w:space="0" w:color="auto"/>
          </w:divBdr>
        </w:div>
        <w:div w:id="1487211141">
          <w:marLeft w:val="0"/>
          <w:marRight w:val="0"/>
          <w:marTop w:val="0"/>
          <w:marBottom w:val="0"/>
          <w:divBdr>
            <w:top w:val="none" w:sz="0" w:space="0" w:color="auto"/>
            <w:left w:val="none" w:sz="0" w:space="0" w:color="auto"/>
            <w:bottom w:val="none" w:sz="0" w:space="0" w:color="auto"/>
            <w:right w:val="none" w:sz="0" w:space="0" w:color="auto"/>
          </w:divBdr>
        </w:div>
        <w:div w:id="505365824">
          <w:marLeft w:val="0"/>
          <w:marRight w:val="0"/>
          <w:marTop w:val="0"/>
          <w:marBottom w:val="0"/>
          <w:divBdr>
            <w:top w:val="none" w:sz="0" w:space="0" w:color="auto"/>
            <w:left w:val="none" w:sz="0" w:space="0" w:color="auto"/>
            <w:bottom w:val="none" w:sz="0" w:space="0" w:color="auto"/>
            <w:right w:val="none" w:sz="0" w:space="0" w:color="auto"/>
          </w:divBdr>
        </w:div>
        <w:div w:id="1416129753">
          <w:marLeft w:val="0"/>
          <w:marRight w:val="0"/>
          <w:marTop w:val="0"/>
          <w:marBottom w:val="0"/>
          <w:divBdr>
            <w:top w:val="none" w:sz="0" w:space="0" w:color="auto"/>
            <w:left w:val="none" w:sz="0" w:space="0" w:color="auto"/>
            <w:bottom w:val="none" w:sz="0" w:space="0" w:color="auto"/>
            <w:right w:val="none" w:sz="0" w:space="0" w:color="auto"/>
          </w:divBdr>
        </w:div>
        <w:div w:id="1595700343">
          <w:marLeft w:val="0"/>
          <w:marRight w:val="0"/>
          <w:marTop w:val="0"/>
          <w:marBottom w:val="0"/>
          <w:divBdr>
            <w:top w:val="none" w:sz="0" w:space="0" w:color="auto"/>
            <w:left w:val="none" w:sz="0" w:space="0" w:color="auto"/>
            <w:bottom w:val="none" w:sz="0" w:space="0" w:color="auto"/>
            <w:right w:val="none" w:sz="0" w:space="0" w:color="auto"/>
          </w:divBdr>
        </w:div>
        <w:div w:id="459418924">
          <w:marLeft w:val="0"/>
          <w:marRight w:val="0"/>
          <w:marTop w:val="0"/>
          <w:marBottom w:val="0"/>
          <w:divBdr>
            <w:top w:val="none" w:sz="0" w:space="0" w:color="auto"/>
            <w:left w:val="none" w:sz="0" w:space="0" w:color="auto"/>
            <w:bottom w:val="none" w:sz="0" w:space="0" w:color="auto"/>
            <w:right w:val="none" w:sz="0" w:space="0" w:color="auto"/>
          </w:divBdr>
        </w:div>
        <w:div w:id="2028092994">
          <w:marLeft w:val="0"/>
          <w:marRight w:val="0"/>
          <w:marTop w:val="0"/>
          <w:marBottom w:val="0"/>
          <w:divBdr>
            <w:top w:val="none" w:sz="0" w:space="0" w:color="auto"/>
            <w:left w:val="none" w:sz="0" w:space="0" w:color="auto"/>
            <w:bottom w:val="none" w:sz="0" w:space="0" w:color="auto"/>
            <w:right w:val="none" w:sz="0" w:space="0" w:color="auto"/>
          </w:divBdr>
        </w:div>
        <w:div w:id="253974995">
          <w:marLeft w:val="0"/>
          <w:marRight w:val="0"/>
          <w:marTop w:val="0"/>
          <w:marBottom w:val="0"/>
          <w:divBdr>
            <w:top w:val="none" w:sz="0" w:space="0" w:color="auto"/>
            <w:left w:val="none" w:sz="0" w:space="0" w:color="auto"/>
            <w:bottom w:val="none" w:sz="0" w:space="0" w:color="auto"/>
            <w:right w:val="none" w:sz="0" w:space="0" w:color="auto"/>
          </w:divBdr>
        </w:div>
        <w:div w:id="182011899">
          <w:marLeft w:val="0"/>
          <w:marRight w:val="0"/>
          <w:marTop w:val="0"/>
          <w:marBottom w:val="0"/>
          <w:divBdr>
            <w:top w:val="none" w:sz="0" w:space="0" w:color="auto"/>
            <w:left w:val="none" w:sz="0" w:space="0" w:color="auto"/>
            <w:bottom w:val="none" w:sz="0" w:space="0" w:color="auto"/>
            <w:right w:val="none" w:sz="0" w:space="0" w:color="auto"/>
          </w:divBdr>
        </w:div>
        <w:div w:id="309021616">
          <w:marLeft w:val="0"/>
          <w:marRight w:val="0"/>
          <w:marTop w:val="0"/>
          <w:marBottom w:val="0"/>
          <w:divBdr>
            <w:top w:val="none" w:sz="0" w:space="0" w:color="auto"/>
            <w:left w:val="none" w:sz="0" w:space="0" w:color="auto"/>
            <w:bottom w:val="none" w:sz="0" w:space="0" w:color="auto"/>
            <w:right w:val="none" w:sz="0" w:space="0" w:color="auto"/>
          </w:divBdr>
        </w:div>
        <w:div w:id="1345982960">
          <w:marLeft w:val="0"/>
          <w:marRight w:val="0"/>
          <w:marTop w:val="0"/>
          <w:marBottom w:val="0"/>
          <w:divBdr>
            <w:top w:val="none" w:sz="0" w:space="0" w:color="auto"/>
            <w:left w:val="none" w:sz="0" w:space="0" w:color="auto"/>
            <w:bottom w:val="none" w:sz="0" w:space="0" w:color="auto"/>
            <w:right w:val="none" w:sz="0" w:space="0" w:color="auto"/>
          </w:divBdr>
        </w:div>
        <w:div w:id="1125465879">
          <w:marLeft w:val="0"/>
          <w:marRight w:val="0"/>
          <w:marTop w:val="0"/>
          <w:marBottom w:val="0"/>
          <w:divBdr>
            <w:top w:val="none" w:sz="0" w:space="0" w:color="auto"/>
            <w:left w:val="none" w:sz="0" w:space="0" w:color="auto"/>
            <w:bottom w:val="none" w:sz="0" w:space="0" w:color="auto"/>
            <w:right w:val="none" w:sz="0" w:space="0" w:color="auto"/>
          </w:divBdr>
        </w:div>
        <w:div w:id="2021227929">
          <w:marLeft w:val="0"/>
          <w:marRight w:val="0"/>
          <w:marTop w:val="0"/>
          <w:marBottom w:val="0"/>
          <w:divBdr>
            <w:top w:val="none" w:sz="0" w:space="0" w:color="auto"/>
            <w:left w:val="none" w:sz="0" w:space="0" w:color="auto"/>
            <w:bottom w:val="none" w:sz="0" w:space="0" w:color="auto"/>
            <w:right w:val="none" w:sz="0" w:space="0" w:color="auto"/>
          </w:divBdr>
        </w:div>
        <w:div w:id="1974828662">
          <w:marLeft w:val="0"/>
          <w:marRight w:val="0"/>
          <w:marTop w:val="0"/>
          <w:marBottom w:val="0"/>
          <w:divBdr>
            <w:top w:val="none" w:sz="0" w:space="0" w:color="auto"/>
            <w:left w:val="none" w:sz="0" w:space="0" w:color="auto"/>
            <w:bottom w:val="none" w:sz="0" w:space="0" w:color="auto"/>
            <w:right w:val="none" w:sz="0" w:space="0" w:color="auto"/>
          </w:divBdr>
        </w:div>
        <w:div w:id="525144013">
          <w:marLeft w:val="0"/>
          <w:marRight w:val="0"/>
          <w:marTop w:val="0"/>
          <w:marBottom w:val="0"/>
          <w:divBdr>
            <w:top w:val="none" w:sz="0" w:space="0" w:color="auto"/>
            <w:left w:val="none" w:sz="0" w:space="0" w:color="auto"/>
            <w:bottom w:val="none" w:sz="0" w:space="0" w:color="auto"/>
            <w:right w:val="none" w:sz="0" w:space="0" w:color="auto"/>
          </w:divBdr>
        </w:div>
        <w:div w:id="1089228303">
          <w:marLeft w:val="0"/>
          <w:marRight w:val="0"/>
          <w:marTop w:val="0"/>
          <w:marBottom w:val="0"/>
          <w:divBdr>
            <w:top w:val="none" w:sz="0" w:space="0" w:color="auto"/>
            <w:left w:val="none" w:sz="0" w:space="0" w:color="auto"/>
            <w:bottom w:val="none" w:sz="0" w:space="0" w:color="auto"/>
            <w:right w:val="none" w:sz="0" w:space="0" w:color="auto"/>
          </w:divBdr>
        </w:div>
        <w:div w:id="722362388">
          <w:marLeft w:val="0"/>
          <w:marRight w:val="0"/>
          <w:marTop w:val="0"/>
          <w:marBottom w:val="0"/>
          <w:divBdr>
            <w:top w:val="none" w:sz="0" w:space="0" w:color="auto"/>
            <w:left w:val="none" w:sz="0" w:space="0" w:color="auto"/>
            <w:bottom w:val="none" w:sz="0" w:space="0" w:color="auto"/>
            <w:right w:val="none" w:sz="0" w:space="0" w:color="auto"/>
          </w:divBdr>
        </w:div>
        <w:div w:id="2015452709">
          <w:marLeft w:val="0"/>
          <w:marRight w:val="0"/>
          <w:marTop w:val="0"/>
          <w:marBottom w:val="0"/>
          <w:divBdr>
            <w:top w:val="none" w:sz="0" w:space="0" w:color="auto"/>
            <w:left w:val="none" w:sz="0" w:space="0" w:color="auto"/>
            <w:bottom w:val="none" w:sz="0" w:space="0" w:color="auto"/>
            <w:right w:val="none" w:sz="0" w:space="0" w:color="auto"/>
          </w:divBdr>
        </w:div>
        <w:div w:id="1428699594">
          <w:marLeft w:val="0"/>
          <w:marRight w:val="0"/>
          <w:marTop w:val="0"/>
          <w:marBottom w:val="0"/>
          <w:divBdr>
            <w:top w:val="none" w:sz="0" w:space="0" w:color="auto"/>
            <w:left w:val="none" w:sz="0" w:space="0" w:color="auto"/>
            <w:bottom w:val="none" w:sz="0" w:space="0" w:color="auto"/>
            <w:right w:val="none" w:sz="0" w:space="0" w:color="auto"/>
          </w:divBdr>
        </w:div>
        <w:div w:id="206142823">
          <w:marLeft w:val="0"/>
          <w:marRight w:val="0"/>
          <w:marTop w:val="0"/>
          <w:marBottom w:val="0"/>
          <w:divBdr>
            <w:top w:val="none" w:sz="0" w:space="0" w:color="auto"/>
            <w:left w:val="none" w:sz="0" w:space="0" w:color="auto"/>
            <w:bottom w:val="none" w:sz="0" w:space="0" w:color="auto"/>
            <w:right w:val="none" w:sz="0" w:space="0" w:color="auto"/>
          </w:divBdr>
        </w:div>
        <w:div w:id="376399023">
          <w:marLeft w:val="0"/>
          <w:marRight w:val="0"/>
          <w:marTop w:val="0"/>
          <w:marBottom w:val="0"/>
          <w:divBdr>
            <w:top w:val="none" w:sz="0" w:space="0" w:color="auto"/>
            <w:left w:val="none" w:sz="0" w:space="0" w:color="auto"/>
            <w:bottom w:val="none" w:sz="0" w:space="0" w:color="auto"/>
            <w:right w:val="none" w:sz="0" w:space="0" w:color="auto"/>
          </w:divBdr>
        </w:div>
        <w:div w:id="759108879">
          <w:marLeft w:val="0"/>
          <w:marRight w:val="0"/>
          <w:marTop w:val="0"/>
          <w:marBottom w:val="0"/>
          <w:divBdr>
            <w:top w:val="none" w:sz="0" w:space="0" w:color="auto"/>
            <w:left w:val="none" w:sz="0" w:space="0" w:color="auto"/>
            <w:bottom w:val="none" w:sz="0" w:space="0" w:color="auto"/>
            <w:right w:val="none" w:sz="0" w:space="0" w:color="auto"/>
          </w:divBdr>
        </w:div>
        <w:div w:id="1731147551">
          <w:marLeft w:val="0"/>
          <w:marRight w:val="0"/>
          <w:marTop w:val="0"/>
          <w:marBottom w:val="0"/>
          <w:divBdr>
            <w:top w:val="none" w:sz="0" w:space="0" w:color="auto"/>
            <w:left w:val="none" w:sz="0" w:space="0" w:color="auto"/>
            <w:bottom w:val="none" w:sz="0" w:space="0" w:color="auto"/>
            <w:right w:val="none" w:sz="0" w:space="0" w:color="auto"/>
          </w:divBdr>
        </w:div>
        <w:div w:id="1271814667">
          <w:marLeft w:val="0"/>
          <w:marRight w:val="0"/>
          <w:marTop w:val="0"/>
          <w:marBottom w:val="0"/>
          <w:divBdr>
            <w:top w:val="none" w:sz="0" w:space="0" w:color="auto"/>
            <w:left w:val="none" w:sz="0" w:space="0" w:color="auto"/>
            <w:bottom w:val="none" w:sz="0" w:space="0" w:color="auto"/>
            <w:right w:val="none" w:sz="0" w:space="0" w:color="auto"/>
          </w:divBdr>
        </w:div>
        <w:div w:id="4016541">
          <w:marLeft w:val="0"/>
          <w:marRight w:val="0"/>
          <w:marTop w:val="0"/>
          <w:marBottom w:val="0"/>
          <w:divBdr>
            <w:top w:val="none" w:sz="0" w:space="0" w:color="auto"/>
            <w:left w:val="none" w:sz="0" w:space="0" w:color="auto"/>
            <w:bottom w:val="none" w:sz="0" w:space="0" w:color="auto"/>
            <w:right w:val="none" w:sz="0" w:space="0" w:color="auto"/>
          </w:divBdr>
        </w:div>
        <w:div w:id="387874498">
          <w:marLeft w:val="0"/>
          <w:marRight w:val="0"/>
          <w:marTop w:val="0"/>
          <w:marBottom w:val="0"/>
          <w:divBdr>
            <w:top w:val="none" w:sz="0" w:space="0" w:color="auto"/>
            <w:left w:val="none" w:sz="0" w:space="0" w:color="auto"/>
            <w:bottom w:val="none" w:sz="0" w:space="0" w:color="auto"/>
            <w:right w:val="none" w:sz="0" w:space="0" w:color="auto"/>
          </w:divBdr>
        </w:div>
        <w:div w:id="415982514">
          <w:marLeft w:val="0"/>
          <w:marRight w:val="0"/>
          <w:marTop w:val="0"/>
          <w:marBottom w:val="0"/>
          <w:divBdr>
            <w:top w:val="none" w:sz="0" w:space="0" w:color="auto"/>
            <w:left w:val="none" w:sz="0" w:space="0" w:color="auto"/>
            <w:bottom w:val="none" w:sz="0" w:space="0" w:color="auto"/>
            <w:right w:val="none" w:sz="0" w:space="0" w:color="auto"/>
          </w:divBdr>
        </w:div>
        <w:div w:id="1427310831">
          <w:marLeft w:val="0"/>
          <w:marRight w:val="0"/>
          <w:marTop w:val="0"/>
          <w:marBottom w:val="0"/>
          <w:divBdr>
            <w:top w:val="none" w:sz="0" w:space="0" w:color="auto"/>
            <w:left w:val="none" w:sz="0" w:space="0" w:color="auto"/>
            <w:bottom w:val="none" w:sz="0" w:space="0" w:color="auto"/>
            <w:right w:val="none" w:sz="0" w:space="0" w:color="auto"/>
          </w:divBdr>
        </w:div>
        <w:div w:id="1279725561">
          <w:marLeft w:val="0"/>
          <w:marRight w:val="0"/>
          <w:marTop w:val="0"/>
          <w:marBottom w:val="0"/>
          <w:divBdr>
            <w:top w:val="none" w:sz="0" w:space="0" w:color="auto"/>
            <w:left w:val="none" w:sz="0" w:space="0" w:color="auto"/>
            <w:bottom w:val="none" w:sz="0" w:space="0" w:color="auto"/>
            <w:right w:val="none" w:sz="0" w:space="0" w:color="auto"/>
          </w:divBdr>
        </w:div>
        <w:div w:id="1044017387">
          <w:marLeft w:val="0"/>
          <w:marRight w:val="0"/>
          <w:marTop w:val="0"/>
          <w:marBottom w:val="0"/>
          <w:divBdr>
            <w:top w:val="none" w:sz="0" w:space="0" w:color="auto"/>
            <w:left w:val="none" w:sz="0" w:space="0" w:color="auto"/>
            <w:bottom w:val="none" w:sz="0" w:space="0" w:color="auto"/>
            <w:right w:val="none" w:sz="0" w:space="0" w:color="auto"/>
          </w:divBdr>
        </w:div>
        <w:div w:id="347951124">
          <w:marLeft w:val="0"/>
          <w:marRight w:val="0"/>
          <w:marTop w:val="0"/>
          <w:marBottom w:val="0"/>
          <w:divBdr>
            <w:top w:val="none" w:sz="0" w:space="0" w:color="auto"/>
            <w:left w:val="none" w:sz="0" w:space="0" w:color="auto"/>
            <w:bottom w:val="none" w:sz="0" w:space="0" w:color="auto"/>
            <w:right w:val="none" w:sz="0" w:space="0" w:color="auto"/>
          </w:divBdr>
        </w:div>
        <w:div w:id="986393437">
          <w:marLeft w:val="0"/>
          <w:marRight w:val="0"/>
          <w:marTop w:val="0"/>
          <w:marBottom w:val="0"/>
          <w:divBdr>
            <w:top w:val="none" w:sz="0" w:space="0" w:color="auto"/>
            <w:left w:val="none" w:sz="0" w:space="0" w:color="auto"/>
            <w:bottom w:val="none" w:sz="0" w:space="0" w:color="auto"/>
            <w:right w:val="none" w:sz="0" w:space="0" w:color="auto"/>
          </w:divBdr>
        </w:div>
        <w:div w:id="479423817">
          <w:marLeft w:val="0"/>
          <w:marRight w:val="0"/>
          <w:marTop w:val="0"/>
          <w:marBottom w:val="0"/>
          <w:divBdr>
            <w:top w:val="none" w:sz="0" w:space="0" w:color="auto"/>
            <w:left w:val="none" w:sz="0" w:space="0" w:color="auto"/>
            <w:bottom w:val="none" w:sz="0" w:space="0" w:color="auto"/>
            <w:right w:val="none" w:sz="0" w:space="0" w:color="auto"/>
          </w:divBdr>
        </w:div>
        <w:div w:id="520123492">
          <w:marLeft w:val="0"/>
          <w:marRight w:val="0"/>
          <w:marTop w:val="0"/>
          <w:marBottom w:val="0"/>
          <w:divBdr>
            <w:top w:val="none" w:sz="0" w:space="0" w:color="auto"/>
            <w:left w:val="none" w:sz="0" w:space="0" w:color="auto"/>
            <w:bottom w:val="none" w:sz="0" w:space="0" w:color="auto"/>
            <w:right w:val="none" w:sz="0" w:space="0" w:color="auto"/>
          </w:divBdr>
        </w:div>
        <w:div w:id="1319653150">
          <w:marLeft w:val="0"/>
          <w:marRight w:val="0"/>
          <w:marTop w:val="0"/>
          <w:marBottom w:val="0"/>
          <w:divBdr>
            <w:top w:val="none" w:sz="0" w:space="0" w:color="auto"/>
            <w:left w:val="none" w:sz="0" w:space="0" w:color="auto"/>
            <w:bottom w:val="none" w:sz="0" w:space="0" w:color="auto"/>
            <w:right w:val="none" w:sz="0" w:space="0" w:color="auto"/>
          </w:divBdr>
        </w:div>
        <w:div w:id="1127159144">
          <w:marLeft w:val="0"/>
          <w:marRight w:val="0"/>
          <w:marTop w:val="0"/>
          <w:marBottom w:val="0"/>
          <w:divBdr>
            <w:top w:val="none" w:sz="0" w:space="0" w:color="auto"/>
            <w:left w:val="none" w:sz="0" w:space="0" w:color="auto"/>
            <w:bottom w:val="none" w:sz="0" w:space="0" w:color="auto"/>
            <w:right w:val="none" w:sz="0" w:space="0" w:color="auto"/>
          </w:divBdr>
        </w:div>
        <w:div w:id="1458914217">
          <w:marLeft w:val="0"/>
          <w:marRight w:val="0"/>
          <w:marTop w:val="0"/>
          <w:marBottom w:val="0"/>
          <w:divBdr>
            <w:top w:val="none" w:sz="0" w:space="0" w:color="auto"/>
            <w:left w:val="none" w:sz="0" w:space="0" w:color="auto"/>
            <w:bottom w:val="none" w:sz="0" w:space="0" w:color="auto"/>
            <w:right w:val="none" w:sz="0" w:space="0" w:color="auto"/>
          </w:divBdr>
        </w:div>
        <w:div w:id="1268192827">
          <w:marLeft w:val="0"/>
          <w:marRight w:val="0"/>
          <w:marTop w:val="0"/>
          <w:marBottom w:val="0"/>
          <w:divBdr>
            <w:top w:val="none" w:sz="0" w:space="0" w:color="auto"/>
            <w:left w:val="none" w:sz="0" w:space="0" w:color="auto"/>
            <w:bottom w:val="none" w:sz="0" w:space="0" w:color="auto"/>
            <w:right w:val="none" w:sz="0" w:space="0" w:color="auto"/>
          </w:divBdr>
        </w:div>
        <w:div w:id="1576862219">
          <w:marLeft w:val="0"/>
          <w:marRight w:val="0"/>
          <w:marTop w:val="0"/>
          <w:marBottom w:val="0"/>
          <w:divBdr>
            <w:top w:val="none" w:sz="0" w:space="0" w:color="auto"/>
            <w:left w:val="none" w:sz="0" w:space="0" w:color="auto"/>
            <w:bottom w:val="none" w:sz="0" w:space="0" w:color="auto"/>
            <w:right w:val="none" w:sz="0" w:space="0" w:color="auto"/>
          </w:divBdr>
        </w:div>
        <w:div w:id="1892186267">
          <w:marLeft w:val="0"/>
          <w:marRight w:val="0"/>
          <w:marTop w:val="0"/>
          <w:marBottom w:val="0"/>
          <w:divBdr>
            <w:top w:val="none" w:sz="0" w:space="0" w:color="auto"/>
            <w:left w:val="none" w:sz="0" w:space="0" w:color="auto"/>
            <w:bottom w:val="none" w:sz="0" w:space="0" w:color="auto"/>
            <w:right w:val="none" w:sz="0" w:space="0" w:color="auto"/>
          </w:divBdr>
        </w:div>
        <w:div w:id="185100132">
          <w:marLeft w:val="0"/>
          <w:marRight w:val="0"/>
          <w:marTop w:val="0"/>
          <w:marBottom w:val="0"/>
          <w:divBdr>
            <w:top w:val="none" w:sz="0" w:space="0" w:color="auto"/>
            <w:left w:val="none" w:sz="0" w:space="0" w:color="auto"/>
            <w:bottom w:val="none" w:sz="0" w:space="0" w:color="auto"/>
            <w:right w:val="none" w:sz="0" w:space="0" w:color="auto"/>
          </w:divBdr>
        </w:div>
        <w:div w:id="531191612">
          <w:marLeft w:val="0"/>
          <w:marRight w:val="0"/>
          <w:marTop w:val="0"/>
          <w:marBottom w:val="0"/>
          <w:divBdr>
            <w:top w:val="none" w:sz="0" w:space="0" w:color="auto"/>
            <w:left w:val="none" w:sz="0" w:space="0" w:color="auto"/>
            <w:bottom w:val="none" w:sz="0" w:space="0" w:color="auto"/>
            <w:right w:val="none" w:sz="0" w:space="0" w:color="auto"/>
          </w:divBdr>
        </w:div>
        <w:div w:id="854922240">
          <w:marLeft w:val="0"/>
          <w:marRight w:val="0"/>
          <w:marTop w:val="0"/>
          <w:marBottom w:val="0"/>
          <w:divBdr>
            <w:top w:val="none" w:sz="0" w:space="0" w:color="auto"/>
            <w:left w:val="none" w:sz="0" w:space="0" w:color="auto"/>
            <w:bottom w:val="none" w:sz="0" w:space="0" w:color="auto"/>
            <w:right w:val="none" w:sz="0" w:space="0" w:color="auto"/>
          </w:divBdr>
        </w:div>
        <w:div w:id="1554389989">
          <w:marLeft w:val="0"/>
          <w:marRight w:val="0"/>
          <w:marTop w:val="0"/>
          <w:marBottom w:val="0"/>
          <w:divBdr>
            <w:top w:val="none" w:sz="0" w:space="0" w:color="auto"/>
            <w:left w:val="none" w:sz="0" w:space="0" w:color="auto"/>
            <w:bottom w:val="none" w:sz="0" w:space="0" w:color="auto"/>
            <w:right w:val="none" w:sz="0" w:space="0" w:color="auto"/>
          </w:divBdr>
        </w:div>
        <w:div w:id="582838139">
          <w:marLeft w:val="0"/>
          <w:marRight w:val="0"/>
          <w:marTop w:val="0"/>
          <w:marBottom w:val="0"/>
          <w:divBdr>
            <w:top w:val="none" w:sz="0" w:space="0" w:color="auto"/>
            <w:left w:val="none" w:sz="0" w:space="0" w:color="auto"/>
            <w:bottom w:val="none" w:sz="0" w:space="0" w:color="auto"/>
            <w:right w:val="none" w:sz="0" w:space="0" w:color="auto"/>
          </w:divBdr>
        </w:div>
        <w:div w:id="278950437">
          <w:marLeft w:val="0"/>
          <w:marRight w:val="0"/>
          <w:marTop w:val="0"/>
          <w:marBottom w:val="0"/>
          <w:divBdr>
            <w:top w:val="none" w:sz="0" w:space="0" w:color="auto"/>
            <w:left w:val="none" w:sz="0" w:space="0" w:color="auto"/>
            <w:bottom w:val="none" w:sz="0" w:space="0" w:color="auto"/>
            <w:right w:val="none" w:sz="0" w:space="0" w:color="auto"/>
          </w:divBdr>
        </w:div>
        <w:div w:id="629241966">
          <w:marLeft w:val="0"/>
          <w:marRight w:val="0"/>
          <w:marTop w:val="0"/>
          <w:marBottom w:val="0"/>
          <w:divBdr>
            <w:top w:val="none" w:sz="0" w:space="0" w:color="auto"/>
            <w:left w:val="none" w:sz="0" w:space="0" w:color="auto"/>
            <w:bottom w:val="none" w:sz="0" w:space="0" w:color="auto"/>
            <w:right w:val="none" w:sz="0" w:space="0" w:color="auto"/>
          </w:divBdr>
        </w:div>
        <w:div w:id="982462995">
          <w:marLeft w:val="0"/>
          <w:marRight w:val="0"/>
          <w:marTop w:val="0"/>
          <w:marBottom w:val="0"/>
          <w:divBdr>
            <w:top w:val="none" w:sz="0" w:space="0" w:color="auto"/>
            <w:left w:val="none" w:sz="0" w:space="0" w:color="auto"/>
            <w:bottom w:val="none" w:sz="0" w:space="0" w:color="auto"/>
            <w:right w:val="none" w:sz="0" w:space="0" w:color="auto"/>
          </w:divBdr>
        </w:div>
        <w:div w:id="604339624">
          <w:marLeft w:val="0"/>
          <w:marRight w:val="0"/>
          <w:marTop w:val="0"/>
          <w:marBottom w:val="0"/>
          <w:divBdr>
            <w:top w:val="none" w:sz="0" w:space="0" w:color="auto"/>
            <w:left w:val="none" w:sz="0" w:space="0" w:color="auto"/>
            <w:bottom w:val="none" w:sz="0" w:space="0" w:color="auto"/>
            <w:right w:val="none" w:sz="0" w:space="0" w:color="auto"/>
          </w:divBdr>
        </w:div>
        <w:div w:id="1210652216">
          <w:marLeft w:val="0"/>
          <w:marRight w:val="0"/>
          <w:marTop w:val="0"/>
          <w:marBottom w:val="0"/>
          <w:divBdr>
            <w:top w:val="none" w:sz="0" w:space="0" w:color="auto"/>
            <w:left w:val="none" w:sz="0" w:space="0" w:color="auto"/>
            <w:bottom w:val="none" w:sz="0" w:space="0" w:color="auto"/>
            <w:right w:val="none" w:sz="0" w:space="0" w:color="auto"/>
          </w:divBdr>
        </w:div>
        <w:div w:id="1605452639">
          <w:marLeft w:val="0"/>
          <w:marRight w:val="0"/>
          <w:marTop w:val="0"/>
          <w:marBottom w:val="0"/>
          <w:divBdr>
            <w:top w:val="none" w:sz="0" w:space="0" w:color="auto"/>
            <w:left w:val="none" w:sz="0" w:space="0" w:color="auto"/>
            <w:bottom w:val="none" w:sz="0" w:space="0" w:color="auto"/>
            <w:right w:val="none" w:sz="0" w:space="0" w:color="auto"/>
          </w:divBdr>
        </w:div>
        <w:div w:id="981078054">
          <w:marLeft w:val="0"/>
          <w:marRight w:val="0"/>
          <w:marTop w:val="0"/>
          <w:marBottom w:val="0"/>
          <w:divBdr>
            <w:top w:val="none" w:sz="0" w:space="0" w:color="auto"/>
            <w:left w:val="none" w:sz="0" w:space="0" w:color="auto"/>
            <w:bottom w:val="none" w:sz="0" w:space="0" w:color="auto"/>
            <w:right w:val="none" w:sz="0" w:space="0" w:color="auto"/>
          </w:divBdr>
        </w:div>
        <w:div w:id="160700581">
          <w:marLeft w:val="0"/>
          <w:marRight w:val="0"/>
          <w:marTop w:val="0"/>
          <w:marBottom w:val="0"/>
          <w:divBdr>
            <w:top w:val="none" w:sz="0" w:space="0" w:color="auto"/>
            <w:left w:val="none" w:sz="0" w:space="0" w:color="auto"/>
            <w:bottom w:val="none" w:sz="0" w:space="0" w:color="auto"/>
            <w:right w:val="none" w:sz="0" w:space="0" w:color="auto"/>
          </w:divBdr>
        </w:div>
        <w:div w:id="242180193">
          <w:marLeft w:val="0"/>
          <w:marRight w:val="0"/>
          <w:marTop w:val="0"/>
          <w:marBottom w:val="0"/>
          <w:divBdr>
            <w:top w:val="none" w:sz="0" w:space="0" w:color="auto"/>
            <w:left w:val="none" w:sz="0" w:space="0" w:color="auto"/>
            <w:bottom w:val="none" w:sz="0" w:space="0" w:color="auto"/>
            <w:right w:val="none" w:sz="0" w:space="0" w:color="auto"/>
          </w:divBdr>
        </w:div>
        <w:div w:id="78721629">
          <w:marLeft w:val="0"/>
          <w:marRight w:val="0"/>
          <w:marTop w:val="0"/>
          <w:marBottom w:val="0"/>
          <w:divBdr>
            <w:top w:val="none" w:sz="0" w:space="0" w:color="auto"/>
            <w:left w:val="none" w:sz="0" w:space="0" w:color="auto"/>
            <w:bottom w:val="none" w:sz="0" w:space="0" w:color="auto"/>
            <w:right w:val="none" w:sz="0" w:space="0" w:color="auto"/>
          </w:divBdr>
        </w:div>
        <w:div w:id="986206459">
          <w:marLeft w:val="0"/>
          <w:marRight w:val="0"/>
          <w:marTop w:val="0"/>
          <w:marBottom w:val="0"/>
          <w:divBdr>
            <w:top w:val="none" w:sz="0" w:space="0" w:color="auto"/>
            <w:left w:val="none" w:sz="0" w:space="0" w:color="auto"/>
            <w:bottom w:val="none" w:sz="0" w:space="0" w:color="auto"/>
            <w:right w:val="none" w:sz="0" w:space="0" w:color="auto"/>
          </w:divBdr>
        </w:div>
        <w:div w:id="1260798406">
          <w:marLeft w:val="0"/>
          <w:marRight w:val="0"/>
          <w:marTop w:val="0"/>
          <w:marBottom w:val="0"/>
          <w:divBdr>
            <w:top w:val="none" w:sz="0" w:space="0" w:color="auto"/>
            <w:left w:val="none" w:sz="0" w:space="0" w:color="auto"/>
            <w:bottom w:val="none" w:sz="0" w:space="0" w:color="auto"/>
            <w:right w:val="none" w:sz="0" w:space="0" w:color="auto"/>
          </w:divBdr>
        </w:div>
        <w:div w:id="1496845156">
          <w:marLeft w:val="0"/>
          <w:marRight w:val="0"/>
          <w:marTop w:val="0"/>
          <w:marBottom w:val="0"/>
          <w:divBdr>
            <w:top w:val="none" w:sz="0" w:space="0" w:color="auto"/>
            <w:left w:val="none" w:sz="0" w:space="0" w:color="auto"/>
            <w:bottom w:val="none" w:sz="0" w:space="0" w:color="auto"/>
            <w:right w:val="none" w:sz="0" w:space="0" w:color="auto"/>
          </w:divBdr>
        </w:div>
        <w:div w:id="1963421339">
          <w:marLeft w:val="0"/>
          <w:marRight w:val="0"/>
          <w:marTop w:val="0"/>
          <w:marBottom w:val="0"/>
          <w:divBdr>
            <w:top w:val="none" w:sz="0" w:space="0" w:color="auto"/>
            <w:left w:val="none" w:sz="0" w:space="0" w:color="auto"/>
            <w:bottom w:val="none" w:sz="0" w:space="0" w:color="auto"/>
            <w:right w:val="none" w:sz="0" w:space="0" w:color="auto"/>
          </w:divBdr>
        </w:div>
        <w:div w:id="1673529297">
          <w:marLeft w:val="0"/>
          <w:marRight w:val="0"/>
          <w:marTop w:val="0"/>
          <w:marBottom w:val="0"/>
          <w:divBdr>
            <w:top w:val="none" w:sz="0" w:space="0" w:color="auto"/>
            <w:left w:val="none" w:sz="0" w:space="0" w:color="auto"/>
            <w:bottom w:val="none" w:sz="0" w:space="0" w:color="auto"/>
            <w:right w:val="none" w:sz="0" w:space="0" w:color="auto"/>
          </w:divBdr>
        </w:div>
        <w:div w:id="1747799322">
          <w:marLeft w:val="0"/>
          <w:marRight w:val="0"/>
          <w:marTop w:val="0"/>
          <w:marBottom w:val="0"/>
          <w:divBdr>
            <w:top w:val="none" w:sz="0" w:space="0" w:color="auto"/>
            <w:left w:val="none" w:sz="0" w:space="0" w:color="auto"/>
            <w:bottom w:val="none" w:sz="0" w:space="0" w:color="auto"/>
            <w:right w:val="none" w:sz="0" w:space="0" w:color="auto"/>
          </w:divBdr>
        </w:div>
        <w:div w:id="1827700195">
          <w:marLeft w:val="0"/>
          <w:marRight w:val="0"/>
          <w:marTop w:val="0"/>
          <w:marBottom w:val="0"/>
          <w:divBdr>
            <w:top w:val="none" w:sz="0" w:space="0" w:color="auto"/>
            <w:left w:val="none" w:sz="0" w:space="0" w:color="auto"/>
            <w:bottom w:val="none" w:sz="0" w:space="0" w:color="auto"/>
            <w:right w:val="none" w:sz="0" w:space="0" w:color="auto"/>
          </w:divBdr>
        </w:div>
        <w:div w:id="573397616">
          <w:marLeft w:val="0"/>
          <w:marRight w:val="0"/>
          <w:marTop w:val="0"/>
          <w:marBottom w:val="0"/>
          <w:divBdr>
            <w:top w:val="none" w:sz="0" w:space="0" w:color="auto"/>
            <w:left w:val="none" w:sz="0" w:space="0" w:color="auto"/>
            <w:bottom w:val="none" w:sz="0" w:space="0" w:color="auto"/>
            <w:right w:val="none" w:sz="0" w:space="0" w:color="auto"/>
          </w:divBdr>
        </w:div>
        <w:div w:id="714433565">
          <w:marLeft w:val="0"/>
          <w:marRight w:val="0"/>
          <w:marTop w:val="0"/>
          <w:marBottom w:val="0"/>
          <w:divBdr>
            <w:top w:val="none" w:sz="0" w:space="0" w:color="auto"/>
            <w:left w:val="none" w:sz="0" w:space="0" w:color="auto"/>
            <w:bottom w:val="none" w:sz="0" w:space="0" w:color="auto"/>
            <w:right w:val="none" w:sz="0" w:space="0" w:color="auto"/>
          </w:divBdr>
        </w:div>
        <w:div w:id="1384595808">
          <w:marLeft w:val="0"/>
          <w:marRight w:val="0"/>
          <w:marTop w:val="0"/>
          <w:marBottom w:val="0"/>
          <w:divBdr>
            <w:top w:val="none" w:sz="0" w:space="0" w:color="auto"/>
            <w:left w:val="none" w:sz="0" w:space="0" w:color="auto"/>
            <w:bottom w:val="none" w:sz="0" w:space="0" w:color="auto"/>
            <w:right w:val="none" w:sz="0" w:space="0" w:color="auto"/>
          </w:divBdr>
        </w:div>
        <w:div w:id="598217185">
          <w:marLeft w:val="0"/>
          <w:marRight w:val="0"/>
          <w:marTop w:val="0"/>
          <w:marBottom w:val="0"/>
          <w:divBdr>
            <w:top w:val="none" w:sz="0" w:space="0" w:color="auto"/>
            <w:left w:val="none" w:sz="0" w:space="0" w:color="auto"/>
            <w:bottom w:val="none" w:sz="0" w:space="0" w:color="auto"/>
            <w:right w:val="none" w:sz="0" w:space="0" w:color="auto"/>
          </w:divBdr>
        </w:div>
        <w:div w:id="1849561541">
          <w:marLeft w:val="0"/>
          <w:marRight w:val="0"/>
          <w:marTop w:val="0"/>
          <w:marBottom w:val="0"/>
          <w:divBdr>
            <w:top w:val="none" w:sz="0" w:space="0" w:color="auto"/>
            <w:left w:val="none" w:sz="0" w:space="0" w:color="auto"/>
            <w:bottom w:val="none" w:sz="0" w:space="0" w:color="auto"/>
            <w:right w:val="none" w:sz="0" w:space="0" w:color="auto"/>
          </w:divBdr>
        </w:div>
        <w:div w:id="961426161">
          <w:marLeft w:val="0"/>
          <w:marRight w:val="0"/>
          <w:marTop w:val="0"/>
          <w:marBottom w:val="0"/>
          <w:divBdr>
            <w:top w:val="none" w:sz="0" w:space="0" w:color="auto"/>
            <w:left w:val="none" w:sz="0" w:space="0" w:color="auto"/>
            <w:bottom w:val="none" w:sz="0" w:space="0" w:color="auto"/>
            <w:right w:val="none" w:sz="0" w:space="0" w:color="auto"/>
          </w:divBdr>
        </w:div>
        <w:div w:id="1824084354">
          <w:marLeft w:val="0"/>
          <w:marRight w:val="0"/>
          <w:marTop w:val="0"/>
          <w:marBottom w:val="0"/>
          <w:divBdr>
            <w:top w:val="none" w:sz="0" w:space="0" w:color="auto"/>
            <w:left w:val="none" w:sz="0" w:space="0" w:color="auto"/>
            <w:bottom w:val="none" w:sz="0" w:space="0" w:color="auto"/>
            <w:right w:val="none" w:sz="0" w:space="0" w:color="auto"/>
          </w:divBdr>
        </w:div>
        <w:div w:id="134374131">
          <w:marLeft w:val="0"/>
          <w:marRight w:val="0"/>
          <w:marTop w:val="0"/>
          <w:marBottom w:val="0"/>
          <w:divBdr>
            <w:top w:val="none" w:sz="0" w:space="0" w:color="auto"/>
            <w:left w:val="none" w:sz="0" w:space="0" w:color="auto"/>
            <w:bottom w:val="none" w:sz="0" w:space="0" w:color="auto"/>
            <w:right w:val="none" w:sz="0" w:space="0" w:color="auto"/>
          </w:divBdr>
        </w:div>
        <w:div w:id="892352130">
          <w:marLeft w:val="0"/>
          <w:marRight w:val="0"/>
          <w:marTop w:val="0"/>
          <w:marBottom w:val="0"/>
          <w:divBdr>
            <w:top w:val="none" w:sz="0" w:space="0" w:color="auto"/>
            <w:left w:val="none" w:sz="0" w:space="0" w:color="auto"/>
            <w:bottom w:val="none" w:sz="0" w:space="0" w:color="auto"/>
            <w:right w:val="none" w:sz="0" w:space="0" w:color="auto"/>
          </w:divBdr>
        </w:div>
        <w:div w:id="778986249">
          <w:marLeft w:val="0"/>
          <w:marRight w:val="0"/>
          <w:marTop w:val="0"/>
          <w:marBottom w:val="0"/>
          <w:divBdr>
            <w:top w:val="none" w:sz="0" w:space="0" w:color="auto"/>
            <w:left w:val="none" w:sz="0" w:space="0" w:color="auto"/>
            <w:bottom w:val="none" w:sz="0" w:space="0" w:color="auto"/>
            <w:right w:val="none" w:sz="0" w:space="0" w:color="auto"/>
          </w:divBdr>
        </w:div>
        <w:div w:id="1759910719">
          <w:marLeft w:val="0"/>
          <w:marRight w:val="0"/>
          <w:marTop w:val="0"/>
          <w:marBottom w:val="0"/>
          <w:divBdr>
            <w:top w:val="none" w:sz="0" w:space="0" w:color="auto"/>
            <w:left w:val="none" w:sz="0" w:space="0" w:color="auto"/>
            <w:bottom w:val="none" w:sz="0" w:space="0" w:color="auto"/>
            <w:right w:val="none" w:sz="0" w:space="0" w:color="auto"/>
          </w:divBdr>
        </w:div>
        <w:div w:id="1571773122">
          <w:marLeft w:val="0"/>
          <w:marRight w:val="0"/>
          <w:marTop w:val="0"/>
          <w:marBottom w:val="0"/>
          <w:divBdr>
            <w:top w:val="none" w:sz="0" w:space="0" w:color="auto"/>
            <w:left w:val="none" w:sz="0" w:space="0" w:color="auto"/>
            <w:bottom w:val="none" w:sz="0" w:space="0" w:color="auto"/>
            <w:right w:val="none" w:sz="0" w:space="0" w:color="auto"/>
          </w:divBdr>
        </w:div>
        <w:div w:id="1916475570">
          <w:marLeft w:val="0"/>
          <w:marRight w:val="0"/>
          <w:marTop w:val="0"/>
          <w:marBottom w:val="0"/>
          <w:divBdr>
            <w:top w:val="none" w:sz="0" w:space="0" w:color="auto"/>
            <w:left w:val="none" w:sz="0" w:space="0" w:color="auto"/>
            <w:bottom w:val="none" w:sz="0" w:space="0" w:color="auto"/>
            <w:right w:val="none" w:sz="0" w:space="0" w:color="auto"/>
          </w:divBdr>
        </w:div>
        <w:div w:id="1877768721">
          <w:marLeft w:val="0"/>
          <w:marRight w:val="0"/>
          <w:marTop w:val="0"/>
          <w:marBottom w:val="0"/>
          <w:divBdr>
            <w:top w:val="none" w:sz="0" w:space="0" w:color="auto"/>
            <w:left w:val="none" w:sz="0" w:space="0" w:color="auto"/>
            <w:bottom w:val="none" w:sz="0" w:space="0" w:color="auto"/>
            <w:right w:val="none" w:sz="0" w:space="0" w:color="auto"/>
          </w:divBdr>
        </w:div>
        <w:div w:id="34163475">
          <w:marLeft w:val="0"/>
          <w:marRight w:val="0"/>
          <w:marTop w:val="0"/>
          <w:marBottom w:val="0"/>
          <w:divBdr>
            <w:top w:val="none" w:sz="0" w:space="0" w:color="auto"/>
            <w:left w:val="none" w:sz="0" w:space="0" w:color="auto"/>
            <w:bottom w:val="none" w:sz="0" w:space="0" w:color="auto"/>
            <w:right w:val="none" w:sz="0" w:space="0" w:color="auto"/>
          </w:divBdr>
        </w:div>
        <w:div w:id="983581350">
          <w:marLeft w:val="0"/>
          <w:marRight w:val="0"/>
          <w:marTop w:val="0"/>
          <w:marBottom w:val="0"/>
          <w:divBdr>
            <w:top w:val="none" w:sz="0" w:space="0" w:color="auto"/>
            <w:left w:val="none" w:sz="0" w:space="0" w:color="auto"/>
            <w:bottom w:val="none" w:sz="0" w:space="0" w:color="auto"/>
            <w:right w:val="none" w:sz="0" w:space="0" w:color="auto"/>
          </w:divBdr>
        </w:div>
        <w:div w:id="1799564134">
          <w:marLeft w:val="0"/>
          <w:marRight w:val="0"/>
          <w:marTop w:val="0"/>
          <w:marBottom w:val="0"/>
          <w:divBdr>
            <w:top w:val="none" w:sz="0" w:space="0" w:color="auto"/>
            <w:left w:val="none" w:sz="0" w:space="0" w:color="auto"/>
            <w:bottom w:val="none" w:sz="0" w:space="0" w:color="auto"/>
            <w:right w:val="none" w:sz="0" w:space="0" w:color="auto"/>
          </w:divBdr>
        </w:div>
        <w:div w:id="2089962229">
          <w:marLeft w:val="0"/>
          <w:marRight w:val="0"/>
          <w:marTop w:val="0"/>
          <w:marBottom w:val="0"/>
          <w:divBdr>
            <w:top w:val="none" w:sz="0" w:space="0" w:color="auto"/>
            <w:left w:val="none" w:sz="0" w:space="0" w:color="auto"/>
            <w:bottom w:val="none" w:sz="0" w:space="0" w:color="auto"/>
            <w:right w:val="none" w:sz="0" w:space="0" w:color="auto"/>
          </w:divBdr>
        </w:div>
        <w:div w:id="676808359">
          <w:marLeft w:val="0"/>
          <w:marRight w:val="0"/>
          <w:marTop w:val="0"/>
          <w:marBottom w:val="0"/>
          <w:divBdr>
            <w:top w:val="none" w:sz="0" w:space="0" w:color="auto"/>
            <w:left w:val="none" w:sz="0" w:space="0" w:color="auto"/>
            <w:bottom w:val="none" w:sz="0" w:space="0" w:color="auto"/>
            <w:right w:val="none" w:sz="0" w:space="0" w:color="auto"/>
          </w:divBdr>
        </w:div>
        <w:div w:id="72776685">
          <w:marLeft w:val="0"/>
          <w:marRight w:val="0"/>
          <w:marTop w:val="0"/>
          <w:marBottom w:val="0"/>
          <w:divBdr>
            <w:top w:val="none" w:sz="0" w:space="0" w:color="auto"/>
            <w:left w:val="none" w:sz="0" w:space="0" w:color="auto"/>
            <w:bottom w:val="none" w:sz="0" w:space="0" w:color="auto"/>
            <w:right w:val="none" w:sz="0" w:space="0" w:color="auto"/>
          </w:divBdr>
        </w:div>
        <w:div w:id="1619868950">
          <w:marLeft w:val="0"/>
          <w:marRight w:val="0"/>
          <w:marTop w:val="0"/>
          <w:marBottom w:val="0"/>
          <w:divBdr>
            <w:top w:val="none" w:sz="0" w:space="0" w:color="auto"/>
            <w:left w:val="none" w:sz="0" w:space="0" w:color="auto"/>
            <w:bottom w:val="none" w:sz="0" w:space="0" w:color="auto"/>
            <w:right w:val="none" w:sz="0" w:space="0" w:color="auto"/>
          </w:divBdr>
        </w:div>
        <w:div w:id="573509850">
          <w:marLeft w:val="0"/>
          <w:marRight w:val="0"/>
          <w:marTop w:val="0"/>
          <w:marBottom w:val="0"/>
          <w:divBdr>
            <w:top w:val="none" w:sz="0" w:space="0" w:color="auto"/>
            <w:left w:val="none" w:sz="0" w:space="0" w:color="auto"/>
            <w:bottom w:val="none" w:sz="0" w:space="0" w:color="auto"/>
            <w:right w:val="none" w:sz="0" w:space="0" w:color="auto"/>
          </w:divBdr>
        </w:div>
        <w:div w:id="349454203">
          <w:marLeft w:val="0"/>
          <w:marRight w:val="0"/>
          <w:marTop w:val="0"/>
          <w:marBottom w:val="0"/>
          <w:divBdr>
            <w:top w:val="none" w:sz="0" w:space="0" w:color="auto"/>
            <w:left w:val="none" w:sz="0" w:space="0" w:color="auto"/>
            <w:bottom w:val="none" w:sz="0" w:space="0" w:color="auto"/>
            <w:right w:val="none" w:sz="0" w:space="0" w:color="auto"/>
          </w:divBdr>
        </w:div>
        <w:div w:id="2011328668">
          <w:marLeft w:val="0"/>
          <w:marRight w:val="0"/>
          <w:marTop w:val="0"/>
          <w:marBottom w:val="0"/>
          <w:divBdr>
            <w:top w:val="none" w:sz="0" w:space="0" w:color="auto"/>
            <w:left w:val="none" w:sz="0" w:space="0" w:color="auto"/>
            <w:bottom w:val="none" w:sz="0" w:space="0" w:color="auto"/>
            <w:right w:val="none" w:sz="0" w:space="0" w:color="auto"/>
          </w:divBdr>
        </w:div>
        <w:div w:id="751045827">
          <w:marLeft w:val="0"/>
          <w:marRight w:val="0"/>
          <w:marTop w:val="0"/>
          <w:marBottom w:val="0"/>
          <w:divBdr>
            <w:top w:val="none" w:sz="0" w:space="0" w:color="auto"/>
            <w:left w:val="none" w:sz="0" w:space="0" w:color="auto"/>
            <w:bottom w:val="none" w:sz="0" w:space="0" w:color="auto"/>
            <w:right w:val="none" w:sz="0" w:space="0" w:color="auto"/>
          </w:divBdr>
        </w:div>
        <w:div w:id="487982116">
          <w:marLeft w:val="0"/>
          <w:marRight w:val="0"/>
          <w:marTop w:val="0"/>
          <w:marBottom w:val="0"/>
          <w:divBdr>
            <w:top w:val="none" w:sz="0" w:space="0" w:color="auto"/>
            <w:left w:val="none" w:sz="0" w:space="0" w:color="auto"/>
            <w:bottom w:val="none" w:sz="0" w:space="0" w:color="auto"/>
            <w:right w:val="none" w:sz="0" w:space="0" w:color="auto"/>
          </w:divBdr>
        </w:div>
        <w:div w:id="1642688566">
          <w:marLeft w:val="0"/>
          <w:marRight w:val="0"/>
          <w:marTop w:val="0"/>
          <w:marBottom w:val="0"/>
          <w:divBdr>
            <w:top w:val="none" w:sz="0" w:space="0" w:color="auto"/>
            <w:left w:val="none" w:sz="0" w:space="0" w:color="auto"/>
            <w:bottom w:val="none" w:sz="0" w:space="0" w:color="auto"/>
            <w:right w:val="none" w:sz="0" w:space="0" w:color="auto"/>
          </w:divBdr>
        </w:div>
        <w:div w:id="1804737268">
          <w:marLeft w:val="0"/>
          <w:marRight w:val="0"/>
          <w:marTop w:val="0"/>
          <w:marBottom w:val="0"/>
          <w:divBdr>
            <w:top w:val="none" w:sz="0" w:space="0" w:color="auto"/>
            <w:left w:val="none" w:sz="0" w:space="0" w:color="auto"/>
            <w:bottom w:val="none" w:sz="0" w:space="0" w:color="auto"/>
            <w:right w:val="none" w:sz="0" w:space="0" w:color="auto"/>
          </w:divBdr>
        </w:div>
        <w:div w:id="222255680">
          <w:marLeft w:val="0"/>
          <w:marRight w:val="0"/>
          <w:marTop w:val="0"/>
          <w:marBottom w:val="0"/>
          <w:divBdr>
            <w:top w:val="none" w:sz="0" w:space="0" w:color="auto"/>
            <w:left w:val="none" w:sz="0" w:space="0" w:color="auto"/>
            <w:bottom w:val="none" w:sz="0" w:space="0" w:color="auto"/>
            <w:right w:val="none" w:sz="0" w:space="0" w:color="auto"/>
          </w:divBdr>
        </w:div>
        <w:div w:id="1743404835">
          <w:marLeft w:val="0"/>
          <w:marRight w:val="0"/>
          <w:marTop w:val="0"/>
          <w:marBottom w:val="0"/>
          <w:divBdr>
            <w:top w:val="none" w:sz="0" w:space="0" w:color="auto"/>
            <w:left w:val="none" w:sz="0" w:space="0" w:color="auto"/>
            <w:bottom w:val="none" w:sz="0" w:space="0" w:color="auto"/>
            <w:right w:val="none" w:sz="0" w:space="0" w:color="auto"/>
          </w:divBdr>
        </w:div>
        <w:div w:id="1028488714">
          <w:marLeft w:val="0"/>
          <w:marRight w:val="0"/>
          <w:marTop w:val="0"/>
          <w:marBottom w:val="0"/>
          <w:divBdr>
            <w:top w:val="none" w:sz="0" w:space="0" w:color="auto"/>
            <w:left w:val="none" w:sz="0" w:space="0" w:color="auto"/>
            <w:bottom w:val="none" w:sz="0" w:space="0" w:color="auto"/>
            <w:right w:val="none" w:sz="0" w:space="0" w:color="auto"/>
          </w:divBdr>
        </w:div>
        <w:div w:id="1938168677">
          <w:marLeft w:val="0"/>
          <w:marRight w:val="0"/>
          <w:marTop w:val="0"/>
          <w:marBottom w:val="0"/>
          <w:divBdr>
            <w:top w:val="none" w:sz="0" w:space="0" w:color="auto"/>
            <w:left w:val="none" w:sz="0" w:space="0" w:color="auto"/>
            <w:bottom w:val="none" w:sz="0" w:space="0" w:color="auto"/>
            <w:right w:val="none" w:sz="0" w:space="0" w:color="auto"/>
          </w:divBdr>
        </w:div>
        <w:div w:id="45301753">
          <w:marLeft w:val="0"/>
          <w:marRight w:val="0"/>
          <w:marTop w:val="0"/>
          <w:marBottom w:val="0"/>
          <w:divBdr>
            <w:top w:val="none" w:sz="0" w:space="0" w:color="auto"/>
            <w:left w:val="none" w:sz="0" w:space="0" w:color="auto"/>
            <w:bottom w:val="none" w:sz="0" w:space="0" w:color="auto"/>
            <w:right w:val="none" w:sz="0" w:space="0" w:color="auto"/>
          </w:divBdr>
        </w:div>
        <w:div w:id="1524201723">
          <w:marLeft w:val="0"/>
          <w:marRight w:val="0"/>
          <w:marTop w:val="0"/>
          <w:marBottom w:val="0"/>
          <w:divBdr>
            <w:top w:val="none" w:sz="0" w:space="0" w:color="auto"/>
            <w:left w:val="none" w:sz="0" w:space="0" w:color="auto"/>
            <w:bottom w:val="none" w:sz="0" w:space="0" w:color="auto"/>
            <w:right w:val="none" w:sz="0" w:space="0" w:color="auto"/>
          </w:divBdr>
        </w:div>
        <w:div w:id="1683586508">
          <w:marLeft w:val="0"/>
          <w:marRight w:val="0"/>
          <w:marTop w:val="0"/>
          <w:marBottom w:val="0"/>
          <w:divBdr>
            <w:top w:val="none" w:sz="0" w:space="0" w:color="auto"/>
            <w:left w:val="none" w:sz="0" w:space="0" w:color="auto"/>
            <w:bottom w:val="none" w:sz="0" w:space="0" w:color="auto"/>
            <w:right w:val="none" w:sz="0" w:space="0" w:color="auto"/>
          </w:divBdr>
        </w:div>
        <w:div w:id="886458065">
          <w:marLeft w:val="0"/>
          <w:marRight w:val="0"/>
          <w:marTop w:val="0"/>
          <w:marBottom w:val="0"/>
          <w:divBdr>
            <w:top w:val="none" w:sz="0" w:space="0" w:color="auto"/>
            <w:left w:val="none" w:sz="0" w:space="0" w:color="auto"/>
            <w:bottom w:val="none" w:sz="0" w:space="0" w:color="auto"/>
            <w:right w:val="none" w:sz="0" w:space="0" w:color="auto"/>
          </w:divBdr>
        </w:div>
        <w:div w:id="1247423836">
          <w:marLeft w:val="0"/>
          <w:marRight w:val="0"/>
          <w:marTop w:val="0"/>
          <w:marBottom w:val="0"/>
          <w:divBdr>
            <w:top w:val="none" w:sz="0" w:space="0" w:color="auto"/>
            <w:left w:val="none" w:sz="0" w:space="0" w:color="auto"/>
            <w:bottom w:val="none" w:sz="0" w:space="0" w:color="auto"/>
            <w:right w:val="none" w:sz="0" w:space="0" w:color="auto"/>
          </w:divBdr>
        </w:div>
        <w:div w:id="1193375931">
          <w:marLeft w:val="0"/>
          <w:marRight w:val="0"/>
          <w:marTop w:val="0"/>
          <w:marBottom w:val="0"/>
          <w:divBdr>
            <w:top w:val="none" w:sz="0" w:space="0" w:color="auto"/>
            <w:left w:val="none" w:sz="0" w:space="0" w:color="auto"/>
            <w:bottom w:val="none" w:sz="0" w:space="0" w:color="auto"/>
            <w:right w:val="none" w:sz="0" w:space="0" w:color="auto"/>
          </w:divBdr>
        </w:div>
        <w:div w:id="1185482824">
          <w:marLeft w:val="0"/>
          <w:marRight w:val="0"/>
          <w:marTop w:val="0"/>
          <w:marBottom w:val="0"/>
          <w:divBdr>
            <w:top w:val="none" w:sz="0" w:space="0" w:color="auto"/>
            <w:left w:val="none" w:sz="0" w:space="0" w:color="auto"/>
            <w:bottom w:val="none" w:sz="0" w:space="0" w:color="auto"/>
            <w:right w:val="none" w:sz="0" w:space="0" w:color="auto"/>
          </w:divBdr>
        </w:div>
        <w:div w:id="1009985710">
          <w:marLeft w:val="0"/>
          <w:marRight w:val="0"/>
          <w:marTop w:val="0"/>
          <w:marBottom w:val="0"/>
          <w:divBdr>
            <w:top w:val="none" w:sz="0" w:space="0" w:color="auto"/>
            <w:left w:val="none" w:sz="0" w:space="0" w:color="auto"/>
            <w:bottom w:val="none" w:sz="0" w:space="0" w:color="auto"/>
            <w:right w:val="none" w:sz="0" w:space="0" w:color="auto"/>
          </w:divBdr>
        </w:div>
        <w:div w:id="532042411">
          <w:marLeft w:val="0"/>
          <w:marRight w:val="0"/>
          <w:marTop w:val="0"/>
          <w:marBottom w:val="0"/>
          <w:divBdr>
            <w:top w:val="none" w:sz="0" w:space="0" w:color="auto"/>
            <w:left w:val="none" w:sz="0" w:space="0" w:color="auto"/>
            <w:bottom w:val="none" w:sz="0" w:space="0" w:color="auto"/>
            <w:right w:val="none" w:sz="0" w:space="0" w:color="auto"/>
          </w:divBdr>
        </w:div>
        <w:div w:id="451479175">
          <w:marLeft w:val="0"/>
          <w:marRight w:val="0"/>
          <w:marTop w:val="0"/>
          <w:marBottom w:val="0"/>
          <w:divBdr>
            <w:top w:val="none" w:sz="0" w:space="0" w:color="auto"/>
            <w:left w:val="none" w:sz="0" w:space="0" w:color="auto"/>
            <w:bottom w:val="none" w:sz="0" w:space="0" w:color="auto"/>
            <w:right w:val="none" w:sz="0" w:space="0" w:color="auto"/>
          </w:divBdr>
        </w:div>
        <w:div w:id="1834225396">
          <w:marLeft w:val="0"/>
          <w:marRight w:val="0"/>
          <w:marTop w:val="0"/>
          <w:marBottom w:val="0"/>
          <w:divBdr>
            <w:top w:val="none" w:sz="0" w:space="0" w:color="auto"/>
            <w:left w:val="none" w:sz="0" w:space="0" w:color="auto"/>
            <w:bottom w:val="none" w:sz="0" w:space="0" w:color="auto"/>
            <w:right w:val="none" w:sz="0" w:space="0" w:color="auto"/>
          </w:divBdr>
        </w:div>
        <w:div w:id="1109664781">
          <w:marLeft w:val="0"/>
          <w:marRight w:val="0"/>
          <w:marTop w:val="0"/>
          <w:marBottom w:val="0"/>
          <w:divBdr>
            <w:top w:val="none" w:sz="0" w:space="0" w:color="auto"/>
            <w:left w:val="none" w:sz="0" w:space="0" w:color="auto"/>
            <w:bottom w:val="none" w:sz="0" w:space="0" w:color="auto"/>
            <w:right w:val="none" w:sz="0" w:space="0" w:color="auto"/>
          </w:divBdr>
        </w:div>
        <w:div w:id="719355791">
          <w:marLeft w:val="0"/>
          <w:marRight w:val="0"/>
          <w:marTop w:val="0"/>
          <w:marBottom w:val="0"/>
          <w:divBdr>
            <w:top w:val="none" w:sz="0" w:space="0" w:color="auto"/>
            <w:left w:val="none" w:sz="0" w:space="0" w:color="auto"/>
            <w:bottom w:val="none" w:sz="0" w:space="0" w:color="auto"/>
            <w:right w:val="none" w:sz="0" w:space="0" w:color="auto"/>
          </w:divBdr>
        </w:div>
        <w:div w:id="752970470">
          <w:marLeft w:val="0"/>
          <w:marRight w:val="0"/>
          <w:marTop w:val="0"/>
          <w:marBottom w:val="0"/>
          <w:divBdr>
            <w:top w:val="none" w:sz="0" w:space="0" w:color="auto"/>
            <w:left w:val="none" w:sz="0" w:space="0" w:color="auto"/>
            <w:bottom w:val="none" w:sz="0" w:space="0" w:color="auto"/>
            <w:right w:val="none" w:sz="0" w:space="0" w:color="auto"/>
          </w:divBdr>
        </w:div>
        <w:div w:id="667170814">
          <w:marLeft w:val="0"/>
          <w:marRight w:val="0"/>
          <w:marTop w:val="0"/>
          <w:marBottom w:val="0"/>
          <w:divBdr>
            <w:top w:val="none" w:sz="0" w:space="0" w:color="auto"/>
            <w:left w:val="none" w:sz="0" w:space="0" w:color="auto"/>
            <w:bottom w:val="none" w:sz="0" w:space="0" w:color="auto"/>
            <w:right w:val="none" w:sz="0" w:space="0" w:color="auto"/>
          </w:divBdr>
        </w:div>
        <w:div w:id="892887229">
          <w:marLeft w:val="0"/>
          <w:marRight w:val="0"/>
          <w:marTop w:val="0"/>
          <w:marBottom w:val="0"/>
          <w:divBdr>
            <w:top w:val="none" w:sz="0" w:space="0" w:color="auto"/>
            <w:left w:val="none" w:sz="0" w:space="0" w:color="auto"/>
            <w:bottom w:val="none" w:sz="0" w:space="0" w:color="auto"/>
            <w:right w:val="none" w:sz="0" w:space="0" w:color="auto"/>
          </w:divBdr>
        </w:div>
        <w:div w:id="1343975661">
          <w:marLeft w:val="0"/>
          <w:marRight w:val="0"/>
          <w:marTop w:val="0"/>
          <w:marBottom w:val="0"/>
          <w:divBdr>
            <w:top w:val="none" w:sz="0" w:space="0" w:color="auto"/>
            <w:left w:val="none" w:sz="0" w:space="0" w:color="auto"/>
            <w:bottom w:val="none" w:sz="0" w:space="0" w:color="auto"/>
            <w:right w:val="none" w:sz="0" w:space="0" w:color="auto"/>
          </w:divBdr>
        </w:div>
        <w:div w:id="1868562583">
          <w:marLeft w:val="0"/>
          <w:marRight w:val="0"/>
          <w:marTop w:val="0"/>
          <w:marBottom w:val="0"/>
          <w:divBdr>
            <w:top w:val="none" w:sz="0" w:space="0" w:color="auto"/>
            <w:left w:val="none" w:sz="0" w:space="0" w:color="auto"/>
            <w:bottom w:val="none" w:sz="0" w:space="0" w:color="auto"/>
            <w:right w:val="none" w:sz="0" w:space="0" w:color="auto"/>
          </w:divBdr>
        </w:div>
        <w:div w:id="768625617">
          <w:marLeft w:val="0"/>
          <w:marRight w:val="0"/>
          <w:marTop w:val="0"/>
          <w:marBottom w:val="0"/>
          <w:divBdr>
            <w:top w:val="none" w:sz="0" w:space="0" w:color="auto"/>
            <w:left w:val="none" w:sz="0" w:space="0" w:color="auto"/>
            <w:bottom w:val="none" w:sz="0" w:space="0" w:color="auto"/>
            <w:right w:val="none" w:sz="0" w:space="0" w:color="auto"/>
          </w:divBdr>
        </w:div>
        <w:div w:id="747579207">
          <w:marLeft w:val="0"/>
          <w:marRight w:val="0"/>
          <w:marTop w:val="0"/>
          <w:marBottom w:val="0"/>
          <w:divBdr>
            <w:top w:val="none" w:sz="0" w:space="0" w:color="auto"/>
            <w:left w:val="none" w:sz="0" w:space="0" w:color="auto"/>
            <w:bottom w:val="none" w:sz="0" w:space="0" w:color="auto"/>
            <w:right w:val="none" w:sz="0" w:space="0" w:color="auto"/>
          </w:divBdr>
        </w:div>
        <w:div w:id="1750031901">
          <w:marLeft w:val="0"/>
          <w:marRight w:val="0"/>
          <w:marTop w:val="0"/>
          <w:marBottom w:val="0"/>
          <w:divBdr>
            <w:top w:val="none" w:sz="0" w:space="0" w:color="auto"/>
            <w:left w:val="none" w:sz="0" w:space="0" w:color="auto"/>
            <w:bottom w:val="none" w:sz="0" w:space="0" w:color="auto"/>
            <w:right w:val="none" w:sz="0" w:space="0" w:color="auto"/>
          </w:divBdr>
        </w:div>
        <w:div w:id="617832103">
          <w:marLeft w:val="0"/>
          <w:marRight w:val="0"/>
          <w:marTop w:val="0"/>
          <w:marBottom w:val="0"/>
          <w:divBdr>
            <w:top w:val="none" w:sz="0" w:space="0" w:color="auto"/>
            <w:left w:val="none" w:sz="0" w:space="0" w:color="auto"/>
            <w:bottom w:val="none" w:sz="0" w:space="0" w:color="auto"/>
            <w:right w:val="none" w:sz="0" w:space="0" w:color="auto"/>
          </w:divBdr>
        </w:div>
        <w:div w:id="1146434579">
          <w:marLeft w:val="0"/>
          <w:marRight w:val="0"/>
          <w:marTop w:val="0"/>
          <w:marBottom w:val="0"/>
          <w:divBdr>
            <w:top w:val="none" w:sz="0" w:space="0" w:color="auto"/>
            <w:left w:val="none" w:sz="0" w:space="0" w:color="auto"/>
            <w:bottom w:val="none" w:sz="0" w:space="0" w:color="auto"/>
            <w:right w:val="none" w:sz="0" w:space="0" w:color="auto"/>
          </w:divBdr>
        </w:div>
        <w:div w:id="1311251130">
          <w:marLeft w:val="0"/>
          <w:marRight w:val="0"/>
          <w:marTop w:val="0"/>
          <w:marBottom w:val="0"/>
          <w:divBdr>
            <w:top w:val="none" w:sz="0" w:space="0" w:color="auto"/>
            <w:left w:val="none" w:sz="0" w:space="0" w:color="auto"/>
            <w:bottom w:val="none" w:sz="0" w:space="0" w:color="auto"/>
            <w:right w:val="none" w:sz="0" w:space="0" w:color="auto"/>
          </w:divBdr>
        </w:div>
        <w:div w:id="1640842381">
          <w:marLeft w:val="0"/>
          <w:marRight w:val="0"/>
          <w:marTop w:val="0"/>
          <w:marBottom w:val="0"/>
          <w:divBdr>
            <w:top w:val="none" w:sz="0" w:space="0" w:color="auto"/>
            <w:left w:val="none" w:sz="0" w:space="0" w:color="auto"/>
            <w:bottom w:val="none" w:sz="0" w:space="0" w:color="auto"/>
            <w:right w:val="none" w:sz="0" w:space="0" w:color="auto"/>
          </w:divBdr>
        </w:div>
        <w:div w:id="2063209177">
          <w:marLeft w:val="0"/>
          <w:marRight w:val="0"/>
          <w:marTop w:val="0"/>
          <w:marBottom w:val="0"/>
          <w:divBdr>
            <w:top w:val="none" w:sz="0" w:space="0" w:color="auto"/>
            <w:left w:val="none" w:sz="0" w:space="0" w:color="auto"/>
            <w:bottom w:val="none" w:sz="0" w:space="0" w:color="auto"/>
            <w:right w:val="none" w:sz="0" w:space="0" w:color="auto"/>
          </w:divBdr>
        </w:div>
        <w:div w:id="716901973">
          <w:marLeft w:val="0"/>
          <w:marRight w:val="0"/>
          <w:marTop w:val="0"/>
          <w:marBottom w:val="0"/>
          <w:divBdr>
            <w:top w:val="none" w:sz="0" w:space="0" w:color="auto"/>
            <w:left w:val="none" w:sz="0" w:space="0" w:color="auto"/>
            <w:bottom w:val="none" w:sz="0" w:space="0" w:color="auto"/>
            <w:right w:val="none" w:sz="0" w:space="0" w:color="auto"/>
          </w:divBdr>
        </w:div>
        <w:div w:id="1600792504">
          <w:marLeft w:val="0"/>
          <w:marRight w:val="0"/>
          <w:marTop w:val="0"/>
          <w:marBottom w:val="0"/>
          <w:divBdr>
            <w:top w:val="none" w:sz="0" w:space="0" w:color="auto"/>
            <w:left w:val="none" w:sz="0" w:space="0" w:color="auto"/>
            <w:bottom w:val="none" w:sz="0" w:space="0" w:color="auto"/>
            <w:right w:val="none" w:sz="0" w:space="0" w:color="auto"/>
          </w:divBdr>
        </w:div>
        <w:div w:id="1426732917">
          <w:marLeft w:val="0"/>
          <w:marRight w:val="0"/>
          <w:marTop w:val="0"/>
          <w:marBottom w:val="0"/>
          <w:divBdr>
            <w:top w:val="none" w:sz="0" w:space="0" w:color="auto"/>
            <w:left w:val="none" w:sz="0" w:space="0" w:color="auto"/>
            <w:bottom w:val="none" w:sz="0" w:space="0" w:color="auto"/>
            <w:right w:val="none" w:sz="0" w:space="0" w:color="auto"/>
          </w:divBdr>
        </w:div>
        <w:div w:id="178592655">
          <w:marLeft w:val="0"/>
          <w:marRight w:val="0"/>
          <w:marTop w:val="0"/>
          <w:marBottom w:val="0"/>
          <w:divBdr>
            <w:top w:val="none" w:sz="0" w:space="0" w:color="auto"/>
            <w:left w:val="none" w:sz="0" w:space="0" w:color="auto"/>
            <w:bottom w:val="none" w:sz="0" w:space="0" w:color="auto"/>
            <w:right w:val="none" w:sz="0" w:space="0" w:color="auto"/>
          </w:divBdr>
        </w:div>
        <w:div w:id="1550914231">
          <w:marLeft w:val="0"/>
          <w:marRight w:val="0"/>
          <w:marTop w:val="0"/>
          <w:marBottom w:val="0"/>
          <w:divBdr>
            <w:top w:val="none" w:sz="0" w:space="0" w:color="auto"/>
            <w:left w:val="none" w:sz="0" w:space="0" w:color="auto"/>
            <w:bottom w:val="none" w:sz="0" w:space="0" w:color="auto"/>
            <w:right w:val="none" w:sz="0" w:space="0" w:color="auto"/>
          </w:divBdr>
        </w:div>
        <w:div w:id="2035383501">
          <w:marLeft w:val="0"/>
          <w:marRight w:val="0"/>
          <w:marTop w:val="0"/>
          <w:marBottom w:val="0"/>
          <w:divBdr>
            <w:top w:val="none" w:sz="0" w:space="0" w:color="auto"/>
            <w:left w:val="none" w:sz="0" w:space="0" w:color="auto"/>
            <w:bottom w:val="none" w:sz="0" w:space="0" w:color="auto"/>
            <w:right w:val="none" w:sz="0" w:space="0" w:color="auto"/>
          </w:divBdr>
        </w:div>
        <w:div w:id="1608342420">
          <w:marLeft w:val="0"/>
          <w:marRight w:val="0"/>
          <w:marTop w:val="0"/>
          <w:marBottom w:val="0"/>
          <w:divBdr>
            <w:top w:val="none" w:sz="0" w:space="0" w:color="auto"/>
            <w:left w:val="none" w:sz="0" w:space="0" w:color="auto"/>
            <w:bottom w:val="none" w:sz="0" w:space="0" w:color="auto"/>
            <w:right w:val="none" w:sz="0" w:space="0" w:color="auto"/>
          </w:divBdr>
        </w:div>
        <w:div w:id="1502818786">
          <w:marLeft w:val="0"/>
          <w:marRight w:val="0"/>
          <w:marTop w:val="0"/>
          <w:marBottom w:val="0"/>
          <w:divBdr>
            <w:top w:val="none" w:sz="0" w:space="0" w:color="auto"/>
            <w:left w:val="none" w:sz="0" w:space="0" w:color="auto"/>
            <w:bottom w:val="none" w:sz="0" w:space="0" w:color="auto"/>
            <w:right w:val="none" w:sz="0" w:space="0" w:color="auto"/>
          </w:divBdr>
        </w:div>
        <w:div w:id="798063013">
          <w:marLeft w:val="0"/>
          <w:marRight w:val="0"/>
          <w:marTop w:val="0"/>
          <w:marBottom w:val="0"/>
          <w:divBdr>
            <w:top w:val="none" w:sz="0" w:space="0" w:color="auto"/>
            <w:left w:val="none" w:sz="0" w:space="0" w:color="auto"/>
            <w:bottom w:val="none" w:sz="0" w:space="0" w:color="auto"/>
            <w:right w:val="none" w:sz="0" w:space="0" w:color="auto"/>
          </w:divBdr>
        </w:div>
        <w:div w:id="1519083071">
          <w:marLeft w:val="0"/>
          <w:marRight w:val="0"/>
          <w:marTop w:val="0"/>
          <w:marBottom w:val="0"/>
          <w:divBdr>
            <w:top w:val="none" w:sz="0" w:space="0" w:color="auto"/>
            <w:left w:val="none" w:sz="0" w:space="0" w:color="auto"/>
            <w:bottom w:val="none" w:sz="0" w:space="0" w:color="auto"/>
            <w:right w:val="none" w:sz="0" w:space="0" w:color="auto"/>
          </w:divBdr>
        </w:div>
        <w:div w:id="1137261072">
          <w:marLeft w:val="0"/>
          <w:marRight w:val="0"/>
          <w:marTop w:val="0"/>
          <w:marBottom w:val="0"/>
          <w:divBdr>
            <w:top w:val="none" w:sz="0" w:space="0" w:color="auto"/>
            <w:left w:val="none" w:sz="0" w:space="0" w:color="auto"/>
            <w:bottom w:val="none" w:sz="0" w:space="0" w:color="auto"/>
            <w:right w:val="none" w:sz="0" w:space="0" w:color="auto"/>
          </w:divBdr>
        </w:div>
        <w:div w:id="201287377">
          <w:marLeft w:val="0"/>
          <w:marRight w:val="0"/>
          <w:marTop w:val="0"/>
          <w:marBottom w:val="0"/>
          <w:divBdr>
            <w:top w:val="none" w:sz="0" w:space="0" w:color="auto"/>
            <w:left w:val="none" w:sz="0" w:space="0" w:color="auto"/>
            <w:bottom w:val="none" w:sz="0" w:space="0" w:color="auto"/>
            <w:right w:val="none" w:sz="0" w:space="0" w:color="auto"/>
          </w:divBdr>
        </w:div>
        <w:div w:id="425420191">
          <w:marLeft w:val="0"/>
          <w:marRight w:val="0"/>
          <w:marTop w:val="0"/>
          <w:marBottom w:val="0"/>
          <w:divBdr>
            <w:top w:val="none" w:sz="0" w:space="0" w:color="auto"/>
            <w:left w:val="none" w:sz="0" w:space="0" w:color="auto"/>
            <w:bottom w:val="none" w:sz="0" w:space="0" w:color="auto"/>
            <w:right w:val="none" w:sz="0" w:space="0" w:color="auto"/>
          </w:divBdr>
        </w:div>
        <w:div w:id="752094560">
          <w:marLeft w:val="0"/>
          <w:marRight w:val="0"/>
          <w:marTop w:val="0"/>
          <w:marBottom w:val="0"/>
          <w:divBdr>
            <w:top w:val="none" w:sz="0" w:space="0" w:color="auto"/>
            <w:left w:val="none" w:sz="0" w:space="0" w:color="auto"/>
            <w:bottom w:val="none" w:sz="0" w:space="0" w:color="auto"/>
            <w:right w:val="none" w:sz="0" w:space="0" w:color="auto"/>
          </w:divBdr>
        </w:div>
        <w:div w:id="762536372">
          <w:marLeft w:val="0"/>
          <w:marRight w:val="0"/>
          <w:marTop w:val="0"/>
          <w:marBottom w:val="0"/>
          <w:divBdr>
            <w:top w:val="none" w:sz="0" w:space="0" w:color="auto"/>
            <w:left w:val="none" w:sz="0" w:space="0" w:color="auto"/>
            <w:bottom w:val="none" w:sz="0" w:space="0" w:color="auto"/>
            <w:right w:val="none" w:sz="0" w:space="0" w:color="auto"/>
          </w:divBdr>
        </w:div>
        <w:div w:id="1854488814">
          <w:marLeft w:val="0"/>
          <w:marRight w:val="0"/>
          <w:marTop w:val="0"/>
          <w:marBottom w:val="0"/>
          <w:divBdr>
            <w:top w:val="none" w:sz="0" w:space="0" w:color="auto"/>
            <w:left w:val="none" w:sz="0" w:space="0" w:color="auto"/>
            <w:bottom w:val="none" w:sz="0" w:space="0" w:color="auto"/>
            <w:right w:val="none" w:sz="0" w:space="0" w:color="auto"/>
          </w:divBdr>
        </w:div>
        <w:div w:id="395082680">
          <w:marLeft w:val="0"/>
          <w:marRight w:val="0"/>
          <w:marTop w:val="0"/>
          <w:marBottom w:val="0"/>
          <w:divBdr>
            <w:top w:val="none" w:sz="0" w:space="0" w:color="auto"/>
            <w:left w:val="none" w:sz="0" w:space="0" w:color="auto"/>
            <w:bottom w:val="none" w:sz="0" w:space="0" w:color="auto"/>
            <w:right w:val="none" w:sz="0" w:space="0" w:color="auto"/>
          </w:divBdr>
        </w:div>
        <w:div w:id="2012876214">
          <w:marLeft w:val="0"/>
          <w:marRight w:val="0"/>
          <w:marTop w:val="0"/>
          <w:marBottom w:val="0"/>
          <w:divBdr>
            <w:top w:val="none" w:sz="0" w:space="0" w:color="auto"/>
            <w:left w:val="none" w:sz="0" w:space="0" w:color="auto"/>
            <w:bottom w:val="none" w:sz="0" w:space="0" w:color="auto"/>
            <w:right w:val="none" w:sz="0" w:space="0" w:color="auto"/>
          </w:divBdr>
        </w:div>
        <w:div w:id="194773821">
          <w:marLeft w:val="0"/>
          <w:marRight w:val="0"/>
          <w:marTop w:val="0"/>
          <w:marBottom w:val="0"/>
          <w:divBdr>
            <w:top w:val="none" w:sz="0" w:space="0" w:color="auto"/>
            <w:left w:val="none" w:sz="0" w:space="0" w:color="auto"/>
            <w:bottom w:val="none" w:sz="0" w:space="0" w:color="auto"/>
            <w:right w:val="none" w:sz="0" w:space="0" w:color="auto"/>
          </w:divBdr>
        </w:div>
        <w:div w:id="972907440">
          <w:marLeft w:val="0"/>
          <w:marRight w:val="0"/>
          <w:marTop w:val="0"/>
          <w:marBottom w:val="0"/>
          <w:divBdr>
            <w:top w:val="none" w:sz="0" w:space="0" w:color="auto"/>
            <w:left w:val="none" w:sz="0" w:space="0" w:color="auto"/>
            <w:bottom w:val="none" w:sz="0" w:space="0" w:color="auto"/>
            <w:right w:val="none" w:sz="0" w:space="0" w:color="auto"/>
          </w:divBdr>
        </w:div>
        <w:div w:id="1945647235">
          <w:marLeft w:val="0"/>
          <w:marRight w:val="0"/>
          <w:marTop w:val="0"/>
          <w:marBottom w:val="0"/>
          <w:divBdr>
            <w:top w:val="none" w:sz="0" w:space="0" w:color="auto"/>
            <w:left w:val="none" w:sz="0" w:space="0" w:color="auto"/>
            <w:bottom w:val="none" w:sz="0" w:space="0" w:color="auto"/>
            <w:right w:val="none" w:sz="0" w:space="0" w:color="auto"/>
          </w:divBdr>
        </w:div>
        <w:div w:id="289746649">
          <w:marLeft w:val="0"/>
          <w:marRight w:val="0"/>
          <w:marTop w:val="0"/>
          <w:marBottom w:val="0"/>
          <w:divBdr>
            <w:top w:val="none" w:sz="0" w:space="0" w:color="auto"/>
            <w:left w:val="none" w:sz="0" w:space="0" w:color="auto"/>
            <w:bottom w:val="none" w:sz="0" w:space="0" w:color="auto"/>
            <w:right w:val="none" w:sz="0" w:space="0" w:color="auto"/>
          </w:divBdr>
        </w:div>
        <w:div w:id="1079904534">
          <w:marLeft w:val="0"/>
          <w:marRight w:val="0"/>
          <w:marTop w:val="0"/>
          <w:marBottom w:val="0"/>
          <w:divBdr>
            <w:top w:val="none" w:sz="0" w:space="0" w:color="auto"/>
            <w:left w:val="none" w:sz="0" w:space="0" w:color="auto"/>
            <w:bottom w:val="none" w:sz="0" w:space="0" w:color="auto"/>
            <w:right w:val="none" w:sz="0" w:space="0" w:color="auto"/>
          </w:divBdr>
        </w:div>
        <w:div w:id="784226717">
          <w:marLeft w:val="0"/>
          <w:marRight w:val="0"/>
          <w:marTop w:val="0"/>
          <w:marBottom w:val="0"/>
          <w:divBdr>
            <w:top w:val="none" w:sz="0" w:space="0" w:color="auto"/>
            <w:left w:val="none" w:sz="0" w:space="0" w:color="auto"/>
            <w:bottom w:val="none" w:sz="0" w:space="0" w:color="auto"/>
            <w:right w:val="none" w:sz="0" w:space="0" w:color="auto"/>
          </w:divBdr>
        </w:div>
        <w:div w:id="1837646308">
          <w:marLeft w:val="0"/>
          <w:marRight w:val="0"/>
          <w:marTop w:val="0"/>
          <w:marBottom w:val="0"/>
          <w:divBdr>
            <w:top w:val="none" w:sz="0" w:space="0" w:color="auto"/>
            <w:left w:val="none" w:sz="0" w:space="0" w:color="auto"/>
            <w:bottom w:val="none" w:sz="0" w:space="0" w:color="auto"/>
            <w:right w:val="none" w:sz="0" w:space="0" w:color="auto"/>
          </w:divBdr>
        </w:div>
        <w:div w:id="1432581239">
          <w:marLeft w:val="0"/>
          <w:marRight w:val="0"/>
          <w:marTop w:val="0"/>
          <w:marBottom w:val="0"/>
          <w:divBdr>
            <w:top w:val="none" w:sz="0" w:space="0" w:color="auto"/>
            <w:left w:val="none" w:sz="0" w:space="0" w:color="auto"/>
            <w:bottom w:val="none" w:sz="0" w:space="0" w:color="auto"/>
            <w:right w:val="none" w:sz="0" w:space="0" w:color="auto"/>
          </w:divBdr>
        </w:div>
        <w:div w:id="759059491">
          <w:marLeft w:val="0"/>
          <w:marRight w:val="0"/>
          <w:marTop w:val="0"/>
          <w:marBottom w:val="0"/>
          <w:divBdr>
            <w:top w:val="none" w:sz="0" w:space="0" w:color="auto"/>
            <w:left w:val="none" w:sz="0" w:space="0" w:color="auto"/>
            <w:bottom w:val="none" w:sz="0" w:space="0" w:color="auto"/>
            <w:right w:val="none" w:sz="0" w:space="0" w:color="auto"/>
          </w:divBdr>
        </w:div>
        <w:div w:id="1755198009">
          <w:marLeft w:val="0"/>
          <w:marRight w:val="0"/>
          <w:marTop w:val="0"/>
          <w:marBottom w:val="0"/>
          <w:divBdr>
            <w:top w:val="none" w:sz="0" w:space="0" w:color="auto"/>
            <w:left w:val="none" w:sz="0" w:space="0" w:color="auto"/>
            <w:bottom w:val="none" w:sz="0" w:space="0" w:color="auto"/>
            <w:right w:val="none" w:sz="0" w:space="0" w:color="auto"/>
          </w:divBdr>
        </w:div>
        <w:div w:id="1436753585">
          <w:marLeft w:val="0"/>
          <w:marRight w:val="0"/>
          <w:marTop w:val="0"/>
          <w:marBottom w:val="0"/>
          <w:divBdr>
            <w:top w:val="none" w:sz="0" w:space="0" w:color="auto"/>
            <w:left w:val="none" w:sz="0" w:space="0" w:color="auto"/>
            <w:bottom w:val="none" w:sz="0" w:space="0" w:color="auto"/>
            <w:right w:val="none" w:sz="0" w:space="0" w:color="auto"/>
          </w:divBdr>
        </w:div>
        <w:div w:id="259261873">
          <w:marLeft w:val="0"/>
          <w:marRight w:val="0"/>
          <w:marTop w:val="0"/>
          <w:marBottom w:val="0"/>
          <w:divBdr>
            <w:top w:val="none" w:sz="0" w:space="0" w:color="auto"/>
            <w:left w:val="none" w:sz="0" w:space="0" w:color="auto"/>
            <w:bottom w:val="none" w:sz="0" w:space="0" w:color="auto"/>
            <w:right w:val="none" w:sz="0" w:space="0" w:color="auto"/>
          </w:divBdr>
        </w:div>
        <w:div w:id="1472020387">
          <w:marLeft w:val="0"/>
          <w:marRight w:val="0"/>
          <w:marTop w:val="0"/>
          <w:marBottom w:val="0"/>
          <w:divBdr>
            <w:top w:val="none" w:sz="0" w:space="0" w:color="auto"/>
            <w:left w:val="none" w:sz="0" w:space="0" w:color="auto"/>
            <w:bottom w:val="none" w:sz="0" w:space="0" w:color="auto"/>
            <w:right w:val="none" w:sz="0" w:space="0" w:color="auto"/>
          </w:divBdr>
        </w:div>
        <w:div w:id="2103798995">
          <w:marLeft w:val="0"/>
          <w:marRight w:val="0"/>
          <w:marTop w:val="0"/>
          <w:marBottom w:val="0"/>
          <w:divBdr>
            <w:top w:val="none" w:sz="0" w:space="0" w:color="auto"/>
            <w:left w:val="none" w:sz="0" w:space="0" w:color="auto"/>
            <w:bottom w:val="none" w:sz="0" w:space="0" w:color="auto"/>
            <w:right w:val="none" w:sz="0" w:space="0" w:color="auto"/>
          </w:divBdr>
        </w:div>
        <w:div w:id="1968585385">
          <w:marLeft w:val="0"/>
          <w:marRight w:val="0"/>
          <w:marTop w:val="0"/>
          <w:marBottom w:val="0"/>
          <w:divBdr>
            <w:top w:val="none" w:sz="0" w:space="0" w:color="auto"/>
            <w:left w:val="none" w:sz="0" w:space="0" w:color="auto"/>
            <w:bottom w:val="none" w:sz="0" w:space="0" w:color="auto"/>
            <w:right w:val="none" w:sz="0" w:space="0" w:color="auto"/>
          </w:divBdr>
        </w:div>
        <w:div w:id="1952665022">
          <w:marLeft w:val="0"/>
          <w:marRight w:val="0"/>
          <w:marTop w:val="0"/>
          <w:marBottom w:val="0"/>
          <w:divBdr>
            <w:top w:val="none" w:sz="0" w:space="0" w:color="auto"/>
            <w:left w:val="none" w:sz="0" w:space="0" w:color="auto"/>
            <w:bottom w:val="none" w:sz="0" w:space="0" w:color="auto"/>
            <w:right w:val="none" w:sz="0" w:space="0" w:color="auto"/>
          </w:divBdr>
        </w:div>
        <w:div w:id="31613726">
          <w:marLeft w:val="0"/>
          <w:marRight w:val="0"/>
          <w:marTop w:val="0"/>
          <w:marBottom w:val="0"/>
          <w:divBdr>
            <w:top w:val="none" w:sz="0" w:space="0" w:color="auto"/>
            <w:left w:val="none" w:sz="0" w:space="0" w:color="auto"/>
            <w:bottom w:val="none" w:sz="0" w:space="0" w:color="auto"/>
            <w:right w:val="none" w:sz="0" w:space="0" w:color="auto"/>
          </w:divBdr>
        </w:div>
        <w:div w:id="288320515">
          <w:marLeft w:val="0"/>
          <w:marRight w:val="0"/>
          <w:marTop w:val="0"/>
          <w:marBottom w:val="0"/>
          <w:divBdr>
            <w:top w:val="none" w:sz="0" w:space="0" w:color="auto"/>
            <w:left w:val="none" w:sz="0" w:space="0" w:color="auto"/>
            <w:bottom w:val="none" w:sz="0" w:space="0" w:color="auto"/>
            <w:right w:val="none" w:sz="0" w:space="0" w:color="auto"/>
          </w:divBdr>
        </w:div>
        <w:div w:id="1741513583">
          <w:marLeft w:val="0"/>
          <w:marRight w:val="0"/>
          <w:marTop w:val="0"/>
          <w:marBottom w:val="0"/>
          <w:divBdr>
            <w:top w:val="none" w:sz="0" w:space="0" w:color="auto"/>
            <w:left w:val="none" w:sz="0" w:space="0" w:color="auto"/>
            <w:bottom w:val="none" w:sz="0" w:space="0" w:color="auto"/>
            <w:right w:val="none" w:sz="0" w:space="0" w:color="auto"/>
          </w:divBdr>
        </w:div>
        <w:div w:id="940068103">
          <w:marLeft w:val="0"/>
          <w:marRight w:val="0"/>
          <w:marTop w:val="0"/>
          <w:marBottom w:val="0"/>
          <w:divBdr>
            <w:top w:val="none" w:sz="0" w:space="0" w:color="auto"/>
            <w:left w:val="none" w:sz="0" w:space="0" w:color="auto"/>
            <w:bottom w:val="none" w:sz="0" w:space="0" w:color="auto"/>
            <w:right w:val="none" w:sz="0" w:space="0" w:color="auto"/>
          </w:divBdr>
        </w:div>
        <w:div w:id="835415559">
          <w:marLeft w:val="0"/>
          <w:marRight w:val="0"/>
          <w:marTop w:val="0"/>
          <w:marBottom w:val="0"/>
          <w:divBdr>
            <w:top w:val="none" w:sz="0" w:space="0" w:color="auto"/>
            <w:left w:val="none" w:sz="0" w:space="0" w:color="auto"/>
            <w:bottom w:val="none" w:sz="0" w:space="0" w:color="auto"/>
            <w:right w:val="none" w:sz="0" w:space="0" w:color="auto"/>
          </w:divBdr>
        </w:div>
        <w:div w:id="979311073">
          <w:marLeft w:val="0"/>
          <w:marRight w:val="0"/>
          <w:marTop w:val="0"/>
          <w:marBottom w:val="0"/>
          <w:divBdr>
            <w:top w:val="none" w:sz="0" w:space="0" w:color="auto"/>
            <w:left w:val="none" w:sz="0" w:space="0" w:color="auto"/>
            <w:bottom w:val="none" w:sz="0" w:space="0" w:color="auto"/>
            <w:right w:val="none" w:sz="0" w:space="0" w:color="auto"/>
          </w:divBdr>
        </w:div>
        <w:div w:id="1520655252">
          <w:marLeft w:val="0"/>
          <w:marRight w:val="0"/>
          <w:marTop w:val="0"/>
          <w:marBottom w:val="0"/>
          <w:divBdr>
            <w:top w:val="none" w:sz="0" w:space="0" w:color="auto"/>
            <w:left w:val="none" w:sz="0" w:space="0" w:color="auto"/>
            <w:bottom w:val="none" w:sz="0" w:space="0" w:color="auto"/>
            <w:right w:val="none" w:sz="0" w:space="0" w:color="auto"/>
          </w:divBdr>
        </w:div>
        <w:div w:id="1901403049">
          <w:marLeft w:val="0"/>
          <w:marRight w:val="0"/>
          <w:marTop w:val="0"/>
          <w:marBottom w:val="0"/>
          <w:divBdr>
            <w:top w:val="none" w:sz="0" w:space="0" w:color="auto"/>
            <w:left w:val="none" w:sz="0" w:space="0" w:color="auto"/>
            <w:bottom w:val="none" w:sz="0" w:space="0" w:color="auto"/>
            <w:right w:val="none" w:sz="0" w:space="0" w:color="auto"/>
          </w:divBdr>
        </w:div>
        <w:div w:id="917638128">
          <w:marLeft w:val="0"/>
          <w:marRight w:val="0"/>
          <w:marTop w:val="0"/>
          <w:marBottom w:val="0"/>
          <w:divBdr>
            <w:top w:val="none" w:sz="0" w:space="0" w:color="auto"/>
            <w:left w:val="none" w:sz="0" w:space="0" w:color="auto"/>
            <w:bottom w:val="none" w:sz="0" w:space="0" w:color="auto"/>
            <w:right w:val="none" w:sz="0" w:space="0" w:color="auto"/>
          </w:divBdr>
        </w:div>
        <w:div w:id="233249085">
          <w:marLeft w:val="0"/>
          <w:marRight w:val="0"/>
          <w:marTop w:val="0"/>
          <w:marBottom w:val="0"/>
          <w:divBdr>
            <w:top w:val="none" w:sz="0" w:space="0" w:color="auto"/>
            <w:left w:val="none" w:sz="0" w:space="0" w:color="auto"/>
            <w:bottom w:val="none" w:sz="0" w:space="0" w:color="auto"/>
            <w:right w:val="none" w:sz="0" w:space="0" w:color="auto"/>
          </w:divBdr>
        </w:div>
        <w:div w:id="1474636142">
          <w:marLeft w:val="0"/>
          <w:marRight w:val="0"/>
          <w:marTop w:val="0"/>
          <w:marBottom w:val="0"/>
          <w:divBdr>
            <w:top w:val="none" w:sz="0" w:space="0" w:color="auto"/>
            <w:left w:val="none" w:sz="0" w:space="0" w:color="auto"/>
            <w:bottom w:val="none" w:sz="0" w:space="0" w:color="auto"/>
            <w:right w:val="none" w:sz="0" w:space="0" w:color="auto"/>
          </w:divBdr>
        </w:div>
        <w:div w:id="1733771230">
          <w:marLeft w:val="0"/>
          <w:marRight w:val="0"/>
          <w:marTop w:val="0"/>
          <w:marBottom w:val="0"/>
          <w:divBdr>
            <w:top w:val="none" w:sz="0" w:space="0" w:color="auto"/>
            <w:left w:val="none" w:sz="0" w:space="0" w:color="auto"/>
            <w:bottom w:val="none" w:sz="0" w:space="0" w:color="auto"/>
            <w:right w:val="none" w:sz="0" w:space="0" w:color="auto"/>
          </w:divBdr>
        </w:div>
        <w:div w:id="1222600365">
          <w:marLeft w:val="0"/>
          <w:marRight w:val="0"/>
          <w:marTop w:val="0"/>
          <w:marBottom w:val="0"/>
          <w:divBdr>
            <w:top w:val="none" w:sz="0" w:space="0" w:color="auto"/>
            <w:left w:val="none" w:sz="0" w:space="0" w:color="auto"/>
            <w:bottom w:val="none" w:sz="0" w:space="0" w:color="auto"/>
            <w:right w:val="none" w:sz="0" w:space="0" w:color="auto"/>
          </w:divBdr>
        </w:div>
        <w:div w:id="684750433">
          <w:marLeft w:val="0"/>
          <w:marRight w:val="0"/>
          <w:marTop w:val="0"/>
          <w:marBottom w:val="0"/>
          <w:divBdr>
            <w:top w:val="none" w:sz="0" w:space="0" w:color="auto"/>
            <w:left w:val="none" w:sz="0" w:space="0" w:color="auto"/>
            <w:bottom w:val="none" w:sz="0" w:space="0" w:color="auto"/>
            <w:right w:val="none" w:sz="0" w:space="0" w:color="auto"/>
          </w:divBdr>
        </w:div>
        <w:div w:id="556086635">
          <w:marLeft w:val="0"/>
          <w:marRight w:val="0"/>
          <w:marTop w:val="0"/>
          <w:marBottom w:val="0"/>
          <w:divBdr>
            <w:top w:val="none" w:sz="0" w:space="0" w:color="auto"/>
            <w:left w:val="none" w:sz="0" w:space="0" w:color="auto"/>
            <w:bottom w:val="none" w:sz="0" w:space="0" w:color="auto"/>
            <w:right w:val="none" w:sz="0" w:space="0" w:color="auto"/>
          </w:divBdr>
        </w:div>
        <w:div w:id="1802337981">
          <w:marLeft w:val="0"/>
          <w:marRight w:val="0"/>
          <w:marTop w:val="0"/>
          <w:marBottom w:val="0"/>
          <w:divBdr>
            <w:top w:val="none" w:sz="0" w:space="0" w:color="auto"/>
            <w:left w:val="none" w:sz="0" w:space="0" w:color="auto"/>
            <w:bottom w:val="none" w:sz="0" w:space="0" w:color="auto"/>
            <w:right w:val="none" w:sz="0" w:space="0" w:color="auto"/>
          </w:divBdr>
        </w:div>
        <w:div w:id="1406150884">
          <w:marLeft w:val="0"/>
          <w:marRight w:val="0"/>
          <w:marTop w:val="0"/>
          <w:marBottom w:val="0"/>
          <w:divBdr>
            <w:top w:val="none" w:sz="0" w:space="0" w:color="auto"/>
            <w:left w:val="none" w:sz="0" w:space="0" w:color="auto"/>
            <w:bottom w:val="none" w:sz="0" w:space="0" w:color="auto"/>
            <w:right w:val="none" w:sz="0" w:space="0" w:color="auto"/>
          </w:divBdr>
        </w:div>
        <w:div w:id="963386915">
          <w:marLeft w:val="0"/>
          <w:marRight w:val="0"/>
          <w:marTop w:val="0"/>
          <w:marBottom w:val="0"/>
          <w:divBdr>
            <w:top w:val="none" w:sz="0" w:space="0" w:color="auto"/>
            <w:left w:val="none" w:sz="0" w:space="0" w:color="auto"/>
            <w:bottom w:val="none" w:sz="0" w:space="0" w:color="auto"/>
            <w:right w:val="none" w:sz="0" w:space="0" w:color="auto"/>
          </w:divBdr>
        </w:div>
        <w:div w:id="1158115530">
          <w:marLeft w:val="0"/>
          <w:marRight w:val="0"/>
          <w:marTop w:val="0"/>
          <w:marBottom w:val="0"/>
          <w:divBdr>
            <w:top w:val="none" w:sz="0" w:space="0" w:color="auto"/>
            <w:left w:val="none" w:sz="0" w:space="0" w:color="auto"/>
            <w:bottom w:val="none" w:sz="0" w:space="0" w:color="auto"/>
            <w:right w:val="none" w:sz="0" w:space="0" w:color="auto"/>
          </w:divBdr>
        </w:div>
        <w:div w:id="786583237">
          <w:marLeft w:val="0"/>
          <w:marRight w:val="0"/>
          <w:marTop w:val="0"/>
          <w:marBottom w:val="0"/>
          <w:divBdr>
            <w:top w:val="none" w:sz="0" w:space="0" w:color="auto"/>
            <w:left w:val="none" w:sz="0" w:space="0" w:color="auto"/>
            <w:bottom w:val="none" w:sz="0" w:space="0" w:color="auto"/>
            <w:right w:val="none" w:sz="0" w:space="0" w:color="auto"/>
          </w:divBdr>
        </w:div>
        <w:div w:id="120534866">
          <w:marLeft w:val="0"/>
          <w:marRight w:val="0"/>
          <w:marTop w:val="0"/>
          <w:marBottom w:val="0"/>
          <w:divBdr>
            <w:top w:val="none" w:sz="0" w:space="0" w:color="auto"/>
            <w:left w:val="none" w:sz="0" w:space="0" w:color="auto"/>
            <w:bottom w:val="none" w:sz="0" w:space="0" w:color="auto"/>
            <w:right w:val="none" w:sz="0" w:space="0" w:color="auto"/>
          </w:divBdr>
        </w:div>
        <w:div w:id="1294484348">
          <w:marLeft w:val="0"/>
          <w:marRight w:val="0"/>
          <w:marTop w:val="0"/>
          <w:marBottom w:val="0"/>
          <w:divBdr>
            <w:top w:val="none" w:sz="0" w:space="0" w:color="auto"/>
            <w:left w:val="none" w:sz="0" w:space="0" w:color="auto"/>
            <w:bottom w:val="none" w:sz="0" w:space="0" w:color="auto"/>
            <w:right w:val="none" w:sz="0" w:space="0" w:color="auto"/>
          </w:divBdr>
        </w:div>
        <w:div w:id="2088454583">
          <w:marLeft w:val="0"/>
          <w:marRight w:val="0"/>
          <w:marTop w:val="0"/>
          <w:marBottom w:val="0"/>
          <w:divBdr>
            <w:top w:val="none" w:sz="0" w:space="0" w:color="auto"/>
            <w:left w:val="none" w:sz="0" w:space="0" w:color="auto"/>
            <w:bottom w:val="none" w:sz="0" w:space="0" w:color="auto"/>
            <w:right w:val="none" w:sz="0" w:space="0" w:color="auto"/>
          </w:divBdr>
        </w:div>
        <w:div w:id="309671981">
          <w:marLeft w:val="0"/>
          <w:marRight w:val="0"/>
          <w:marTop w:val="0"/>
          <w:marBottom w:val="0"/>
          <w:divBdr>
            <w:top w:val="none" w:sz="0" w:space="0" w:color="auto"/>
            <w:left w:val="none" w:sz="0" w:space="0" w:color="auto"/>
            <w:bottom w:val="none" w:sz="0" w:space="0" w:color="auto"/>
            <w:right w:val="none" w:sz="0" w:space="0" w:color="auto"/>
          </w:divBdr>
        </w:div>
        <w:div w:id="861043700">
          <w:marLeft w:val="0"/>
          <w:marRight w:val="0"/>
          <w:marTop w:val="0"/>
          <w:marBottom w:val="0"/>
          <w:divBdr>
            <w:top w:val="none" w:sz="0" w:space="0" w:color="auto"/>
            <w:left w:val="none" w:sz="0" w:space="0" w:color="auto"/>
            <w:bottom w:val="none" w:sz="0" w:space="0" w:color="auto"/>
            <w:right w:val="none" w:sz="0" w:space="0" w:color="auto"/>
          </w:divBdr>
        </w:div>
        <w:div w:id="1970817434">
          <w:marLeft w:val="0"/>
          <w:marRight w:val="0"/>
          <w:marTop w:val="0"/>
          <w:marBottom w:val="0"/>
          <w:divBdr>
            <w:top w:val="none" w:sz="0" w:space="0" w:color="auto"/>
            <w:left w:val="none" w:sz="0" w:space="0" w:color="auto"/>
            <w:bottom w:val="none" w:sz="0" w:space="0" w:color="auto"/>
            <w:right w:val="none" w:sz="0" w:space="0" w:color="auto"/>
          </w:divBdr>
        </w:div>
        <w:div w:id="1141077862">
          <w:marLeft w:val="0"/>
          <w:marRight w:val="0"/>
          <w:marTop w:val="0"/>
          <w:marBottom w:val="0"/>
          <w:divBdr>
            <w:top w:val="none" w:sz="0" w:space="0" w:color="auto"/>
            <w:left w:val="none" w:sz="0" w:space="0" w:color="auto"/>
            <w:bottom w:val="none" w:sz="0" w:space="0" w:color="auto"/>
            <w:right w:val="none" w:sz="0" w:space="0" w:color="auto"/>
          </w:divBdr>
        </w:div>
        <w:div w:id="770204312">
          <w:marLeft w:val="0"/>
          <w:marRight w:val="0"/>
          <w:marTop w:val="0"/>
          <w:marBottom w:val="0"/>
          <w:divBdr>
            <w:top w:val="none" w:sz="0" w:space="0" w:color="auto"/>
            <w:left w:val="none" w:sz="0" w:space="0" w:color="auto"/>
            <w:bottom w:val="none" w:sz="0" w:space="0" w:color="auto"/>
            <w:right w:val="none" w:sz="0" w:space="0" w:color="auto"/>
          </w:divBdr>
        </w:div>
        <w:div w:id="204830163">
          <w:marLeft w:val="0"/>
          <w:marRight w:val="0"/>
          <w:marTop w:val="0"/>
          <w:marBottom w:val="0"/>
          <w:divBdr>
            <w:top w:val="none" w:sz="0" w:space="0" w:color="auto"/>
            <w:left w:val="none" w:sz="0" w:space="0" w:color="auto"/>
            <w:bottom w:val="none" w:sz="0" w:space="0" w:color="auto"/>
            <w:right w:val="none" w:sz="0" w:space="0" w:color="auto"/>
          </w:divBdr>
        </w:div>
        <w:div w:id="1350831694">
          <w:marLeft w:val="0"/>
          <w:marRight w:val="0"/>
          <w:marTop w:val="0"/>
          <w:marBottom w:val="0"/>
          <w:divBdr>
            <w:top w:val="none" w:sz="0" w:space="0" w:color="auto"/>
            <w:left w:val="none" w:sz="0" w:space="0" w:color="auto"/>
            <w:bottom w:val="none" w:sz="0" w:space="0" w:color="auto"/>
            <w:right w:val="none" w:sz="0" w:space="0" w:color="auto"/>
          </w:divBdr>
        </w:div>
        <w:div w:id="1506245345">
          <w:marLeft w:val="0"/>
          <w:marRight w:val="0"/>
          <w:marTop w:val="0"/>
          <w:marBottom w:val="0"/>
          <w:divBdr>
            <w:top w:val="none" w:sz="0" w:space="0" w:color="auto"/>
            <w:left w:val="none" w:sz="0" w:space="0" w:color="auto"/>
            <w:bottom w:val="none" w:sz="0" w:space="0" w:color="auto"/>
            <w:right w:val="none" w:sz="0" w:space="0" w:color="auto"/>
          </w:divBdr>
        </w:div>
        <w:div w:id="895969686">
          <w:marLeft w:val="0"/>
          <w:marRight w:val="0"/>
          <w:marTop w:val="0"/>
          <w:marBottom w:val="0"/>
          <w:divBdr>
            <w:top w:val="none" w:sz="0" w:space="0" w:color="auto"/>
            <w:left w:val="none" w:sz="0" w:space="0" w:color="auto"/>
            <w:bottom w:val="none" w:sz="0" w:space="0" w:color="auto"/>
            <w:right w:val="none" w:sz="0" w:space="0" w:color="auto"/>
          </w:divBdr>
        </w:div>
        <w:div w:id="1287663960">
          <w:marLeft w:val="0"/>
          <w:marRight w:val="0"/>
          <w:marTop w:val="0"/>
          <w:marBottom w:val="0"/>
          <w:divBdr>
            <w:top w:val="none" w:sz="0" w:space="0" w:color="auto"/>
            <w:left w:val="none" w:sz="0" w:space="0" w:color="auto"/>
            <w:bottom w:val="none" w:sz="0" w:space="0" w:color="auto"/>
            <w:right w:val="none" w:sz="0" w:space="0" w:color="auto"/>
          </w:divBdr>
        </w:div>
        <w:div w:id="409236759">
          <w:marLeft w:val="0"/>
          <w:marRight w:val="0"/>
          <w:marTop w:val="0"/>
          <w:marBottom w:val="0"/>
          <w:divBdr>
            <w:top w:val="none" w:sz="0" w:space="0" w:color="auto"/>
            <w:left w:val="none" w:sz="0" w:space="0" w:color="auto"/>
            <w:bottom w:val="none" w:sz="0" w:space="0" w:color="auto"/>
            <w:right w:val="none" w:sz="0" w:space="0" w:color="auto"/>
          </w:divBdr>
        </w:div>
        <w:div w:id="448668858">
          <w:marLeft w:val="0"/>
          <w:marRight w:val="0"/>
          <w:marTop w:val="0"/>
          <w:marBottom w:val="0"/>
          <w:divBdr>
            <w:top w:val="none" w:sz="0" w:space="0" w:color="auto"/>
            <w:left w:val="none" w:sz="0" w:space="0" w:color="auto"/>
            <w:bottom w:val="none" w:sz="0" w:space="0" w:color="auto"/>
            <w:right w:val="none" w:sz="0" w:space="0" w:color="auto"/>
          </w:divBdr>
        </w:div>
      </w:divsChild>
    </w:div>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95907821">
      <w:bodyDiv w:val="1"/>
      <w:marLeft w:val="0"/>
      <w:marRight w:val="0"/>
      <w:marTop w:val="0"/>
      <w:marBottom w:val="0"/>
      <w:divBdr>
        <w:top w:val="none" w:sz="0" w:space="0" w:color="auto"/>
        <w:left w:val="none" w:sz="0" w:space="0" w:color="auto"/>
        <w:bottom w:val="none" w:sz="0" w:space="0" w:color="auto"/>
        <w:right w:val="none" w:sz="0" w:space="0" w:color="auto"/>
      </w:divBdr>
      <w:divsChild>
        <w:div w:id="216626535">
          <w:marLeft w:val="0"/>
          <w:marRight w:val="0"/>
          <w:marTop w:val="0"/>
          <w:marBottom w:val="0"/>
          <w:divBdr>
            <w:top w:val="none" w:sz="0" w:space="0" w:color="auto"/>
            <w:left w:val="none" w:sz="0" w:space="0" w:color="auto"/>
            <w:bottom w:val="none" w:sz="0" w:space="0" w:color="auto"/>
            <w:right w:val="none" w:sz="0" w:space="0" w:color="auto"/>
          </w:divBdr>
        </w:div>
        <w:div w:id="377776492">
          <w:marLeft w:val="0"/>
          <w:marRight w:val="0"/>
          <w:marTop w:val="0"/>
          <w:marBottom w:val="0"/>
          <w:divBdr>
            <w:top w:val="none" w:sz="0" w:space="0" w:color="auto"/>
            <w:left w:val="none" w:sz="0" w:space="0" w:color="auto"/>
            <w:bottom w:val="none" w:sz="0" w:space="0" w:color="auto"/>
            <w:right w:val="none" w:sz="0" w:space="0" w:color="auto"/>
          </w:divBdr>
        </w:div>
        <w:div w:id="37708369">
          <w:marLeft w:val="0"/>
          <w:marRight w:val="0"/>
          <w:marTop w:val="0"/>
          <w:marBottom w:val="0"/>
          <w:divBdr>
            <w:top w:val="none" w:sz="0" w:space="0" w:color="auto"/>
            <w:left w:val="none" w:sz="0" w:space="0" w:color="auto"/>
            <w:bottom w:val="none" w:sz="0" w:space="0" w:color="auto"/>
            <w:right w:val="none" w:sz="0" w:space="0" w:color="auto"/>
          </w:divBdr>
        </w:div>
        <w:div w:id="1793093333">
          <w:marLeft w:val="0"/>
          <w:marRight w:val="0"/>
          <w:marTop w:val="0"/>
          <w:marBottom w:val="0"/>
          <w:divBdr>
            <w:top w:val="none" w:sz="0" w:space="0" w:color="auto"/>
            <w:left w:val="none" w:sz="0" w:space="0" w:color="auto"/>
            <w:bottom w:val="none" w:sz="0" w:space="0" w:color="auto"/>
            <w:right w:val="none" w:sz="0" w:space="0" w:color="auto"/>
          </w:divBdr>
        </w:div>
      </w:divsChild>
    </w:div>
    <w:div w:id="194925268">
      <w:bodyDiv w:val="1"/>
      <w:marLeft w:val="0"/>
      <w:marRight w:val="0"/>
      <w:marTop w:val="0"/>
      <w:marBottom w:val="0"/>
      <w:divBdr>
        <w:top w:val="none" w:sz="0" w:space="0" w:color="auto"/>
        <w:left w:val="none" w:sz="0" w:space="0" w:color="auto"/>
        <w:bottom w:val="none" w:sz="0" w:space="0" w:color="auto"/>
        <w:right w:val="none" w:sz="0" w:space="0" w:color="auto"/>
      </w:divBdr>
      <w:divsChild>
        <w:div w:id="1113598119">
          <w:marLeft w:val="0"/>
          <w:marRight w:val="0"/>
          <w:marTop w:val="0"/>
          <w:marBottom w:val="0"/>
          <w:divBdr>
            <w:top w:val="none" w:sz="0" w:space="0" w:color="auto"/>
            <w:left w:val="none" w:sz="0" w:space="0" w:color="auto"/>
            <w:bottom w:val="none" w:sz="0" w:space="0" w:color="auto"/>
            <w:right w:val="none" w:sz="0" w:space="0" w:color="auto"/>
          </w:divBdr>
        </w:div>
        <w:div w:id="736978766">
          <w:marLeft w:val="0"/>
          <w:marRight w:val="0"/>
          <w:marTop w:val="0"/>
          <w:marBottom w:val="0"/>
          <w:divBdr>
            <w:top w:val="none" w:sz="0" w:space="0" w:color="auto"/>
            <w:left w:val="none" w:sz="0" w:space="0" w:color="auto"/>
            <w:bottom w:val="none" w:sz="0" w:space="0" w:color="auto"/>
            <w:right w:val="none" w:sz="0" w:space="0" w:color="auto"/>
          </w:divBdr>
        </w:div>
        <w:div w:id="1120806754">
          <w:marLeft w:val="0"/>
          <w:marRight w:val="0"/>
          <w:marTop w:val="0"/>
          <w:marBottom w:val="0"/>
          <w:divBdr>
            <w:top w:val="none" w:sz="0" w:space="0" w:color="auto"/>
            <w:left w:val="none" w:sz="0" w:space="0" w:color="auto"/>
            <w:bottom w:val="none" w:sz="0" w:space="0" w:color="auto"/>
            <w:right w:val="none" w:sz="0" w:space="0" w:color="auto"/>
          </w:divBdr>
        </w:div>
        <w:div w:id="1881742731">
          <w:marLeft w:val="0"/>
          <w:marRight w:val="0"/>
          <w:marTop w:val="0"/>
          <w:marBottom w:val="0"/>
          <w:divBdr>
            <w:top w:val="none" w:sz="0" w:space="0" w:color="auto"/>
            <w:left w:val="none" w:sz="0" w:space="0" w:color="auto"/>
            <w:bottom w:val="none" w:sz="0" w:space="0" w:color="auto"/>
            <w:right w:val="none" w:sz="0" w:space="0" w:color="auto"/>
          </w:divBdr>
        </w:div>
        <w:div w:id="1739748358">
          <w:marLeft w:val="0"/>
          <w:marRight w:val="0"/>
          <w:marTop w:val="0"/>
          <w:marBottom w:val="0"/>
          <w:divBdr>
            <w:top w:val="none" w:sz="0" w:space="0" w:color="auto"/>
            <w:left w:val="none" w:sz="0" w:space="0" w:color="auto"/>
            <w:bottom w:val="none" w:sz="0" w:space="0" w:color="auto"/>
            <w:right w:val="none" w:sz="0" w:space="0" w:color="auto"/>
          </w:divBdr>
        </w:div>
        <w:div w:id="1022515996">
          <w:marLeft w:val="0"/>
          <w:marRight w:val="0"/>
          <w:marTop w:val="0"/>
          <w:marBottom w:val="0"/>
          <w:divBdr>
            <w:top w:val="none" w:sz="0" w:space="0" w:color="auto"/>
            <w:left w:val="none" w:sz="0" w:space="0" w:color="auto"/>
            <w:bottom w:val="none" w:sz="0" w:space="0" w:color="auto"/>
            <w:right w:val="none" w:sz="0" w:space="0" w:color="auto"/>
          </w:divBdr>
        </w:div>
        <w:div w:id="1984432175">
          <w:marLeft w:val="0"/>
          <w:marRight w:val="0"/>
          <w:marTop w:val="0"/>
          <w:marBottom w:val="0"/>
          <w:divBdr>
            <w:top w:val="none" w:sz="0" w:space="0" w:color="auto"/>
            <w:left w:val="none" w:sz="0" w:space="0" w:color="auto"/>
            <w:bottom w:val="none" w:sz="0" w:space="0" w:color="auto"/>
            <w:right w:val="none" w:sz="0" w:space="0" w:color="auto"/>
          </w:divBdr>
        </w:div>
        <w:div w:id="1914506614">
          <w:marLeft w:val="0"/>
          <w:marRight w:val="0"/>
          <w:marTop w:val="0"/>
          <w:marBottom w:val="0"/>
          <w:divBdr>
            <w:top w:val="none" w:sz="0" w:space="0" w:color="auto"/>
            <w:left w:val="none" w:sz="0" w:space="0" w:color="auto"/>
            <w:bottom w:val="none" w:sz="0" w:space="0" w:color="auto"/>
            <w:right w:val="none" w:sz="0" w:space="0" w:color="auto"/>
          </w:divBdr>
        </w:div>
        <w:div w:id="94835213">
          <w:marLeft w:val="0"/>
          <w:marRight w:val="0"/>
          <w:marTop w:val="0"/>
          <w:marBottom w:val="0"/>
          <w:divBdr>
            <w:top w:val="none" w:sz="0" w:space="0" w:color="auto"/>
            <w:left w:val="none" w:sz="0" w:space="0" w:color="auto"/>
            <w:bottom w:val="none" w:sz="0" w:space="0" w:color="auto"/>
            <w:right w:val="none" w:sz="0" w:space="0" w:color="auto"/>
          </w:divBdr>
        </w:div>
        <w:div w:id="402995694">
          <w:marLeft w:val="0"/>
          <w:marRight w:val="0"/>
          <w:marTop w:val="0"/>
          <w:marBottom w:val="0"/>
          <w:divBdr>
            <w:top w:val="none" w:sz="0" w:space="0" w:color="auto"/>
            <w:left w:val="none" w:sz="0" w:space="0" w:color="auto"/>
            <w:bottom w:val="none" w:sz="0" w:space="0" w:color="auto"/>
            <w:right w:val="none" w:sz="0" w:space="0" w:color="auto"/>
          </w:divBdr>
        </w:div>
        <w:div w:id="1970237139">
          <w:marLeft w:val="0"/>
          <w:marRight w:val="0"/>
          <w:marTop w:val="0"/>
          <w:marBottom w:val="0"/>
          <w:divBdr>
            <w:top w:val="none" w:sz="0" w:space="0" w:color="auto"/>
            <w:left w:val="none" w:sz="0" w:space="0" w:color="auto"/>
            <w:bottom w:val="none" w:sz="0" w:space="0" w:color="auto"/>
            <w:right w:val="none" w:sz="0" w:space="0" w:color="auto"/>
          </w:divBdr>
        </w:div>
        <w:div w:id="1268152709">
          <w:marLeft w:val="0"/>
          <w:marRight w:val="0"/>
          <w:marTop w:val="0"/>
          <w:marBottom w:val="0"/>
          <w:divBdr>
            <w:top w:val="none" w:sz="0" w:space="0" w:color="auto"/>
            <w:left w:val="none" w:sz="0" w:space="0" w:color="auto"/>
            <w:bottom w:val="none" w:sz="0" w:space="0" w:color="auto"/>
            <w:right w:val="none" w:sz="0" w:space="0" w:color="auto"/>
          </w:divBdr>
        </w:div>
        <w:div w:id="484200698">
          <w:marLeft w:val="0"/>
          <w:marRight w:val="0"/>
          <w:marTop w:val="0"/>
          <w:marBottom w:val="0"/>
          <w:divBdr>
            <w:top w:val="none" w:sz="0" w:space="0" w:color="auto"/>
            <w:left w:val="none" w:sz="0" w:space="0" w:color="auto"/>
            <w:bottom w:val="none" w:sz="0" w:space="0" w:color="auto"/>
            <w:right w:val="none" w:sz="0" w:space="0" w:color="auto"/>
          </w:divBdr>
        </w:div>
        <w:div w:id="445317476">
          <w:marLeft w:val="0"/>
          <w:marRight w:val="0"/>
          <w:marTop w:val="0"/>
          <w:marBottom w:val="0"/>
          <w:divBdr>
            <w:top w:val="none" w:sz="0" w:space="0" w:color="auto"/>
            <w:left w:val="none" w:sz="0" w:space="0" w:color="auto"/>
            <w:bottom w:val="none" w:sz="0" w:space="0" w:color="auto"/>
            <w:right w:val="none" w:sz="0" w:space="0" w:color="auto"/>
          </w:divBdr>
        </w:div>
        <w:div w:id="1806003021">
          <w:marLeft w:val="0"/>
          <w:marRight w:val="0"/>
          <w:marTop w:val="0"/>
          <w:marBottom w:val="0"/>
          <w:divBdr>
            <w:top w:val="none" w:sz="0" w:space="0" w:color="auto"/>
            <w:left w:val="none" w:sz="0" w:space="0" w:color="auto"/>
            <w:bottom w:val="none" w:sz="0" w:space="0" w:color="auto"/>
            <w:right w:val="none" w:sz="0" w:space="0" w:color="auto"/>
          </w:divBdr>
        </w:div>
        <w:div w:id="598409279">
          <w:marLeft w:val="0"/>
          <w:marRight w:val="0"/>
          <w:marTop w:val="0"/>
          <w:marBottom w:val="0"/>
          <w:divBdr>
            <w:top w:val="none" w:sz="0" w:space="0" w:color="auto"/>
            <w:left w:val="none" w:sz="0" w:space="0" w:color="auto"/>
            <w:bottom w:val="none" w:sz="0" w:space="0" w:color="auto"/>
            <w:right w:val="none" w:sz="0" w:space="0" w:color="auto"/>
          </w:divBdr>
        </w:div>
        <w:div w:id="1988582642">
          <w:marLeft w:val="0"/>
          <w:marRight w:val="0"/>
          <w:marTop w:val="0"/>
          <w:marBottom w:val="0"/>
          <w:divBdr>
            <w:top w:val="none" w:sz="0" w:space="0" w:color="auto"/>
            <w:left w:val="none" w:sz="0" w:space="0" w:color="auto"/>
            <w:bottom w:val="none" w:sz="0" w:space="0" w:color="auto"/>
            <w:right w:val="none" w:sz="0" w:space="0" w:color="auto"/>
          </w:divBdr>
        </w:div>
        <w:div w:id="1148404863">
          <w:marLeft w:val="0"/>
          <w:marRight w:val="0"/>
          <w:marTop w:val="0"/>
          <w:marBottom w:val="0"/>
          <w:divBdr>
            <w:top w:val="none" w:sz="0" w:space="0" w:color="auto"/>
            <w:left w:val="none" w:sz="0" w:space="0" w:color="auto"/>
            <w:bottom w:val="none" w:sz="0" w:space="0" w:color="auto"/>
            <w:right w:val="none" w:sz="0" w:space="0" w:color="auto"/>
          </w:divBdr>
        </w:div>
        <w:div w:id="1770657333">
          <w:marLeft w:val="0"/>
          <w:marRight w:val="0"/>
          <w:marTop w:val="0"/>
          <w:marBottom w:val="0"/>
          <w:divBdr>
            <w:top w:val="none" w:sz="0" w:space="0" w:color="auto"/>
            <w:left w:val="none" w:sz="0" w:space="0" w:color="auto"/>
            <w:bottom w:val="none" w:sz="0" w:space="0" w:color="auto"/>
            <w:right w:val="none" w:sz="0" w:space="0" w:color="auto"/>
          </w:divBdr>
        </w:div>
        <w:div w:id="1893149900">
          <w:marLeft w:val="0"/>
          <w:marRight w:val="0"/>
          <w:marTop w:val="0"/>
          <w:marBottom w:val="0"/>
          <w:divBdr>
            <w:top w:val="none" w:sz="0" w:space="0" w:color="auto"/>
            <w:left w:val="none" w:sz="0" w:space="0" w:color="auto"/>
            <w:bottom w:val="none" w:sz="0" w:space="0" w:color="auto"/>
            <w:right w:val="none" w:sz="0" w:space="0" w:color="auto"/>
          </w:divBdr>
        </w:div>
        <w:div w:id="370618686">
          <w:marLeft w:val="0"/>
          <w:marRight w:val="0"/>
          <w:marTop w:val="0"/>
          <w:marBottom w:val="0"/>
          <w:divBdr>
            <w:top w:val="none" w:sz="0" w:space="0" w:color="auto"/>
            <w:left w:val="none" w:sz="0" w:space="0" w:color="auto"/>
            <w:bottom w:val="none" w:sz="0" w:space="0" w:color="auto"/>
            <w:right w:val="none" w:sz="0" w:space="0" w:color="auto"/>
          </w:divBdr>
        </w:div>
        <w:div w:id="668102031">
          <w:marLeft w:val="0"/>
          <w:marRight w:val="0"/>
          <w:marTop w:val="0"/>
          <w:marBottom w:val="0"/>
          <w:divBdr>
            <w:top w:val="none" w:sz="0" w:space="0" w:color="auto"/>
            <w:left w:val="none" w:sz="0" w:space="0" w:color="auto"/>
            <w:bottom w:val="none" w:sz="0" w:space="0" w:color="auto"/>
            <w:right w:val="none" w:sz="0" w:space="0" w:color="auto"/>
          </w:divBdr>
        </w:div>
        <w:div w:id="830100787">
          <w:marLeft w:val="0"/>
          <w:marRight w:val="0"/>
          <w:marTop w:val="0"/>
          <w:marBottom w:val="0"/>
          <w:divBdr>
            <w:top w:val="none" w:sz="0" w:space="0" w:color="auto"/>
            <w:left w:val="none" w:sz="0" w:space="0" w:color="auto"/>
            <w:bottom w:val="none" w:sz="0" w:space="0" w:color="auto"/>
            <w:right w:val="none" w:sz="0" w:space="0" w:color="auto"/>
          </w:divBdr>
        </w:div>
        <w:div w:id="908727775">
          <w:marLeft w:val="0"/>
          <w:marRight w:val="0"/>
          <w:marTop w:val="0"/>
          <w:marBottom w:val="0"/>
          <w:divBdr>
            <w:top w:val="none" w:sz="0" w:space="0" w:color="auto"/>
            <w:left w:val="none" w:sz="0" w:space="0" w:color="auto"/>
            <w:bottom w:val="none" w:sz="0" w:space="0" w:color="auto"/>
            <w:right w:val="none" w:sz="0" w:space="0" w:color="auto"/>
          </w:divBdr>
        </w:div>
        <w:div w:id="718164903">
          <w:marLeft w:val="0"/>
          <w:marRight w:val="0"/>
          <w:marTop w:val="0"/>
          <w:marBottom w:val="0"/>
          <w:divBdr>
            <w:top w:val="none" w:sz="0" w:space="0" w:color="auto"/>
            <w:left w:val="none" w:sz="0" w:space="0" w:color="auto"/>
            <w:bottom w:val="none" w:sz="0" w:space="0" w:color="auto"/>
            <w:right w:val="none" w:sz="0" w:space="0" w:color="auto"/>
          </w:divBdr>
        </w:div>
        <w:div w:id="1165392321">
          <w:marLeft w:val="0"/>
          <w:marRight w:val="0"/>
          <w:marTop w:val="0"/>
          <w:marBottom w:val="0"/>
          <w:divBdr>
            <w:top w:val="none" w:sz="0" w:space="0" w:color="auto"/>
            <w:left w:val="none" w:sz="0" w:space="0" w:color="auto"/>
            <w:bottom w:val="none" w:sz="0" w:space="0" w:color="auto"/>
            <w:right w:val="none" w:sz="0" w:space="0" w:color="auto"/>
          </w:divBdr>
        </w:div>
        <w:div w:id="148406181">
          <w:marLeft w:val="0"/>
          <w:marRight w:val="0"/>
          <w:marTop w:val="0"/>
          <w:marBottom w:val="0"/>
          <w:divBdr>
            <w:top w:val="none" w:sz="0" w:space="0" w:color="auto"/>
            <w:left w:val="none" w:sz="0" w:space="0" w:color="auto"/>
            <w:bottom w:val="none" w:sz="0" w:space="0" w:color="auto"/>
            <w:right w:val="none" w:sz="0" w:space="0" w:color="auto"/>
          </w:divBdr>
        </w:div>
        <w:div w:id="2046364810">
          <w:marLeft w:val="0"/>
          <w:marRight w:val="0"/>
          <w:marTop w:val="0"/>
          <w:marBottom w:val="0"/>
          <w:divBdr>
            <w:top w:val="none" w:sz="0" w:space="0" w:color="auto"/>
            <w:left w:val="none" w:sz="0" w:space="0" w:color="auto"/>
            <w:bottom w:val="none" w:sz="0" w:space="0" w:color="auto"/>
            <w:right w:val="none" w:sz="0" w:space="0" w:color="auto"/>
          </w:divBdr>
        </w:div>
        <w:div w:id="416484985">
          <w:marLeft w:val="0"/>
          <w:marRight w:val="0"/>
          <w:marTop w:val="0"/>
          <w:marBottom w:val="0"/>
          <w:divBdr>
            <w:top w:val="none" w:sz="0" w:space="0" w:color="auto"/>
            <w:left w:val="none" w:sz="0" w:space="0" w:color="auto"/>
            <w:bottom w:val="none" w:sz="0" w:space="0" w:color="auto"/>
            <w:right w:val="none" w:sz="0" w:space="0" w:color="auto"/>
          </w:divBdr>
        </w:div>
        <w:div w:id="1307469129">
          <w:marLeft w:val="0"/>
          <w:marRight w:val="0"/>
          <w:marTop w:val="0"/>
          <w:marBottom w:val="0"/>
          <w:divBdr>
            <w:top w:val="none" w:sz="0" w:space="0" w:color="auto"/>
            <w:left w:val="none" w:sz="0" w:space="0" w:color="auto"/>
            <w:bottom w:val="none" w:sz="0" w:space="0" w:color="auto"/>
            <w:right w:val="none" w:sz="0" w:space="0" w:color="auto"/>
          </w:divBdr>
        </w:div>
        <w:div w:id="959729925">
          <w:marLeft w:val="0"/>
          <w:marRight w:val="0"/>
          <w:marTop w:val="0"/>
          <w:marBottom w:val="0"/>
          <w:divBdr>
            <w:top w:val="none" w:sz="0" w:space="0" w:color="auto"/>
            <w:left w:val="none" w:sz="0" w:space="0" w:color="auto"/>
            <w:bottom w:val="none" w:sz="0" w:space="0" w:color="auto"/>
            <w:right w:val="none" w:sz="0" w:space="0" w:color="auto"/>
          </w:divBdr>
        </w:div>
        <w:div w:id="1197884760">
          <w:marLeft w:val="0"/>
          <w:marRight w:val="0"/>
          <w:marTop w:val="0"/>
          <w:marBottom w:val="0"/>
          <w:divBdr>
            <w:top w:val="none" w:sz="0" w:space="0" w:color="auto"/>
            <w:left w:val="none" w:sz="0" w:space="0" w:color="auto"/>
            <w:bottom w:val="none" w:sz="0" w:space="0" w:color="auto"/>
            <w:right w:val="none" w:sz="0" w:space="0" w:color="auto"/>
          </w:divBdr>
        </w:div>
        <w:div w:id="1853833740">
          <w:marLeft w:val="0"/>
          <w:marRight w:val="0"/>
          <w:marTop w:val="0"/>
          <w:marBottom w:val="0"/>
          <w:divBdr>
            <w:top w:val="none" w:sz="0" w:space="0" w:color="auto"/>
            <w:left w:val="none" w:sz="0" w:space="0" w:color="auto"/>
            <w:bottom w:val="none" w:sz="0" w:space="0" w:color="auto"/>
            <w:right w:val="none" w:sz="0" w:space="0" w:color="auto"/>
          </w:divBdr>
        </w:div>
        <w:div w:id="1838034118">
          <w:marLeft w:val="0"/>
          <w:marRight w:val="0"/>
          <w:marTop w:val="0"/>
          <w:marBottom w:val="0"/>
          <w:divBdr>
            <w:top w:val="none" w:sz="0" w:space="0" w:color="auto"/>
            <w:left w:val="none" w:sz="0" w:space="0" w:color="auto"/>
            <w:bottom w:val="none" w:sz="0" w:space="0" w:color="auto"/>
            <w:right w:val="none" w:sz="0" w:space="0" w:color="auto"/>
          </w:divBdr>
        </w:div>
        <w:div w:id="1305625645">
          <w:marLeft w:val="0"/>
          <w:marRight w:val="0"/>
          <w:marTop w:val="0"/>
          <w:marBottom w:val="0"/>
          <w:divBdr>
            <w:top w:val="none" w:sz="0" w:space="0" w:color="auto"/>
            <w:left w:val="none" w:sz="0" w:space="0" w:color="auto"/>
            <w:bottom w:val="none" w:sz="0" w:space="0" w:color="auto"/>
            <w:right w:val="none" w:sz="0" w:space="0" w:color="auto"/>
          </w:divBdr>
        </w:div>
        <w:div w:id="201479172">
          <w:marLeft w:val="0"/>
          <w:marRight w:val="0"/>
          <w:marTop w:val="0"/>
          <w:marBottom w:val="0"/>
          <w:divBdr>
            <w:top w:val="none" w:sz="0" w:space="0" w:color="auto"/>
            <w:left w:val="none" w:sz="0" w:space="0" w:color="auto"/>
            <w:bottom w:val="none" w:sz="0" w:space="0" w:color="auto"/>
            <w:right w:val="none" w:sz="0" w:space="0" w:color="auto"/>
          </w:divBdr>
        </w:div>
        <w:div w:id="1325402136">
          <w:marLeft w:val="0"/>
          <w:marRight w:val="0"/>
          <w:marTop w:val="0"/>
          <w:marBottom w:val="0"/>
          <w:divBdr>
            <w:top w:val="none" w:sz="0" w:space="0" w:color="auto"/>
            <w:left w:val="none" w:sz="0" w:space="0" w:color="auto"/>
            <w:bottom w:val="none" w:sz="0" w:space="0" w:color="auto"/>
            <w:right w:val="none" w:sz="0" w:space="0" w:color="auto"/>
          </w:divBdr>
        </w:div>
        <w:div w:id="462310359">
          <w:marLeft w:val="0"/>
          <w:marRight w:val="0"/>
          <w:marTop w:val="0"/>
          <w:marBottom w:val="0"/>
          <w:divBdr>
            <w:top w:val="none" w:sz="0" w:space="0" w:color="auto"/>
            <w:left w:val="none" w:sz="0" w:space="0" w:color="auto"/>
            <w:bottom w:val="none" w:sz="0" w:space="0" w:color="auto"/>
            <w:right w:val="none" w:sz="0" w:space="0" w:color="auto"/>
          </w:divBdr>
        </w:div>
        <w:div w:id="377749574">
          <w:marLeft w:val="0"/>
          <w:marRight w:val="0"/>
          <w:marTop w:val="0"/>
          <w:marBottom w:val="0"/>
          <w:divBdr>
            <w:top w:val="none" w:sz="0" w:space="0" w:color="auto"/>
            <w:left w:val="none" w:sz="0" w:space="0" w:color="auto"/>
            <w:bottom w:val="none" w:sz="0" w:space="0" w:color="auto"/>
            <w:right w:val="none" w:sz="0" w:space="0" w:color="auto"/>
          </w:divBdr>
        </w:div>
        <w:div w:id="85856753">
          <w:marLeft w:val="0"/>
          <w:marRight w:val="0"/>
          <w:marTop w:val="0"/>
          <w:marBottom w:val="0"/>
          <w:divBdr>
            <w:top w:val="none" w:sz="0" w:space="0" w:color="auto"/>
            <w:left w:val="none" w:sz="0" w:space="0" w:color="auto"/>
            <w:bottom w:val="none" w:sz="0" w:space="0" w:color="auto"/>
            <w:right w:val="none" w:sz="0" w:space="0" w:color="auto"/>
          </w:divBdr>
        </w:div>
        <w:div w:id="1619214002">
          <w:marLeft w:val="0"/>
          <w:marRight w:val="0"/>
          <w:marTop w:val="0"/>
          <w:marBottom w:val="0"/>
          <w:divBdr>
            <w:top w:val="none" w:sz="0" w:space="0" w:color="auto"/>
            <w:left w:val="none" w:sz="0" w:space="0" w:color="auto"/>
            <w:bottom w:val="none" w:sz="0" w:space="0" w:color="auto"/>
            <w:right w:val="none" w:sz="0" w:space="0" w:color="auto"/>
          </w:divBdr>
        </w:div>
        <w:div w:id="990787525">
          <w:marLeft w:val="0"/>
          <w:marRight w:val="0"/>
          <w:marTop w:val="0"/>
          <w:marBottom w:val="0"/>
          <w:divBdr>
            <w:top w:val="none" w:sz="0" w:space="0" w:color="auto"/>
            <w:left w:val="none" w:sz="0" w:space="0" w:color="auto"/>
            <w:bottom w:val="none" w:sz="0" w:space="0" w:color="auto"/>
            <w:right w:val="none" w:sz="0" w:space="0" w:color="auto"/>
          </w:divBdr>
        </w:div>
        <w:div w:id="392042881">
          <w:marLeft w:val="0"/>
          <w:marRight w:val="0"/>
          <w:marTop w:val="0"/>
          <w:marBottom w:val="0"/>
          <w:divBdr>
            <w:top w:val="none" w:sz="0" w:space="0" w:color="auto"/>
            <w:left w:val="none" w:sz="0" w:space="0" w:color="auto"/>
            <w:bottom w:val="none" w:sz="0" w:space="0" w:color="auto"/>
            <w:right w:val="none" w:sz="0" w:space="0" w:color="auto"/>
          </w:divBdr>
        </w:div>
        <w:div w:id="2083286937">
          <w:marLeft w:val="0"/>
          <w:marRight w:val="0"/>
          <w:marTop w:val="0"/>
          <w:marBottom w:val="0"/>
          <w:divBdr>
            <w:top w:val="none" w:sz="0" w:space="0" w:color="auto"/>
            <w:left w:val="none" w:sz="0" w:space="0" w:color="auto"/>
            <w:bottom w:val="none" w:sz="0" w:space="0" w:color="auto"/>
            <w:right w:val="none" w:sz="0" w:space="0" w:color="auto"/>
          </w:divBdr>
        </w:div>
        <w:div w:id="2071728928">
          <w:marLeft w:val="0"/>
          <w:marRight w:val="0"/>
          <w:marTop w:val="0"/>
          <w:marBottom w:val="0"/>
          <w:divBdr>
            <w:top w:val="none" w:sz="0" w:space="0" w:color="auto"/>
            <w:left w:val="none" w:sz="0" w:space="0" w:color="auto"/>
            <w:bottom w:val="none" w:sz="0" w:space="0" w:color="auto"/>
            <w:right w:val="none" w:sz="0" w:space="0" w:color="auto"/>
          </w:divBdr>
        </w:div>
        <w:div w:id="1146511950">
          <w:marLeft w:val="0"/>
          <w:marRight w:val="0"/>
          <w:marTop w:val="0"/>
          <w:marBottom w:val="0"/>
          <w:divBdr>
            <w:top w:val="none" w:sz="0" w:space="0" w:color="auto"/>
            <w:left w:val="none" w:sz="0" w:space="0" w:color="auto"/>
            <w:bottom w:val="none" w:sz="0" w:space="0" w:color="auto"/>
            <w:right w:val="none" w:sz="0" w:space="0" w:color="auto"/>
          </w:divBdr>
        </w:div>
        <w:div w:id="2059740454">
          <w:marLeft w:val="0"/>
          <w:marRight w:val="0"/>
          <w:marTop w:val="0"/>
          <w:marBottom w:val="0"/>
          <w:divBdr>
            <w:top w:val="none" w:sz="0" w:space="0" w:color="auto"/>
            <w:left w:val="none" w:sz="0" w:space="0" w:color="auto"/>
            <w:bottom w:val="none" w:sz="0" w:space="0" w:color="auto"/>
            <w:right w:val="none" w:sz="0" w:space="0" w:color="auto"/>
          </w:divBdr>
        </w:div>
        <w:div w:id="1192843471">
          <w:marLeft w:val="0"/>
          <w:marRight w:val="0"/>
          <w:marTop w:val="0"/>
          <w:marBottom w:val="0"/>
          <w:divBdr>
            <w:top w:val="none" w:sz="0" w:space="0" w:color="auto"/>
            <w:left w:val="none" w:sz="0" w:space="0" w:color="auto"/>
            <w:bottom w:val="none" w:sz="0" w:space="0" w:color="auto"/>
            <w:right w:val="none" w:sz="0" w:space="0" w:color="auto"/>
          </w:divBdr>
        </w:div>
        <w:div w:id="460266450">
          <w:marLeft w:val="0"/>
          <w:marRight w:val="0"/>
          <w:marTop w:val="0"/>
          <w:marBottom w:val="0"/>
          <w:divBdr>
            <w:top w:val="none" w:sz="0" w:space="0" w:color="auto"/>
            <w:left w:val="none" w:sz="0" w:space="0" w:color="auto"/>
            <w:bottom w:val="none" w:sz="0" w:space="0" w:color="auto"/>
            <w:right w:val="none" w:sz="0" w:space="0" w:color="auto"/>
          </w:divBdr>
        </w:div>
        <w:div w:id="1316372091">
          <w:marLeft w:val="0"/>
          <w:marRight w:val="0"/>
          <w:marTop w:val="0"/>
          <w:marBottom w:val="0"/>
          <w:divBdr>
            <w:top w:val="none" w:sz="0" w:space="0" w:color="auto"/>
            <w:left w:val="none" w:sz="0" w:space="0" w:color="auto"/>
            <w:bottom w:val="none" w:sz="0" w:space="0" w:color="auto"/>
            <w:right w:val="none" w:sz="0" w:space="0" w:color="auto"/>
          </w:divBdr>
        </w:div>
        <w:div w:id="153299991">
          <w:marLeft w:val="0"/>
          <w:marRight w:val="0"/>
          <w:marTop w:val="0"/>
          <w:marBottom w:val="0"/>
          <w:divBdr>
            <w:top w:val="none" w:sz="0" w:space="0" w:color="auto"/>
            <w:left w:val="none" w:sz="0" w:space="0" w:color="auto"/>
            <w:bottom w:val="none" w:sz="0" w:space="0" w:color="auto"/>
            <w:right w:val="none" w:sz="0" w:space="0" w:color="auto"/>
          </w:divBdr>
        </w:div>
        <w:div w:id="138156690">
          <w:marLeft w:val="0"/>
          <w:marRight w:val="0"/>
          <w:marTop w:val="0"/>
          <w:marBottom w:val="0"/>
          <w:divBdr>
            <w:top w:val="none" w:sz="0" w:space="0" w:color="auto"/>
            <w:left w:val="none" w:sz="0" w:space="0" w:color="auto"/>
            <w:bottom w:val="none" w:sz="0" w:space="0" w:color="auto"/>
            <w:right w:val="none" w:sz="0" w:space="0" w:color="auto"/>
          </w:divBdr>
        </w:div>
        <w:div w:id="1688753400">
          <w:marLeft w:val="0"/>
          <w:marRight w:val="0"/>
          <w:marTop w:val="0"/>
          <w:marBottom w:val="0"/>
          <w:divBdr>
            <w:top w:val="none" w:sz="0" w:space="0" w:color="auto"/>
            <w:left w:val="none" w:sz="0" w:space="0" w:color="auto"/>
            <w:bottom w:val="none" w:sz="0" w:space="0" w:color="auto"/>
            <w:right w:val="none" w:sz="0" w:space="0" w:color="auto"/>
          </w:divBdr>
        </w:div>
        <w:div w:id="1601789750">
          <w:marLeft w:val="0"/>
          <w:marRight w:val="0"/>
          <w:marTop w:val="0"/>
          <w:marBottom w:val="0"/>
          <w:divBdr>
            <w:top w:val="none" w:sz="0" w:space="0" w:color="auto"/>
            <w:left w:val="none" w:sz="0" w:space="0" w:color="auto"/>
            <w:bottom w:val="none" w:sz="0" w:space="0" w:color="auto"/>
            <w:right w:val="none" w:sz="0" w:space="0" w:color="auto"/>
          </w:divBdr>
        </w:div>
        <w:div w:id="1170488243">
          <w:marLeft w:val="0"/>
          <w:marRight w:val="0"/>
          <w:marTop w:val="0"/>
          <w:marBottom w:val="0"/>
          <w:divBdr>
            <w:top w:val="none" w:sz="0" w:space="0" w:color="auto"/>
            <w:left w:val="none" w:sz="0" w:space="0" w:color="auto"/>
            <w:bottom w:val="none" w:sz="0" w:space="0" w:color="auto"/>
            <w:right w:val="none" w:sz="0" w:space="0" w:color="auto"/>
          </w:divBdr>
        </w:div>
        <w:div w:id="1790975837">
          <w:marLeft w:val="0"/>
          <w:marRight w:val="0"/>
          <w:marTop w:val="0"/>
          <w:marBottom w:val="0"/>
          <w:divBdr>
            <w:top w:val="none" w:sz="0" w:space="0" w:color="auto"/>
            <w:left w:val="none" w:sz="0" w:space="0" w:color="auto"/>
            <w:bottom w:val="none" w:sz="0" w:space="0" w:color="auto"/>
            <w:right w:val="none" w:sz="0" w:space="0" w:color="auto"/>
          </w:divBdr>
        </w:div>
        <w:div w:id="922643753">
          <w:marLeft w:val="0"/>
          <w:marRight w:val="0"/>
          <w:marTop w:val="0"/>
          <w:marBottom w:val="0"/>
          <w:divBdr>
            <w:top w:val="none" w:sz="0" w:space="0" w:color="auto"/>
            <w:left w:val="none" w:sz="0" w:space="0" w:color="auto"/>
            <w:bottom w:val="none" w:sz="0" w:space="0" w:color="auto"/>
            <w:right w:val="none" w:sz="0" w:space="0" w:color="auto"/>
          </w:divBdr>
        </w:div>
        <w:div w:id="1409308128">
          <w:marLeft w:val="0"/>
          <w:marRight w:val="0"/>
          <w:marTop w:val="0"/>
          <w:marBottom w:val="0"/>
          <w:divBdr>
            <w:top w:val="none" w:sz="0" w:space="0" w:color="auto"/>
            <w:left w:val="none" w:sz="0" w:space="0" w:color="auto"/>
            <w:bottom w:val="none" w:sz="0" w:space="0" w:color="auto"/>
            <w:right w:val="none" w:sz="0" w:space="0" w:color="auto"/>
          </w:divBdr>
        </w:div>
        <w:div w:id="390420892">
          <w:marLeft w:val="0"/>
          <w:marRight w:val="0"/>
          <w:marTop w:val="0"/>
          <w:marBottom w:val="0"/>
          <w:divBdr>
            <w:top w:val="none" w:sz="0" w:space="0" w:color="auto"/>
            <w:left w:val="none" w:sz="0" w:space="0" w:color="auto"/>
            <w:bottom w:val="none" w:sz="0" w:space="0" w:color="auto"/>
            <w:right w:val="none" w:sz="0" w:space="0" w:color="auto"/>
          </w:divBdr>
        </w:div>
        <w:div w:id="1783912723">
          <w:marLeft w:val="0"/>
          <w:marRight w:val="0"/>
          <w:marTop w:val="0"/>
          <w:marBottom w:val="0"/>
          <w:divBdr>
            <w:top w:val="none" w:sz="0" w:space="0" w:color="auto"/>
            <w:left w:val="none" w:sz="0" w:space="0" w:color="auto"/>
            <w:bottom w:val="none" w:sz="0" w:space="0" w:color="auto"/>
            <w:right w:val="none" w:sz="0" w:space="0" w:color="auto"/>
          </w:divBdr>
        </w:div>
        <w:div w:id="1160267871">
          <w:marLeft w:val="0"/>
          <w:marRight w:val="0"/>
          <w:marTop w:val="0"/>
          <w:marBottom w:val="0"/>
          <w:divBdr>
            <w:top w:val="none" w:sz="0" w:space="0" w:color="auto"/>
            <w:left w:val="none" w:sz="0" w:space="0" w:color="auto"/>
            <w:bottom w:val="none" w:sz="0" w:space="0" w:color="auto"/>
            <w:right w:val="none" w:sz="0" w:space="0" w:color="auto"/>
          </w:divBdr>
        </w:div>
        <w:div w:id="356277809">
          <w:marLeft w:val="0"/>
          <w:marRight w:val="0"/>
          <w:marTop w:val="0"/>
          <w:marBottom w:val="0"/>
          <w:divBdr>
            <w:top w:val="none" w:sz="0" w:space="0" w:color="auto"/>
            <w:left w:val="none" w:sz="0" w:space="0" w:color="auto"/>
            <w:bottom w:val="none" w:sz="0" w:space="0" w:color="auto"/>
            <w:right w:val="none" w:sz="0" w:space="0" w:color="auto"/>
          </w:divBdr>
        </w:div>
        <w:div w:id="758479331">
          <w:marLeft w:val="0"/>
          <w:marRight w:val="0"/>
          <w:marTop w:val="0"/>
          <w:marBottom w:val="0"/>
          <w:divBdr>
            <w:top w:val="none" w:sz="0" w:space="0" w:color="auto"/>
            <w:left w:val="none" w:sz="0" w:space="0" w:color="auto"/>
            <w:bottom w:val="none" w:sz="0" w:space="0" w:color="auto"/>
            <w:right w:val="none" w:sz="0" w:space="0" w:color="auto"/>
          </w:divBdr>
        </w:div>
        <w:div w:id="762646180">
          <w:marLeft w:val="0"/>
          <w:marRight w:val="0"/>
          <w:marTop w:val="0"/>
          <w:marBottom w:val="0"/>
          <w:divBdr>
            <w:top w:val="none" w:sz="0" w:space="0" w:color="auto"/>
            <w:left w:val="none" w:sz="0" w:space="0" w:color="auto"/>
            <w:bottom w:val="none" w:sz="0" w:space="0" w:color="auto"/>
            <w:right w:val="none" w:sz="0" w:space="0" w:color="auto"/>
          </w:divBdr>
        </w:div>
        <w:div w:id="632754506">
          <w:marLeft w:val="0"/>
          <w:marRight w:val="0"/>
          <w:marTop w:val="0"/>
          <w:marBottom w:val="0"/>
          <w:divBdr>
            <w:top w:val="none" w:sz="0" w:space="0" w:color="auto"/>
            <w:left w:val="none" w:sz="0" w:space="0" w:color="auto"/>
            <w:bottom w:val="none" w:sz="0" w:space="0" w:color="auto"/>
            <w:right w:val="none" w:sz="0" w:space="0" w:color="auto"/>
          </w:divBdr>
        </w:div>
        <w:div w:id="1368028116">
          <w:marLeft w:val="0"/>
          <w:marRight w:val="0"/>
          <w:marTop w:val="0"/>
          <w:marBottom w:val="0"/>
          <w:divBdr>
            <w:top w:val="none" w:sz="0" w:space="0" w:color="auto"/>
            <w:left w:val="none" w:sz="0" w:space="0" w:color="auto"/>
            <w:bottom w:val="none" w:sz="0" w:space="0" w:color="auto"/>
            <w:right w:val="none" w:sz="0" w:space="0" w:color="auto"/>
          </w:divBdr>
        </w:div>
        <w:div w:id="1075203972">
          <w:marLeft w:val="0"/>
          <w:marRight w:val="0"/>
          <w:marTop w:val="0"/>
          <w:marBottom w:val="0"/>
          <w:divBdr>
            <w:top w:val="none" w:sz="0" w:space="0" w:color="auto"/>
            <w:left w:val="none" w:sz="0" w:space="0" w:color="auto"/>
            <w:bottom w:val="none" w:sz="0" w:space="0" w:color="auto"/>
            <w:right w:val="none" w:sz="0" w:space="0" w:color="auto"/>
          </w:divBdr>
        </w:div>
        <w:div w:id="316111024">
          <w:marLeft w:val="0"/>
          <w:marRight w:val="0"/>
          <w:marTop w:val="0"/>
          <w:marBottom w:val="0"/>
          <w:divBdr>
            <w:top w:val="none" w:sz="0" w:space="0" w:color="auto"/>
            <w:left w:val="none" w:sz="0" w:space="0" w:color="auto"/>
            <w:bottom w:val="none" w:sz="0" w:space="0" w:color="auto"/>
            <w:right w:val="none" w:sz="0" w:space="0" w:color="auto"/>
          </w:divBdr>
        </w:div>
        <w:div w:id="354231791">
          <w:marLeft w:val="0"/>
          <w:marRight w:val="0"/>
          <w:marTop w:val="0"/>
          <w:marBottom w:val="0"/>
          <w:divBdr>
            <w:top w:val="none" w:sz="0" w:space="0" w:color="auto"/>
            <w:left w:val="none" w:sz="0" w:space="0" w:color="auto"/>
            <w:bottom w:val="none" w:sz="0" w:space="0" w:color="auto"/>
            <w:right w:val="none" w:sz="0" w:space="0" w:color="auto"/>
          </w:divBdr>
        </w:div>
        <w:div w:id="1729262200">
          <w:marLeft w:val="0"/>
          <w:marRight w:val="0"/>
          <w:marTop w:val="0"/>
          <w:marBottom w:val="0"/>
          <w:divBdr>
            <w:top w:val="none" w:sz="0" w:space="0" w:color="auto"/>
            <w:left w:val="none" w:sz="0" w:space="0" w:color="auto"/>
            <w:bottom w:val="none" w:sz="0" w:space="0" w:color="auto"/>
            <w:right w:val="none" w:sz="0" w:space="0" w:color="auto"/>
          </w:divBdr>
        </w:div>
      </w:divsChild>
    </w:div>
    <w:div w:id="208999084">
      <w:bodyDiv w:val="1"/>
      <w:marLeft w:val="0"/>
      <w:marRight w:val="0"/>
      <w:marTop w:val="0"/>
      <w:marBottom w:val="0"/>
      <w:divBdr>
        <w:top w:val="none" w:sz="0" w:space="0" w:color="auto"/>
        <w:left w:val="none" w:sz="0" w:space="0" w:color="auto"/>
        <w:bottom w:val="none" w:sz="0" w:space="0" w:color="auto"/>
        <w:right w:val="none" w:sz="0" w:space="0" w:color="auto"/>
      </w:divBdr>
      <w:divsChild>
        <w:div w:id="904413524">
          <w:marLeft w:val="0"/>
          <w:marRight w:val="0"/>
          <w:marTop w:val="0"/>
          <w:marBottom w:val="0"/>
          <w:divBdr>
            <w:top w:val="none" w:sz="0" w:space="0" w:color="auto"/>
            <w:left w:val="none" w:sz="0" w:space="0" w:color="auto"/>
            <w:bottom w:val="none" w:sz="0" w:space="0" w:color="auto"/>
            <w:right w:val="none" w:sz="0" w:space="0" w:color="auto"/>
          </w:divBdr>
        </w:div>
        <w:div w:id="1443645608">
          <w:marLeft w:val="0"/>
          <w:marRight w:val="0"/>
          <w:marTop w:val="0"/>
          <w:marBottom w:val="0"/>
          <w:divBdr>
            <w:top w:val="none" w:sz="0" w:space="0" w:color="auto"/>
            <w:left w:val="none" w:sz="0" w:space="0" w:color="auto"/>
            <w:bottom w:val="none" w:sz="0" w:space="0" w:color="auto"/>
            <w:right w:val="none" w:sz="0" w:space="0" w:color="auto"/>
          </w:divBdr>
        </w:div>
        <w:div w:id="1877817522">
          <w:marLeft w:val="0"/>
          <w:marRight w:val="0"/>
          <w:marTop w:val="0"/>
          <w:marBottom w:val="0"/>
          <w:divBdr>
            <w:top w:val="none" w:sz="0" w:space="0" w:color="auto"/>
            <w:left w:val="none" w:sz="0" w:space="0" w:color="auto"/>
            <w:bottom w:val="none" w:sz="0" w:space="0" w:color="auto"/>
            <w:right w:val="none" w:sz="0" w:space="0" w:color="auto"/>
          </w:divBdr>
        </w:div>
        <w:div w:id="196626000">
          <w:marLeft w:val="0"/>
          <w:marRight w:val="0"/>
          <w:marTop w:val="0"/>
          <w:marBottom w:val="0"/>
          <w:divBdr>
            <w:top w:val="none" w:sz="0" w:space="0" w:color="auto"/>
            <w:left w:val="none" w:sz="0" w:space="0" w:color="auto"/>
            <w:bottom w:val="none" w:sz="0" w:space="0" w:color="auto"/>
            <w:right w:val="none" w:sz="0" w:space="0" w:color="auto"/>
          </w:divBdr>
        </w:div>
        <w:div w:id="320894951">
          <w:marLeft w:val="0"/>
          <w:marRight w:val="0"/>
          <w:marTop w:val="0"/>
          <w:marBottom w:val="0"/>
          <w:divBdr>
            <w:top w:val="none" w:sz="0" w:space="0" w:color="auto"/>
            <w:left w:val="none" w:sz="0" w:space="0" w:color="auto"/>
            <w:bottom w:val="none" w:sz="0" w:space="0" w:color="auto"/>
            <w:right w:val="none" w:sz="0" w:space="0" w:color="auto"/>
          </w:divBdr>
        </w:div>
        <w:div w:id="231040462">
          <w:marLeft w:val="0"/>
          <w:marRight w:val="0"/>
          <w:marTop w:val="0"/>
          <w:marBottom w:val="0"/>
          <w:divBdr>
            <w:top w:val="none" w:sz="0" w:space="0" w:color="auto"/>
            <w:left w:val="none" w:sz="0" w:space="0" w:color="auto"/>
            <w:bottom w:val="none" w:sz="0" w:space="0" w:color="auto"/>
            <w:right w:val="none" w:sz="0" w:space="0" w:color="auto"/>
          </w:divBdr>
        </w:div>
        <w:div w:id="633104354">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2079478116">
          <w:marLeft w:val="0"/>
          <w:marRight w:val="0"/>
          <w:marTop w:val="0"/>
          <w:marBottom w:val="0"/>
          <w:divBdr>
            <w:top w:val="none" w:sz="0" w:space="0" w:color="auto"/>
            <w:left w:val="none" w:sz="0" w:space="0" w:color="auto"/>
            <w:bottom w:val="none" w:sz="0" w:space="0" w:color="auto"/>
            <w:right w:val="none" w:sz="0" w:space="0" w:color="auto"/>
          </w:divBdr>
        </w:div>
        <w:div w:id="371656113">
          <w:marLeft w:val="0"/>
          <w:marRight w:val="0"/>
          <w:marTop w:val="0"/>
          <w:marBottom w:val="0"/>
          <w:divBdr>
            <w:top w:val="none" w:sz="0" w:space="0" w:color="auto"/>
            <w:left w:val="none" w:sz="0" w:space="0" w:color="auto"/>
            <w:bottom w:val="none" w:sz="0" w:space="0" w:color="auto"/>
            <w:right w:val="none" w:sz="0" w:space="0" w:color="auto"/>
          </w:divBdr>
        </w:div>
        <w:div w:id="1540779524">
          <w:marLeft w:val="0"/>
          <w:marRight w:val="0"/>
          <w:marTop w:val="0"/>
          <w:marBottom w:val="0"/>
          <w:divBdr>
            <w:top w:val="none" w:sz="0" w:space="0" w:color="auto"/>
            <w:left w:val="none" w:sz="0" w:space="0" w:color="auto"/>
            <w:bottom w:val="none" w:sz="0" w:space="0" w:color="auto"/>
            <w:right w:val="none" w:sz="0" w:space="0" w:color="auto"/>
          </w:divBdr>
        </w:div>
        <w:div w:id="1189484335">
          <w:marLeft w:val="0"/>
          <w:marRight w:val="0"/>
          <w:marTop w:val="0"/>
          <w:marBottom w:val="0"/>
          <w:divBdr>
            <w:top w:val="none" w:sz="0" w:space="0" w:color="auto"/>
            <w:left w:val="none" w:sz="0" w:space="0" w:color="auto"/>
            <w:bottom w:val="none" w:sz="0" w:space="0" w:color="auto"/>
            <w:right w:val="none" w:sz="0" w:space="0" w:color="auto"/>
          </w:divBdr>
        </w:div>
        <w:div w:id="2061634071">
          <w:marLeft w:val="0"/>
          <w:marRight w:val="0"/>
          <w:marTop w:val="0"/>
          <w:marBottom w:val="0"/>
          <w:divBdr>
            <w:top w:val="none" w:sz="0" w:space="0" w:color="auto"/>
            <w:left w:val="none" w:sz="0" w:space="0" w:color="auto"/>
            <w:bottom w:val="none" w:sz="0" w:space="0" w:color="auto"/>
            <w:right w:val="none" w:sz="0" w:space="0" w:color="auto"/>
          </w:divBdr>
        </w:div>
        <w:div w:id="503669690">
          <w:marLeft w:val="0"/>
          <w:marRight w:val="0"/>
          <w:marTop w:val="0"/>
          <w:marBottom w:val="0"/>
          <w:divBdr>
            <w:top w:val="none" w:sz="0" w:space="0" w:color="auto"/>
            <w:left w:val="none" w:sz="0" w:space="0" w:color="auto"/>
            <w:bottom w:val="none" w:sz="0" w:space="0" w:color="auto"/>
            <w:right w:val="none" w:sz="0" w:space="0" w:color="auto"/>
          </w:divBdr>
        </w:div>
      </w:divsChild>
    </w:div>
    <w:div w:id="270671400">
      <w:bodyDiv w:val="1"/>
      <w:marLeft w:val="0"/>
      <w:marRight w:val="0"/>
      <w:marTop w:val="0"/>
      <w:marBottom w:val="0"/>
      <w:divBdr>
        <w:top w:val="none" w:sz="0" w:space="0" w:color="auto"/>
        <w:left w:val="none" w:sz="0" w:space="0" w:color="auto"/>
        <w:bottom w:val="none" w:sz="0" w:space="0" w:color="auto"/>
        <w:right w:val="none" w:sz="0" w:space="0" w:color="auto"/>
      </w:divBdr>
      <w:divsChild>
        <w:div w:id="863638822">
          <w:marLeft w:val="0"/>
          <w:marRight w:val="0"/>
          <w:marTop w:val="0"/>
          <w:marBottom w:val="0"/>
          <w:divBdr>
            <w:top w:val="none" w:sz="0" w:space="0" w:color="auto"/>
            <w:left w:val="none" w:sz="0" w:space="0" w:color="auto"/>
            <w:bottom w:val="none" w:sz="0" w:space="0" w:color="auto"/>
            <w:right w:val="none" w:sz="0" w:space="0" w:color="auto"/>
          </w:divBdr>
        </w:div>
        <w:div w:id="1881473545">
          <w:marLeft w:val="0"/>
          <w:marRight w:val="0"/>
          <w:marTop w:val="0"/>
          <w:marBottom w:val="0"/>
          <w:divBdr>
            <w:top w:val="none" w:sz="0" w:space="0" w:color="auto"/>
            <w:left w:val="none" w:sz="0" w:space="0" w:color="auto"/>
            <w:bottom w:val="none" w:sz="0" w:space="0" w:color="auto"/>
            <w:right w:val="none" w:sz="0" w:space="0" w:color="auto"/>
          </w:divBdr>
        </w:div>
        <w:div w:id="677735056">
          <w:marLeft w:val="0"/>
          <w:marRight w:val="0"/>
          <w:marTop w:val="0"/>
          <w:marBottom w:val="0"/>
          <w:divBdr>
            <w:top w:val="none" w:sz="0" w:space="0" w:color="auto"/>
            <w:left w:val="none" w:sz="0" w:space="0" w:color="auto"/>
            <w:bottom w:val="none" w:sz="0" w:space="0" w:color="auto"/>
            <w:right w:val="none" w:sz="0" w:space="0" w:color="auto"/>
          </w:divBdr>
        </w:div>
        <w:div w:id="1176387102">
          <w:marLeft w:val="0"/>
          <w:marRight w:val="0"/>
          <w:marTop w:val="0"/>
          <w:marBottom w:val="0"/>
          <w:divBdr>
            <w:top w:val="none" w:sz="0" w:space="0" w:color="auto"/>
            <w:left w:val="none" w:sz="0" w:space="0" w:color="auto"/>
            <w:bottom w:val="none" w:sz="0" w:space="0" w:color="auto"/>
            <w:right w:val="none" w:sz="0" w:space="0" w:color="auto"/>
          </w:divBdr>
        </w:div>
      </w:divsChild>
    </w:div>
    <w:div w:id="369651423">
      <w:bodyDiv w:val="1"/>
      <w:marLeft w:val="0"/>
      <w:marRight w:val="0"/>
      <w:marTop w:val="0"/>
      <w:marBottom w:val="0"/>
      <w:divBdr>
        <w:top w:val="none" w:sz="0" w:space="0" w:color="auto"/>
        <w:left w:val="none" w:sz="0" w:space="0" w:color="auto"/>
        <w:bottom w:val="none" w:sz="0" w:space="0" w:color="auto"/>
        <w:right w:val="none" w:sz="0" w:space="0" w:color="auto"/>
      </w:divBdr>
      <w:divsChild>
        <w:div w:id="108013224">
          <w:marLeft w:val="0"/>
          <w:marRight w:val="0"/>
          <w:marTop w:val="0"/>
          <w:marBottom w:val="0"/>
          <w:divBdr>
            <w:top w:val="none" w:sz="0" w:space="0" w:color="auto"/>
            <w:left w:val="none" w:sz="0" w:space="0" w:color="auto"/>
            <w:bottom w:val="none" w:sz="0" w:space="0" w:color="auto"/>
            <w:right w:val="none" w:sz="0" w:space="0" w:color="auto"/>
          </w:divBdr>
          <w:divsChild>
            <w:div w:id="1733694042">
              <w:marLeft w:val="0"/>
              <w:marRight w:val="0"/>
              <w:marTop w:val="0"/>
              <w:marBottom w:val="0"/>
              <w:divBdr>
                <w:top w:val="none" w:sz="0" w:space="0" w:color="auto"/>
                <w:left w:val="none" w:sz="0" w:space="0" w:color="auto"/>
                <w:bottom w:val="none" w:sz="0" w:space="0" w:color="auto"/>
                <w:right w:val="none" w:sz="0" w:space="0" w:color="auto"/>
              </w:divBdr>
            </w:div>
            <w:div w:id="573199546">
              <w:marLeft w:val="0"/>
              <w:marRight w:val="0"/>
              <w:marTop w:val="0"/>
              <w:marBottom w:val="0"/>
              <w:divBdr>
                <w:top w:val="none" w:sz="0" w:space="0" w:color="auto"/>
                <w:left w:val="none" w:sz="0" w:space="0" w:color="auto"/>
                <w:bottom w:val="none" w:sz="0" w:space="0" w:color="auto"/>
                <w:right w:val="none" w:sz="0" w:space="0" w:color="auto"/>
              </w:divBdr>
            </w:div>
            <w:div w:id="2132476170">
              <w:marLeft w:val="0"/>
              <w:marRight w:val="0"/>
              <w:marTop w:val="0"/>
              <w:marBottom w:val="0"/>
              <w:divBdr>
                <w:top w:val="none" w:sz="0" w:space="0" w:color="auto"/>
                <w:left w:val="none" w:sz="0" w:space="0" w:color="auto"/>
                <w:bottom w:val="none" w:sz="0" w:space="0" w:color="auto"/>
                <w:right w:val="none" w:sz="0" w:space="0" w:color="auto"/>
              </w:divBdr>
            </w:div>
            <w:div w:id="1915780224">
              <w:marLeft w:val="0"/>
              <w:marRight w:val="0"/>
              <w:marTop w:val="0"/>
              <w:marBottom w:val="0"/>
              <w:divBdr>
                <w:top w:val="none" w:sz="0" w:space="0" w:color="auto"/>
                <w:left w:val="none" w:sz="0" w:space="0" w:color="auto"/>
                <w:bottom w:val="none" w:sz="0" w:space="0" w:color="auto"/>
                <w:right w:val="none" w:sz="0" w:space="0" w:color="auto"/>
              </w:divBdr>
            </w:div>
            <w:div w:id="1717387180">
              <w:marLeft w:val="0"/>
              <w:marRight w:val="0"/>
              <w:marTop w:val="0"/>
              <w:marBottom w:val="0"/>
              <w:divBdr>
                <w:top w:val="none" w:sz="0" w:space="0" w:color="auto"/>
                <w:left w:val="none" w:sz="0" w:space="0" w:color="auto"/>
                <w:bottom w:val="none" w:sz="0" w:space="0" w:color="auto"/>
                <w:right w:val="none" w:sz="0" w:space="0" w:color="auto"/>
              </w:divBdr>
            </w:div>
            <w:div w:id="12669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4670">
      <w:bodyDiv w:val="1"/>
      <w:marLeft w:val="0"/>
      <w:marRight w:val="0"/>
      <w:marTop w:val="0"/>
      <w:marBottom w:val="0"/>
      <w:divBdr>
        <w:top w:val="none" w:sz="0" w:space="0" w:color="auto"/>
        <w:left w:val="none" w:sz="0" w:space="0" w:color="auto"/>
        <w:bottom w:val="none" w:sz="0" w:space="0" w:color="auto"/>
        <w:right w:val="none" w:sz="0" w:space="0" w:color="auto"/>
      </w:divBdr>
      <w:divsChild>
        <w:div w:id="1459572177">
          <w:marLeft w:val="0"/>
          <w:marRight w:val="0"/>
          <w:marTop w:val="0"/>
          <w:marBottom w:val="0"/>
          <w:divBdr>
            <w:top w:val="none" w:sz="0" w:space="0" w:color="auto"/>
            <w:left w:val="none" w:sz="0" w:space="0" w:color="auto"/>
            <w:bottom w:val="none" w:sz="0" w:space="0" w:color="auto"/>
            <w:right w:val="none" w:sz="0" w:space="0" w:color="auto"/>
          </w:divBdr>
        </w:div>
        <w:div w:id="2048025303">
          <w:marLeft w:val="0"/>
          <w:marRight w:val="0"/>
          <w:marTop w:val="0"/>
          <w:marBottom w:val="0"/>
          <w:divBdr>
            <w:top w:val="none" w:sz="0" w:space="0" w:color="auto"/>
            <w:left w:val="none" w:sz="0" w:space="0" w:color="auto"/>
            <w:bottom w:val="none" w:sz="0" w:space="0" w:color="auto"/>
            <w:right w:val="none" w:sz="0" w:space="0" w:color="auto"/>
          </w:divBdr>
        </w:div>
        <w:div w:id="129400007">
          <w:marLeft w:val="0"/>
          <w:marRight w:val="0"/>
          <w:marTop w:val="0"/>
          <w:marBottom w:val="0"/>
          <w:divBdr>
            <w:top w:val="none" w:sz="0" w:space="0" w:color="auto"/>
            <w:left w:val="none" w:sz="0" w:space="0" w:color="auto"/>
            <w:bottom w:val="none" w:sz="0" w:space="0" w:color="auto"/>
            <w:right w:val="none" w:sz="0" w:space="0" w:color="auto"/>
          </w:divBdr>
        </w:div>
        <w:div w:id="402728585">
          <w:marLeft w:val="0"/>
          <w:marRight w:val="0"/>
          <w:marTop w:val="0"/>
          <w:marBottom w:val="0"/>
          <w:divBdr>
            <w:top w:val="none" w:sz="0" w:space="0" w:color="auto"/>
            <w:left w:val="none" w:sz="0" w:space="0" w:color="auto"/>
            <w:bottom w:val="none" w:sz="0" w:space="0" w:color="auto"/>
            <w:right w:val="none" w:sz="0" w:space="0" w:color="auto"/>
          </w:divBdr>
        </w:div>
        <w:div w:id="2050957259">
          <w:marLeft w:val="0"/>
          <w:marRight w:val="0"/>
          <w:marTop w:val="0"/>
          <w:marBottom w:val="0"/>
          <w:divBdr>
            <w:top w:val="none" w:sz="0" w:space="0" w:color="auto"/>
            <w:left w:val="none" w:sz="0" w:space="0" w:color="auto"/>
            <w:bottom w:val="none" w:sz="0" w:space="0" w:color="auto"/>
            <w:right w:val="none" w:sz="0" w:space="0" w:color="auto"/>
          </w:divBdr>
        </w:div>
        <w:div w:id="1204756700">
          <w:marLeft w:val="0"/>
          <w:marRight w:val="0"/>
          <w:marTop w:val="0"/>
          <w:marBottom w:val="0"/>
          <w:divBdr>
            <w:top w:val="none" w:sz="0" w:space="0" w:color="auto"/>
            <w:left w:val="none" w:sz="0" w:space="0" w:color="auto"/>
            <w:bottom w:val="none" w:sz="0" w:space="0" w:color="auto"/>
            <w:right w:val="none" w:sz="0" w:space="0" w:color="auto"/>
          </w:divBdr>
        </w:div>
      </w:divsChild>
    </w:div>
    <w:div w:id="580792475">
      <w:bodyDiv w:val="1"/>
      <w:marLeft w:val="0"/>
      <w:marRight w:val="0"/>
      <w:marTop w:val="0"/>
      <w:marBottom w:val="0"/>
      <w:divBdr>
        <w:top w:val="none" w:sz="0" w:space="0" w:color="auto"/>
        <w:left w:val="none" w:sz="0" w:space="0" w:color="auto"/>
        <w:bottom w:val="none" w:sz="0" w:space="0" w:color="auto"/>
        <w:right w:val="none" w:sz="0" w:space="0" w:color="auto"/>
      </w:divBdr>
      <w:divsChild>
        <w:div w:id="482738302">
          <w:marLeft w:val="0"/>
          <w:marRight w:val="0"/>
          <w:marTop w:val="0"/>
          <w:marBottom w:val="0"/>
          <w:divBdr>
            <w:top w:val="none" w:sz="0" w:space="0" w:color="auto"/>
            <w:left w:val="none" w:sz="0" w:space="0" w:color="auto"/>
            <w:bottom w:val="none" w:sz="0" w:space="0" w:color="auto"/>
            <w:right w:val="none" w:sz="0" w:space="0" w:color="auto"/>
          </w:divBdr>
        </w:div>
        <w:div w:id="1720780317">
          <w:marLeft w:val="0"/>
          <w:marRight w:val="0"/>
          <w:marTop w:val="0"/>
          <w:marBottom w:val="0"/>
          <w:divBdr>
            <w:top w:val="none" w:sz="0" w:space="0" w:color="auto"/>
            <w:left w:val="none" w:sz="0" w:space="0" w:color="auto"/>
            <w:bottom w:val="none" w:sz="0" w:space="0" w:color="auto"/>
            <w:right w:val="none" w:sz="0" w:space="0" w:color="auto"/>
          </w:divBdr>
        </w:div>
        <w:div w:id="506872764">
          <w:marLeft w:val="0"/>
          <w:marRight w:val="0"/>
          <w:marTop w:val="0"/>
          <w:marBottom w:val="0"/>
          <w:divBdr>
            <w:top w:val="none" w:sz="0" w:space="0" w:color="auto"/>
            <w:left w:val="none" w:sz="0" w:space="0" w:color="auto"/>
            <w:bottom w:val="none" w:sz="0" w:space="0" w:color="auto"/>
            <w:right w:val="none" w:sz="0" w:space="0" w:color="auto"/>
          </w:divBdr>
        </w:div>
        <w:div w:id="306590485">
          <w:marLeft w:val="0"/>
          <w:marRight w:val="0"/>
          <w:marTop w:val="0"/>
          <w:marBottom w:val="0"/>
          <w:divBdr>
            <w:top w:val="none" w:sz="0" w:space="0" w:color="auto"/>
            <w:left w:val="none" w:sz="0" w:space="0" w:color="auto"/>
            <w:bottom w:val="none" w:sz="0" w:space="0" w:color="auto"/>
            <w:right w:val="none" w:sz="0" w:space="0" w:color="auto"/>
          </w:divBdr>
        </w:div>
        <w:div w:id="827676002">
          <w:marLeft w:val="0"/>
          <w:marRight w:val="0"/>
          <w:marTop w:val="0"/>
          <w:marBottom w:val="0"/>
          <w:divBdr>
            <w:top w:val="none" w:sz="0" w:space="0" w:color="auto"/>
            <w:left w:val="none" w:sz="0" w:space="0" w:color="auto"/>
            <w:bottom w:val="none" w:sz="0" w:space="0" w:color="auto"/>
            <w:right w:val="none" w:sz="0" w:space="0" w:color="auto"/>
          </w:divBdr>
        </w:div>
        <w:div w:id="798036381">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1401442098">
          <w:marLeft w:val="0"/>
          <w:marRight w:val="0"/>
          <w:marTop w:val="0"/>
          <w:marBottom w:val="0"/>
          <w:divBdr>
            <w:top w:val="none" w:sz="0" w:space="0" w:color="auto"/>
            <w:left w:val="none" w:sz="0" w:space="0" w:color="auto"/>
            <w:bottom w:val="none" w:sz="0" w:space="0" w:color="auto"/>
            <w:right w:val="none" w:sz="0" w:space="0" w:color="auto"/>
          </w:divBdr>
        </w:div>
        <w:div w:id="1185095005">
          <w:marLeft w:val="0"/>
          <w:marRight w:val="0"/>
          <w:marTop w:val="0"/>
          <w:marBottom w:val="0"/>
          <w:divBdr>
            <w:top w:val="none" w:sz="0" w:space="0" w:color="auto"/>
            <w:left w:val="none" w:sz="0" w:space="0" w:color="auto"/>
            <w:bottom w:val="none" w:sz="0" w:space="0" w:color="auto"/>
            <w:right w:val="none" w:sz="0" w:space="0" w:color="auto"/>
          </w:divBdr>
        </w:div>
        <w:div w:id="220287396">
          <w:marLeft w:val="0"/>
          <w:marRight w:val="0"/>
          <w:marTop w:val="0"/>
          <w:marBottom w:val="0"/>
          <w:divBdr>
            <w:top w:val="none" w:sz="0" w:space="0" w:color="auto"/>
            <w:left w:val="none" w:sz="0" w:space="0" w:color="auto"/>
            <w:bottom w:val="none" w:sz="0" w:space="0" w:color="auto"/>
            <w:right w:val="none" w:sz="0" w:space="0" w:color="auto"/>
          </w:divBdr>
        </w:div>
        <w:div w:id="865603033">
          <w:marLeft w:val="0"/>
          <w:marRight w:val="0"/>
          <w:marTop w:val="0"/>
          <w:marBottom w:val="0"/>
          <w:divBdr>
            <w:top w:val="none" w:sz="0" w:space="0" w:color="auto"/>
            <w:left w:val="none" w:sz="0" w:space="0" w:color="auto"/>
            <w:bottom w:val="none" w:sz="0" w:space="0" w:color="auto"/>
            <w:right w:val="none" w:sz="0" w:space="0" w:color="auto"/>
          </w:divBdr>
        </w:div>
        <w:div w:id="1321231804">
          <w:marLeft w:val="0"/>
          <w:marRight w:val="0"/>
          <w:marTop w:val="0"/>
          <w:marBottom w:val="0"/>
          <w:divBdr>
            <w:top w:val="none" w:sz="0" w:space="0" w:color="auto"/>
            <w:left w:val="none" w:sz="0" w:space="0" w:color="auto"/>
            <w:bottom w:val="none" w:sz="0" w:space="0" w:color="auto"/>
            <w:right w:val="none" w:sz="0" w:space="0" w:color="auto"/>
          </w:divBdr>
        </w:div>
        <w:div w:id="21635631">
          <w:marLeft w:val="0"/>
          <w:marRight w:val="0"/>
          <w:marTop w:val="0"/>
          <w:marBottom w:val="0"/>
          <w:divBdr>
            <w:top w:val="none" w:sz="0" w:space="0" w:color="auto"/>
            <w:left w:val="none" w:sz="0" w:space="0" w:color="auto"/>
            <w:bottom w:val="none" w:sz="0" w:space="0" w:color="auto"/>
            <w:right w:val="none" w:sz="0" w:space="0" w:color="auto"/>
          </w:divBdr>
        </w:div>
        <w:div w:id="126628387">
          <w:marLeft w:val="0"/>
          <w:marRight w:val="0"/>
          <w:marTop w:val="0"/>
          <w:marBottom w:val="0"/>
          <w:divBdr>
            <w:top w:val="none" w:sz="0" w:space="0" w:color="auto"/>
            <w:left w:val="none" w:sz="0" w:space="0" w:color="auto"/>
            <w:bottom w:val="none" w:sz="0" w:space="0" w:color="auto"/>
            <w:right w:val="none" w:sz="0" w:space="0" w:color="auto"/>
          </w:divBdr>
        </w:div>
        <w:div w:id="1883445759">
          <w:marLeft w:val="0"/>
          <w:marRight w:val="0"/>
          <w:marTop w:val="0"/>
          <w:marBottom w:val="0"/>
          <w:divBdr>
            <w:top w:val="none" w:sz="0" w:space="0" w:color="auto"/>
            <w:left w:val="none" w:sz="0" w:space="0" w:color="auto"/>
            <w:bottom w:val="none" w:sz="0" w:space="0" w:color="auto"/>
            <w:right w:val="none" w:sz="0" w:space="0" w:color="auto"/>
          </w:divBdr>
        </w:div>
        <w:div w:id="1229421606">
          <w:marLeft w:val="0"/>
          <w:marRight w:val="0"/>
          <w:marTop w:val="0"/>
          <w:marBottom w:val="0"/>
          <w:divBdr>
            <w:top w:val="none" w:sz="0" w:space="0" w:color="auto"/>
            <w:left w:val="none" w:sz="0" w:space="0" w:color="auto"/>
            <w:bottom w:val="none" w:sz="0" w:space="0" w:color="auto"/>
            <w:right w:val="none" w:sz="0" w:space="0" w:color="auto"/>
          </w:divBdr>
        </w:div>
        <w:div w:id="1875802945">
          <w:marLeft w:val="0"/>
          <w:marRight w:val="0"/>
          <w:marTop w:val="0"/>
          <w:marBottom w:val="0"/>
          <w:divBdr>
            <w:top w:val="none" w:sz="0" w:space="0" w:color="auto"/>
            <w:left w:val="none" w:sz="0" w:space="0" w:color="auto"/>
            <w:bottom w:val="none" w:sz="0" w:space="0" w:color="auto"/>
            <w:right w:val="none" w:sz="0" w:space="0" w:color="auto"/>
          </w:divBdr>
        </w:div>
        <w:div w:id="485439530">
          <w:marLeft w:val="0"/>
          <w:marRight w:val="0"/>
          <w:marTop w:val="0"/>
          <w:marBottom w:val="0"/>
          <w:divBdr>
            <w:top w:val="none" w:sz="0" w:space="0" w:color="auto"/>
            <w:left w:val="none" w:sz="0" w:space="0" w:color="auto"/>
            <w:bottom w:val="none" w:sz="0" w:space="0" w:color="auto"/>
            <w:right w:val="none" w:sz="0" w:space="0" w:color="auto"/>
          </w:divBdr>
        </w:div>
        <w:div w:id="1280835613">
          <w:marLeft w:val="0"/>
          <w:marRight w:val="0"/>
          <w:marTop w:val="0"/>
          <w:marBottom w:val="0"/>
          <w:divBdr>
            <w:top w:val="none" w:sz="0" w:space="0" w:color="auto"/>
            <w:left w:val="none" w:sz="0" w:space="0" w:color="auto"/>
            <w:bottom w:val="none" w:sz="0" w:space="0" w:color="auto"/>
            <w:right w:val="none" w:sz="0" w:space="0" w:color="auto"/>
          </w:divBdr>
        </w:div>
        <w:div w:id="1525827513">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22143280">
          <w:marLeft w:val="0"/>
          <w:marRight w:val="0"/>
          <w:marTop w:val="0"/>
          <w:marBottom w:val="0"/>
          <w:divBdr>
            <w:top w:val="none" w:sz="0" w:space="0" w:color="auto"/>
            <w:left w:val="none" w:sz="0" w:space="0" w:color="auto"/>
            <w:bottom w:val="none" w:sz="0" w:space="0" w:color="auto"/>
            <w:right w:val="none" w:sz="0" w:space="0" w:color="auto"/>
          </w:divBdr>
        </w:div>
        <w:div w:id="315842331">
          <w:marLeft w:val="0"/>
          <w:marRight w:val="0"/>
          <w:marTop w:val="0"/>
          <w:marBottom w:val="0"/>
          <w:divBdr>
            <w:top w:val="none" w:sz="0" w:space="0" w:color="auto"/>
            <w:left w:val="none" w:sz="0" w:space="0" w:color="auto"/>
            <w:bottom w:val="none" w:sz="0" w:space="0" w:color="auto"/>
            <w:right w:val="none" w:sz="0" w:space="0" w:color="auto"/>
          </w:divBdr>
        </w:div>
        <w:div w:id="939484277">
          <w:marLeft w:val="0"/>
          <w:marRight w:val="0"/>
          <w:marTop w:val="0"/>
          <w:marBottom w:val="0"/>
          <w:divBdr>
            <w:top w:val="none" w:sz="0" w:space="0" w:color="auto"/>
            <w:left w:val="none" w:sz="0" w:space="0" w:color="auto"/>
            <w:bottom w:val="none" w:sz="0" w:space="0" w:color="auto"/>
            <w:right w:val="none" w:sz="0" w:space="0" w:color="auto"/>
          </w:divBdr>
        </w:div>
        <w:div w:id="45839619">
          <w:marLeft w:val="0"/>
          <w:marRight w:val="0"/>
          <w:marTop w:val="0"/>
          <w:marBottom w:val="0"/>
          <w:divBdr>
            <w:top w:val="none" w:sz="0" w:space="0" w:color="auto"/>
            <w:left w:val="none" w:sz="0" w:space="0" w:color="auto"/>
            <w:bottom w:val="none" w:sz="0" w:space="0" w:color="auto"/>
            <w:right w:val="none" w:sz="0" w:space="0" w:color="auto"/>
          </w:divBdr>
        </w:div>
        <w:div w:id="411201589">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
        <w:div w:id="1582837406">
          <w:marLeft w:val="0"/>
          <w:marRight w:val="0"/>
          <w:marTop w:val="0"/>
          <w:marBottom w:val="0"/>
          <w:divBdr>
            <w:top w:val="none" w:sz="0" w:space="0" w:color="auto"/>
            <w:left w:val="none" w:sz="0" w:space="0" w:color="auto"/>
            <w:bottom w:val="none" w:sz="0" w:space="0" w:color="auto"/>
            <w:right w:val="none" w:sz="0" w:space="0" w:color="auto"/>
          </w:divBdr>
        </w:div>
        <w:div w:id="2135320036">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917400310">
          <w:marLeft w:val="0"/>
          <w:marRight w:val="0"/>
          <w:marTop w:val="0"/>
          <w:marBottom w:val="0"/>
          <w:divBdr>
            <w:top w:val="none" w:sz="0" w:space="0" w:color="auto"/>
            <w:left w:val="none" w:sz="0" w:space="0" w:color="auto"/>
            <w:bottom w:val="none" w:sz="0" w:space="0" w:color="auto"/>
            <w:right w:val="none" w:sz="0" w:space="0" w:color="auto"/>
          </w:divBdr>
        </w:div>
        <w:div w:id="2123694107">
          <w:marLeft w:val="0"/>
          <w:marRight w:val="0"/>
          <w:marTop w:val="0"/>
          <w:marBottom w:val="0"/>
          <w:divBdr>
            <w:top w:val="none" w:sz="0" w:space="0" w:color="auto"/>
            <w:left w:val="none" w:sz="0" w:space="0" w:color="auto"/>
            <w:bottom w:val="none" w:sz="0" w:space="0" w:color="auto"/>
            <w:right w:val="none" w:sz="0" w:space="0" w:color="auto"/>
          </w:divBdr>
        </w:div>
        <w:div w:id="382411348">
          <w:marLeft w:val="0"/>
          <w:marRight w:val="0"/>
          <w:marTop w:val="0"/>
          <w:marBottom w:val="0"/>
          <w:divBdr>
            <w:top w:val="none" w:sz="0" w:space="0" w:color="auto"/>
            <w:left w:val="none" w:sz="0" w:space="0" w:color="auto"/>
            <w:bottom w:val="none" w:sz="0" w:space="0" w:color="auto"/>
            <w:right w:val="none" w:sz="0" w:space="0" w:color="auto"/>
          </w:divBdr>
        </w:div>
        <w:div w:id="2053772355">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322899023">
          <w:marLeft w:val="0"/>
          <w:marRight w:val="0"/>
          <w:marTop w:val="0"/>
          <w:marBottom w:val="0"/>
          <w:divBdr>
            <w:top w:val="none" w:sz="0" w:space="0" w:color="auto"/>
            <w:left w:val="none" w:sz="0" w:space="0" w:color="auto"/>
            <w:bottom w:val="none" w:sz="0" w:space="0" w:color="auto"/>
            <w:right w:val="none" w:sz="0" w:space="0" w:color="auto"/>
          </w:divBdr>
        </w:div>
        <w:div w:id="946541375">
          <w:marLeft w:val="0"/>
          <w:marRight w:val="0"/>
          <w:marTop w:val="0"/>
          <w:marBottom w:val="0"/>
          <w:divBdr>
            <w:top w:val="none" w:sz="0" w:space="0" w:color="auto"/>
            <w:left w:val="none" w:sz="0" w:space="0" w:color="auto"/>
            <w:bottom w:val="none" w:sz="0" w:space="0" w:color="auto"/>
            <w:right w:val="none" w:sz="0" w:space="0" w:color="auto"/>
          </w:divBdr>
        </w:div>
        <w:div w:id="1750615231">
          <w:marLeft w:val="0"/>
          <w:marRight w:val="0"/>
          <w:marTop w:val="0"/>
          <w:marBottom w:val="0"/>
          <w:divBdr>
            <w:top w:val="none" w:sz="0" w:space="0" w:color="auto"/>
            <w:left w:val="none" w:sz="0" w:space="0" w:color="auto"/>
            <w:bottom w:val="none" w:sz="0" w:space="0" w:color="auto"/>
            <w:right w:val="none" w:sz="0" w:space="0" w:color="auto"/>
          </w:divBdr>
        </w:div>
        <w:div w:id="43143033">
          <w:marLeft w:val="0"/>
          <w:marRight w:val="0"/>
          <w:marTop w:val="0"/>
          <w:marBottom w:val="0"/>
          <w:divBdr>
            <w:top w:val="none" w:sz="0" w:space="0" w:color="auto"/>
            <w:left w:val="none" w:sz="0" w:space="0" w:color="auto"/>
            <w:bottom w:val="none" w:sz="0" w:space="0" w:color="auto"/>
            <w:right w:val="none" w:sz="0" w:space="0" w:color="auto"/>
          </w:divBdr>
        </w:div>
        <w:div w:id="1680308046">
          <w:marLeft w:val="0"/>
          <w:marRight w:val="0"/>
          <w:marTop w:val="0"/>
          <w:marBottom w:val="0"/>
          <w:divBdr>
            <w:top w:val="none" w:sz="0" w:space="0" w:color="auto"/>
            <w:left w:val="none" w:sz="0" w:space="0" w:color="auto"/>
            <w:bottom w:val="none" w:sz="0" w:space="0" w:color="auto"/>
            <w:right w:val="none" w:sz="0" w:space="0" w:color="auto"/>
          </w:divBdr>
        </w:div>
        <w:div w:id="548029757">
          <w:marLeft w:val="0"/>
          <w:marRight w:val="0"/>
          <w:marTop w:val="0"/>
          <w:marBottom w:val="0"/>
          <w:divBdr>
            <w:top w:val="none" w:sz="0" w:space="0" w:color="auto"/>
            <w:left w:val="none" w:sz="0" w:space="0" w:color="auto"/>
            <w:bottom w:val="none" w:sz="0" w:space="0" w:color="auto"/>
            <w:right w:val="none" w:sz="0" w:space="0" w:color="auto"/>
          </w:divBdr>
        </w:div>
        <w:div w:id="1171141366">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
        <w:div w:id="453644175">
          <w:marLeft w:val="0"/>
          <w:marRight w:val="0"/>
          <w:marTop w:val="0"/>
          <w:marBottom w:val="0"/>
          <w:divBdr>
            <w:top w:val="none" w:sz="0" w:space="0" w:color="auto"/>
            <w:left w:val="none" w:sz="0" w:space="0" w:color="auto"/>
            <w:bottom w:val="none" w:sz="0" w:space="0" w:color="auto"/>
            <w:right w:val="none" w:sz="0" w:space="0" w:color="auto"/>
          </w:divBdr>
        </w:div>
        <w:div w:id="2071222220">
          <w:marLeft w:val="0"/>
          <w:marRight w:val="0"/>
          <w:marTop w:val="0"/>
          <w:marBottom w:val="0"/>
          <w:divBdr>
            <w:top w:val="none" w:sz="0" w:space="0" w:color="auto"/>
            <w:left w:val="none" w:sz="0" w:space="0" w:color="auto"/>
            <w:bottom w:val="none" w:sz="0" w:space="0" w:color="auto"/>
            <w:right w:val="none" w:sz="0" w:space="0" w:color="auto"/>
          </w:divBdr>
        </w:div>
        <w:div w:id="1638729042">
          <w:marLeft w:val="0"/>
          <w:marRight w:val="0"/>
          <w:marTop w:val="0"/>
          <w:marBottom w:val="0"/>
          <w:divBdr>
            <w:top w:val="none" w:sz="0" w:space="0" w:color="auto"/>
            <w:left w:val="none" w:sz="0" w:space="0" w:color="auto"/>
            <w:bottom w:val="none" w:sz="0" w:space="0" w:color="auto"/>
            <w:right w:val="none" w:sz="0" w:space="0" w:color="auto"/>
          </w:divBdr>
        </w:div>
        <w:div w:id="589896680">
          <w:marLeft w:val="0"/>
          <w:marRight w:val="0"/>
          <w:marTop w:val="0"/>
          <w:marBottom w:val="0"/>
          <w:divBdr>
            <w:top w:val="none" w:sz="0" w:space="0" w:color="auto"/>
            <w:left w:val="none" w:sz="0" w:space="0" w:color="auto"/>
            <w:bottom w:val="none" w:sz="0" w:space="0" w:color="auto"/>
            <w:right w:val="none" w:sz="0" w:space="0" w:color="auto"/>
          </w:divBdr>
        </w:div>
        <w:div w:id="397363236">
          <w:marLeft w:val="0"/>
          <w:marRight w:val="0"/>
          <w:marTop w:val="0"/>
          <w:marBottom w:val="0"/>
          <w:divBdr>
            <w:top w:val="none" w:sz="0" w:space="0" w:color="auto"/>
            <w:left w:val="none" w:sz="0" w:space="0" w:color="auto"/>
            <w:bottom w:val="none" w:sz="0" w:space="0" w:color="auto"/>
            <w:right w:val="none" w:sz="0" w:space="0" w:color="auto"/>
          </w:divBdr>
        </w:div>
        <w:div w:id="886065687">
          <w:marLeft w:val="0"/>
          <w:marRight w:val="0"/>
          <w:marTop w:val="0"/>
          <w:marBottom w:val="0"/>
          <w:divBdr>
            <w:top w:val="none" w:sz="0" w:space="0" w:color="auto"/>
            <w:left w:val="none" w:sz="0" w:space="0" w:color="auto"/>
            <w:bottom w:val="none" w:sz="0" w:space="0" w:color="auto"/>
            <w:right w:val="none" w:sz="0" w:space="0" w:color="auto"/>
          </w:divBdr>
        </w:div>
        <w:div w:id="1959096764">
          <w:marLeft w:val="0"/>
          <w:marRight w:val="0"/>
          <w:marTop w:val="0"/>
          <w:marBottom w:val="0"/>
          <w:divBdr>
            <w:top w:val="none" w:sz="0" w:space="0" w:color="auto"/>
            <w:left w:val="none" w:sz="0" w:space="0" w:color="auto"/>
            <w:bottom w:val="none" w:sz="0" w:space="0" w:color="auto"/>
            <w:right w:val="none" w:sz="0" w:space="0" w:color="auto"/>
          </w:divBdr>
        </w:div>
        <w:div w:id="1924339325">
          <w:marLeft w:val="0"/>
          <w:marRight w:val="0"/>
          <w:marTop w:val="0"/>
          <w:marBottom w:val="0"/>
          <w:divBdr>
            <w:top w:val="none" w:sz="0" w:space="0" w:color="auto"/>
            <w:left w:val="none" w:sz="0" w:space="0" w:color="auto"/>
            <w:bottom w:val="none" w:sz="0" w:space="0" w:color="auto"/>
            <w:right w:val="none" w:sz="0" w:space="0" w:color="auto"/>
          </w:divBdr>
        </w:div>
        <w:div w:id="980496756">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354579489">
          <w:marLeft w:val="0"/>
          <w:marRight w:val="0"/>
          <w:marTop w:val="0"/>
          <w:marBottom w:val="0"/>
          <w:divBdr>
            <w:top w:val="none" w:sz="0" w:space="0" w:color="auto"/>
            <w:left w:val="none" w:sz="0" w:space="0" w:color="auto"/>
            <w:bottom w:val="none" w:sz="0" w:space="0" w:color="auto"/>
            <w:right w:val="none" w:sz="0" w:space="0" w:color="auto"/>
          </w:divBdr>
        </w:div>
        <w:div w:id="910457788">
          <w:marLeft w:val="0"/>
          <w:marRight w:val="0"/>
          <w:marTop w:val="0"/>
          <w:marBottom w:val="0"/>
          <w:divBdr>
            <w:top w:val="none" w:sz="0" w:space="0" w:color="auto"/>
            <w:left w:val="none" w:sz="0" w:space="0" w:color="auto"/>
            <w:bottom w:val="none" w:sz="0" w:space="0" w:color="auto"/>
            <w:right w:val="none" w:sz="0" w:space="0" w:color="auto"/>
          </w:divBdr>
        </w:div>
        <w:div w:id="2096440178">
          <w:marLeft w:val="0"/>
          <w:marRight w:val="0"/>
          <w:marTop w:val="0"/>
          <w:marBottom w:val="0"/>
          <w:divBdr>
            <w:top w:val="none" w:sz="0" w:space="0" w:color="auto"/>
            <w:left w:val="none" w:sz="0" w:space="0" w:color="auto"/>
            <w:bottom w:val="none" w:sz="0" w:space="0" w:color="auto"/>
            <w:right w:val="none" w:sz="0" w:space="0" w:color="auto"/>
          </w:divBdr>
        </w:div>
        <w:div w:id="1724133647">
          <w:marLeft w:val="0"/>
          <w:marRight w:val="0"/>
          <w:marTop w:val="0"/>
          <w:marBottom w:val="0"/>
          <w:divBdr>
            <w:top w:val="none" w:sz="0" w:space="0" w:color="auto"/>
            <w:left w:val="none" w:sz="0" w:space="0" w:color="auto"/>
            <w:bottom w:val="none" w:sz="0" w:space="0" w:color="auto"/>
            <w:right w:val="none" w:sz="0" w:space="0" w:color="auto"/>
          </w:divBdr>
        </w:div>
        <w:div w:id="810825814">
          <w:marLeft w:val="0"/>
          <w:marRight w:val="0"/>
          <w:marTop w:val="0"/>
          <w:marBottom w:val="0"/>
          <w:divBdr>
            <w:top w:val="none" w:sz="0" w:space="0" w:color="auto"/>
            <w:left w:val="none" w:sz="0" w:space="0" w:color="auto"/>
            <w:bottom w:val="none" w:sz="0" w:space="0" w:color="auto"/>
            <w:right w:val="none" w:sz="0" w:space="0" w:color="auto"/>
          </w:divBdr>
        </w:div>
        <w:div w:id="1504977734">
          <w:marLeft w:val="0"/>
          <w:marRight w:val="0"/>
          <w:marTop w:val="0"/>
          <w:marBottom w:val="0"/>
          <w:divBdr>
            <w:top w:val="none" w:sz="0" w:space="0" w:color="auto"/>
            <w:left w:val="none" w:sz="0" w:space="0" w:color="auto"/>
            <w:bottom w:val="none" w:sz="0" w:space="0" w:color="auto"/>
            <w:right w:val="none" w:sz="0" w:space="0" w:color="auto"/>
          </w:divBdr>
        </w:div>
        <w:div w:id="1473062956">
          <w:marLeft w:val="0"/>
          <w:marRight w:val="0"/>
          <w:marTop w:val="0"/>
          <w:marBottom w:val="0"/>
          <w:divBdr>
            <w:top w:val="none" w:sz="0" w:space="0" w:color="auto"/>
            <w:left w:val="none" w:sz="0" w:space="0" w:color="auto"/>
            <w:bottom w:val="none" w:sz="0" w:space="0" w:color="auto"/>
            <w:right w:val="none" w:sz="0" w:space="0" w:color="auto"/>
          </w:divBdr>
        </w:div>
        <w:div w:id="603806235">
          <w:marLeft w:val="0"/>
          <w:marRight w:val="0"/>
          <w:marTop w:val="0"/>
          <w:marBottom w:val="0"/>
          <w:divBdr>
            <w:top w:val="none" w:sz="0" w:space="0" w:color="auto"/>
            <w:left w:val="none" w:sz="0" w:space="0" w:color="auto"/>
            <w:bottom w:val="none" w:sz="0" w:space="0" w:color="auto"/>
            <w:right w:val="none" w:sz="0" w:space="0" w:color="auto"/>
          </w:divBdr>
        </w:div>
        <w:div w:id="1573808540">
          <w:marLeft w:val="0"/>
          <w:marRight w:val="0"/>
          <w:marTop w:val="0"/>
          <w:marBottom w:val="0"/>
          <w:divBdr>
            <w:top w:val="none" w:sz="0" w:space="0" w:color="auto"/>
            <w:left w:val="none" w:sz="0" w:space="0" w:color="auto"/>
            <w:bottom w:val="none" w:sz="0" w:space="0" w:color="auto"/>
            <w:right w:val="none" w:sz="0" w:space="0" w:color="auto"/>
          </w:divBdr>
        </w:div>
        <w:div w:id="555820044">
          <w:marLeft w:val="0"/>
          <w:marRight w:val="0"/>
          <w:marTop w:val="0"/>
          <w:marBottom w:val="0"/>
          <w:divBdr>
            <w:top w:val="none" w:sz="0" w:space="0" w:color="auto"/>
            <w:left w:val="none" w:sz="0" w:space="0" w:color="auto"/>
            <w:bottom w:val="none" w:sz="0" w:space="0" w:color="auto"/>
            <w:right w:val="none" w:sz="0" w:space="0" w:color="auto"/>
          </w:divBdr>
        </w:div>
        <w:div w:id="2031298781">
          <w:marLeft w:val="0"/>
          <w:marRight w:val="0"/>
          <w:marTop w:val="0"/>
          <w:marBottom w:val="0"/>
          <w:divBdr>
            <w:top w:val="none" w:sz="0" w:space="0" w:color="auto"/>
            <w:left w:val="none" w:sz="0" w:space="0" w:color="auto"/>
            <w:bottom w:val="none" w:sz="0" w:space="0" w:color="auto"/>
            <w:right w:val="none" w:sz="0" w:space="0" w:color="auto"/>
          </w:divBdr>
        </w:div>
        <w:div w:id="859777646">
          <w:marLeft w:val="0"/>
          <w:marRight w:val="0"/>
          <w:marTop w:val="0"/>
          <w:marBottom w:val="0"/>
          <w:divBdr>
            <w:top w:val="none" w:sz="0" w:space="0" w:color="auto"/>
            <w:left w:val="none" w:sz="0" w:space="0" w:color="auto"/>
            <w:bottom w:val="none" w:sz="0" w:space="0" w:color="auto"/>
            <w:right w:val="none" w:sz="0" w:space="0" w:color="auto"/>
          </w:divBdr>
        </w:div>
        <w:div w:id="1313829200">
          <w:marLeft w:val="0"/>
          <w:marRight w:val="0"/>
          <w:marTop w:val="0"/>
          <w:marBottom w:val="0"/>
          <w:divBdr>
            <w:top w:val="none" w:sz="0" w:space="0" w:color="auto"/>
            <w:left w:val="none" w:sz="0" w:space="0" w:color="auto"/>
            <w:bottom w:val="none" w:sz="0" w:space="0" w:color="auto"/>
            <w:right w:val="none" w:sz="0" w:space="0" w:color="auto"/>
          </w:divBdr>
        </w:div>
        <w:div w:id="764301185">
          <w:marLeft w:val="0"/>
          <w:marRight w:val="0"/>
          <w:marTop w:val="0"/>
          <w:marBottom w:val="0"/>
          <w:divBdr>
            <w:top w:val="none" w:sz="0" w:space="0" w:color="auto"/>
            <w:left w:val="none" w:sz="0" w:space="0" w:color="auto"/>
            <w:bottom w:val="none" w:sz="0" w:space="0" w:color="auto"/>
            <w:right w:val="none" w:sz="0" w:space="0" w:color="auto"/>
          </w:divBdr>
        </w:div>
        <w:div w:id="484978836">
          <w:marLeft w:val="0"/>
          <w:marRight w:val="0"/>
          <w:marTop w:val="0"/>
          <w:marBottom w:val="0"/>
          <w:divBdr>
            <w:top w:val="none" w:sz="0" w:space="0" w:color="auto"/>
            <w:left w:val="none" w:sz="0" w:space="0" w:color="auto"/>
            <w:bottom w:val="none" w:sz="0" w:space="0" w:color="auto"/>
            <w:right w:val="none" w:sz="0" w:space="0" w:color="auto"/>
          </w:divBdr>
        </w:div>
        <w:div w:id="723411884">
          <w:marLeft w:val="0"/>
          <w:marRight w:val="0"/>
          <w:marTop w:val="0"/>
          <w:marBottom w:val="0"/>
          <w:divBdr>
            <w:top w:val="none" w:sz="0" w:space="0" w:color="auto"/>
            <w:left w:val="none" w:sz="0" w:space="0" w:color="auto"/>
            <w:bottom w:val="none" w:sz="0" w:space="0" w:color="auto"/>
            <w:right w:val="none" w:sz="0" w:space="0" w:color="auto"/>
          </w:divBdr>
        </w:div>
        <w:div w:id="1891572940">
          <w:marLeft w:val="0"/>
          <w:marRight w:val="0"/>
          <w:marTop w:val="0"/>
          <w:marBottom w:val="0"/>
          <w:divBdr>
            <w:top w:val="none" w:sz="0" w:space="0" w:color="auto"/>
            <w:left w:val="none" w:sz="0" w:space="0" w:color="auto"/>
            <w:bottom w:val="none" w:sz="0" w:space="0" w:color="auto"/>
            <w:right w:val="none" w:sz="0" w:space="0" w:color="auto"/>
          </w:divBdr>
        </w:div>
        <w:div w:id="1015231390">
          <w:marLeft w:val="0"/>
          <w:marRight w:val="0"/>
          <w:marTop w:val="0"/>
          <w:marBottom w:val="0"/>
          <w:divBdr>
            <w:top w:val="none" w:sz="0" w:space="0" w:color="auto"/>
            <w:left w:val="none" w:sz="0" w:space="0" w:color="auto"/>
            <w:bottom w:val="none" w:sz="0" w:space="0" w:color="auto"/>
            <w:right w:val="none" w:sz="0" w:space="0" w:color="auto"/>
          </w:divBdr>
        </w:div>
        <w:div w:id="1576745017">
          <w:marLeft w:val="0"/>
          <w:marRight w:val="0"/>
          <w:marTop w:val="0"/>
          <w:marBottom w:val="0"/>
          <w:divBdr>
            <w:top w:val="none" w:sz="0" w:space="0" w:color="auto"/>
            <w:left w:val="none" w:sz="0" w:space="0" w:color="auto"/>
            <w:bottom w:val="none" w:sz="0" w:space="0" w:color="auto"/>
            <w:right w:val="none" w:sz="0" w:space="0" w:color="auto"/>
          </w:divBdr>
        </w:div>
        <w:div w:id="243149751">
          <w:marLeft w:val="0"/>
          <w:marRight w:val="0"/>
          <w:marTop w:val="0"/>
          <w:marBottom w:val="0"/>
          <w:divBdr>
            <w:top w:val="none" w:sz="0" w:space="0" w:color="auto"/>
            <w:left w:val="none" w:sz="0" w:space="0" w:color="auto"/>
            <w:bottom w:val="none" w:sz="0" w:space="0" w:color="auto"/>
            <w:right w:val="none" w:sz="0" w:space="0" w:color="auto"/>
          </w:divBdr>
        </w:div>
        <w:div w:id="697316200">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559445237">
          <w:marLeft w:val="0"/>
          <w:marRight w:val="0"/>
          <w:marTop w:val="0"/>
          <w:marBottom w:val="0"/>
          <w:divBdr>
            <w:top w:val="none" w:sz="0" w:space="0" w:color="auto"/>
            <w:left w:val="none" w:sz="0" w:space="0" w:color="auto"/>
            <w:bottom w:val="none" w:sz="0" w:space="0" w:color="auto"/>
            <w:right w:val="none" w:sz="0" w:space="0" w:color="auto"/>
          </w:divBdr>
        </w:div>
        <w:div w:id="121581184">
          <w:marLeft w:val="0"/>
          <w:marRight w:val="0"/>
          <w:marTop w:val="0"/>
          <w:marBottom w:val="0"/>
          <w:divBdr>
            <w:top w:val="none" w:sz="0" w:space="0" w:color="auto"/>
            <w:left w:val="none" w:sz="0" w:space="0" w:color="auto"/>
            <w:bottom w:val="none" w:sz="0" w:space="0" w:color="auto"/>
            <w:right w:val="none" w:sz="0" w:space="0" w:color="auto"/>
          </w:divBdr>
        </w:div>
        <w:div w:id="119687834">
          <w:marLeft w:val="0"/>
          <w:marRight w:val="0"/>
          <w:marTop w:val="0"/>
          <w:marBottom w:val="0"/>
          <w:divBdr>
            <w:top w:val="none" w:sz="0" w:space="0" w:color="auto"/>
            <w:left w:val="none" w:sz="0" w:space="0" w:color="auto"/>
            <w:bottom w:val="none" w:sz="0" w:space="0" w:color="auto"/>
            <w:right w:val="none" w:sz="0" w:space="0" w:color="auto"/>
          </w:divBdr>
        </w:div>
        <w:div w:id="144902997">
          <w:marLeft w:val="0"/>
          <w:marRight w:val="0"/>
          <w:marTop w:val="0"/>
          <w:marBottom w:val="0"/>
          <w:divBdr>
            <w:top w:val="none" w:sz="0" w:space="0" w:color="auto"/>
            <w:left w:val="none" w:sz="0" w:space="0" w:color="auto"/>
            <w:bottom w:val="none" w:sz="0" w:space="0" w:color="auto"/>
            <w:right w:val="none" w:sz="0" w:space="0" w:color="auto"/>
          </w:divBdr>
        </w:div>
        <w:div w:id="1233203249">
          <w:marLeft w:val="0"/>
          <w:marRight w:val="0"/>
          <w:marTop w:val="0"/>
          <w:marBottom w:val="0"/>
          <w:divBdr>
            <w:top w:val="none" w:sz="0" w:space="0" w:color="auto"/>
            <w:left w:val="none" w:sz="0" w:space="0" w:color="auto"/>
            <w:bottom w:val="none" w:sz="0" w:space="0" w:color="auto"/>
            <w:right w:val="none" w:sz="0" w:space="0" w:color="auto"/>
          </w:divBdr>
        </w:div>
        <w:div w:id="1379665066">
          <w:marLeft w:val="0"/>
          <w:marRight w:val="0"/>
          <w:marTop w:val="0"/>
          <w:marBottom w:val="0"/>
          <w:divBdr>
            <w:top w:val="none" w:sz="0" w:space="0" w:color="auto"/>
            <w:left w:val="none" w:sz="0" w:space="0" w:color="auto"/>
            <w:bottom w:val="none" w:sz="0" w:space="0" w:color="auto"/>
            <w:right w:val="none" w:sz="0" w:space="0" w:color="auto"/>
          </w:divBdr>
        </w:div>
        <w:div w:id="2038119560">
          <w:marLeft w:val="0"/>
          <w:marRight w:val="0"/>
          <w:marTop w:val="0"/>
          <w:marBottom w:val="0"/>
          <w:divBdr>
            <w:top w:val="none" w:sz="0" w:space="0" w:color="auto"/>
            <w:left w:val="none" w:sz="0" w:space="0" w:color="auto"/>
            <w:bottom w:val="none" w:sz="0" w:space="0" w:color="auto"/>
            <w:right w:val="none" w:sz="0" w:space="0" w:color="auto"/>
          </w:divBdr>
        </w:div>
        <w:div w:id="902300422">
          <w:marLeft w:val="0"/>
          <w:marRight w:val="0"/>
          <w:marTop w:val="0"/>
          <w:marBottom w:val="0"/>
          <w:divBdr>
            <w:top w:val="none" w:sz="0" w:space="0" w:color="auto"/>
            <w:left w:val="none" w:sz="0" w:space="0" w:color="auto"/>
            <w:bottom w:val="none" w:sz="0" w:space="0" w:color="auto"/>
            <w:right w:val="none" w:sz="0" w:space="0" w:color="auto"/>
          </w:divBdr>
        </w:div>
        <w:div w:id="414668326">
          <w:marLeft w:val="0"/>
          <w:marRight w:val="0"/>
          <w:marTop w:val="0"/>
          <w:marBottom w:val="0"/>
          <w:divBdr>
            <w:top w:val="none" w:sz="0" w:space="0" w:color="auto"/>
            <w:left w:val="none" w:sz="0" w:space="0" w:color="auto"/>
            <w:bottom w:val="none" w:sz="0" w:space="0" w:color="auto"/>
            <w:right w:val="none" w:sz="0" w:space="0" w:color="auto"/>
          </w:divBdr>
        </w:div>
        <w:div w:id="67502979">
          <w:marLeft w:val="0"/>
          <w:marRight w:val="0"/>
          <w:marTop w:val="0"/>
          <w:marBottom w:val="0"/>
          <w:divBdr>
            <w:top w:val="none" w:sz="0" w:space="0" w:color="auto"/>
            <w:left w:val="none" w:sz="0" w:space="0" w:color="auto"/>
            <w:bottom w:val="none" w:sz="0" w:space="0" w:color="auto"/>
            <w:right w:val="none" w:sz="0" w:space="0" w:color="auto"/>
          </w:divBdr>
        </w:div>
        <w:div w:id="992104820">
          <w:marLeft w:val="0"/>
          <w:marRight w:val="0"/>
          <w:marTop w:val="0"/>
          <w:marBottom w:val="0"/>
          <w:divBdr>
            <w:top w:val="none" w:sz="0" w:space="0" w:color="auto"/>
            <w:left w:val="none" w:sz="0" w:space="0" w:color="auto"/>
            <w:bottom w:val="none" w:sz="0" w:space="0" w:color="auto"/>
            <w:right w:val="none" w:sz="0" w:space="0" w:color="auto"/>
          </w:divBdr>
        </w:div>
        <w:div w:id="1630740288">
          <w:marLeft w:val="0"/>
          <w:marRight w:val="0"/>
          <w:marTop w:val="0"/>
          <w:marBottom w:val="0"/>
          <w:divBdr>
            <w:top w:val="none" w:sz="0" w:space="0" w:color="auto"/>
            <w:left w:val="none" w:sz="0" w:space="0" w:color="auto"/>
            <w:bottom w:val="none" w:sz="0" w:space="0" w:color="auto"/>
            <w:right w:val="none" w:sz="0" w:space="0" w:color="auto"/>
          </w:divBdr>
        </w:div>
        <w:div w:id="1594163603">
          <w:marLeft w:val="0"/>
          <w:marRight w:val="0"/>
          <w:marTop w:val="0"/>
          <w:marBottom w:val="0"/>
          <w:divBdr>
            <w:top w:val="none" w:sz="0" w:space="0" w:color="auto"/>
            <w:left w:val="none" w:sz="0" w:space="0" w:color="auto"/>
            <w:bottom w:val="none" w:sz="0" w:space="0" w:color="auto"/>
            <w:right w:val="none" w:sz="0" w:space="0" w:color="auto"/>
          </w:divBdr>
        </w:div>
        <w:div w:id="2111657612">
          <w:marLeft w:val="0"/>
          <w:marRight w:val="0"/>
          <w:marTop w:val="0"/>
          <w:marBottom w:val="0"/>
          <w:divBdr>
            <w:top w:val="none" w:sz="0" w:space="0" w:color="auto"/>
            <w:left w:val="none" w:sz="0" w:space="0" w:color="auto"/>
            <w:bottom w:val="none" w:sz="0" w:space="0" w:color="auto"/>
            <w:right w:val="none" w:sz="0" w:space="0" w:color="auto"/>
          </w:divBdr>
        </w:div>
        <w:div w:id="1645158245">
          <w:marLeft w:val="0"/>
          <w:marRight w:val="0"/>
          <w:marTop w:val="0"/>
          <w:marBottom w:val="0"/>
          <w:divBdr>
            <w:top w:val="none" w:sz="0" w:space="0" w:color="auto"/>
            <w:left w:val="none" w:sz="0" w:space="0" w:color="auto"/>
            <w:bottom w:val="none" w:sz="0" w:space="0" w:color="auto"/>
            <w:right w:val="none" w:sz="0" w:space="0" w:color="auto"/>
          </w:divBdr>
        </w:div>
        <w:div w:id="94793073">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1495991025">
          <w:marLeft w:val="0"/>
          <w:marRight w:val="0"/>
          <w:marTop w:val="0"/>
          <w:marBottom w:val="0"/>
          <w:divBdr>
            <w:top w:val="none" w:sz="0" w:space="0" w:color="auto"/>
            <w:left w:val="none" w:sz="0" w:space="0" w:color="auto"/>
            <w:bottom w:val="none" w:sz="0" w:space="0" w:color="auto"/>
            <w:right w:val="none" w:sz="0" w:space="0" w:color="auto"/>
          </w:divBdr>
        </w:div>
        <w:div w:id="1569146315">
          <w:marLeft w:val="0"/>
          <w:marRight w:val="0"/>
          <w:marTop w:val="0"/>
          <w:marBottom w:val="0"/>
          <w:divBdr>
            <w:top w:val="none" w:sz="0" w:space="0" w:color="auto"/>
            <w:left w:val="none" w:sz="0" w:space="0" w:color="auto"/>
            <w:bottom w:val="none" w:sz="0" w:space="0" w:color="auto"/>
            <w:right w:val="none" w:sz="0" w:space="0" w:color="auto"/>
          </w:divBdr>
        </w:div>
        <w:div w:id="393744291">
          <w:marLeft w:val="0"/>
          <w:marRight w:val="0"/>
          <w:marTop w:val="0"/>
          <w:marBottom w:val="0"/>
          <w:divBdr>
            <w:top w:val="none" w:sz="0" w:space="0" w:color="auto"/>
            <w:left w:val="none" w:sz="0" w:space="0" w:color="auto"/>
            <w:bottom w:val="none" w:sz="0" w:space="0" w:color="auto"/>
            <w:right w:val="none" w:sz="0" w:space="0" w:color="auto"/>
          </w:divBdr>
        </w:div>
        <w:div w:id="2066104561">
          <w:marLeft w:val="0"/>
          <w:marRight w:val="0"/>
          <w:marTop w:val="0"/>
          <w:marBottom w:val="0"/>
          <w:divBdr>
            <w:top w:val="none" w:sz="0" w:space="0" w:color="auto"/>
            <w:left w:val="none" w:sz="0" w:space="0" w:color="auto"/>
            <w:bottom w:val="none" w:sz="0" w:space="0" w:color="auto"/>
            <w:right w:val="none" w:sz="0" w:space="0" w:color="auto"/>
          </w:divBdr>
        </w:div>
        <w:div w:id="1884632147">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885291100">
          <w:marLeft w:val="0"/>
          <w:marRight w:val="0"/>
          <w:marTop w:val="0"/>
          <w:marBottom w:val="0"/>
          <w:divBdr>
            <w:top w:val="none" w:sz="0" w:space="0" w:color="auto"/>
            <w:left w:val="none" w:sz="0" w:space="0" w:color="auto"/>
            <w:bottom w:val="none" w:sz="0" w:space="0" w:color="auto"/>
            <w:right w:val="none" w:sz="0" w:space="0" w:color="auto"/>
          </w:divBdr>
        </w:div>
        <w:div w:id="43215689">
          <w:marLeft w:val="0"/>
          <w:marRight w:val="0"/>
          <w:marTop w:val="0"/>
          <w:marBottom w:val="0"/>
          <w:divBdr>
            <w:top w:val="none" w:sz="0" w:space="0" w:color="auto"/>
            <w:left w:val="none" w:sz="0" w:space="0" w:color="auto"/>
            <w:bottom w:val="none" w:sz="0" w:space="0" w:color="auto"/>
            <w:right w:val="none" w:sz="0" w:space="0" w:color="auto"/>
          </w:divBdr>
        </w:div>
        <w:div w:id="1750038405">
          <w:marLeft w:val="0"/>
          <w:marRight w:val="0"/>
          <w:marTop w:val="0"/>
          <w:marBottom w:val="0"/>
          <w:divBdr>
            <w:top w:val="none" w:sz="0" w:space="0" w:color="auto"/>
            <w:left w:val="none" w:sz="0" w:space="0" w:color="auto"/>
            <w:bottom w:val="none" w:sz="0" w:space="0" w:color="auto"/>
            <w:right w:val="none" w:sz="0" w:space="0" w:color="auto"/>
          </w:divBdr>
        </w:div>
        <w:div w:id="1404528740">
          <w:marLeft w:val="0"/>
          <w:marRight w:val="0"/>
          <w:marTop w:val="0"/>
          <w:marBottom w:val="0"/>
          <w:divBdr>
            <w:top w:val="none" w:sz="0" w:space="0" w:color="auto"/>
            <w:left w:val="none" w:sz="0" w:space="0" w:color="auto"/>
            <w:bottom w:val="none" w:sz="0" w:space="0" w:color="auto"/>
            <w:right w:val="none" w:sz="0" w:space="0" w:color="auto"/>
          </w:divBdr>
        </w:div>
        <w:div w:id="1567446714">
          <w:marLeft w:val="0"/>
          <w:marRight w:val="0"/>
          <w:marTop w:val="0"/>
          <w:marBottom w:val="0"/>
          <w:divBdr>
            <w:top w:val="none" w:sz="0" w:space="0" w:color="auto"/>
            <w:left w:val="none" w:sz="0" w:space="0" w:color="auto"/>
            <w:bottom w:val="none" w:sz="0" w:space="0" w:color="auto"/>
            <w:right w:val="none" w:sz="0" w:space="0" w:color="auto"/>
          </w:divBdr>
        </w:div>
        <w:div w:id="1224870937">
          <w:marLeft w:val="0"/>
          <w:marRight w:val="0"/>
          <w:marTop w:val="0"/>
          <w:marBottom w:val="0"/>
          <w:divBdr>
            <w:top w:val="none" w:sz="0" w:space="0" w:color="auto"/>
            <w:left w:val="none" w:sz="0" w:space="0" w:color="auto"/>
            <w:bottom w:val="none" w:sz="0" w:space="0" w:color="auto"/>
            <w:right w:val="none" w:sz="0" w:space="0" w:color="auto"/>
          </w:divBdr>
        </w:div>
        <w:div w:id="604726335">
          <w:marLeft w:val="0"/>
          <w:marRight w:val="0"/>
          <w:marTop w:val="0"/>
          <w:marBottom w:val="0"/>
          <w:divBdr>
            <w:top w:val="none" w:sz="0" w:space="0" w:color="auto"/>
            <w:left w:val="none" w:sz="0" w:space="0" w:color="auto"/>
            <w:bottom w:val="none" w:sz="0" w:space="0" w:color="auto"/>
            <w:right w:val="none" w:sz="0" w:space="0" w:color="auto"/>
          </w:divBdr>
        </w:div>
        <w:div w:id="2020307493">
          <w:marLeft w:val="0"/>
          <w:marRight w:val="0"/>
          <w:marTop w:val="0"/>
          <w:marBottom w:val="0"/>
          <w:divBdr>
            <w:top w:val="none" w:sz="0" w:space="0" w:color="auto"/>
            <w:left w:val="none" w:sz="0" w:space="0" w:color="auto"/>
            <w:bottom w:val="none" w:sz="0" w:space="0" w:color="auto"/>
            <w:right w:val="none" w:sz="0" w:space="0" w:color="auto"/>
          </w:divBdr>
        </w:div>
        <w:div w:id="750086342">
          <w:marLeft w:val="0"/>
          <w:marRight w:val="0"/>
          <w:marTop w:val="0"/>
          <w:marBottom w:val="0"/>
          <w:divBdr>
            <w:top w:val="none" w:sz="0" w:space="0" w:color="auto"/>
            <w:left w:val="none" w:sz="0" w:space="0" w:color="auto"/>
            <w:bottom w:val="none" w:sz="0" w:space="0" w:color="auto"/>
            <w:right w:val="none" w:sz="0" w:space="0" w:color="auto"/>
          </w:divBdr>
        </w:div>
        <w:div w:id="573659390">
          <w:marLeft w:val="0"/>
          <w:marRight w:val="0"/>
          <w:marTop w:val="0"/>
          <w:marBottom w:val="0"/>
          <w:divBdr>
            <w:top w:val="none" w:sz="0" w:space="0" w:color="auto"/>
            <w:left w:val="none" w:sz="0" w:space="0" w:color="auto"/>
            <w:bottom w:val="none" w:sz="0" w:space="0" w:color="auto"/>
            <w:right w:val="none" w:sz="0" w:space="0" w:color="auto"/>
          </w:divBdr>
        </w:div>
        <w:div w:id="429591844">
          <w:marLeft w:val="0"/>
          <w:marRight w:val="0"/>
          <w:marTop w:val="0"/>
          <w:marBottom w:val="0"/>
          <w:divBdr>
            <w:top w:val="none" w:sz="0" w:space="0" w:color="auto"/>
            <w:left w:val="none" w:sz="0" w:space="0" w:color="auto"/>
            <w:bottom w:val="none" w:sz="0" w:space="0" w:color="auto"/>
            <w:right w:val="none" w:sz="0" w:space="0" w:color="auto"/>
          </w:divBdr>
        </w:div>
        <w:div w:id="443232771">
          <w:marLeft w:val="0"/>
          <w:marRight w:val="0"/>
          <w:marTop w:val="0"/>
          <w:marBottom w:val="0"/>
          <w:divBdr>
            <w:top w:val="none" w:sz="0" w:space="0" w:color="auto"/>
            <w:left w:val="none" w:sz="0" w:space="0" w:color="auto"/>
            <w:bottom w:val="none" w:sz="0" w:space="0" w:color="auto"/>
            <w:right w:val="none" w:sz="0" w:space="0" w:color="auto"/>
          </w:divBdr>
        </w:div>
        <w:div w:id="780495870">
          <w:marLeft w:val="0"/>
          <w:marRight w:val="0"/>
          <w:marTop w:val="0"/>
          <w:marBottom w:val="0"/>
          <w:divBdr>
            <w:top w:val="none" w:sz="0" w:space="0" w:color="auto"/>
            <w:left w:val="none" w:sz="0" w:space="0" w:color="auto"/>
            <w:bottom w:val="none" w:sz="0" w:space="0" w:color="auto"/>
            <w:right w:val="none" w:sz="0" w:space="0" w:color="auto"/>
          </w:divBdr>
        </w:div>
        <w:div w:id="241834403">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1543396069">
          <w:marLeft w:val="0"/>
          <w:marRight w:val="0"/>
          <w:marTop w:val="0"/>
          <w:marBottom w:val="0"/>
          <w:divBdr>
            <w:top w:val="none" w:sz="0" w:space="0" w:color="auto"/>
            <w:left w:val="none" w:sz="0" w:space="0" w:color="auto"/>
            <w:bottom w:val="none" w:sz="0" w:space="0" w:color="auto"/>
            <w:right w:val="none" w:sz="0" w:space="0" w:color="auto"/>
          </w:divBdr>
        </w:div>
        <w:div w:id="909922586">
          <w:marLeft w:val="0"/>
          <w:marRight w:val="0"/>
          <w:marTop w:val="0"/>
          <w:marBottom w:val="0"/>
          <w:divBdr>
            <w:top w:val="none" w:sz="0" w:space="0" w:color="auto"/>
            <w:left w:val="none" w:sz="0" w:space="0" w:color="auto"/>
            <w:bottom w:val="none" w:sz="0" w:space="0" w:color="auto"/>
            <w:right w:val="none" w:sz="0" w:space="0" w:color="auto"/>
          </w:divBdr>
        </w:div>
        <w:div w:id="7102766">
          <w:marLeft w:val="0"/>
          <w:marRight w:val="0"/>
          <w:marTop w:val="0"/>
          <w:marBottom w:val="0"/>
          <w:divBdr>
            <w:top w:val="none" w:sz="0" w:space="0" w:color="auto"/>
            <w:left w:val="none" w:sz="0" w:space="0" w:color="auto"/>
            <w:bottom w:val="none" w:sz="0" w:space="0" w:color="auto"/>
            <w:right w:val="none" w:sz="0" w:space="0" w:color="auto"/>
          </w:divBdr>
        </w:div>
        <w:div w:id="1026171873">
          <w:marLeft w:val="0"/>
          <w:marRight w:val="0"/>
          <w:marTop w:val="0"/>
          <w:marBottom w:val="0"/>
          <w:divBdr>
            <w:top w:val="none" w:sz="0" w:space="0" w:color="auto"/>
            <w:left w:val="none" w:sz="0" w:space="0" w:color="auto"/>
            <w:bottom w:val="none" w:sz="0" w:space="0" w:color="auto"/>
            <w:right w:val="none" w:sz="0" w:space="0" w:color="auto"/>
          </w:divBdr>
        </w:div>
        <w:div w:id="2041129794">
          <w:marLeft w:val="0"/>
          <w:marRight w:val="0"/>
          <w:marTop w:val="0"/>
          <w:marBottom w:val="0"/>
          <w:divBdr>
            <w:top w:val="none" w:sz="0" w:space="0" w:color="auto"/>
            <w:left w:val="none" w:sz="0" w:space="0" w:color="auto"/>
            <w:bottom w:val="none" w:sz="0" w:space="0" w:color="auto"/>
            <w:right w:val="none" w:sz="0" w:space="0" w:color="auto"/>
          </w:divBdr>
        </w:div>
        <w:div w:id="353578887">
          <w:marLeft w:val="0"/>
          <w:marRight w:val="0"/>
          <w:marTop w:val="0"/>
          <w:marBottom w:val="0"/>
          <w:divBdr>
            <w:top w:val="none" w:sz="0" w:space="0" w:color="auto"/>
            <w:left w:val="none" w:sz="0" w:space="0" w:color="auto"/>
            <w:bottom w:val="none" w:sz="0" w:space="0" w:color="auto"/>
            <w:right w:val="none" w:sz="0" w:space="0" w:color="auto"/>
          </w:divBdr>
        </w:div>
        <w:div w:id="1697846699">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 w:id="803815200">
          <w:marLeft w:val="0"/>
          <w:marRight w:val="0"/>
          <w:marTop w:val="0"/>
          <w:marBottom w:val="0"/>
          <w:divBdr>
            <w:top w:val="none" w:sz="0" w:space="0" w:color="auto"/>
            <w:left w:val="none" w:sz="0" w:space="0" w:color="auto"/>
            <w:bottom w:val="none" w:sz="0" w:space="0" w:color="auto"/>
            <w:right w:val="none" w:sz="0" w:space="0" w:color="auto"/>
          </w:divBdr>
        </w:div>
        <w:div w:id="1261111355">
          <w:marLeft w:val="0"/>
          <w:marRight w:val="0"/>
          <w:marTop w:val="0"/>
          <w:marBottom w:val="0"/>
          <w:divBdr>
            <w:top w:val="none" w:sz="0" w:space="0" w:color="auto"/>
            <w:left w:val="none" w:sz="0" w:space="0" w:color="auto"/>
            <w:bottom w:val="none" w:sz="0" w:space="0" w:color="auto"/>
            <w:right w:val="none" w:sz="0" w:space="0" w:color="auto"/>
          </w:divBdr>
        </w:div>
        <w:div w:id="1555390870">
          <w:marLeft w:val="0"/>
          <w:marRight w:val="0"/>
          <w:marTop w:val="0"/>
          <w:marBottom w:val="0"/>
          <w:divBdr>
            <w:top w:val="none" w:sz="0" w:space="0" w:color="auto"/>
            <w:left w:val="none" w:sz="0" w:space="0" w:color="auto"/>
            <w:bottom w:val="none" w:sz="0" w:space="0" w:color="auto"/>
            <w:right w:val="none" w:sz="0" w:space="0" w:color="auto"/>
          </w:divBdr>
        </w:div>
        <w:div w:id="1466434828">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701710602">
          <w:marLeft w:val="0"/>
          <w:marRight w:val="0"/>
          <w:marTop w:val="0"/>
          <w:marBottom w:val="0"/>
          <w:divBdr>
            <w:top w:val="none" w:sz="0" w:space="0" w:color="auto"/>
            <w:left w:val="none" w:sz="0" w:space="0" w:color="auto"/>
            <w:bottom w:val="none" w:sz="0" w:space="0" w:color="auto"/>
            <w:right w:val="none" w:sz="0" w:space="0" w:color="auto"/>
          </w:divBdr>
        </w:div>
        <w:div w:id="1091776582">
          <w:marLeft w:val="0"/>
          <w:marRight w:val="0"/>
          <w:marTop w:val="0"/>
          <w:marBottom w:val="0"/>
          <w:divBdr>
            <w:top w:val="none" w:sz="0" w:space="0" w:color="auto"/>
            <w:left w:val="none" w:sz="0" w:space="0" w:color="auto"/>
            <w:bottom w:val="none" w:sz="0" w:space="0" w:color="auto"/>
            <w:right w:val="none" w:sz="0" w:space="0" w:color="auto"/>
          </w:divBdr>
        </w:div>
        <w:div w:id="245916920">
          <w:marLeft w:val="0"/>
          <w:marRight w:val="0"/>
          <w:marTop w:val="0"/>
          <w:marBottom w:val="0"/>
          <w:divBdr>
            <w:top w:val="none" w:sz="0" w:space="0" w:color="auto"/>
            <w:left w:val="none" w:sz="0" w:space="0" w:color="auto"/>
            <w:bottom w:val="none" w:sz="0" w:space="0" w:color="auto"/>
            <w:right w:val="none" w:sz="0" w:space="0" w:color="auto"/>
          </w:divBdr>
        </w:div>
        <w:div w:id="746457501">
          <w:marLeft w:val="0"/>
          <w:marRight w:val="0"/>
          <w:marTop w:val="0"/>
          <w:marBottom w:val="0"/>
          <w:divBdr>
            <w:top w:val="none" w:sz="0" w:space="0" w:color="auto"/>
            <w:left w:val="none" w:sz="0" w:space="0" w:color="auto"/>
            <w:bottom w:val="none" w:sz="0" w:space="0" w:color="auto"/>
            <w:right w:val="none" w:sz="0" w:space="0" w:color="auto"/>
          </w:divBdr>
        </w:div>
        <w:div w:id="1570339666">
          <w:marLeft w:val="0"/>
          <w:marRight w:val="0"/>
          <w:marTop w:val="0"/>
          <w:marBottom w:val="0"/>
          <w:divBdr>
            <w:top w:val="none" w:sz="0" w:space="0" w:color="auto"/>
            <w:left w:val="none" w:sz="0" w:space="0" w:color="auto"/>
            <w:bottom w:val="none" w:sz="0" w:space="0" w:color="auto"/>
            <w:right w:val="none" w:sz="0" w:space="0" w:color="auto"/>
          </w:divBdr>
        </w:div>
        <w:div w:id="770394088">
          <w:marLeft w:val="0"/>
          <w:marRight w:val="0"/>
          <w:marTop w:val="0"/>
          <w:marBottom w:val="0"/>
          <w:divBdr>
            <w:top w:val="none" w:sz="0" w:space="0" w:color="auto"/>
            <w:left w:val="none" w:sz="0" w:space="0" w:color="auto"/>
            <w:bottom w:val="none" w:sz="0" w:space="0" w:color="auto"/>
            <w:right w:val="none" w:sz="0" w:space="0" w:color="auto"/>
          </w:divBdr>
        </w:div>
        <w:div w:id="605233738">
          <w:marLeft w:val="0"/>
          <w:marRight w:val="0"/>
          <w:marTop w:val="0"/>
          <w:marBottom w:val="0"/>
          <w:divBdr>
            <w:top w:val="none" w:sz="0" w:space="0" w:color="auto"/>
            <w:left w:val="none" w:sz="0" w:space="0" w:color="auto"/>
            <w:bottom w:val="none" w:sz="0" w:space="0" w:color="auto"/>
            <w:right w:val="none" w:sz="0" w:space="0" w:color="auto"/>
          </w:divBdr>
        </w:div>
        <w:div w:id="102042146">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353658286">
          <w:marLeft w:val="0"/>
          <w:marRight w:val="0"/>
          <w:marTop w:val="0"/>
          <w:marBottom w:val="0"/>
          <w:divBdr>
            <w:top w:val="none" w:sz="0" w:space="0" w:color="auto"/>
            <w:left w:val="none" w:sz="0" w:space="0" w:color="auto"/>
            <w:bottom w:val="none" w:sz="0" w:space="0" w:color="auto"/>
            <w:right w:val="none" w:sz="0" w:space="0" w:color="auto"/>
          </w:divBdr>
        </w:div>
        <w:div w:id="1558587106">
          <w:marLeft w:val="0"/>
          <w:marRight w:val="0"/>
          <w:marTop w:val="0"/>
          <w:marBottom w:val="0"/>
          <w:divBdr>
            <w:top w:val="none" w:sz="0" w:space="0" w:color="auto"/>
            <w:left w:val="none" w:sz="0" w:space="0" w:color="auto"/>
            <w:bottom w:val="none" w:sz="0" w:space="0" w:color="auto"/>
            <w:right w:val="none" w:sz="0" w:space="0" w:color="auto"/>
          </w:divBdr>
        </w:div>
        <w:div w:id="809513436">
          <w:marLeft w:val="0"/>
          <w:marRight w:val="0"/>
          <w:marTop w:val="0"/>
          <w:marBottom w:val="0"/>
          <w:divBdr>
            <w:top w:val="none" w:sz="0" w:space="0" w:color="auto"/>
            <w:left w:val="none" w:sz="0" w:space="0" w:color="auto"/>
            <w:bottom w:val="none" w:sz="0" w:space="0" w:color="auto"/>
            <w:right w:val="none" w:sz="0" w:space="0" w:color="auto"/>
          </w:divBdr>
        </w:div>
        <w:div w:id="1319532499">
          <w:marLeft w:val="0"/>
          <w:marRight w:val="0"/>
          <w:marTop w:val="0"/>
          <w:marBottom w:val="0"/>
          <w:divBdr>
            <w:top w:val="none" w:sz="0" w:space="0" w:color="auto"/>
            <w:left w:val="none" w:sz="0" w:space="0" w:color="auto"/>
            <w:bottom w:val="none" w:sz="0" w:space="0" w:color="auto"/>
            <w:right w:val="none" w:sz="0" w:space="0" w:color="auto"/>
          </w:divBdr>
        </w:div>
        <w:div w:id="162018831">
          <w:marLeft w:val="0"/>
          <w:marRight w:val="0"/>
          <w:marTop w:val="0"/>
          <w:marBottom w:val="0"/>
          <w:divBdr>
            <w:top w:val="none" w:sz="0" w:space="0" w:color="auto"/>
            <w:left w:val="none" w:sz="0" w:space="0" w:color="auto"/>
            <w:bottom w:val="none" w:sz="0" w:space="0" w:color="auto"/>
            <w:right w:val="none" w:sz="0" w:space="0" w:color="auto"/>
          </w:divBdr>
        </w:div>
        <w:div w:id="2122021877">
          <w:marLeft w:val="0"/>
          <w:marRight w:val="0"/>
          <w:marTop w:val="0"/>
          <w:marBottom w:val="0"/>
          <w:divBdr>
            <w:top w:val="none" w:sz="0" w:space="0" w:color="auto"/>
            <w:left w:val="none" w:sz="0" w:space="0" w:color="auto"/>
            <w:bottom w:val="none" w:sz="0" w:space="0" w:color="auto"/>
            <w:right w:val="none" w:sz="0" w:space="0" w:color="auto"/>
          </w:divBdr>
        </w:div>
        <w:div w:id="178201007">
          <w:marLeft w:val="0"/>
          <w:marRight w:val="0"/>
          <w:marTop w:val="0"/>
          <w:marBottom w:val="0"/>
          <w:divBdr>
            <w:top w:val="none" w:sz="0" w:space="0" w:color="auto"/>
            <w:left w:val="none" w:sz="0" w:space="0" w:color="auto"/>
            <w:bottom w:val="none" w:sz="0" w:space="0" w:color="auto"/>
            <w:right w:val="none" w:sz="0" w:space="0" w:color="auto"/>
          </w:divBdr>
        </w:div>
        <w:div w:id="1138763327">
          <w:marLeft w:val="0"/>
          <w:marRight w:val="0"/>
          <w:marTop w:val="0"/>
          <w:marBottom w:val="0"/>
          <w:divBdr>
            <w:top w:val="none" w:sz="0" w:space="0" w:color="auto"/>
            <w:left w:val="none" w:sz="0" w:space="0" w:color="auto"/>
            <w:bottom w:val="none" w:sz="0" w:space="0" w:color="auto"/>
            <w:right w:val="none" w:sz="0" w:space="0" w:color="auto"/>
          </w:divBdr>
        </w:div>
        <w:div w:id="1138689695">
          <w:marLeft w:val="0"/>
          <w:marRight w:val="0"/>
          <w:marTop w:val="0"/>
          <w:marBottom w:val="0"/>
          <w:divBdr>
            <w:top w:val="none" w:sz="0" w:space="0" w:color="auto"/>
            <w:left w:val="none" w:sz="0" w:space="0" w:color="auto"/>
            <w:bottom w:val="none" w:sz="0" w:space="0" w:color="auto"/>
            <w:right w:val="none" w:sz="0" w:space="0" w:color="auto"/>
          </w:divBdr>
        </w:div>
        <w:div w:id="171722670">
          <w:marLeft w:val="0"/>
          <w:marRight w:val="0"/>
          <w:marTop w:val="0"/>
          <w:marBottom w:val="0"/>
          <w:divBdr>
            <w:top w:val="none" w:sz="0" w:space="0" w:color="auto"/>
            <w:left w:val="none" w:sz="0" w:space="0" w:color="auto"/>
            <w:bottom w:val="none" w:sz="0" w:space="0" w:color="auto"/>
            <w:right w:val="none" w:sz="0" w:space="0" w:color="auto"/>
          </w:divBdr>
        </w:div>
        <w:div w:id="44110875">
          <w:marLeft w:val="0"/>
          <w:marRight w:val="0"/>
          <w:marTop w:val="0"/>
          <w:marBottom w:val="0"/>
          <w:divBdr>
            <w:top w:val="none" w:sz="0" w:space="0" w:color="auto"/>
            <w:left w:val="none" w:sz="0" w:space="0" w:color="auto"/>
            <w:bottom w:val="none" w:sz="0" w:space="0" w:color="auto"/>
            <w:right w:val="none" w:sz="0" w:space="0" w:color="auto"/>
          </w:divBdr>
        </w:div>
        <w:div w:id="1423332573">
          <w:marLeft w:val="0"/>
          <w:marRight w:val="0"/>
          <w:marTop w:val="0"/>
          <w:marBottom w:val="0"/>
          <w:divBdr>
            <w:top w:val="none" w:sz="0" w:space="0" w:color="auto"/>
            <w:left w:val="none" w:sz="0" w:space="0" w:color="auto"/>
            <w:bottom w:val="none" w:sz="0" w:space="0" w:color="auto"/>
            <w:right w:val="none" w:sz="0" w:space="0" w:color="auto"/>
          </w:divBdr>
        </w:div>
        <w:div w:id="1103961705">
          <w:marLeft w:val="0"/>
          <w:marRight w:val="0"/>
          <w:marTop w:val="0"/>
          <w:marBottom w:val="0"/>
          <w:divBdr>
            <w:top w:val="none" w:sz="0" w:space="0" w:color="auto"/>
            <w:left w:val="none" w:sz="0" w:space="0" w:color="auto"/>
            <w:bottom w:val="none" w:sz="0" w:space="0" w:color="auto"/>
            <w:right w:val="none" w:sz="0" w:space="0" w:color="auto"/>
          </w:divBdr>
        </w:div>
        <w:div w:id="695735036">
          <w:marLeft w:val="0"/>
          <w:marRight w:val="0"/>
          <w:marTop w:val="0"/>
          <w:marBottom w:val="0"/>
          <w:divBdr>
            <w:top w:val="none" w:sz="0" w:space="0" w:color="auto"/>
            <w:left w:val="none" w:sz="0" w:space="0" w:color="auto"/>
            <w:bottom w:val="none" w:sz="0" w:space="0" w:color="auto"/>
            <w:right w:val="none" w:sz="0" w:space="0" w:color="auto"/>
          </w:divBdr>
        </w:div>
        <w:div w:id="1329555317">
          <w:marLeft w:val="0"/>
          <w:marRight w:val="0"/>
          <w:marTop w:val="0"/>
          <w:marBottom w:val="0"/>
          <w:divBdr>
            <w:top w:val="none" w:sz="0" w:space="0" w:color="auto"/>
            <w:left w:val="none" w:sz="0" w:space="0" w:color="auto"/>
            <w:bottom w:val="none" w:sz="0" w:space="0" w:color="auto"/>
            <w:right w:val="none" w:sz="0" w:space="0" w:color="auto"/>
          </w:divBdr>
        </w:div>
        <w:div w:id="726488345">
          <w:marLeft w:val="0"/>
          <w:marRight w:val="0"/>
          <w:marTop w:val="0"/>
          <w:marBottom w:val="0"/>
          <w:divBdr>
            <w:top w:val="none" w:sz="0" w:space="0" w:color="auto"/>
            <w:left w:val="none" w:sz="0" w:space="0" w:color="auto"/>
            <w:bottom w:val="none" w:sz="0" w:space="0" w:color="auto"/>
            <w:right w:val="none" w:sz="0" w:space="0" w:color="auto"/>
          </w:divBdr>
        </w:div>
        <w:div w:id="1149790615">
          <w:marLeft w:val="0"/>
          <w:marRight w:val="0"/>
          <w:marTop w:val="0"/>
          <w:marBottom w:val="0"/>
          <w:divBdr>
            <w:top w:val="none" w:sz="0" w:space="0" w:color="auto"/>
            <w:left w:val="none" w:sz="0" w:space="0" w:color="auto"/>
            <w:bottom w:val="none" w:sz="0" w:space="0" w:color="auto"/>
            <w:right w:val="none" w:sz="0" w:space="0" w:color="auto"/>
          </w:divBdr>
        </w:div>
        <w:div w:id="1656452212">
          <w:marLeft w:val="0"/>
          <w:marRight w:val="0"/>
          <w:marTop w:val="0"/>
          <w:marBottom w:val="0"/>
          <w:divBdr>
            <w:top w:val="none" w:sz="0" w:space="0" w:color="auto"/>
            <w:left w:val="none" w:sz="0" w:space="0" w:color="auto"/>
            <w:bottom w:val="none" w:sz="0" w:space="0" w:color="auto"/>
            <w:right w:val="none" w:sz="0" w:space="0" w:color="auto"/>
          </w:divBdr>
        </w:div>
        <w:div w:id="870534894">
          <w:marLeft w:val="0"/>
          <w:marRight w:val="0"/>
          <w:marTop w:val="0"/>
          <w:marBottom w:val="0"/>
          <w:divBdr>
            <w:top w:val="none" w:sz="0" w:space="0" w:color="auto"/>
            <w:left w:val="none" w:sz="0" w:space="0" w:color="auto"/>
            <w:bottom w:val="none" w:sz="0" w:space="0" w:color="auto"/>
            <w:right w:val="none" w:sz="0" w:space="0" w:color="auto"/>
          </w:divBdr>
        </w:div>
        <w:div w:id="739131957">
          <w:marLeft w:val="0"/>
          <w:marRight w:val="0"/>
          <w:marTop w:val="0"/>
          <w:marBottom w:val="0"/>
          <w:divBdr>
            <w:top w:val="none" w:sz="0" w:space="0" w:color="auto"/>
            <w:left w:val="none" w:sz="0" w:space="0" w:color="auto"/>
            <w:bottom w:val="none" w:sz="0" w:space="0" w:color="auto"/>
            <w:right w:val="none" w:sz="0" w:space="0" w:color="auto"/>
          </w:divBdr>
        </w:div>
        <w:div w:id="1985964625">
          <w:marLeft w:val="0"/>
          <w:marRight w:val="0"/>
          <w:marTop w:val="0"/>
          <w:marBottom w:val="0"/>
          <w:divBdr>
            <w:top w:val="none" w:sz="0" w:space="0" w:color="auto"/>
            <w:left w:val="none" w:sz="0" w:space="0" w:color="auto"/>
            <w:bottom w:val="none" w:sz="0" w:space="0" w:color="auto"/>
            <w:right w:val="none" w:sz="0" w:space="0" w:color="auto"/>
          </w:divBdr>
        </w:div>
        <w:div w:id="1531721590">
          <w:marLeft w:val="0"/>
          <w:marRight w:val="0"/>
          <w:marTop w:val="0"/>
          <w:marBottom w:val="0"/>
          <w:divBdr>
            <w:top w:val="none" w:sz="0" w:space="0" w:color="auto"/>
            <w:left w:val="none" w:sz="0" w:space="0" w:color="auto"/>
            <w:bottom w:val="none" w:sz="0" w:space="0" w:color="auto"/>
            <w:right w:val="none" w:sz="0" w:space="0" w:color="auto"/>
          </w:divBdr>
        </w:div>
        <w:div w:id="1026449605">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1362828631">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190580541">
          <w:marLeft w:val="0"/>
          <w:marRight w:val="0"/>
          <w:marTop w:val="0"/>
          <w:marBottom w:val="0"/>
          <w:divBdr>
            <w:top w:val="none" w:sz="0" w:space="0" w:color="auto"/>
            <w:left w:val="none" w:sz="0" w:space="0" w:color="auto"/>
            <w:bottom w:val="none" w:sz="0" w:space="0" w:color="auto"/>
            <w:right w:val="none" w:sz="0" w:space="0" w:color="auto"/>
          </w:divBdr>
        </w:div>
        <w:div w:id="937911014">
          <w:marLeft w:val="0"/>
          <w:marRight w:val="0"/>
          <w:marTop w:val="0"/>
          <w:marBottom w:val="0"/>
          <w:divBdr>
            <w:top w:val="none" w:sz="0" w:space="0" w:color="auto"/>
            <w:left w:val="none" w:sz="0" w:space="0" w:color="auto"/>
            <w:bottom w:val="none" w:sz="0" w:space="0" w:color="auto"/>
            <w:right w:val="none" w:sz="0" w:space="0" w:color="auto"/>
          </w:divBdr>
        </w:div>
        <w:div w:id="662465977">
          <w:marLeft w:val="0"/>
          <w:marRight w:val="0"/>
          <w:marTop w:val="0"/>
          <w:marBottom w:val="0"/>
          <w:divBdr>
            <w:top w:val="none" w:sz="0" w:space="0" w:color="auto"/>
            <w:left w:val="none" w:sz="0" w:space="0" w:color="auto"/>
            <w:bottom w:val="none" w:sz="0" w:space="0" w:color="auto"/>
            <w:right w:val="none" w:sz="0" w:space="0" w:color="auto"/>
          </w:divBdr>
        </w:div>
        <w:div w:id="1787775941">
          <w:marLeft w:val="0"/>
          <w:marRight w:val="0"/>
          <w:marTop w:val="0"/>
          <w:marBottom w:val="0"/>
          <w:divBdr>
            <w:top w:val="none" w:sz="0" w:space="0" w:color="auto"/>
            <w:left w:val="none" w:sz="0" w:space="0" w:color="auto"/>
            <w:bottom w:val="none" w:sz="0" w:space="0" w:color="auto"/>
            <w:right w:val="none" w:sz="0" w:space="0" w:color="auto"/>
          </w:divBdr>
        </w:div>
        <w:div w:id="1917662993">
          <w:marLeft w:val="0"/>
          <w:marRight w:val="0"/>
          <w:marTop w:val="0"/>
          <w:marBottom w:val="0"/>
          <w:divBdr>
            <w:top w:val="none" w:sz="0" w:space="0" w:color="auto"/>
            <w:left w:val="none" w:sz="0" w:space="0" w:color="auto"/>
            <w:bottom w:val="none" w:sz="0" w:space="0" w:color="auto"/>
            <w:right w:val="none" w:sz="0" w:space="0" w:color="auto"/>
          </w:divBdr>
        </w:div>
        <w:div w:id="574634425">
          <w:marLeft w:val="0"/>
          <w:marRight w:val="0"/>
          <w:marTop w:val="0"/>
          <w:marBottom w:val="0"/>
          <w:divBdr>
            <w:top w:val="none" w:sz="0" w:space="0" w:color="auto"/>
            <w:left w:val="none" w:sz="0" w:space="0" w:color="auto"/>
            <w:bottom w:val="none" w:sz="0" w:space="0" w:color="auto"/>
            <w:right w:val="none" w:sz="0" w:space="0" w:color="auto"/>
          </w:divBdr>
        </w:div>
        <w:div w:id="1957370437">
          <w:marLeft w:val="0"/>
          <w:marRight w:val="0"/>
          <w:marTop w:val="0"/>
          <w:marBottom w:val="0"/>
          <w:divBdr>
            <w:top w:val="none" w:sz="0" w:space="0" w:color="auto"/>
            <w:left w:val="none" w:sz="0" w:space="0" w:color="auto"/>
            <w:bottom w:val="none" w:sz="0" w:space="0" w:color="auto"/>
            <w:right w:val="none" w:sz="0" w:space="0" w:color="auto"/>
          </w:divBdr>
        </w:div>
        <w:div w:id="1470707732">
          <w:marLeft w:val="0"/>
          <w:marRight w:val="0"/>
          <w:marTop w:val="0"/>
          <w:marBottom w:val="0"/>
          <w:divBdr>
            <w:top w:val="none" w:sz="0" w:space="0" w:color="auto"/>
            <w:left w:val="none" w:sz="0" w:space="0" w:color="auto"/>
            <w:bottom w:val="none" w:sz="0" w:space="0" w:color="auto"/>
            <w:right w:val="none" w:sz="0" w:space="0" w:color="auto"/>
          </w:divBdr>
        </w:div>
        <w:div w:id="2055498782">
          <w:marLeft w:val="0"/>
          <w:marRight w:val="0"/>
          <w:marTop w:val="0"/>
          <w:marBottom w:val="0"/>
          <w:divBdr>
            <w:top w:val="none" w:sz="0" w:space="0" w:color="auto"/>
            <w:left w:val="none" w:sz="0" w:space="0" w:color="auto"/>
            <w:bottom w:val="none" w:sz="0" w:space="0" w:color="auto"/>
            <w:right w:val="none" w:sz="0" w:space="0" w:color="auto"/>
          </w:divBdr>
        </w:div>
        <w:div w:id="1775979540">
          <w:marLeft w:val="0"/>
          <w:marRight w:val="0"/>
          <w:marTop w:val="0"/>
          <w:marBottom w:val="0"/>
          <w:divBdr>
            <w:top w:val="none" w:sz="0" w:space="0" w:color="auto"/>
            <w:left w:val="none" w:sz="0" w:space="0" w:color="auto"/>
            <w:bottom w:val="none" w:sz="0" w:space="0" w:color="auto"/>
            <w:right w:val="none" w:sz="0" w:space="0" w:color="auto"/>
          </w:divBdr>
        </w:div>
        <w:div w:id="1111048572">
          <w:marLeft w:val="0"/>
          <w:marRight w:val="0"/>
          <w:marTop w:val="0"/>
          <w:marBottom w:val="0"/>
          <w:divBdr>
            <w:top w:val="none" w:sz="0" w:space="0" w:color="auto"/>
            <w:left w:val="none" w:sz="0" w:space="0" w:color="auto"/>
            <w:bottom w:val="none" w:sz="0" w:space="0" w:color="auto"/>
            <w:right w:val="none" w:sz="0" w:space="0" w:color="auto"/>
          </w:divBdr>
        </w:div>
        <w:div w:id="1542355207">
          <w:marLeft w:val="0"/>
          <w:marRight w:val="0"/>
          <w:marTop w:val="0"/>
          <w:marBottom w:val="0"/>
          <w:divBdr>
            <w:top w:val="none" w:sz="0" w:space="0" w:color="auto"/>
            <w:left w:val="none" w:sz="0" w:space="0" w:color="auto"/>
            <w:bottom w:val="none" w:sz="0" w:space="0" w:color="auto"/>
            <w:right w:val="none" w:sz="0" w:space="0" w:color="auto"/>
          </w:divBdr>
        </w:div>
        <w:div w:id="634677202">
          <w:marLeft w:val="0"/>
          <w:marRight w:val="0"/>
          <w:marTop w:val="0"/>
          <w:marBottom w:val="0"/>
          <w:divBdr>
            <w:top w:val="none" w:sz="0" w:space="0" w:color="auto"/>
            <w:left w:val="none" w:sz="0" w:space="0" w:color="auto"/>
            <w:bottom w:val="none" w:sz="0" w:space="0" w:color="auto"/>
            <w:right w:val="none" w:sz="0" w:space="0" w:color="auto"/>
          </w:divBdr>
        </w:div>
        <w:div w:id="2095006272">
          <w:marLeft w:val="0"/>
          <w:marRight w:val="0"/>
          <w:marTop w:val="0"/>
          <w:marBottom w:val="0"/>
          <w:divBdr>
            <w:top w:val="none" w:sz="0" w:space="0" w:color="auto"/>
            <w:left w:val="none" w:sz="0" w:space="0" w:color="auto"/>
            <w:bottom w:val="none" w:sz="0" w:space="0" w:color="auto"/>
            <w:right w:val="none" w:sz="0" w:space="0" w:color="auto"/>
          </w:divBdr>
        </w:div>
        <w:div w:id="449861175">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1132403845">
          <w:marLeft w:val="0"/>
          <w:marRight w:val="0"/>
          <w:marTop w:val="0"/>
          <w:marBottom w:val="0"/>
          <w:divBdr>
            <w:top w:val="none" w:sz="0" w:space="0" w:color="auto"/>
            <w:left w:val="none" w:sz="0" w:space="0" w:color="auto"/>
            <w:bottom w:val="none" w:sz="0" w:space="0" w:color="auto"/>
            <w:right w:val="none" w:sz="0" w:space="0" w:color="auto"/>
          </w:divBdr>
        </w:div>
        <w:div w:id="599988621">
          <w:marLeft w:val="0"/>
          <w:marRight w:val="0"/>
          <w:marTop w:val="0"/>
          <w:marBottom w:val="0"/>
          <w:divBdr>
            <w:top w:val="none" w:sz="0" w:space="0" w:color="auto"/>
            <w:left w:val="none" w:sz="0" w:space="0" w:color="auto"/>
            <w:bottom w:val="none" w:sz="0" w:space="0" w:color="auto"/>
            <w:right w:val="none" w:sz="0" w:space="0" w:color="auto"/>
          </w:divBdr>
        </w:div>
        <w:div w:id="970473971">
          <w:marLeft w:val="0"/>
          <w:marRight w:val="0"/>
          <w:marTop w:val="0"/>
          <w:marBottom w:val="0"/>
          <w:divBdr>
            <w:top w:val="none" w:sz="0" w:space="0" w:color="auto"/>
            <w:left w:val="none" w:sz="0" w:space="0" w:color="auto"/>
            <w:bottom w:val="none" w:sz="0" w:space="0" w:color="auto"/>
            <w:right w:val="none" w:sz="0" w:space="0" w:color="auto"/>
          </w:divBdr>
        </w:div>
        <w:div w:id="822743524">
          <w:marLeft w:val="0"/>
          <w:marRight w:val="0"/>
          <w:marTop w:val="0"/>
          <w:marBottom w:val="0"/>
          <w:divBdr>
            <w:top w:val="none" w:sz="0" w:space="0" w:color="auto"/>
            <w:left w:val="none" w:sz="0" w:space="0" w:color="auto"/>
            <w:bottom w:val="none" w:sz="0" w:space="0" w:color="auto"/>
            <w:right w:val="none" w:sz="0" w:space="0" w:color="auto"/>
          </w:divBdr>
        </w:div>
        <w:div w:id="1599482874">
          <w:marLeft w:val="0"/>
          <w:marRight w:val="0"/>
          <w:marTop w:val="0"/>
          <w:marBottom w:val="0"/>
          <w:divBdr>
            <w:top w:val="none" w:sz="0" w:space="0" w:color="auto"/>
            <w:left w:val="none" w:sz="0" w:space="0" w:color="auto"/>
            <w:bottom w:val="none" w:sz="0" w:space="0" w:color="auto"/>
            <w:right w:val="none" w:sz="0" w:space="0" w:color="auto"/>
          </w:divBdr>
        </w:div>
        <w:div w:id="480192309">
          <w:marLeft w:val="0"/>
          <w:marRight w:val="0"/>
          <w:marTop w:val="0"/>
          <w:marBottom w:val="0"/>
          <w:divBdr>
            <w:top w:val="none" w:sz="0" w:space="0" w:color="auto"/>
            <w:left w:val="none" w:sz="0" w:space="0" w:color="auto"/>
            <w:bottom w:val="none" w:sz="0" w:space="0" w:color="auto"/>
            <w:right w:val="none" w:sz="0" w:space="0" w:color="auto"/>
          </w:divBdr>
        </w:div>
        <w:div w:id="921372009">
          <w:marLeft w:val="0"/>
          <w:marRight w:val="0"/>
          <w:marTop w:val="0"/>
          <w:marBottom w:val="0"/>
          <w:divBdr>
            <w:top w:val="none" w:sz="0" w:space="0" w:color="auto"/>
            <w:left w:val="none" w:sz="0" w:space="0" w:color="auto"/>
            <w:bottom w:val="none" w:sz="0" w:space="0" w:color="auto"/>
            <w:right w:val="none" w:sz="0" w:space="0" w:color="auto"/>
          </w:divBdr>
        </w:div>
        <w:div w:id="460151075">
          <w:marLeft w:val="0"/>
          <w:marRight w:val="0"/>
          <w:marTop w:val="0"/>
          <w:marBottom w:val="0"/>
          <w:divBdr>
            <w:top w:val="none" w:sz="0" w:space="0" w:color="auto"/>
            <w:left w:val="none" w:sz="0" w:space="0" w:color="auto"/>
            <w:bottom w:val="none" w:sz="0" w:space="0" w:color="auto"/>
            <w:right w:val="none" w:sz="0" w:space="0" w:color="auto"/>
          </w:divBdr>
        </w:div>
        <w:div w:id="1183401841">
          <w:marLeft w:val="0"/>
          <w:marRight w:val="0"/>
          <w:marTop w:val="0"/>
          <w:marBottom w:val="0"/>
          <w:divBdr>
            <w:top w:val="none" w:sz="0" w:space="0" w:color="auto"/>
            <w:left w:val="none" w:sz="0" w:space="0" w:color="auto"/>
            <w:bottom w:val="none" w:sz="0" w:space="0" w:color="auto"/>
            <w:right w:val="none" w:sz="0" w:space="0" w:color="auto"/>
          </w:divBdr>
        </w:div>
        <w:div w:id="1491368767">
          <w:marLeft w:val="0"/>
          <w:marRight w:val="0"/>
          <w:marTop w:val="0"/>
          <w:marBottom w:val="0"/>
          <w:divBdr>
            <w:top w:val="none" w:sz="0" w:space="0" w:color="auto"/>
            <w:left w:val="none" w:sz="0" w:space="0" w:color="auto"/>
            <w:bottom w:val="none" w:sz="0" w:space="0" w:color="auto"/>
            <w:right w:val="none" w:sz="0" w:space="0" w:color="auto"/>
          </w:divBdr>
        </w:div>
        <w:div w:id="996149258">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2118329894">
          <w:marLeft w:val="0"/>
          <w:marRight w:val="0"/>
          <w:marTop w:val="0"/>
          <w:marBottom w:val="0"/>
          <w:divBdr>
            <w:top w:val="none" w:sz="0" w:space="0" w:color="auto"/>
            <w:left w:val="none" w:sz="0" w:space="0" w:color="auto"/>
            <w:bottom w:val="none" w:sz="0" w:space="0" w:color="auto"/>
            <w:right w:val="none" w:sz="0" w:space="0" w:color="auto"/>
          </w:divBdr>
        </w:div>
        <w:div w:id="183829418">
          <w:marLeft w:val="0"/>
          <w:marRight w:val="0"/>
          <w:marTop w:val="0"/>
          <w:marBottom w:val="0"/>
          <w:divBdr>
            <w:top w:val="none" w:sz="0" w:space="0" w:color="auto"/>
            <w:left w:val="none" w:sz="0" w:space="0" w:color="auto"/>
            <w:bottom w:val="none" w:sz="0" w:space="0" w:color="auto"/>
            <w:right w:val="none" w:sz="0" w:space="0" w:color="auto"/>
          </w:divBdr>
        </w:div>
        <w:div w:id="549342549">
          <w:marLeft w:val="0"/>
          <w:marRight w:val="0"/>
          <w:marTop w:val="0"/>
          <w:marBottom w:val="0"/>
          <w:divBdr>
            <w:top w:val="none" w:sz="0" w:space="0" w:color="auto"/>
            <w:left w:val="none" w:sz="0" w:space="0" w:color="auto"/>
            <w:bottom w:val="none" w:sz="0" w:space="0" w:color="auto"/>
            <w:right w:val="none" w:sz="0" w:space="0" w:color="auto"/>
          </w:divBdr>
        </w:div>
        <w:div w:id="1339230604">
          <w:marLeft w:val="0"/>
          <w:marRight w:val="0"/>
          <w:marTop w:val="0"/>
          <w:marBottom w:val="0"/>
          <w:divBdr>
            <w:top w:val="none" w:sz="0" w:space="0" w:color="auto"/>
            <w:left w:val="none" w:sz="0" w:space="0" w:color="auto"/>
            <w:bottom w:val="none" w:sz="0" w:space="0" w:color="auto"/>
            <w:right w:val="none" w:sz="0" w:space="0" w:color="auto"/>
          </w:divBdr>
        </w:div>
        <w:div w:id="1056589730">
          <w:marLeft w:val="0"/>
          <w:marRight w:val="0"/>
          <w:marTop w:val="0"/>
          <w:marBottom w:val="0"/>
          <w:divBdr>
            <w:top w:val="none" w:sz="0" w:space="0" w:color="auto"/>
            <w:left w:val="none" w:sz="0" w:space="0" w:color="auto"/>
            <w:bottom w:val="none" w:sz="0" w:space="0" w:color="auto"/>
            <w:right w:val="none" w:sz="0" w:space="0" w:color="auto"/>
          </w:divBdr>
        </w:div>
        <w:div w:id="950554281">
          <w:marLeft w:val="0"/>
          <w:marRight w:val="0"/>
          <w:marTop w:val="0"/>
          <w:marBottom w:val="0"/>
          <w:divBdr>
            <w:top w:val="none" w:sz="0" w:space="0" w:color="auto"/>
            <w:left w:val="none" w:sz="0" w:space="0" w:color="auto"/>
            <w:bottom w:val="none" w:sz="0" w:space="0" w:color="auto"/>
            <w:right w:val="none" w:sz="0" w:space="0" w:color="auto"/>
          </w:divBdr>
        </w:div>
        <w:div w:id="1146556727">
          <w:marLeft w:val="0"/>
          <w:marRight w:val="0"/>
          <w:marTop w:val="0"/>
          <w:marBottom w:val="0"/>
          <w:divBdr>
            <w:top w:val="none" w:sz="0" w:space="0" w:color="auto"/>
            <w:left w:val="none" w:sz="0" w:space="0" w:color="auto"/>
            <w:bottom w:val="none" w:sz="0" w:space="0" w:color="auto"/>
            <w:right w:val="none" w:sz="0" w:space="0" w:color="auto"/>
          </w:divBdr>
        </w:div>
        <w:div w:id="1875459848">
          <w:marLeft w:val="0"/>
          <w:marRight w:val="0"/>
          <w:marTop w:val="0"/>
          <w:marBottom w:val="0"/>
          <w:divBdr>
            <w:top w:val="none" w:sz="0" w:space="0" w:color="auto"/>
            <w:left w:val="none" w:sz="0" w:space="0" w:color="auto"/>
            <w:bottom w:val="none" w:sz="0" w:space="0" w:color="auto"/>
            <w:right w:val="none" w:sz="0" w:space="0" w:color="auto"/>
          </w:divBdr>
        </w:div>
        <w:div w:id="1084179468">
          <w:marLeft w:val="0"/>
          <w:marRight w:val="0"/>
          <w:marTop w:val="0"/>
          <w:marBottom w:val="0"/>
          <w:divBdr>
            <w:top w:val="none" w:sz="0" w:space="0" w:color="auto"/>
            <w:left w:val="none" w:sz="0" w:space="0" w:color="auto"/>
            <w:bottom w:val="none" w:sz="0" w:space="0" w:color="auto"/>
            <w:right w:val="none" w:sz="0" w:space="0" w:color="auto"/>
          </w:divBdr>
        </w:div>
        <w:div w:id="727729057">
          <w:marLeft w:val="0"/>
          <w:marRight w:val="0"/>
          <w:marTop w:val="0"/>
          <w:marBottom w:val="0"/>
          <w:divBdr>
            <w:top w:val="none" w:sz="0" w:space="0" w:color="auto"/>
            <w:left w:val="none" w:sz="0" w:space="0" w:color="auto"/>
            <w:bottom w:val="none" w:sz="0" w:space="0" w:color="auto"/>
            <w:right w:val="none" w:sz="0" w:space="0" w:color="auto"/>
          </w:divBdr>
        </w:div>
        <w:div w:id="619072761">
          <w:marLeft w:val="0"/>
          <w:marRight w:val="0"/>
          <w:marTop w:val="0"/>
          <w:marBottom w:val="0"/>
          <w:divBdr>
            <w:top w:val="none" w:sz="0" w:space="0" w:color="auto"/>
            <w:left w:val="none" w:sz="0" w:space="0" w:color="auto"/>
            <w:bottom w:val="none" w:sz="0" w:space="0" w:color="auto"/>
            <w:right w:val="none" w:sz="0" w:space="0" w:color="auto"/>
          </w:divBdr>
        </w:div>
        <w:div w:id="260262052">
          <w:marLeft w:val="0"/>
          <w:marRight w:val="0"/>
          <w:marTop w:val="0"/>
          <w:marBottom w:val="0"/>
          <w:divBdr>
            <w:top w:val="none" w:sz="0" w:space="0" w:color="auto"/>
            <w:left w:val="none" w:sz="0" w:space="0" w:color="auto"/>
            <w:bottom w:val="none" w:sz="0" w:space="0" w:color="auto"/>
            <w:right w:val="none" w:sz="0" w:space="0" w:color="auto"/>
          </w:divBdr>
        </w:div>
        <w:div w:id="1565137490">
          <w:marLeft w:val="0"/>
          <w:marRight w:val="0"/>
          <w:marTop w:val="0"/>
          <w:marBottom w:val="0"/>
          <w:divBdr>
            <w:top w:val="none" w:sz="0" w:space="0" w:color="auto"/>
            <w:left w:val="none" w:sz="0" w:space="0" w:color="auto"/>
            <w:bottom w:val="none" w:sz="0" w:space="0" w:color="auto"/>
            <w:right w:val="none" w:sz="0" w:space="0" w:color="auto"/>
          </w:divBdr>
        </w:div>
        <w:div w:id="1057124031">
          <w:marLeft w:val="0"/>
          <w:marRight w:val="0"/>
          <w:marTop w:val="0"/>
          <w:marBottom w:val="0"/>
          <w:divBdr>
            <w:top w:val="none" w:sz="0" w:space="0" w:color="auto"/>
            <w:left w:val="none" w:sz="0" w:space="0" w:color="auto"/>
            <w:bottom w:val="none" w:sz="0" w:space="0" w:color="auto"/>
            <w:right w:val="none" w:sz="0" w:space="0" w:color="auto"/>
          </w:divBdr>
        </w:div>
        <w:div w:id="839661023">
          <w:marLeft w:val="0"/>
          <w:marRight w:val="0"/>
          <w:marTop w:val="0"/>
          <w:marBottom w:val="0"/>
          <w:divBdr>
            <w:top w:val="none" w:sz="0" w:space="0" w:color="auto"/>
            <w:left w:val="none" w:sz="0" w:space="0" w:color="auto"/>
            <w:bottom w:val="none" w:sz="0" w:space="0" w:color="auto"/>
            <w:right w:val="none" w:sz="0" w:space="0" w:color="auto"/>
          </w:divBdr>
        </w:div>
        <w:div w:id="1425540219">
          <w:marLeft w:val="0"/>
          <w:marRight w:val="0"/>
          <w:marTop w:val="0"/>
          <w:marBottom w:val="0"/>
          <w:divBdr>
            <w:top w:val="none" w:sz="0" w:space="0" w:color="auto"/>
            <w:left w:val="none" w:sz="0" w:space="0" w:color="auto"/>
            <w:bottom w:val="none" w:sz="0" w:space="0" w:color="auto"/>
            <w:right w:val="none" w:sz="0" w:space="0" w:color="auto"/>
          </w:divBdr>
        </w:div>
        <w:div w:id="2125494438">
          <w:marLeft w:val="0"/>
          <w:marRight w:val="0"/>
          <w:marTop w:val="0"/>
          <w:marBottom w:val="0"/>
          <w:divBdr>
            <w:top w:val="none" w:sz="0" w:space="0" w:color="auto"/>
            <w:left w:val="none" w:sz="0" w:space="0" w:color="auto"/>
            <w:bottom w:val="none" w:sz="0" w:space="0" w:color="auto"/>
            <w:right w:val="none" w:sz="0" w:space="0" w:color="auto"/>
          </w:divBdr>
        </w:div>
        <w:div w:id="544026629">
          <w:marLeft w:val="0"/>
          <w:marRight w:val="0"/>
          <w:marTop w:val="0"/>
          <w:marBottom w:val="0"/>
          <w:divBdr>
            <w:top w:val="none" w:sz="0" w:space="0" w:color="auto"/>
            <w:left w:val="none" w:sz="0" w:space="0" w:color="auto"/>
            <w:bottom w:val="none" w:sz="0" w:space="0" w:color="auto"/>
            <w:right w:val="none" w:sz="0" w:space="0" w:color="auto"/>
          </w:divBdr>
        </w:div>
        <w:div w:id="1269846347">
          <w:marLeft w:val="0"/>
          <w:marRight w:val="0"/>
          <w:marTop w:val="0"/>
          <w:marBottom w:val="0"/>
          <w:divBdr>
            <w:top w:val="none" w:sz="0" w:space="0" w:color="auto"/>
            <w:left w:val="none" w:sz="0" w:space="0" w:color="auto"/>
            <w:bottom w:val="none" w:sz="0" w:space="0" w:color="auto"/>
            <w:right w:val="none" w:sz="0" w:space="0" w:color="auto"/>
          </w:divBdr>
        </w:div>
        <w:div w:id="1310789684">
          <w:marLeft w:val="0"/>
          <w:marRight w:val="0"/>
          <w:marTop w:val="0"/>
          <w:marBottom w:val="0"/>
          <w:divBdr>
            <w:top w:val="none" w:sz="0" w:space="0" w:color="auto"/>
            <w:left w:val="none" w:sz="0" w:space="0" w:color="auto"/>
            <w:bottom w:val="none" w:sz="0" w:space="0" w:color="auto"/>
            <w:right w:val="none" w:sz="0" w:space="0" w:color="auto"/>
          </w:divBdr>
        </w:div>
        <w:div w:id="892423749">
          <w:marLeft w:val="0"/>
          <w:marRight w:val="0"/>
          <w:marTop w:val="0"/>
          <w:marBottom w:val="0"/>
          <w:divBdr>
            <w:top w:val="none" w:sz="0" w:space="0" w:color="auto"/>
            <w:left w:val="none" w:sz="0" w:space="0" w:color="auto"/>
            <w:bottom w:val="none" w:sz="0" w:space="0" w:color="auto"/>
            <w:right w:val="none" w:sz="0" w:space="0" w:color="auto"/>
          </w:divBdr>
        </w:div>
        <w:div w:id="1493325695">
          <w:marLeft w:val="0"/>
          <w:marRight w:val="0"/>
          <w:marTop w:val="0"/>
          <w:marBottom w:val="0"/>
          <w:divBdr>
            <w:top w:val="none" w:sz="0" w:space="0" w:color="auto"/>
            <w:left w:val="none" w:sz="0" w:space="0" w:color="auto"/>
            <w:bottom w:val="none" w:sz="0" w:space="0" w:color="auto"/>
            <w:right w:val="none" w:sz="0" w:space="0" w:color="auto"/>
          </w:divBdr>
        </w:div>
        <w:div w:id="1417825323">
          <w:marLeft w:val="0"/>
          <w:marRight w:val="0"/>
          <w:marTop w:val="0"/>
          <w:marBottom w:val="0"/>
          <w:divBdr>
            <w:top w:val="none" w:sz="0" w:space="0" w:color="auto"/>
            <w:left w:val="none" w:sz="0" w:space="0" w:color="auto"/>
            <w:bottom w:val="none" w:sz="0" w:space="0" w:color="auto"/>
            <w:right w:val="none" w:sz="0" w:space="0" w:color="auto"/>
          </w:divBdr>
        </w:div>
        <w:div w:id="782697739">
          <w:marLeft w:val="0"/>
          <w:marRight w:val="0"/>
          <w:marTop w:val="0"/>
          <w:marBottom w:val="0"/>
          <w:divBdr>
            <w:top w:val="none" w:sz="0" w:space="0" w:color="auto"/>
            <w:left w:val="none" w:sz="0" w:space="0" w:color="auto"/>
            <w:bottom w:val="none" w:sz="0" w:space="0" w:color="auto"/>
            <w:right w:val="none" w:sz="0" w:space="0" w:color="auto"/>
          </w:divBdr>
        </w:div>
        <w:div w:id="270480831">
          <w:marLeft w:val="0"/>
          <w:marRight w:val="0"/>
          <w:marTop w:val="0"/>
          <w:marBottom w:val="0"/>
          <w:divBdr>
            <w:top w:val="none" w:sz="0" w:space="0" w:color="auto"/>
            <w:left w:val="none" w:sz="0" w:space="0" w:color="auto"/>
            <w:bottom w:val="none" w:sz="0" w:space="0" w:color="auto"/>
            <w:right w:val="none" w:sz="0" w:space="0" w:color="auto"/>
          </w:divBdr>
        </w:div>
        <w:div w:id="1729451149">
          <w:marLeft w:val="0"/>
          <w:marRight w:val="0"/>
          <w:marTop w:val="0"/>
          <w:marBottom w:val="0"/>
          <w:divBdr>
            <w:top w:val="none" w:sz="0" w:space="0" w:color="auto"/>
            <w:left w:val="none" w:sz="0" w:space="0" w:color="auto"/>
            <w:bottom w:val="none" w:sz="0" w:space="0" w:color="auto"/>
            <w:right w:val="none" w:sz="0" w:space="0" w:color="auto"/>
          </w:divBdr>
        </w:div>
        <w:div w:id="1278180147">
          <w:marLeft w:val="0"/>
          <w:marRight w:val="0"/>
          <w:marTop w:val="0"/>
          <w:marBottom w:val="0"/>
          <w:divBdr>
            <w:top w:val="none" w:sz="0" w:space="0" w:color="auto"/>
            <w:left w:val="none" w:sz="0" w:space="0" w:color="auto"/>
            <w:bottom w:val="none" w:sz="0" w:space="0" w:color="auto"/>
            <w:right w:val="none" w:sz="0" w:space="0" w:color="auto"/>
          </w:divBdr>
        </w:div>
        <w:div w:id="100491562">
          <w:marLeft w:val="0"/>
          <w:marRight w:val="0"/>
          <w:marTop w:val="0"/>
          <w:marBottom w:val="0"/>
          <w:divBdr>
            <w:top w:val="none" w:sz="0" w:space="0" w:color="auto"/>
            <w:left w:val="none" w:sz="0" w:space="0" w:color="auto"/>
            <w:bottom w:val="none" w:sz="0" w:space="0" w:color="auto"/>
            <w:right w:val="none" w:sz="0" w:space="0" w:color="auto"/>
          </w:divBdr>
        </w:div>
        <w:div w:id="652762895">
          <w:marLeft w:val="0"/>
          <w:marRight w:val="0"/>
          <w:marTop w:val="0"/>
          <w:marBottom w:val="0"/>
          <w:divBdr>
            <w:top w:val="none" w:sz="0" w:space="0" w:color="auto"/>
            <w:left w:val="none" w:sz="0" w:space="0" w:color="auto"/>
            <w:bottom w:val="none" w:sz="0" w:space="0" w:color="auto"/>
            <w:right w:val="none" w:sz="0" w:space="0" w:color="auto"/>
          </w:divBdr>
        </w:div>
        <w:div w:id="1799572052">
          <w:marLeft w:val="0"/>
          <w:marRight w:val="0"/>
          <w:marTop w:val="0"/>
          <w:marBottom w:val="0"/>
          <w:divBdr>
            <w:top w:val="none" w:sz="0" w:space="0" w:color="auto"/>
            <w:left w:val="none" w:sz="0" w:space="0" w:color="auto"/>
            <w:bottom w:val="none" w:sz="0" w:space="0" w:color="auto"/>
            <w:right w:val="none" w:sz="0" w:space="0" w:color="auto"/>
          </w:divBdr>
        </w:div>
        <w:div w:id="431125604">
          <w:marLeft w:val="0"/>
          <w:marRight w:val="0"/>
          <w:marTop w:val="0"/>
          <w:marBottom w:val="0"/>
          <w:divBdr>
            <w:top w:val="none" w:sz="0" w:space="0" w:color="auto"/>
            <w:left w:val="none" w:sz="0" w:space="0" w:color="auto"/>
            <w:bottom w:val="none" w:sz="0" w:space="0" w:color="auto"/>
            <w:right w:val="none" w:sz="0" w:space="0" w:color="auto"/>
          </w:divBdr>
        </w:div>
        <w:div w:id="1292828915">
          <w:marLeft w:val="0"/>
          <w:marRight w:val="0"/>
          <w:marTop w:val="0"/>
          <w:marBottom w:val="0"/>
          <w:divBdr>
            <w:top w:val="none" w:sz="0" w:space="0" w:color="auto"/>
            <w:left w:val="none" w:sz="0" w:space="0" w:color="auto"/>
            <w:bottom w:val="none" w:sz="0" w:space="0" w:color="auto"/>
            <w:right w:val="none" w:sz="0" w:space="0" w:color="auto"/>
          </w:divBdr>
        </w:div>
        <w:div w:id="1891578051">
          <w:marLeft w:val="0"/>
          <w:marRight w:val="0"/>
          <w:marTop w:val="0"/>
          <w:marBottom w:val="0"/>
          <w:divBdr>
            <w:top w:val="none" w:sz="0" w:space="0" w:color="auto"/>
            <w:left w:val="none" w:sz="0" w:space="0" w:color="auto"/>
            <w:bottom w:val="none" w:sz="0" w:space="0" w:color="auto"/>
            <w:right w:val="none" w:sz="0" w:space="0" w:color="auto"/>
          </w:divBdr>
        </w:div>
        <w:div w:id="877207592">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464158542">
          <w:marLeft w:val="0"/>
          <w:marRight w:val="0"/>
          <w:marTop w:val="0"/>
          <w:marBottom w:val="0"/>
          <w:divBdr>
            <w:top w:val="none" w:sz="0" w:space="0" w:color="auto"/>
            <w:left w:val="none" w:sz="0" w:space="0" w:color="auto"/>
            <w:bottom w:val="none" w:sz="0" w:space="0" w:color="auto"/>
            <w:right w:val="none" w:sz="0" w:space="0" w:color="auto"/>
          </w:divBdr>
        </w:div>
        <w:div w:id="2070029490">
          <w:marLeft w:val="0"/>
          <w:marRight w:val="0"/>
          <w:marTop w:val="0"/>
          <w:marBottom w:val="0"/>
          <w:divBdr>
            <w:top w:val="none" w:sz="0" w:space="0" w:color="auto"/>
            <w:left w:val="none" w:sz="0" w:space="0" w:color="auto"/>
            <w:bottom w:val="none" w:sz="0" w:space="0" w:color="auto"/>
            <w:right w:val="none" w:sz="0" w:space="0" w:color="auto"/>
          </w:divBdr>
        </w:div>
        <w:div w:id="1403677466">
          <w:marLeft w:val="0"/>
          <w:marRight w:val="0"/>
          <w:marTop w:val="0"/>
          <w:marBottom w:val="0"/>
          <w:divBdr>
            <w:top w:val="none" w:sz="0" w:space="0" w:color="auto"/>
            <w:left w:val="none" w:sz="0" w:space="0" w:color="auto"/>
            <w:bottom w:val="none" w:sz="0" w:space="0" w:color="auto"/>
            <w:right w:val="none" w:sz="0" w:space="0" w:color="auto"/>
          </w:divBdr>
        </w:div>
        <w:div w:id="1770352154">
          <w:marLeft w:val="0"/>
          <w:marRight w:val="0"/>
          <w:marTop w:val="0"/>
          <w:marBottom w:val="0"/>
          <w:divBdr>
            <w:top w:val="none" w:sz="0" w:space="0" w:color="auto"/>
            <w:left w:val="none" w:sz="0" w:space="0" w:color="auto"/>
            <w:bottom w:val="none" w:sz="0" w:space="0" w:color="auto"/>
            <w:right w:val="none" w:sz="0" w:space="0" w:color="auto"/>
          </w:divBdr>
        </w:div>
        <w:div w:id="2046951764">
          <w:marLeft w:val="0"/>
          <w:marRight w:val="0"/>
          <w:marTop w:val="0"/>
          <w:marBottom w:val="0"/>
          <w:divBdr>
            <w:top w:val="none" w:sz="0" w:space="0" w:color="auto"/>
            <w:left w:val="none" w:sz="0" w:space="0" w:color="auto"/>
            <w:bottom w:val="none" w:sz="0" w:space="0" w:color="auto"/>
            <w:right w:val="none" w:sz="0" w:space="0" w:color="auto"/>
          </w:divBdr>
        </w:div>
        <w:div w:id="1811944676">
          <w:marLeft w:val="0"/>
          <w:marRight w:val="0"/>
          <w:marTop w:val="0"/>
          <w:marBottom w:val="0"/>
          <w:divBdr>
            <w:top w:val="none" w:sz="0" w:space="0" w:color="auto"/>
            <w:left w:val="none" w:sz="0" w:space="0" w:color="auto"/>
            <w:bottom w:val="none" w:sz="0" w:space="0" w:color="auto"/>
            <w:right w:val="none" w:sz="0" w:space="0" w:color="auto"/>
          </w:divBdr>
        </w:div>
        <w:div w:id="1774668724">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 w:id="1480264579">
          <w:marLeft w:val="0"/>
          <w:marRight w:val="0"/>
          <w:marTop w:val="0"/>
          <w:marBottom w:val="0"/>
          <w:divBdr>
            <w:top w:val="none" w:sz="0" w:space="0" w:color="auto"/>
            <w:left w:val="none" w:sz="0" w:space="0" w:color="auto"/>
            <w:bottom w:val="none" w:sz="0" w:space="0" w:color="auto"/>
            <w:right w:val="none" w:sz="0" w:space="0" w:color="auto"/>
          </w:divBdr>
        </w:div>
        <w:div w:id="1053653097">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 w:id="40982195">
          <w:marLeft w:val="0"/>
          <w:marRight w:val="0"/>
          <w:marTop w:val="0"/>
          <w:marBottom w:val="0"/>
          <w:divBdr>
            <w:top w:val="none" w:sz="0" w:space="0" w:color="auto"/>
            <w:left w:val="none" w:sz="0" w:space="0" w:color="auto"/>
            <w:bottom w:val="none" w:sz="0" w:space="0" w:color="auto"/>
            <w:right w:val="none" w:sz="0" w:space="0" w:color="auto"/>
          </w:divBdr>
        </w:div>
        <w:div w:id="908727653">
          <w:marLeft w:val="0"/>
          <w:marRight w:val="0"/>
          <w:marTop w:val="0"/>
          <w:marBottom w:val="0"/>
          <w:divBdr>
            <w:top w:val="none" w:sz="0" w:space="0" w:color="auto"/>
            <w:left w:val="none" w:sz="0" w:space="0" w:color="auto"/>
            <w:bottom w:val="none" w:sz="0" w:space="0" w:color="auto"/>
            <w:right w:val="none" w:sz="0" w:space="0" w:color="auto"/>
          </w:divBdr>
        </w:div>
        <w:div w:id="1453749931">
          <w:marLeft w:val="0"/>
          <w:marRight w:val="0"/>
          <w:marTop w:val="0"/>
          <w:marBottom w:val="0"/>
          <w:divBdr>
            <w:top w:val="none" w:sz="0" w:space="0" w:color="auto"/>
            <w:left w:val="none" w:sz="0" w:space="0" w:color="auto"/>
            <w:bottom w:val="none" w:sz="0" w:space="0" w:color="auto"/>
            <w:right w:val="none" w:sz="0" w:space="0" w:color="auto"/>
          </w:divBdr>
        </w:div>
        <w:div w:id="658267166">
          <w:marLeft w:val="0"/>
          <w:marRight w:val="0"/>
          <w:marTop w:val="0"/>
          <w:marBottom w:val="0"/>
          <w:divBdr>
            <w:top w:val="none" w:sz="0" w:space="0" w:color="auto"/>
            <w:left w:val="none" w:sz="0" w:space="0" w:color="auto"/>
            <w:bottom w:val="none" w:sz="0" w:space="0" w:color="auto"/>
            <w:right w:val="none" w:sz="0" w:space="0" w:color="auto"/>
          </w:divBdr>
        </w:div>
        <w:div w:id="59986146">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046296865">
          <w:marLeft w:val="0"/>
          <w:marRight w:val="0"/>
          <w:marTop w:val="0"/>
          <w:marBottom w:val="0"/>
          <w:divBdr>
            <w:top w:val="none" w:sz="0" w:space="0" w:color="auto"/>
            <w:left w:val="none" w:sz="0" w:space="0" w:color="auto"/>
            <w:bottom w:val="none" w:sz="0" w:space="0" w:color="auto"/>
            <w:right w:val="none" w:sz="0" w:space="0" w:color="auto"/>
          </w:divBdr>
        </w:div>
        <w:div w:id="376242440">
          <w:marLeft w:val="0"/>
          <w:marRight w:val="0"/>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
        <w:div w:id="2021660898">
          <w:marLeft w:val="0"/>
          <w:marRight w:val="0"/>
          <w:marTop w:val="0"/>
          <w:marBottom w:val="0"/>
          <w:divBdr>
            <w:top w:val="none" w:sz="0" w:space="0" w:color="auto"/>
            <w:left w:val="none" w:sz="0" w:space="0" w:color="auto"/>
            <w:bottom w:val="none" w:sz="0" w:space="0" w:color="auto"/>
            <w:right w:val="none" w:sz="0" w:space="0" w:color="auto"/>
          </w:divBdr>
        </w:div>
        <w:div w:id="776827209">
          <w:marLeft w:val="0"/>
          <w:marRight w:val="0"/>
          <w:marTop w:val="0"/>
          <w:marBottom w:val="0"/>
          <w:divBdr>
            <w:top w:val="none" w:sz="0" w:space="0" w:color="auto"/>
            <w:left w:val="none" w:sz="0" w:space="0" w:color="auto"/>
            <w:bottom w:val="none" w:sz="0" w:space="0" w:color="auto"/>
            <w:right w:val="none" w:sz="0" w:space="0" w:color="auto"/>
          </w:divBdr>
        </w:div>
        <w:div w:id="951396766">
          <w:marLeft w:val="0"/>
          <w:marRight w:val="0"/>
          <w:marTop w:val="0"/>
          <w:marBottom w:val="0"/>
          <w:divBdr>
            <w:top w:val="none" w:sz="0" w:space="0" w:color="auto"/>
            <w:left w:val="none" w:sz="0" w:space="0" w:color="auto"/>
            <w:bottom w:val="none" w:sz="0" w:space="0" w:color="auto"/>
            <w:right w:val="none" w:sz="0" w:space="0" w:color="auto"/>
          </w:divBdr>
        </w:div>
        <w:div w:id="648824511">
          <w:marLeft w:val="0"/>
          <w:marRight w:val="0"/>
          <w:marTop w:val="0"/>
          <w:marBottom w:val="0"/>
          <w:divBdr>
            <w:top w:val="none" w:sz="0" w:space="0" w:color="auto"/>
            <w:left w:val="none" w:sz="0" w:space="0" w:color="auto"/>
            <w:bottom w:val="none" w:sz="0" w:space="0" w:color="auto"/>
            <w:right w:val="none" w:sz="0" w:space="0" w:color="auto"/>
          </w:divBdr>
        </w:div>
        <w:div w:id="868563551">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1635868070">
          <w:marLeft w:val="0"/>
          <w:marRight w:val="0"/>
          <w:marTop w:val="0"/>
          <w:marBottom w:val="0"/>
          <w:divBdr>
            <w:top w:val="none" w:sz="0" w:space="0" w:color="auto"/>
            <w:left w:val="none" w:sz="0" w:space="0" w:color="auto"/>
            <w:bottom w:val="none" w:sz="0" w:space="0" w:color="auto"/>
            <w:right w:val="none" w:sz="0" w:space="0" w:color="auto"/>
          </w:divBdr>
        </w:div>
        <w:div w:id="1302883897">
          <w:marLeft w:val="0"/>
          <w:marRight w:val="0"/>
          <w:marTop w:val="0"/>
          <w:marBottom w:val="0"/>
          <w:divBdr>
            <w:top w:val="none" w:sz="0" w:space="0" w:color="auto"/>
            <w:left w:val="none" w:sz="0" w:space="0" w:color="auto"/>
            <w:bottom w:val="none" w:sz="0" w:space="0" w:color="auto"/>
            <w:right w:val="none" w:sz="0" w:space="0" w:color="auto"/>
          </w:divBdr>
        </w:div>
        <w:div w:id="537820439">
          <w:marLeft w:val="0"/>
          <w:marRight w:val="0"/>
          <w:marTop w:val="0"/>
          <w:marBottom w:val="0"/>
          <w:divBdr>
            <w:top w:val="none" w:sz="0" w:space="0" w:color="auto"/>
            <w:left w:val="none" w:sz="0" w:space="0" w:color="auto"/>
            <w:bottom w:val="none" w:sz="0" w:space="0" w:color="auto"/>
            <w:right w:val="none" w:sz="0" w:space="0" w:color="auto"/>
          </w:divBdr>
        </w:div>
        <w:div w:id="2018994774">
          <w:marLeft w:val="0"/>
          <w:marRight w:val="0"/>
          <w:marTop w:val="0"/>
          <w:marBottom w:val="0"/>
          <w:divBdr>
            <w:top w:val="none" w:sz="0" w:space="0" w:color="auto"/>
            <w:left w:val="none" w:sz="0" w:space="0" w:color="auto"/>
            <w:bottom w:val="none" w:sz="0" w:space="0" w:color="auto"/>
            <w:right w:val="none" w:sz="0" w:space="0" w:color="auto"/>
          </w:divBdr>
        </w:div>
        <w:div w:id="529729693">
          <w:marLeft w:val="0"/>
          <w:marRight w:val="0"/>
          <w:marTop w:val="0"/>
          <w:marBottom w:val="0"/>
          <w:divBdr>
            <w:top w:val="none" w:sz="0" w:space="0" w:color="auto"/>
            <w:left w:val="none" w:sz="0" w:space="0" w:color="auto"/>
            <w:bottom w:val="none" w:sz="0" w:space="0" w:color="auto"/>
            <w:right w:val="none" w:sz="0" w:space="0" w:color="auto"/>
          </w:divBdr>
        </w:div>
        <w:div w:id="1840735934">
          <w:marLeft w:val="0"/>
          <w:marRight w:val="0"/>
          <w:marTop w:val="0"/>
          <w:marBottom w:val="0"/>
          <w:divBdr>
            <w:top w:val="none" w:sz="0" w:space="0" w:color="auto"/>
            <w:left w:val="none" w:sz="0" w:space="0" w:color="auto"/>
            <w:bottom w:val="none" w:sz="0" w:space="0" w:color="auto"/>
            <w:right w:val="none" w:sz="0" w:space="0" w:color="auto"/>
          </w:divBdr>
        </w:div>
        <w:div w:id="641156160">
          <w:marLeft w:val="0"/>
          <w:marRight w:val="0"/>
          <w:marTop w:val="0"/>
          <w:marBottom w:val="0"/>
          <w:divBdr>
            <w:top w:val="none" w:sz="0" w:space="0" w:color="auto"/>
            <w:left w:val="none" w:sz="0" w:space="0" w:color="auto"/>
            <w:bottom w:val="none" w:sz="0" w:space="0" w:color="auto"/>
            <w:right w:val="none" w:sz="0" w:space="0" w:color="auto"/>
          </w:divBdr>
        </w:div>
        <w:div w:id="1872834569">
          <w:marLeft w:val="0"/>
          <w:marRight w:val="0"/>
          <w:marTop w:val="0"/>
          <w:marBottom w:val="0"/>
          <w:divBdr>
            <w:top w:val="none" w:sz="0" w:space="0" w:color="auto"/>
            <w:left w:val="none" w:sz="0" w:space="0" w:color="auto"/>
            <w:bottom w:val="none" w:sz="0" w:space="0" w:color="auto"/>
            <w:right w:val="none" w:sz="0" w:space="0" w:color="auto"/>
          </w:divBdr>
        </w:div>
        <w:div w:id="1476491268">
          <w:marLeft w:val="0"/>
          <w:marRight w:val="0"/>
          <w:marTop w:val="0"/>
          <w:marBottom w:val="0"/>
          <w:divBdr>
            <w:top w:val="none" w:sz="0" w:space="0" w:color="auto"/>
            <w:left w:val="none" w:sz="0" w:space="0" w:color="auto"/>
            <w:bottom w:val="none" w:sz="0" w:space="0" w:color="auto"/>
            <w:right w:val="none" w:sz="0" w:space="0" w:color="auto"/>
          </w:divBdr>
        </w:div>
        <w:div w:id="1836677782">
          <w:marLeft w:val="0"/>
          <w:marRight w:val="0"/>
          <w:marTop w:val="0"/>
          <w:marBottom w:val="0"/>
          <w:divBdr>
            <w:top w:val="none" w:sz="0" w:space="0" w:color="auto"/>
            <w:left w:val="none" w:sz="0" w:space="0" w:color="auto"/>
            <w:bottom w:val="none" w:sz="0" w:space="0" w:color="auto"/>
            <w:right w:val="none" w:sz="0" w:space="0" w:color="auto"/>
          </w:divBdr>
        </w:div>
        <w:div w:id="1941135135">
          <w:marLeft w:val="0"/>
          <w:marRight w:val="0"/>
          <w:marTop w:val="0"/>
          <w:marBottom w:val="0"/>
          <w:divBdr>
            <w:top w:val="none" w:sz="0" w:space="0" w:color="auto"/>
            <w:left w:val="none" w:sz="0" w:space="0" w:color="auto"/>
            <w:bottom w:val="none" w:sz="0" w:space="0" w:color="auto"/>
            <w:right w:val="none" w:sz="0" w:space="0" w:color="auto"/>
          </w:divBdr>
        </w:div>
        <w:div w:id="1241401912">
          <w:marLeft w:val="0"/>
          <w:marRight w:val="0"/>
          <w:marTop w:val="0"/>
          <w:marBottom w:val="0"/>
          <w:divBdr>
            <w:top w:val="none" w:sz="0" w:space="0" w:color="auto"/>
            <w:left w:val="none" w:sz="0" w:space="0" w:color="auto"/>
            <w:bottom w:val="none" w:sz="0" w:space="0" w:color="auto"/>
            <w:right w:val="none" w:sz="0" w:space="0" w:color="auto"/>
          </w:divBdr>
        </w:div>
        <w:div w:id="1470435025">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1226604454">
          <w:marLeft w:val="0"/>
          <w:marRight w:val="0"/>
          <w:marTop w:val="0"/>
          <w:marBottom w:val="0"/>
          <w:divBdr>
            <w:top w:val="none" w:sz="0" w:space="0" w:color="auto"/>
            <w:left w:val="none" w:sz="0" w:space="0" w:color="auto"/>
            <w:bottom w:val="none" w:sz="0" w:space="0" w:color="auto"/>
            <w:right w:val="none" w:sz="0" w:space="0" w:color="auto"/>
          </w:divBdr>
        </w:div>
        <w:div w:id="857426149">
          <w:marLeft w:val="0"/>
          <w:marRight w:val="0"/>
          <w:marTop w:val="0"/>
          <w:marBottom w:val="0"/>
          <w:divBdr>
            <w:top w:val="none" w:sz="0" w:space="0" w:color="auto"/>
            <w:left w:val="none" w:sz="0" w:space="0" w:color="auto"/>
            <w:bottom w:val="none" w:sz="0" w:space="0" w:color="auto"/>
            <w:right w:val="none" w:sz="0" w:space="0" w:color="auto"/>
          </w:divBdr>
        </w:div>
        <w:div w:id="120616852">
          <w:marLeft w:val="0"/>
          <w:marRight w:val="0"/>
          <w:marTop w:val="0"/>
          <w:marBottom w:val="0"/>
          <w:divBdr>
            <w:top w:val="none" w:sz="0" w:space="0" w:color="auto"/>
            <w:left w:val="none" w:sz="0" w:space="0" w:color="auto"/>
            <w:bottom w:val="none" w:sz="0" w:space="0" w:color="auto"/>
            <w:right w:val="none" w:sz="0" w:space="0" w:color="auto"/>
          </w:divBdr>
        </w:div>
        <w:div w:id="270212491">
          <w:marLeft w:val="0"/>
          <w:marRight w:val="0"/>
          <w:marTop w:val="0"/>
          <w:marBottom w:val="0"/>
          <w:divBdr>
            <w:top w:val="none" w:sz="0" w:space="0" w:color="auto"/>
            <w:left w:val="none" w:sz="0" w:space="0" w:color="auto"/>
            <w:bottom w:val="none" w:sz="0" w:space="0" w:color="auto"/>
            <w:right w:val="none" w:sz="0" w:space="0" w:color="auto"/>
          </w:divBdr>
        </w:div>
        <w:div w:id="1711418385">
          <w:marLeft w:val="0"/>
          <w:marRight w:val="0"/>
          <w:marTop w:val="0"/>
          <w:marBottom w:val="0"/>
          <w:divBdr>
            <w:top w:val="none" w:sz="0" w:space="0" w:color="auto"/>
            <w:left w:val="none" w:sz="0" w:space="0" w:color="auto"/>
            <w:bottom w:val="none" w:sz="0" w:space="0" w:color="auto"/>
            <w:right w:val="none" w:sz="0" w:space="0" w:color="auto"/>
          </w:divBdr>
        </w:div>
        <w:div w:id="506755635">
          <w:marLeft w:val="0"/>
          <w:marRight w:val="0"/>
          <w:marTop w:val="0"/>
          <w:marBottom w:val="0"/>
          <w:divBdr>
            <w:top w:val="none" w:sz="0" w:space="0" w:color="auto"/>
            <w:left w:val="none" w:sz="0" w:space="0" w:color="auto"/>
            <w:bottom w:val="none" w:sz="0" w:space="0" w:color="auto"/>
            <w:right w:val="none" w:sz="0" w:space="0" w:color="auto"/>
          </w:divBdr>
        </w:div>
        <w:div w:id="318534811">
          <w:marLeft w:val="0"/>
          <w:marRight w:val="0"/>
          <w:marTop w:val="0"/>
          <w:marBottom w:val="0"/>
          <w:divBdr>
            <w:top w:val="none" w:sz="0" w:space="0" w:color="auto"/>
            <w:left w:val="none" w:sz="0" w:space="0" w:color="auto"/>
            <w:bottom w:val="none" w:sz="0" w:space="0" w:color="auto"/>
            <w:right w:val="none" w:sz="0" w:space="0" w:color="auto"/>
          </w:divBdr>
        </w:div>
        <w:div w:id="107285267">
          <w:marLeft w:val="0"/>
          <w:marRight w:val="0"/>
          <w:marTop w:val="0"/>
          <w:marBottom w:val="0"/>
          <w:divBdr>
            <w:top w:val="none" w:sz="0" w:space="0" w:color="auto"/>
            <w:left w:val="none" w:sz="0" w:space="0" w:color="auto"/>
            <w:bottom w:val="none" w:sz="0" w:space="0" w:color="auto"/>
            <w:right w:val="none" w:sz="0" w:space="0" w:color="auto"/>
          </w:divBdr>
        </w:div>
        <w:div w:id="1724207912">
          <w:marLeft w:val="0"/>
          <w:marRight w:val="0"/>
          <w:marTop w:val="0"/>
          <w:marBottom w:val="0"/>
          <w:divBdr>
            <w:top w:val="none" w:sz="0" w:space="0" w:color="auto"/>
            <w:left w:val="none" w:sz="0" w:space="0" w:color="auto"/>
            <w:bottom w:val="none" w:sz="0" w:space="0" w:color="auto"/>
            <w:right w:val="none" w:sz="0" w:space="0" w:color="auto"/>
          </w:divBdr>
        </w:div>
        <w:div w:id="1066302774">
          <w:marLeft w:val="0"/>
          <w:marRight w:val="0"/>
          <w:marTop w:val="0"/>
          <w:marBottom w:val="0"/>
          <w:divBdr>
            <w:top w:val="none" w:sz="0" w:space="0" w:color="auto"/>
            <w:left w:val="none" w:sz="0" w:space="0" w:color="auto"/>
            <w:bottom w:val="none" w:sz="0" w:space="0" w:color="auto"/>
            <w:right w:val="none" w:sz="0" w:space="0" w:color="auto"/>
          </w:divBdr>
        </w:div>
        <w:div w:id="737243227">
          <w:marLeft w:val="0"/>
          <w:marRight w:val="0"/>
          <w:marTop w:val="0"/>
          <w:marBottom w:val="0"/>
          <w:divBdr>
            <w:top w:val="none" w:sz="0" w:space="0" w:color="auto"/>
            <w:left w:val="none" w:sz="0" w:space="0" w:color="auto"/>
            <w:bottom w:val="none" w:sz="0" w:space="0" w:color="auto"/>
            <w:right w:val="none" w:sz="0" w:space="0" w:color="auto"/>
          </w:divBdr>
        </w:div>
        <w:div w:id="1929776056">
          <w:marLeft w:val="0"/>
          <w:marRight w:val="0"/>
          <w:marTop w:val="0"/>
          <w:marBottom w:val="0"/>
          <w:divBdr>
            <w:top w:val="none" w:sz="0" w:space="0" w:color="auto"/>
            <w:left w:val="none" w:sz="0" w:space="0" w:color="auto"/>
            <w:bottom w:val="none" w:sz="0" w:space="0" w:color="auto"/>
            <w:right w:val="none" w:sz="0" w:space="0" w:color="auto"/>
          </w:divBdr>
        </w:div>
        <w:div w:id="688802215">
          <w:marLeft w:val="0"/>
          <w:marRight w:val="0"/>
          <w:marTop w:val="0"/>
          <w:marBottom w:val="0"/>
          <w:divBdr>
            <w:top w:val="none" w:sz="0" w:space="0" w:color="auto"/>
            <w:left w:val="none" w:sz="0" w:space="0" w:color="auto"/>
            <w:bottom w:val="none" w:sz="0" w:space="0" w:color="auto"/>
            <w:right w:val="none" w:sz="0" w:space="0" w:color="auto"/>
          </w:divBdr>
        </w:div>
        <w:div w:id="703293102">
          <w:marLeft w:val="0"/>
          <w:marRight w:val="0"/>
          <w:marTop w:val="0"/>
          <w:marBottom w:val="0"/>
          <w:divBdr>
            <w:top w:val="none" w:sz="0" w:space="0" w:color="auto"/>
            <w:left w:val="none" w:sz="0" w:space="0" w:color="auto"/>
            <w:bottom w:val="none" w:sz="0" w:space="0" w:color="auto"/>
            <w:right w:val="none" w:sz="0" w:space="0" w:color="auto"/>
          </w:divBdr>
        </w:div>
        <w:div w:id="1427069300">
          <w:marLeft w:val="0"/>
          <w:marRight w:val="0"/>
          <w:marTop w:val="0"/>
          <w:marBottom w:val="0"/>
          <w:divBdr>
            <w:top w:val="none" w:sz="0" w:space="0" w:color="auto"/>
            <w:left w:val="none" w:sz="0" w:space="0" w:color="auto"/>
            <w:bottom w:val="none" w:sz="0" w:space="0" w:color="auto"/>
            <w:right w:val="none" w:sz="0" w:space="0" w:color="auto"/>
          </w:divBdr>
        </w:div>
        <w:div w:id="1473450048">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28072007">
          <w:marLeft w:val="0"/>
          <w:marRight w:val="0"/>
          <w:marTop w:val="0"/>
          <w:marBottom w:val="0"/>
          <w:divBdr>
            <w:top w:val="none" w:sz="0" w:space="0" w:color="auto"/>
            <w:left w:val="none" w:sz="0" w:space="0" w:color="auto"/>
            <w:bottom w:val="none" w:sz="0" w:space="0" w:color="auto"/>
            <w:right w:val="none" w:sz="0" w:space="0" w:color="auto"/>
          </w:divBdr>
        </w:div>
        <w:div w:id="1345673032">
          <w:marLeft w:val="0"/>
          <w:marRight w:val="0"/>
          <w:marTop w:val="0"/>
          <w:marBottom w:val="0"/>
          <w:divBdr>
            <w:top w:val="none" w:sz="0" w:space="0" w:color="auto"/>
            <w:left w:val="none" w:sz="0" w:space="0" w:color="auto"/>
            <w:bottom w:val="none" w:sz="0" w:space="0" w:color="auto"/>
            <w:right w:val="none" w:sz="0" w:space="0" w:color="auto"/>
          </w:divBdr>
        </w:div>
        <w:div w:id="429282922">
          <w:marLeft w:val="0"/>
          <w:marRight w:val="0"/>
          <w:marTop w:val="0"/>
          <w:marBottom w:val="0"/>
          <w:divBdr>
            <w:top w:val="none" w:sz="0" w:space="0" w:color="auto"/>
            <w:left w:val="none" w:sz="0" w:space="0" w:color="auto"/>
            <w:bottom w:val="none" w:sz="0" w:space="0" w:color="auto"/>
            <w:right w:val="none" w:sz="0" w:space="0" w:color="auto"/>
          </w:divBdr>
        </w:div>
        <w:div w:id="1142385322">
          <w:marLeft w:val="0"/>
          <w:marRight w:val="0"/>
          <w:marTop w:val="0"/>
          <w:marBottom w:val="0"/>
          <w:divBdr>
            <w:top w:val="none" w:sz="0" w:space="0" w:color="auto"/>
            <w:left w:val="none" w:sz="0" w:space="0" w:color="auto"/>
            <w:bottom w:val="none" w:sz="0" w:space="0" w:color="auto"/>
            <w:right w:val="none" w:sz="0" w:space="0" w:color="auto"/>
          </w:divBdr>
        </w:div>
      </w:divsChild>
    </w:div>
    <w:div w:id="655302595">
      <w:bodyDiv w:val="1"/>
      <w:marLeft w:val="0"/>
      <w:marRight w:val="0"/>
      <w:marTop w:val="0"/>
      <w:marBottom w:val="0"/>
      <w:divBdr>
        <w:top w:val="none" w:sz="0" w:space="0" w:color="auto"/>
        <w:left w:val="none" w:sz="0" w:space="0" w:color="auto"/>
        <w:bottom w:val="none" w:sz="0" w:space="0" w:color="auto"/>
        <w:right w:val="none" w:sz="0" w:space="0" w:color="auto"/>
      </w:divBdr>
      <w:divsChild>
        <w:div w:id="655837310">
          <w:marLeft w:val="0"/>
          <w:marRight w:val="0"/>
          <w:marTop w:val="0"/>
          <w:marBottom w:val="0"/>
          <w:divBdr>
            <w:top w:val="none" w:sz="0" w:space="0" w:color="auto"/>
            <w:left w:val="none" w:sz="0" w:space="0" w:color="auto"/>
            <w:bottom w:val="none" w:sz="0" w:space="0" w:color="auto"/>
            <w:right w:val="none" w:sz="0" w:space="0" w:color="auto"/>
          </w:divBdr>
        </w:div>
        <w:div w:id="541750567">
          <w:marLeft w:val="0"/>
          <w:marRight w:val="0"/>
          <w:marTop w:val="0"/>
          <w:marBottom w:val="0"/>
          <w:divBdr>
            <w:top w:val="none" w:sz="0" w:space="0" w:color="auto"/>
            <w:left w:val="none" w:sz="0" w:space="0" w:color="auto"/>
            <w:bottom w:val="none" w:sz="0" w:space="0" w:color="auto"/>
            <w:right w:val="none" w:sz="0" w:space="0" w:color="auto"/>
          </w:divBdr>
        </w:div>
        <w:div w:id="2132505115">
          <w:marLeft w:val="0"/>
          <w:marRight w:val="0"/>
          <w:marTop w:val="0"/>
          <w:marBottom w:val="0"/>
          <w:divBdr>
            <w:top w:val="none" w:sz="0" w:space="0" w:color="auto"/>
            <w:left w:val="none" w:sz="0" w:space="0" w:color="auto"/>
            <w:bottom w:val="none" w:sz="0" w:space="0" w:color="auto"/>
            <w:right w:val="none" w:sz="0" w:space="0" w:color="auto"/>
          </w:divBdr>
        </w:div>
      </w:divsChild>
    </w:div>
    <w:div w:id="778648414">
      <w:bodyDiv w:val="1"/>
      <w:marLeft w:val="0"/>
      <w:marRight w:val="0"/>
      <w:marTop w:val="0"/>
      <w:marBottom w:val="0"/>
      <w:divBdr>
        <w:top w:val="none" w:sz="0" w:space="0" w:color="auto"/>
        <w:left w:val="none" w:sz="0" w:space="0" w:color="auto"/>
        <w:bottom w:val="none" w:sz="0" w:space="0" w:color="auto"/>
        <w:right w:val="none" w:sz="0" w:space="0" w:color="auto"/>
      </w:divBdr>
      <w:divsChild>
        <w:div w:id="1380131825">
          <w:marLeft w:val="0"/>
          <w:marRight w:val="0"/>
          <w:marTop w:val="0"/>
          <w:marBottom w:val="0"/>
          <w:divBdr>
            <w:top w:val="none" w:sz="0" w:space="0" w:color="auto"/>
            <w:left w:val="none" w:sz="0" w:space="0" w:color="auto"/>
            <w:bottom w:val="none" w:sz="0" w:space="0" w:color="auto"/>
            <w:right w:val="none" w:sz="0" w:space="0" w:color="auto"/>
          </w:divBdr>
        </w:div>
        <w:div w:id="1487281358">
          <w:marLeft w:val="0"/>
          <w:marRight w:val="0"/>
          <w:marTop w:val="0"/>
          <w:marBottom w:val="0"/>
          <w:divBdr>
            <w:top w:val="none" w:sz="0" w:space="0" w:color="auto"/>
            <w:left w:val="none" w:sz="0" w:space="0" w:color="auto"/>
            <w:bottom w:val="none" w:sz="0" w:space="0" w:color="auto"/>
            <w:right w:val="none" w:sz="0" w:space="0" w:color="auto"/>
          </w:divBdr>
        </w:div>
        <w:div w:id="359864098">
          <w:marLeft w:val="0"/>
          <w:marRight w:val="0"/>
          <w:marTop w:val="0"/>
          <w:marBottom w:val="0"/>
          <w:divBdr>
            <w:top w:val="none" w:sz="0" w:space="0" w:color="auto"/>
            <w:left w:val="none" w:sz="0" w:space="0" w:color="auto"/>
            <w:bottom w:val="none" w:sz="0" w:space="0" w:color="auto"/>
            <w:right w:val="none" w:sz="0" w:space="0" w:color="auto"/>
          </w:divBdr>
        </w:div>
        <w:div w:id="124352340">
          <w:marLeft w:val="0"/>
          <w:marRight w:val="0"/>
          <w:marTop w:val="0"/>
          <w:marBottom w:val="0"/>
          <w:divBdr>
            <w:top w:val="none" w:sz="0" w:space="0" w:color="auto"/>
            <w:left w:val="none" w:sz="0" w:space="0" w:color="auto"/>
            <w:bottom w:val="none" w:sz="0" w:space="0" w:color="auto"/>
            <w:right w:val="none" w:sz="0" w:space="0" w:color="auto"/>
          </w:divBdr>
        </w:div>
        <w:div w:id="39940441">
          <w:marLeft w:val="0"/>
          <w:marRight w:val="0"/>
          <w:marTop w:val="0"/>
          <w:marBottom w:val="0"/>
          <w:divBdr>
            <w:top w:val="none" w:sz="0" w:space="0" w:color="auto"/>
            <w:left w:val="none" w:sz="0" w:space="0" w:color="auto"/>
            <w:bottom w:val="none" w:sz="0" w:space="0" w:color="auto"/>
            <w:right w:val="none" w:sz="0" w:space="0" w:color="auto"/>
          </w:divBdr>
        </w:div>
        <w:div w:id="2070807538">
          <w:marLeft w:val="0"/>
          <w:marRight w:val="0"/>
          <w:marTop w:val="0"/>
          <w:marBottom w:val="0"/>
          <w:divBdr>
            <w:top w:val="none" w:sz="0" w:space="0" w:color="auto"/>
            <w:left w:val="none" w:sz="0" w:space="0" w:color="auto"/>
            <w:bottom w:val="none" w:sz="0" w:space="0" w:color="auto"/>
            <w:right w:val="none" w:sz="0" w:space="0" w:color="auto"/>
          </w:divBdr>
        </w:div>
        <w:div w:id="1589117944">
          <w:marLeft w:val="0"/>
          <w:marRight w:val="0"/>
          <w:marTop w:val="0"/>
          <w:marBottom w:val="0"/>
          <w:divBdr>
            <w:top w:val="none" w:sz="0" w:space="0" w:color="auto"/>
            <w:left w:val="none" w:sz="0" w:space="0" w:color="auto"/>
            <w:bottom w:val="none" w:sz="0" w:space="0" w:color="auto"/>
            <w:right w:val="none" w:sz="0" w:space="0" w:color="auto"/>
          </w:divBdr>
        </w:div>
        <w:div w:id="1287272320">
          <w:marLeft w:val="0"/>
          <w:marRight w:val="0"/>
          <w:marTop w:val="0"/>
          <w:marBottom w:val="0"/>
          <w:divBdr>
            <w:top w:val="none" w:sz="0" w:space="0" w:color="auto"/>
            <w:left w:val="none" w:sz="0" w:space="0" w:color="auto"/>
            <w:bottom w:val="none" w:sz="0" w:space="0" w:color="auto"/>
            <w:right w:val="none" w:sz="0" w:space="0" w:color="auto"/>
          </w:divBdr>
        </w:div>
        <w:div w:id="1238320099">
          <w:marLeft w:val="0"/>
          <w:marRight w:val="0"/>
          <w:marTop w:val="0"/>
          <w:marBottom w:val="0"/>
          <w:divBdr>
            <w:top w:val="none" w:sz="0" w:space="0" w:color="auto"/>
            <w:left w:val="none" w:sz="0" w:space="0" w:color="auto"/>
            <w:bottom w:val="none" w:sz="0" w:space="0" w:color="auto"/>
            <w:right w:val="none" w:sz="0" w:space="0" w:color="auto"/>
          </w:divBdr>
        </w:div>
        <w:div w:id="30545567">
          <w:marLeft w:val="0"/>
          <w:marRight w:val="0"/>
          <w:marTop w:val="0"/>
          <w:marBottom w:val="0"/>
          <w:divBdr>
            <w:top w:val="none" w:sz="0" w:space="0" w:color="auto"/>
            <w:left w:val="none" w:sz="0" w:space="0" w:color="auto"/>
            <w:bottom w:val="none" w:sz="0" w:space="0" w:color="auto"/>
            <w:right w:val="none" w:sz="0" w:space="0" w:color="auto"/>
          </w:divBdr>
        </w:div>
        <w:div w:id="1735472969">
          <w:marLeft w:val="0"/>
          <w:marRight w:val="0"/>
          <w:marTop w:val="0"/>
          <w:marBottom w:val="0"/>
          <w:divBdr>
            <w:top w:val="none" w:sz="0" w:space="0" w:color="auto"/>
            <w:left w:val="none" w:sz="0" w:space="0" w:color="auto"/>
            <w:bottom w:val="none" w:sz="0" w:space="0" w:color="auto"/>
            <w:right w:val="none" w:sz="0" w:space="0" w:color="auto"/>
          </w:divBdr>
        </w:div>
        <w:div w:id="2076586449">
          <w:marLeft w:val="0"/>
          <w:marRight w:val="0"/>
          <w:marTop w:val="0"/>
          <w:marBottom w:val="0"/>
          <w:divBdr>
            <w:top w:val="none" w:sz="0" w:space="0" w:color="auto"/>
            <w:left w:val="none" w:sz="0" w:space="0" w:color="auto"/>
            <w:bottom w:val="none" w:sz="0" w:space="0" w:color="auto"/>
            <w:right w:val="none" w:sz="0" w:space="0" w:color="auto"/>
          </w:divBdr>
        </w:div>
        <w:div w:id="1099332559">
          <w:marLeft w:val="0"/>
          <w:marRight w:val="0"/>
          <w:marTop w:val="0"/>
          <w:marBottom w:val="0"/>
          <w:divBdr>
            <w:top w:val="none" w:sz="0" w:space="0" w:color="auto"/>
            <w:left w:val="none" w:sz="0" w:space="0" w:color="auto"/>
            <w:bottom w:val="none" w:sz="0" w:space="0" w:color="auto"/>
            <w:right w:val="none" w:sz="0" w:space="0" w:color="auto"/>
          </w:divBdr>
        </w:div>
        <w:div w:id="1407923741">
          <w:marLeft w:val="0"/>
          <w:marRight w:val="0"/>
          <w:marTop w:val="0"/>
          <w:marBottom w:val="0"/>
          <w:divBdr>
            <w:top w:val="none" w:sz="0" w:space="0" w:color="auto"/>
            <w:left w:val="none" w:sz="0" w:space="0" w:color="auto"/>
            <w:bottom w:val="none" w:sz="0" w:space="0" w:color="auto"/>
            <w:right w:val="none" w:sz="0" w:space="0" w:color="auto"/>
          </w:divBdr>
        </w:div>
        <w:div w:id="499779366">
          <w:marLeft w:val="0"/>
          <w:marRight w:val="0"/>
          <w:marTop w:val="0"/>
          <w:marBottom w:val="0"/>
          <w:divBdr>
            <w:top w:val="none" w:sz="0" w:space="0" w:color="auto"/>
            <w:left w:val="none" w:sz="0" w:space="0" w:color="auto"/>
            <w:bottom w:val="none" w:sz="0" w:space="0" w:color="auto"/>
            <w:right w:val="none" w:sz="0" w:space="0" w:color="auto"/>
          </w:divBdr>
        </w:div>
        <w:div w:id="1082413974">
          <w:marLeft w:val="0"/>
          <w:marRight w:val="0"/>
          <w:marTop w:val="0"/>
          <w:marBottom w:val="0"/>
          <w:divBdr>
            <w:top w:val="none" w:sz="0" w:space="0" w:color="auto"/>
            <w:left w:val="none" w:sz="0" w:space="0" w:color="auto"/>
            <w:bottom w:val="none" w:sz="0" w:space="0" w:color="auto"/>
            <w:right w:val="none" w:sz="0" w:space="0" w:color="auto"/>
          </w:divBdr>
        </w:div>
        <w:div w:id="1095593949">
          <w:marLeft w:val="0"/>
          <w:marRight w:val="0"/>
          <w:marTop w:val="0"/>
          <w:marBottom w:val="0"/>
          <w:divBdr>
            <w:top w:val="none" w:sz="0" w:space="0" w:color="auto"/>
            <w:left w:val="none" w:sz="0" w:space="0" w:color="auto"/>
            <w:bottom w:val="none" w:sz="0" w:space="0" w:color="auto"/>
            <w:right w:val="none" w:sz="0" w:space="0" w:color="auto"/>
          </w:divBdr>
        </w:div>
        <w:div w:id="151071527">
          <w:marLeft w:val="0"/>
          <w:marRight w:val="0"/>
          <w:marTop w:val="0"/>
          <w:marBottom w:val="0"/>
          <w:divBdr>
            <w:top w:val="none" w:sz="0" w:space="0" w:color="auto"/>
            <w:left w:val="none" w:sz="0" w:space="0" w:color="auto"/>
            <w:bottom w:val="none" w:sz="0" w:space="0" w:color="auto"/>
            <w:right w:val="none" w:sz="0" w:space="0" w:color="auto"/>
          </w:divBdr>
        </w:div>
        <w:div w:id="54015270">
          <w:marLeft w:val="0"/>
          <w:marRight w:val="0"/>
          <w:marTop w:val="0"/>
          <w:marBottom w:val="0"/>
          <w:divBdr>
            <w:top w:val="none" w:sz="0" w:space="0" w:color="auto"/>
            <w:left w:val="none" w:sz="0" w:space="0" w:color="auto"/>
            <w:bottom w:val="none" w:sz="0" w:space="0" w:color="auto"/>
            <w:right w:val="none" w:sz="0" w:space="0" w:color="auto"/>
          </w:divBdr>
        </w:div>
        <w:div w:id="345834672">
          <w:marLeft w:val="0"/>
          <w:marRight w:val="0"/>
          <w:marTop w:val="0"/>
          <w:marBottom w:val="0"/>
          <w:divBdr>
            <w:top w:val="none" w:sz="0" w:space="0" w:color="auto"/>
            <w:left w:val="none" w:sz="0" w:space="0" w:color="auto"/>
            <w:bottom w:val="none" w:sz="0" w:space="0" w:color="auto"/>
            <w:right w:val="none" w:sz="0" w:space="0" w:color="auto"/>
          </w:divBdr>
        </w:div>
        <w:div w:id="1365906832">
          <w:marLeft w:val="0"/>
          <w:marRight w:val="0"/>
          <w:marTop w:val="0"/>
          <w:marBottom w:val="0"/>
          <w:divBdr>
            <w:top w:val="none" w:sz="0" w:space="0" w:color="auto"/>
            <w:left w:val="none" w:sz="0" w:space="0" w:color="auto"/>
            <w:bottom w:val="none" w:sz="0" w:space="0" w:color="auto"/>
            <w:right w:val="none" w:sz="0" w:space="0" w:color="auto"/>
          </w:divBdr>
        </w:div>
        <w:div w:id="1308775739">
          <w:marLeft w:val="0"/>
          <w:marRight w:val="0"/>
          <w:marTop w:val="0"/>
          <w:marBottom w:val="0"/>
          <w:divBdr>
            <w:top w:val="none" w:sz="0" w:space="0" w:color="auto"/>
            <w:left w:val="none" w:sz="0" w:space="0" w:color="auto"/>
            <w:bottom w:val="none" w:sz="0" w:space="0" w:color="auto"/>
            <w:right w:val="none" w:sz="0" w:space="0" w:color="auto"/>
          </w:divBdr>
        </w:div>
        <w:div w:id="1293054649">
          <w:marLeft w:val="0"/>
          <w:marRight w:val="0"/>
          <w:marTop w:val="0"/>
          <w:marBottom w:val="0"/>
          <w:divBdr>
            <w:top w:val="none" w:sz="0" w:space="0" w:color="auto"/>
            <w:left w:val="none" w:sz="0" w:space="0" w:color="auto"/>
            <w:bottom w:val="none" w:sz="0" w:space="0" w:color="auto"/>
            <w:right w:val="none" w:sz="0" w:space="0" w:color="auto"/>
          </w:divBdr>
        </w:div>
        <w:div w:id="1019744258">
          <w:marLeft w:val="0"/>
          <w:marRight w:val="0"/>
          <w:marTop w:val="0"/>
          <w:marBottom w:val="0"/>
          <w:divBdr>
            <w:top w:val="none" w:sz="0" w:space="0" w:color="auto"/>
            <w:left w:val="none" w:sz="0" w:space="0" w:color="auto"/>
            <w:bottom w:val="none" w:sz="0" w:space="0" w:color="auto"/>
            <w:right w:val="none" w:sz="0" w:space="0" w:color="auto"/>
          </w:divBdr>
        </w:div>
        <w:div w:id="849753380">
          <w:marLeft w:val="0"/>
          <w:marRight w:val="0"/>
          <w:marTop w:val="0"/>
          <w:marBottom w:val="0"/>
          <w:divBdr>
            <w:top w:val="none" w:sz="0" w:space="0" w:color="auto"/>
            <w:left w:val="none" w:sz="0" w:space="0" w:color="auto"/>
            <w:bottom w:val="none" w:sz="0" w:space="0" w:color="auto"/>
            <w:right w:val="none" w:sz="0" w:space="0" w:color="auto"/>
          </w:divBdr>
        </w:div>
        <w:div w:id="1259673934">
          <w:marLeft w:val="0"/>
          <w:marRight w:val="0"/>
          <w:marTop w:val="0"/>
          <w:marBottom w:val="0"/>
          <w:divBdr>
            <w:top w:val="none" w:sz="0" w:space="0" w:color="auto"/>
            <w:left w:val="none" w:sz="0" w:space="0" w:color="auto"/>
            <w:bottom w:val="none" w:sz="0" w:space="0" w:color="auto"/>
            <w:right w:val="none" w:sz="0" w:space="0" w:color="auto"/>
          </w:divBdr>
        </w:div>
        <w:div w:id="1294599089">
          <w:marLeft w:val="0"/>
          <w:marRight w:val="0"/>
          <w:marTop w:val="0"/>
          <w:marBottom w:val="0"/>
          <w:divBdr>
            <w:top w:val="none" w:sz="0" w:space="0" w:color="auto"/>
            <w:left w:val="none" w:sz="0" w:space="0" w:color="auto"/>
            <w:bottom w:val="none" w:sz="0" w:space="0" w:color="auto"/>
            <w:right w:val="none" w:sz="0" w:space="0" w:color="auto"/>
          </w:divBdr>
        </w:div>
        <w:div w:id="446005035">
          <w:marLeft w:val="0"/>
          <w:marRight w:val="0"/>
          <w:marTop w:val="0"/>
          <w:marBottom w:val="0"/>
          <w:divBdr>
            <w:top w:val="none" w:sz="0" w:space="0" w:color="auto"/>
            <w:left w:val="none" w:sz="0" w:space="0" w:color="auto"/>
            <w:bottom w:val="none" w:sz="0" w:space="0" w:color="auto"/>
            <w:right w:val="none" w:sz="0" w:space="0" w:color="auto"/>
          </w:divBdr>
        </w:div>
        <w:div w:id="1088694101">
          <w:marLeft w:val="0"/>
          <w:marRight w:val="0"/>
          <w:marTop w:val="0"/>
          <w:marBottom w:val="0"/>
          <w:divBdr>
            <w:top w:val="none" w:sz="0" w:space="0" w:color="auto"/>
            <w:left w:val="none" w:sz="0" w:space="0" w:color="auto"/>
            <w:bottom w:val="none" w:sz="0" w:space="0" w:color="auto"/>
            <w:right w:val="none" w:sz="0" w:space="0" w:color="auto"/>
          </w:divBdr>
        </w:div>
        <w:div w:id="78790635">
          <w:marLeft w:val="0"/>
          <w:marRight w:val="0"/>
          <w:marTop w:val="0"/>
          <w:marBottom w:val="0"/>
          <w:divBdr>
            <w:top w:val="none" w:sz="0" w:space="0" w:color="auto"/>
            <w:left w:val="none" w:sz="0" w:space="0" w:color="auto"/>
            <w:bottom w:val="none" w:sz="0" w:space="0" w:color="auto"/>
            <w:right w:val="none" w:sz="0" w:space="0" w:color="auto"/>
          </w:divBdr>
        </w:div>
        <w:div w:id="831146650">
          <w:marLeft w:val="0"/>
          <w:marRight w:val="0"/>
          <w:marTop w:val="0"/>
          <w:marBottom w:val="0"/>
          <w:divBdr>
            <w:top w:val="none" w:sz="0" w:space="0" w:color="auto"/>
            <w:left w:val="none" w:sz="0" w:space="0" w:color="auto"/>
            <w:bottom w:val="none" w:sz="0" w:space="0" w:color="auto"/>
            <w:right w:val="none" w:sz="0" w:space="0" w:color="auto"/>
          </w:divBdr>
        </w:div>
        <w:div w:id="458183836">
          <w:marLeft w:val="0"/>
          <w:marRight w:val="0"/>
          <w:marTop w:val="0"/>
          <w:marBottom w:val="0"/>
          <w:divBdr>
            <w:top w:val="none" w:sz="0" w:space="0" w:color="auto"/>
            <w:left w:val="none" w:sz="0" w:space="0" w:color="auto"/>
            <w:bottom w:val="none" w:sz="0" w:space="0" w:color="auto"/>
            <w:right w:val="none" w:sz="0" w:space="0" w:color="auto"/>
          </w:divBdr>
        </w:div>
        <w:div w:id="134836377">
          <w:marLeft w:val="0"/>
          <w:marRight w:val="0"/>
          <w:marTop w:val="0"/>
          <w:marBottom w:val="0"/>
          <w:divBdr>
            <w:top w:val="none" w:sz="0" w:space="0" w:color="auto"/>
            <w:left w:val="none" w:sz="0" w:space="0" w:color="auto"/>
            <w:bottom w:val="none" w:sz="0" w:space="0" w:color="auto"/>
            <w:right w:val="none" w:sz="0" w:space="0" w:color="auto"/>
          </w:divBdr>
        </w:div>
        <w:div w:id="1373262678">
          <w:marLeft w:val="0"/>
          <w:marRight w:val="0"/>
          <w:marTop w:val="0"/>
          <w:marBottom w:val="0"/>
          <w:divBdr>
            <w:top w:val="none" w:sz="0" w:space="0" w:color="auto"/>
            <w:left w:val="none" w:sz="0" w:space="0" w:color="auto"/>
            <w:bottom w:val="none" w:sz="0" w:space="0" w:color="auto"/>
            <w:right w:val="none" w:sz="0" w:space="0" w:color="auto"/>
          </w:divBdr>
        </w:div>
        <w:div w:id="476992681">
          <w:marLeft w:val="0"/>
          <w:marRight w:val="0"/>
          <w:marTop w:val="0"/>
          <w:marBottom w:val="0"/>
          <w:divBdr>
            <w:top w:val="none" w:sz="0" w:space="0" w:color="auto"/>
            <w:left w:val="none" w:sz="0" w:space="0" w:color="auto"/>
            <w:bottom w:val="none" w:sz="0" w:space="0" w:color="auto"/>
            <w:right w:val="none" w:sz="0" w:space="0" w:color="auto"/>
          </w:divBdr>
        </w:div>
        <w:div w:id="2066251573">
          <w:marLeft w:val="0"/>
          <w:marRight w:val="0"/>
          <w:marTop w:val="0"/>
          <w:marBottom w:val="0"/>
          <w:divBdr>
            <w:top w:val="none" w:sz="0" w:space="0" w:color="auto"/>
            <w:left w:val="none" w:sz="0" w:space="0" w:color="auto"/>
            <w:bottom w:val="none" w:sz="0" w:space="0" w:color="auto"/>
            <w:right w:val="none" w:sz="0" w:space="0" w:color="auto"/>
          </w:divBdr>
        </w:div>
        <w:div w:id="832648752">
          <w:marLeft w:val="0"/>
          <w:marRight w:val="0"/>
          <w:marTop w:val="0"/>
          <w:marBottom w:val="0"/>
          <w:divBdr>
            <w:top w:val="none" w:sz="0" w:space="0" w:color="auto"/>
            <w:left w:val="none" w:sz="0" w:space="0" w:color="auto"/>
            <w:bottom w:val="none" w:sz="0" w:space="0" w:color="auto"/>
            <w:right w:val="none" w:sz="0" w:space="0" w:color="auto"/>
          </w:divBdr>
        </w:div>
        <w:div w:id="1845823836">
          <w:marLeft w:val="0"/>
          <w:marRight w:val="0"/>
          <w:marTop w:val="0"/>
          <w:marBottom w:val="0"/>
          <w:divBdr>
            <w:top w:val="none" w:sz="0" w:space="0" w:color="auto"/>
            <w:left w:val="none" w:sz="0" w:space="0" w:color="auto"/>
            <w:bottom w:val="none" w:sz="0" w:space="0" w:color="auto"/>
            <w:right w:val="none" w:sz="0" w:space="0" w:color="auto"/>
          </w:divBdr>
        </w:div>
        <w:div w:id="307369861">
          <w:marLeft w:val="0"/>
          <w:marRight w:val="0"/>
          <w:marTop w:val="0"/>
          <w:marBottom w:val="0"/>
          <w:divBdr>
            <w:top w:val="none" w:sz="0" w:space="0" w:color="auto"/>
            <w:left w:val="none" w:sz="0" w:space="0" w:color="auto"/>
            <w:bottom w:val="none" w:sz="0" w:space="0" w:color="auto"/>
            <w:right w:val="none" w:sz="0" w:space="0" w:color="auto"/>
          </w:divBdr>
        </w:div>
        <w:div w:id="1688286309">
          <w:marLeft w:val="0"/>
          <w:marRight w:val="0"/>
          <w:marTop w:val="0"/>
          <w:marBottom w:val="0"/>
          <w:divBdr>
            <w:top w:val="none" w:sz="0" w:space="0" w:color="auto"/>
            <w:left w:val="none" w:sz="0" w:space="0" w:color="auto"/>
            <w:bottom w:val="none" w:sz="0" w:space="0" w:color="auto"/>
            <w:right w:val="none" w:sz="0" w:space="0" w:color="auto"/>
          </w:divBdr>
        </w:div>
        <w:div w:id="767506224">
          <w:marLeft w:val="0"/>
          <w:marRight w:val="0"/>
          <w:marTop w:val="0"/>
          <w:marBottom w:val="0"/>
          <w:divBdr>
            <w:top w:val="none" w:sz="0" w:space="0" w:color="auto"/>
            <w:left w:val="none" w:sz="0" w:space="0" w:color="auto"/>
            <w:bottom w:val="none" w:sz="0" w:space="0" w:color="auto"/>
            <w:right w:val="none" w:sz="0" w:space="0" w:color="auto"/>
          </w:divBdr>
        </w:div>
        <w:div w:id="1051883244">
          <w:marLeft w:val="0"/>
          <w:marRight w:val="0"/>
          <w:marTop w:val="0"/>
          <w:marBottom w:val="0"/>
          <w:divBdr>
            <w:top w:val="none" w:sz="0" w:space="0" w:color="auto"/>
            <w:left w:val="none" w:sz="0" w:space="0" w:color="auto"/>
            <w:bottom w:val="none" w:sz="0" w:space="0" w:color="auto"/>
            <w:right w:val="none" w:sz="0" w:space="0" w:color="auto"/>
          </w:divBdr>
        </w:div>
        <w:div w:id="1761218400">
          <w:marLeft w:val="0"/>
          <w:marRight w:val="0"/>
          <w:marTop w:val="0"/>
          <w:marBottom w:val="0"/>
          <w:divBdr>
            <w:top w:val="none" w:sz="0" w:space="0" w:color="auto"/>
            <w:left w:val="none" w:sz="0" w:space="0" w:color="auto"/>
            <w:bottom w:val="none" w:sz="0" w:space="0" w:color="auto"/>
            <w:right w:val="none" w:sz="0" w:space="0" w:color="auto"/>
          </w:divBdr>
        </w:div>
        <w:div w:id="1570072857">
          <w:marLeft w:val="0"/>
          <w:marRight w:val="0"/>
          <w:marTop w:val="0"/>
          <w:marBottom w:val="0"/>
          <w:divBdr>
            <w:top w:val="none" w:sz="0" w:space="0" w:color="auto"/>
            <w:left w:val="none" w:sz="0" w:space="0" w:color="auto"/>
            <w:bottom w:val="none" w:sz="0" w:space="0" w:color="auto"/>
            <w:right w:val="none" w:sz="0" w:space="0" w:color="auto"/>
          </w:divBdr>
        </w:div>
        <w:div w:id="2078703541">
          <w:marLeft w:val="0"/>
          <w:marRight w:val="0"/>
          <w:marTop w:val="0"/>
          <w:marBottom w:val="0"/>
          <w:divBdr>
            <w:top w:val="none" w:sz="0" w:space="0" w:color="auto"/>
            <w:left w:val="none" w:sz="0" w:space="0" w:color="auto"/>
            <w:bottom w:val="none" w:sz="0" w:space="0" w:color="auto"/>
            <w:right w:val="none" w:sz="0" w:space="0" w:color="auto"/>
          </w:divBdr>
        </w:div>
        <w:div w:id="1617516712">
          <w:marLeft w:val="0"/>
          <w:marRight w:val="0"/>
          <w:marTop w:val="0"/>
          <w:marBottom w:val="0"/>
          <w:divBdr>
            <w:top w:val="none" w:sz="0" w:space="0" w:color="auto"/>
            <w:left w:val="none" w:sz="0" w:space="0" w:color="auto"/>
            <w:bottom w:val="none" w:sz="0" w:space="0" w:color="auto"/>
            <w:right w:val="none" w:sz="0" w:space="0" w:color="auto"/>
          </w:divBdr>
        </w:div>
        <w:div w:id="1473325884">
          <w:marLeft w:val="0"/>
          <w:marRight w:val="0"/>
          <w:marTop w:val="0"/>
          <w:marBottom w:val="0"/>
          <w:divBdr>
            <w:top w:val="none" w:sz="0" w:space="0" w:color="auto"/>
            <w:left w:val="none" w:sz="0" w:space="0" w:color="auto"/>
            <w:bottom w:val="none" w:sz="0" w:space="0" w:color="auto"/>
            <w:right w:val="none" w:sz="0" w:space="0" w:color="auto"/>
          </w:divBdr>
        </w:div>
      </w:divsChild>
    </w:div>
    <w:div w:id="798887717">
      <w:bodyDiv w:val="1"/>
      <w:marLeft w:val="0"/>
      <w:marRight w:val="0"/>
      <w:marTop w:val="0"/>
      <w:marBottom w:val="0"/>
      <w:divBdr>
        <w:top w:val="none" w:sz="0" w:space="0" w:color="auto"/>
        <w:left w:val="none" w:sz="0" w:space="0" w:color="auto"/>
        <w:bottom w:val="none" w:sz="0" w:space="0" w:color="auto"/>
        <w:right w:val="none" w:sz="0" w:space="0" w:color="auto"/>
      </w:divBdr>
      <w:divsChild>
        <w:div w:id="1754356762">
          <w:marLeft w:val="0"/>
          <w:marRight w:val="0"/>
          <w:marTop w:val="0"/>
          <w:marBottom w:val="0"/>
          <w:divBdr>
            <w:top w:val="none" w:sz="0" w:space="0" w:color="auto"/>
            <w:left w:val="none" w:sz="0" w:space="0" w:color="auto"/>
            <w:bottom w:val="none" w:sz="0" w:space="0" w:color="auto"/>
            <w:right w:val="none" w:sz="0" w:space="0" w:color="auto"/>
          </w:divBdr>
        </w:div>
        <w:div w:id="1695185876">
          <w:marLeft w:val="0"/>
          <w:marRight w:val="0"/>
          <w:marTop w:val="0"/>
          <w:marBottom w:val="0"/>
          <w:divBdr>
            <w:top w:val="none" w:sz="0" w:space="0" w:color="auto"/>
            <w:left w:val="none" w:sz="0" w:space="0" w:color="auto"/>
            <w:bottom w:val="none" w:sz="0" w:space="0" w:color="auto"/>
            <w:right w:val="none" w:sz="0" w:space="0" w:color="auto"/>
          </w:divBdr>
        </w:div>
        <w:div w:id="250742586">
          <w:marLeft w:val="0"/>
          <w:marRight w:val="0"/>
          <w:marTop w:val="0"/>
          <w:marBottom w:val="0"/>
          <w:divBdr>
            <w:top w:val="none" w:sz="0" w:space="0" w:color="auto"/>
            <w:left w:val="none" w:sz="0" w:space="0" w:color="auto"/>
            <w:bottom w:val="none" w:sz="0" w:space="0" w:color="auto"/>
            <w:right w:val="none" w:sz="0" w:space="0" w:color="auto"/>
          </w:divBdr>
        </w:div>
        <w:div w:id="2116947885">
          <w:marLeft w:val="0"/>
          <w:marRight w:val="0"/>
          <w:marTop w:val="0"/>
          <w:marBottom w:val="0"/>
          <w:divBdr>
            <w:top w:val="none" w:sz="0" w:space="0" w:color="auto"/>
            <w:left w:val="none" w:sz="0" w:space="0" w:color="auto"/>
            <w:bottom w:val="none" w:sz="0" w:space="0" w:color="auto"/>
            <w:right w:val="none" w:sz="0" w:space="0" w:color="auto"/>
          </w:divBdr>
          <w:divsChild>
            <w:div w:id="1250650753">
              <w:marLeft w:val="0"/>
              <w:marRight w:val="0"/>
              <w:marTop w:val="0"/>
              <w:marBottom w:val="0"/>
              <w:divBdr>
                <w:top w:val="none" w:sz="0" w:space="0" w:color="auto"/>
                <w:left w:val="none" w:sz="0" w:space="0" w:color="auto"/>
                <w:bottom w:val="none" w:sz="0" w:space="0" w:color="auto"/>
                <w:right w:val="none" w:sz="0" w:space="0" w:color="auto"/>
              </w:divBdr>
            </w:div>
          </w:divsChild>
        </w:div>
        <w:div w:id="1763987564">
          <w:marLeft w:val="0"/>
          <w:marRight w:val="0"/>
          <w:marTop w:val="0"/>
          <w:marBottom w:val="0"/>
          <w:divBdr>
            <w:top w:val="none" w:sz="0" w:space="0" w:color="auto"/>
            <w:left w:val="none" w:sz="0" w:space="0" w:color="auto"/>
            <w:bottom w:val="none" w:sz="0" w:space="0" w:color="auto"/>
            <w:right w:val="none" w:sz="0" w:space="0" w:color="auto"/>
          </w:divBdr>
        </w:div>
        <w:div w:id="1862013437">
          <w:marLeft w:val="0"/>
          <w:marRight w:val="0"/>
          <w:marTop w:val="0"/>
          <w:marBottom w:val="0"/>
          <w:divBdr>
            <w:top w:val="none" w:sz="0" w:space="0" w:color="auto"/>
            <w:left w:val="none" w:sz="0" w:space="0" w:color="auto"/>
            <w:bottom w:val="none" w:sz="0" w:space="0" w:color="auto"/>
            <w:right w:val="none" w:sz="0" w:space="0" w:color="auto"/>
          </w:divBdr>
        </w:div>
        <w:div w:id="871454919">
          <w:marLeft w:val="0"/>
          <w:marRight w:val="0"/>
          <w:marTop w:val="0"/>
          <w:marBottom w:val="0"/>
          <w:divBdr>
            <w:top w:val="none" w:sz="0" w:space="0" w:color="auto"/>
            <w:left w:val="none" w:sz="0" w:space="0" w:color="auto"/>
            <w:bottom w:val="none" w:sz="0" w:space="0" w:color="auto"/>
            <w:right w:val="none" w:sz="0" w:space="0" w:color="auto"/>
          </w:divBdr>
        </w:div>
        <w:div w:id="1957982783">
          <w:marLeft w:val="0"/>
          <w:marRight w:val="0"/>
          <w:marTop w:val="0"/>
          <w:marBottom w:val="0"/>
          <w:divBdr>
            <w:top w:val="none" w:sz="0" w:space="0" w:color="auto"/>
            <w:left w:val="none" w:sz="0" w:space="0" w:color="auto"/>
            <w:bottom w:val="none" w:sz="0" w:space="0" w:color="auto"/>
            <w:right w:val="none" w:sz="0" w:space="0" w:color="auto"/>
          </w:divBdr>
        </w:div>
        <w:div w:id="2074232994">
          <w:marLeft w:val="0"/>
          <w:marRight w:val="0"/>
          <w:marTop w:val="0"/>
          <w:marBottom w:val="0"/>
          <w:divBdr>
            <w:top w:val="none" w:sz="0" w:space="0" w:color="auto"/>
            <w:left w:val="none" w:sz="0" w:space="0" w:color="auto"/>
            <w:bottom w:val="none" w:sz="0" w:space="0" w:color="auto"/>
            <w:right w:val="none" w:sz="0" w:space="0" w:color="auto"/>
          </w:divBdr>
        </w:div>
        <w:div w:id="233471559">
          <w:marLeft w:val="0"/>
          <w:marRight w:val="0"/>
          <w:marTop w:val="0"/>
          <w:marBottom w:val="0"/>
          <w:divBdr>
            <w:top w:val="none" w:sz="0" w:space="0" w:color="auto"/>
            <w:left w:val="none" w:sz="0" w:space="0" w:color="auto"/>
            <w:bottom w:val="none" w:sz="0" w:space="0" w:color="auto"/>
            <w:right w:val="none" w:sz="0" w:space="0" w:color="auto"/>
          </w:divBdr>
        </w:div>
        <w:div w:id="1919367479">
          <w:marLeft w:val="0"/>
          <w:marRight w:val="0"/>
          <w:marTop w:val="0"/>
          <w:marBottom w:val="0"/>
          <w:divBdr>
            <w:top w:val="none" w:sz="0" w:space="0" w:color="auto"/>
            <w:left w:val="none" w:sz="0" w:space="0" w:color="auto"/>
            <w:bottom w:val="none" w:sz="0" w:space="0" w:color="auto"/>
            <w:right w:val="none" w:sz="0" w:space="0" w:color="auto"/>
          </w:divBdr>
          <w:divsChild>
            <w:div w:id="326447874">
              <w:marLeft w:val="0"/>
              <w:marRight w:val="0"/>
              <w:marTop w:val="0"/>
              <w:marBottom w:val="0"/>
              <w:divBdr>
                <w:top w:val="none" w:sz="0" w:space="0" w:color="auto"/>
                <w:left w:val="none" w:sz="0" w:space="0" w:color="auto"/>
                <w:bottom w:val="none" w:sz="0" w:space="0" w:color="auto"/>
                <w:right w:val="none" w:sz="0" w:space="0" w:color="auto"/>
              </w:divBdr>
            </w:div>
          </w:divsChild>
        </w:div>
        <w:div w:id="345601022">
          <w:marLeft w:val="0"/>
          <w:marRight w:val="0"/>
          <w:marTop w:val="0"/>
          <w:marBottom w:val="0"/>
          <w:divBdr>
            <w:top w:val="none" w:sz="0" w:space="0" w:color="auto"/>
            <w:left w:val="none" w:sz="0" w:space="0" w:color="auto"/>
            <w:bottom w:val="none" w:sz="0" w:space="0" w:color="auto"/>
            <w:right w:val="none" w:sz="0" w:space="0" w:color="auto"/>
          </w:divBdr>
        </w:div>
        <w:div w:id="56245223">
          <w:marLeft w:val="0"/>
          <w:marRight w:val="0"/>
          <w:marTop w:val="0"/>
          <w:marBottom w:val="0"/>
          <w:divBdr>
            <w:top w:val="none" w:sz="0" w:space="0" w:color="auto"/>
            <w:left w:val="none" w:sz="0" w:space="0" w:color="auto"/>
            <w:bottom w:val="none" w:sz="0" w:space="0" w:color="auto"/>
            <w:right w:val="none" w:sz="0" w:space="0" w:color="auto"/>
          </w:divBdr>
        </w:div>
        <w:div w:id="772045651">
          <w:marLeft w:val="0"/>
          <w:marRight w:val="0"/>
          <w:marTop w:val="0"/>
          <w:marBottom w:val="0"/>
          <w:divBdr>
            <w:top w:val="none" w:sz="0" w:space="0" w:color="auto"/>
            <w:left w:val="none" w:sz="0" w:space="0" w:color="auto"/>
            <w:bottom w:val="none" w:sz="0" w:space="0" w:color="auto"/>
            <w:right w:val="none" w:sz="0" w:space="0" w:color="auto"/>
          </w:divBdr>
        </w:div>
        <w:div w:id="1549412308">
          <w:marLeft w:val="0"/>
          <w:marRight w:val="0"/>
          <w:marTop w:val="0"/>
          <w:marBottom w:val="0"/>
          <w:divBdr>
            <w:top w:val="none" w:sz="0" w:space="0" w:color="auto"/>
            <w:left w:val="none" w:sz="0" w:space="0" w:color="auto"/>
            <w:bottom w:val="none" w:sz="0" w:space="0" w:color="auto"/>
            <w:right w:val="none" w:sz="0" w:space="0" w:color="auto"/>
          </w:divBdr>
        </w:div>
        <w:div w:id="1064328904">
          <w:marLeft w:val="0"/>
          <w:marRight w:val="0"/>
          <w:marTop w:val="0"/>
          <w:marBottom w:val="0"/>
          <w:divBdr>
            <w:top w:val="none" w:sz="0" w:space="0" w:color="auto"/>
            <w:left w:val="none" w:sz="0" w:space="0" w:color="auto"/>
            <w:bottom w:val="none" w:sz="0" w:space="0" w:color="auto"/>
            <w:right w:val="none" w:sz="0" w:space="0" w:color="auto"/>
          </w:divBdr>
          <w:divsChild>
            <w:div w:id="162547195">
              <w:marLeft w:val="0"/>
              <w:marRight w:val="0"/>
              <w:marTop w:val="0"/>
              <w:marBottom w:val="0"/>
              <w:divBdr>
                <w:top w:val="none" w:sz="0" w:space="0" w:color="auto"/>
                <w:left w:val="none" w:sz="0" w:space="0" w:color="auto"/>
                <w:bottom w:val="none" w:sz="0" w:space="0" w:color="auto"/>
                <w:right w:val="none" w:sz="0" w:space="0" w:color="auto"/>
              </w:divBdr>
            </w:div>
          </w:divsChild>
        </w:div>
        <w:div w:id="1678459654">
          <w:marLeft w:val="0"/>
          <w:marRight w:val="0"/>
          <w:marTop w:val="0"/>
          <w:marBottom w:val="0"/>
          <w:divBdr>
            <w:top w:val="none" w:sz="0" w:space="0" w:color="auto"/>
            <w:left w:val="none" w:sz="0" w:space="0" w:color="auto"/>
            <w:bottom w:val="none" w:sz="0" w:space="0" w:color="auto"/>
            <w:right w:val="none" w:sz="0" w:space="0" w:color="auto"/>
          </w:divBdr>
          <w:divsChild>
            <w:div w:id="1098404068">
              <w:marLeft w:val="0"/>
              <w:marRight w:val="0"/>
              <w:marTop w:val="0"/>
              <w:marBottom w:val="0"/>
              <w:divBdr>
                <w:top w:val="none" w:sz="0" w:space="0" w:color="auto"/>
                <w:left w:val="none" w:sz="0" w:space="0" w:color="auto"/>
                <w:bottom w:val="none" w:sz="0" w:space="0" w:color="auto"/>
                <w:right w:val="none" w:sz="0" w:space="0" w:color="auto"/>
              </w:divBdr>
            </w:div>
          </w:divsChild>
        </w:div>
        <w:div w:id="2087679082">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
          </w:divsChild>
        </w:div>
        <w:div w:id="7022443">
          <w:marLeft w:val="0"/>
          <w:marRight w:val="0"/>
          <w:marTop w:val="0"/>
          <w:marBottom w:val="0"/>
          <w:divBdr>
            <w:top w:val="none" w:sz="0" w:space="0" w:color="auto"/>
            <w:left w:val="none" w:sz="0" w:space="0" w:color="auto"/>
            <w:bottom w:val="none" w:sz="0" w:space="0" w:color="auto"/>
            <w:right w:val="none" w:sz="0" w:space="0" w:color="auto"/>
          </w:divBdr>
          <w:divsChild>
            <w:div w:id="727999145">
              <w:marLeft w:val="0"/>
              <w:marRight w:val="0"/>
              <w:marTop w:val="0"/>
              <w:marBottom w:val="0"/>
              <w:divBdr>
                <w:top w:val="none" w:sz="0" w:space="0" w:color="auto"/>
                <w:left w:val="none" w:sz="0" w:space="0" w:color="auto"/>
                <w:bottom w:val="none" w:sz="0" w:space="0" w:color="auto"/>
                <w:right w:val="none" w:sz="0" w:space="0" w:color="auto"/>
              </w:divBdr>
            </w:div>
          </w:divsChild>
        </w:div>
        <w:div w:id="72437250">
          <w:marLeft w:val="0"/>
          <w:marRight w:val="0"/>
          <w:marTop w:val="0"/>
          <w:marBottom w:val="0"/>
          <w:divBdr>
            <w:top w:val="none" w:sz="0" w:space="0" w:color="auto"/>
            <w:left w:val="none" w:sz="0" w:space="0" w:color="auto"/>
            <w:bottom w:val="none" w:sz="0" w:space="0" w:color="auto"/>
            <w:right w:val="none" w:sz="0" w:space="0" w:color="auto"/>
          </w:divBdr>
          <w:divsChild>
            <w:div w:id="1324629733">
              <w:marLeft w:val="0"/>
              <w:marRight w:val="0"/>
              <w:marTop w:val="0"/>
              <w:marBottom w:val="0"/>
              <w:divBdr>
                <w:top w:val="none" w:sz="0" w:space="0" w:color="auto"/>
                <w:left w:val="none" w:sz="0" w:space="0" w:color="auto"/>
                <w:bottom w:val="none" w:sz="0" w:space="0" w:color="auto"/>
                <w:right w:val="none" w:sz="0" w:space="0" w:color="auto"/>
              </w:divBdr>
            </w:div>
          </w:divsChild>
        </w:div>
        <w:div w:id="953101507">
          <w:marLeft w:val="0"/>
          <w:marRight w:val="0"/>
          <w:marTop w:val="0"/>
          <w:marBottom w:val="0"/>
          <w:divBdr>
            <w:top w:val="none" w:sz="0" w:space="0" w:color="auto"/>
            <w:left w:val="none" w:sz="0" w:space="0" w:color="auto"/>
            <w:bottom w:val="none" w:sz="0" w:space="0" w:color="auto"/>
            <w:right w:val="none" w:sz="0" w:space="0" w:color="auto"/>
          </w:divBdr>
          <w:divsChild>
            <w:div w:id="919871251">
              <w:marLeft w:val="0"/>
              <w:marRight w:val="0"/>
              <w:marTop w:val="0"/>
              <w:marBottom w:val="0"/>
              <w:divBdr>
                <w:top w:val="none" w:sz="0" w:space="0" w:color="auto"/>
                <w:left w:val="none" w:sz="0" w:space="0" w:color="auto"/>
                <w:bottom w:val="none" w:sz="0" w:space="0" w:color="auto"/>
                <w:right w:val="none" w:sz="0" w:space="0" w:color="auto"/>
              </w:divBdr>
            </w:div>
          </w:divsChild>
        </w:div>
        <w:div w:id="18242272">
          <w:marLeft w:val="0"/>
          <w:marRight w:val="0"/>
          <w:marTop w:val="0"/>
          <w:marBottom w:val="0"/>
          <w:divBdr>
            <w:top w:val="none" w:sz="0" w:space="0" w:color="auto"/>
            <w:left w:val="none" w:sz="0" w:space="0" w:color="auto"/>
            <w:bottom w:val="none" w:sz="0" w:space="0" w:color="auto"/>
            <w:right w:val="none" w:sz="0" w:space="0" w:color="auto"/>
          </w:divBdr>
          <w:divsChild>
            <w:div w:id="1036275287">
              <w:marLeft w:val="0"/>
              <w:marRight w:val="0"/>
              <w:marTop w:val="0"/>
              <w:marBottom w:val="0"/>
              <w:divBdr>
                <w:top w:val="none" w:sz="0" w:space="0" w:color="auto"/>
                <w:left w:val="none" w:sz="0" w:space="0" w:color="auto"/>
                <w:bottom w:val="none" w:sz="0" w:space="0" w:color="auto"/>
                <w:right w:val="none" w:sz="0" w:space="0" w:color="auto"/>
              </w:divBdr>
            </w:div>
          </w:divsChild>
        </w:div>
        <w:div w:id="2020112799">
          <w:marLeft w:val="0"/>
          <w:marRight w:val="0"/>
          <w:marTop w:val="0"/>
          <w:marBottom w:val="0"/>
          <w:divBdr>
            <w:top w:val="none" w:sz="0" w:space="0" w:color="auto"/>
            <w:left w:val="none" w:sz="0" w:space="0" w:color="auto"/>
            <w:bottom w:val="none" w:sz="0" w:space="0" w:color="auto"/>
            <w:right w:val="none" w:sz="0" w:space="0" w:color="auto"/>
          </w:divBdr>
          <w:divsChild>
            <w:div w:id="1727221318">
              <w:marLeft w:val="0"/>
              <w:marRight w:val="0"/>
              <w:marTop w:val="0"/>
              <w:marBottom w:val="0"/>
              <w:divBdr>
                <w:top w:val="none" w:sz="0" w:space="0" w:color="auto"/>
                <w:left w:val="none" w:sz="0" w:space="0" w:color="auto"/>
                <w:bottom w:val="none" w:sz="0" w:space="0" w:color="auto"/>
                <w:right w:val="none" w:sz="0" w:space="0" w:color="auto"/>
              </w:divBdr>
            </w:div>
          </w:divsChild>
        </w:div>
        <w:div w:id="1672365823">
          <w:marLeft w:val="0"/>
          <w:marRight w:val="0"/>
          <w:marTop w:val="0"/>
          <w:marBottom w:val="0"/>
          <w:divBdr>
            <w:top w:val="none" w:sz="0" w:space="0" w:color="auto"/>
            <w:left w:val="none" w:sz="0" w:space="0" w:color="auto"/>
            <w:bottom w:val="none" w:sz="0" w:space="0" w:color="auto"/>
            <w:right w:val="none" w:sz="0" w:space="0" w:color="auto"/>
          </w:divBdr>
          <w:divsChild>
            <w:div w:id="1779838238">
              <w:marLeft w:val="0"/>
              <w:marRight w:val="0"/>
              <w:marTop w:val="0"/>
              <w:marBottom w:val="0"/>
              <w:divBdr>
                <w:top w:val="none" w:sz="0" w:space="0" w:color="auto"/>
                <w:left w:val="none" w:sz="0" w:space="0" w:color="auto"/>
                <w:bottom w:val="none" w:sz="0" w:space="0" w:color="auto"/>
                <w:right w:val="none" w:sz="0" w:space="0" w:color="auto"/>
              </w:divBdr>
            </w:div>
          </w:divsChild>
        </w:div>
        <w:div w:id="113838023">
          <w:marLeft w:val="0"/>
          <w:marRight w:val="0"/>
          <w:marTop w:val="0"/>
          <w:marBottom w:val="0"/>
          <w:divBdr>
            <w:top w:val="none" w:sz="0" w:space="0" w:color="auto"/>
            <w:left w:val="none" w:sz="0" w:space="0" w:color="auto"/>
            <w:bottom w:val="none" w:sz="0" w:space="0" w:color="auto"/>
            <w:right w:val="none" w:sz="0" w:space="0" w:color="auto"/>
          </w:divBdr>
          <w:divsChild>
            <w:div w:id="1155875848">
              <w:marLeft w:val="0"/>
              <w:marRight w:val="0"/>
              <w:marTop w:val="0"/>
              <w:marBottom w:val="0"/>
              <w:divBdr>
                <w:top w:val="none" w:sz="0" w:space="0" w:color="auto"/>
                <w:left w:val="none" w:sz="0" w:space="0" w:color="auto"/>
                <w:bottom w:val="none" w:sz="0" w:space="0" w:color="auto"/>
                <w:right w:val="none" w:sz="0" w:space="0" w:color="auto"/>
              </w:divBdr>
            </w:div>
          </w:divsChild>
        </w:div>
        <w:div w:id="213471144">
          <w:marLeft w:val="0"/>
          <w:marRight w:val="0"/>
          <w:marTop w:val="0"/>
          <w:marBottom w:val="0"/>
          <w:divBdr>
            <w:top w:val="none" w:sz="0" w:space="0" w:color="auto"/>
            <w:left w:val="none" w:sz="0" w:space="0" w:color="auto"/>
            <w:bottom w:val="none" w:sz="0" w:space="0" w:color="auto"/>
            <w:right w:val="none" w:sz="0" w:space="0" w:color="auto"/>
          </w:divBdr>
          <w:divsChild>
            <w:div w:id="1685089201">
              <w:marLeft w:val="0"/>
              <w:marRight w:val="0"/>
              <w:marTop w:val="0"/>
              <w:marBottom w:val="0"/>
              <w:divBdr>
                <w:top w:val="none" w:sz="0" w:space="0" w:color="auto"/>
                <w:left w:val="none" w:sz="0" w:space="0" w:color="auto"/>
                <w:bottom w:val="none" w:sz="0" w:space="0" w:color="auto"/>
                <w:right w:val="none" w:sz="0" w:space="0" w:color="auto"/>
              </w:divBdr>
            </w:div>
          </w:divsChild>
        </w:div>
        <w:div w:id="1345598089">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sChild>
        </w:div>
        <w:div w:id="1611089787">
          <w:marLeft w:val="0"/>
          <w:marRight w:val="0"/>
          <w:marTop w:val="0"/>
          <w:marBottom w:val="0"/>
          <w:divBdr>
            <w:top w:val="none" w:sz="0" w:space="0" w:color="auto"/>
            <w:left w:val="none" w:sz="0" w:space="0" w:color="auto"/>
            <w:bottom w:val="none" w:sz="0" w:space="0" w:color="auto"/>
            <w:right w:val="none" w:sz="0" w:space="0" w:color="auto"/>
          </w:divBdr>
          <w:divsChild>
            <w:div w:id="1372195780">
              <w:marLeft w:val="0"/>
              <w:marRight w:val="0"/>
              <w:marTop w:val="0"/>
              <w:marBottom w:val="0"/>
              <w:divBdr>
                <w:top w:val="none" w:sz="0" w:space="0" w:color="auto"/>
                <w:left w:val="none" w:sz="0" w:space="0" w:color="auto"/>
                <w:bottom w:val="none" w:sz="0" w:space="0" w:color="auto"/>
                <w:right w:val="none" w:sz="0" w:space="0" w:color="auto"/>
              </w:divBdr>
            </w:div>
          </w:divsChild>
        </w:div>
        <w:div w:id="475147669">
          <w:marLeft w:val="0"/>
          <w:marRight w:val="0"/>
          <w:marTop w:val="0"/>
          <w:marBottom w:val="0"/>
          <w:divBdr>
            <w:top w:val="none" w:sz="0" w:space="0" w:color="auto"/>
            <w:left w:val="none" w:sz="0" w:space="0" w:color="auto"/>
            <w:bottom w:val="none" w:sz="0" w:space="0" w:color="auto"/>
            <w:right w:val="none" w:sz="0" w:space="0" w:color="auto"/>
          </w:divBdr>
          <w:divsChild>
            <w:div w:id="1399865386">
              <w:marLeft w:val="0"/>
              <w:marRight w:val="0"/>
              <w:marTop w:val="0"/>
              <w:marBottom w:val="0"/>
              <w:divBdr>
                <w:top w:val="none" w:sz="0" w:space="0" w:color="auto"/>
                <w:left w:val="none" w:sz="0" w:space="0" w:color="auto"/>
                <w:bottom w:val="none" w:sz="0" w:space="0" w:color="auto"/>
                <w:right w:val="none" w:sz="0" w:space="0" w:color="auto"/>
              </w:divBdr>
            </w:div>
          </w:divsChild>
        </w:div>
        <w:div w:id="988050958">
          <w:marLeft w:val="0"/>
          <w:marRight w:val="0"/>
          <w:marTop w:val="0"/>
          <w:marBottom w:val="0"/>
          <w:divBdr>
            <w:top w:val="none" w:sz="0" w:space="0" w:color="auto"/>
            <w:left w:val="none" w:sz="0" w:space="0" w:color="auto"/>
            <w:bottom w:val="none" w:sz="0" w:space="0" w:color="auto"/>
            <w:right w:val="none" w:sz="0" w:space="0" w:color="auto"/>
          </w:divBdr>
          <w:divsChild>
            <w:div w:id="1172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7467">
      <w:bodyDiv w:val="1"/>
      <w:marLeft w:val="0"/>
      <w:marRight w:val="0"/>
      <w:marTop w:val="0"/>
      <w:marBottom w:val="0"/>
      <w:divBdr>
        <w:top w:val="none" w:sz="0" w:space="0" w:color="auto"/>
        <w:left w:val="none" w:sz="0" w:space="0" w:color="auto"/>
        <w:bottom w:val="none" w:sz="0" w:space="0" w:color="auto"/>
        <w:right w:val="none" w:sz="0" w:space="0" w:color="auto"/>
      </w:divBdr>
      <w:divsChild>
        <w:div w:id="848177033">
          <w:marLeft w:val="0"/>
          <w:marRight w:val="0"/>
          <w:marTop w:val="0"/>
          <w:marBottom w:val="0"/>
          <w:divBdr>
            <w:top w:val="none" w:sz="0" w:space="0" w:color="auto"/>
            <w:left w:val="none" w:sz="0" w:space="0" w:color="auto"/>
            <w:bottom w:val="none" w:sz="0" w:space="0" w:color="auto"/>
            <w:right w:val="none" w:sz="0" w:space="0" w:color="auto"/>
          </w:divBdr>
        </w:div>
        <w:div w:id="1102800726">
          <w:marLeft w:val="0"/>
          <w:marRight w:val="0"/>
          <w:marTop w:val="0"/>
          <w:marBottom w:val="0"/>
          <w:divBdr>
            <w:top w:val="none" w:sz="0" w:space="0" w:color="auto"/>
            <w:left w:val="none" w:sz="0" w:space="0" w:color="auto"/>
            <w:bottom w:val="none" w:sz="0" w:space="0" w:color="auto"/>
            <w:right w:val="none" w:sz="0" w:space="0" w:color="auto"/>
          </w:divBdr>
        </w:div>
        <w:div w:id="1739399152">
          <w:marLeft w:val="0"/>
          <w:marRight w:val="0"/>
          <w:marTop w:val="0"/>
          <w:marBottom w:val="0"/>
          <w:divBdr>
            <w:top w:val="none" w:sz="0" w:space="0" w:color="auto"/>
            <w:left w:val="none" w:sz="0" w:space="0" w:color="auto"/>
            <w:bottom w:val="none" w:sz="0" w:space="0" w:color="auto"/>
            <w:right w:val="none" w:sz="0" w:space="0" w:color="auto"/>
          </w:divBdr>
        </w:div>
        <w:div w:id="1525632522">
          <w:marLeft w:val="0"/>
          <w:marRight w:val="0"/>
          <w:marTop w:val="0"/>
          <w:marBottom w:val="0"/>
          <w:divBdr>
            <w:top w:val="none" w:sz="0" w:space="0" w:color="auto"/>
            <w:left w:val="none" w:sz="0" w:space="0" w:color="auto"/>
            <w:bottom w:val="none" w:sz="0" w:space="0" w:color="auto"/>
            <w:right w:val="none" w:sz="0" w:space="0" w:color="auto"/>
          </w:divBdr>
        </w:div>
        <w:div w:id="1694066068">
          <w:marLeft w:val="0"/>
          <w:marRight w:val="0"/>
          <w:marTop w:val="0"/>
          <w:marBottom w:val="0"/>
          <w:divBdr>
            <w:top w:val="none" w:sz="0" w:space="0" w:color="auto"/>
            <w:left w:val="none" w:sz="0" w:space="0" w:color="auto"/>
            <w:bottom w:val="none" w:sz="0" w:space="0" w:color="auto"/>
            <w:right w:val="none" w:sz="0" w:space="0" w:color="auto"/>
          </w:divBdr>
        </w:div>
        <w:div w:id="2001228322">
          <w:marLeft w:val="0"/>
          <w:marRight w:val="0"/>
          <w:marTop w:val="0"/>
          <w:marBottom w:val="0"/>
          <w:divBdr>
            <w:top w:val="none" w:sz="0" w:space="0" w:color="auto"/>
            <w:left w:val="none" w:sz="0" w:space="0" w:color="auto"/>
            <w:bottom w:val="none" w:sz="0" w:space="0" w:color="auto"/>
            <w:right w:val="none" w:sz="0" w:space="0" w:color="auto"/>
          </w:divBdr>
        </w:div>
        <w:div w:id="1967160449">
          <w:marLeft w:val="0"/>
          <w:marRight w:val="0"/>
          <w:marTop w:val="0"/>
          <w:marBottom w:val="0"/>
          <w:divBdr>
            <w:top w:val="none" w:sz="0" w:space="0" w:color="auto"/>
            <w:left w:val="none" w:sz="0" w:space="0" w:color="auto"/>
            <w:bottom w:val="none" w:sz="0" w:space="0" w:color="auto"/>
            <w:right w:val="none" w:sz="0" w:space="0" w:color="auto"/>
          </w:divBdr>
        </w:div>
        <w:div w:id="234971612">
          <w:marLeft w:val="0"/>
          <w:marRight w:val="0"/>
          <w:marTop w:val="0"/>
          <w:marBottom w:val="0"/>
          <w:divBdr>
            <w:top w:val="none" w:sz="0" w:space="0" w:color="auto"/>
            <w:left w:val="none" w:sz="0" w:space="0" w:color="auto"/>
            <w:bottom w:val="none" w:sz="0" w:space="0" w:color="auto"/>
            <w:right w:val="none" w:sz="0" w:space="0" w:color="auto"/>
          </w:divBdr>
        </w:div>
        <w:div w:id="1701319967">
          <w:marLeft w:val="0"/>
          <w:marRight w:val="0"/>
          <w:marTop w:val="0"/>
          <w:marBottom w:val="0"/>
          <w:divBdr>
            <w:top w:val="none" w:sz="0" w:space="0" w:color="auto"/>
            <w:left w:val="none" w:sz="0" w:space="0" w:color="auto"/>
            <w:bottom w:val="none" w:sz="0" w:space="0" w:color="auto"/>
            <w:right w:val="none" w:sz="0" w:space="0" w:color="auto"/>
          </w:divBdr>
        </w:div>
        <w:div w:id="1242641164">
          <w:marLeft w:val="0"/>
          <w:marRight w:val="0"/>
          <w:marTop w:val="0"/>
          <w:marBottom w:val="0"/>
          <w:divBdr>
            <w:top w:val="none" w:sz="0" w:space="0" w:color="auto"/>
            <w:left w:val="none" w:sz="0" w:space="0" w:color="auto"/>
            <w:bottom w:val="none" w:sz="0" w:space="0" w:color="auto"/>
            <w:right w:val="none" w:sz="0" w:space="0" w:color="auto"/>
          </w:divBdr>
        </w:div>
        <w:div w:id="1533422387">
          <w:marLeft w:val="0"/>
          <w:marRight w:val="0"/>
          <w:marTop w:val="0"/>
          <w:marBottom w:val="0"/>
          <w:divBdr>
            <w:top w:val="none" w:sz="0" w:space="0" w:color="auto"/>
            <w:left w:val="none" w:sz="0" w:space="0" w:color="auto"/>
            <w:bottom w:val="none" w:sz="0" w:space="0" w:color="auto"/>
            <w:right w:val="none" w:sz="0" w:space="0" w:color="auto"/>
          </w:divBdr>
        </w:div>
        <w:div w:id="1350793928">
          <w:marLeft w:val="0"/>
          <w:marRight w:val="0"/>
          <w:marTop w:val="0"/>
          <w:marBottom w:val="0"/>
          <w:divBdr>
            <w:top w:val="none" w:sz="0" w:space="0" w:color="auto"/>
            <w:left w:val="none" w:sz="0" w:space="0" w:color="auto"/>
            <w:bottom w:val="none" w:sz="0" w:space="0" w:color="auto"/>
            <w:right w:val="none" w:sz="0" w:space="0" w:color="auto"/>
          </w:divBdr>
        </w:div>
        <w:div w:id="22874833">
          <w:marLeft w:val="0"/>
          <w:marRight w:val="0"/>
          <w:marTop w:val="0"/>
          <w:marBottom w:val="0"/>
          <w:divBdr>
            <w:top w:val="none" w:sz="0" w:space="0" w:color="auto"/>
            <w:left w:val="none" w:sz="0" w:space="0" w:color="auto"/>
            <w:bottom w:val="none" w:sz="0" w:space="0" w:color="auto"/>
            <w:right w:val="none" w:sz="0" w:space="0" w:color="auto"/>
          </w:divBdr>
        </w:div>
        <w:div w:id="5329166">
          <w:marLeft w:val="0"/>
          <w:marRight w:val="0"/>
          <w:marTop w:val="0"/>
          <w:marBottom w:val="0"/>
          <w:divBdr>
            <w:top w:val="none" w:sz="0" w:space="0" w:color="auto"/>
            <w:left w:val="none" w:sz="0" w:space="0" w:color="auto"/>
            <w:bottom w:val="none" w:sz="0" w:space="0" w:color="auto"/>
            <w:right w:val="none" w:sz="0" w:space="0" w:color="auto"/>
          </w:divBdr>
        </w:div>
        <w:div w:id="946741411">
          <w:marLeft w:val="0"/>
          <w:marRight w:val="0"/>
          <w:marTop w:val="0"/>
          <w:marBottom w:val="0"/>
          <w:divBdr>
            <w:top w:val="none" w:sz="0" w:space="0" w:color="auto"/>
            <w:left w:val="none" w:sz="0" w:space="0" w:color="auto"/>
            <w:bottom w:val="none" w:sz="0" w:space="0" w:color="auto"/>
            <w:right w:val="none" w:sz="0" w:space="0" w:color="auto"/>
          </w:divBdr>
        </w:div>
        <w:div w:id="201745776">
          <w:marLeft w:val="0"/>
          <w:marRight w:val="0"/>
          <w:marTop w:val="0"/>
          <w:marBottom w:val="0"/>
          <w:divBdr>
            <w:top w:val="none" w:sz="0" w:space="0" w:color="auto"/>
            <w:left w:val="none" w:sz="0" w:space="0" w:color="auto"/>
            <w:bottom w:val="none" w:sz="0" w:space="0" w:color="auto"/>
            <w:right w:val="none" w:sz="0" w:space="0" w:color="auto"/>
          </w:divBdr>
        </w:div>
        <w:div w:id="791754007">
          <w:marLeft w:val="0"/>
          <w:marRight w:val="0"/>
          <w:marTop w:val="0"/>
          <w:marBottom w:val="0"/>
          <w:divBdr>
            <w:top w:val="none" w:sz="0" w:space="0" w:color="auto"/>
            <w:left w:val="none" w:sz="0" w:space="0" w:color="auto"/>
            <w:bottom w:val="none" w:sz="0" w:space="0" w:color="auto"/>
            <w:right w:val="none" w:sz="0" w:space="0" w:color="auto"/>
          </w:divBdr>
        </w:div>
        <w:div w:id="1506674931">
          <w:marLeft w:val="0"/>
          <w:marRight w:val="0"/>
          <w:marTop w:val="0"/>
          <w:marBottom w:val="0"/>
          <w:divBdr>
            <w:top w:val="none" w:sz="0" w:space="0" w:color="auto"/>
            <w:left w:val="none" w:sz="0" w:space="0" w:color="auto"/>
            <w:bottom w:val="none" w:sz="0" w:space="0" w:color="auto"/>
            <w:right w:val="none" w:sz="0" w:space="0" w:color="auto"/>
          </w:divBdr>
        </w:div>
        <w:div w:id="1542203262">
          <w:marLeft w:val="0"/>
          <w:marRight w:val="0"/>
          <w:marTop w:val="0"/>
          <w:marBottom w:val="0"/>
          <w:divBdr>
            <w:top w:val="none" w:sz="0" w:space="0" w:color="auto"/>
            <w:left w:val="none" w:sz="0" w:space="0" w:color="auto"/>
            <w:bottom w:val="none" w:sz="0" w:space="0" w:color="auto"/>
            <w:right w:val="none" w:sz="0" w:space="0" w:color="auto"/>
          </w:divBdr>
        </w:div>
        <w:div w:id="649753623">
          <w:marLeft w:val="0"/>
          <w:marRight w:val="0"/>
          <w:marTop w:val="0"/>
          <w:marBottom w:val="0"/>
          <w:divBdr>
            <w:top w:val="none" w:sz="0" w:space="0" w:color="auto"/>
            <w:left w:val="none" w:sz="0" w:space="0" w:color="auto"/>
            <w:bottom w:val="none" w:sz="0" w:space="0" w:color="auto"/>
            <w:right w:val="none" w:sz="0" w:space="0" w:color="auto"/>
          </w:divBdr>
        </w:div>
        <w:div w:id="933049200">
          <w:marLeft w:val="0"/>
          <w:marRight w:val="0"/>
          <w:marTop w:val="0"/>
          <w:marBottom w:val="0"/>
          <w:divBdr>
            <w:top w:val="none" w:sz="0" w:space="0" w:color="auto"/>
            <w:left w:val="none" w:sz="0" w:space="0" w:color="auto"/>
            <w:bottom w:val="none" w:sz="0" w:space="0" w:color="auto"/>
            <w:right w:val="none" w:sz="0" w:space="0" w:color="auto"/>
          </w:divBdr>
        </w:div>
        <w:div w:id="1952206063">
          <w:marLeft w:val="0"/>
          <w:marRight w:val="0"/>
          <w:marTop w:val="0"/>
          <w:marBottom w:val="0"/>
          <w:divBdr>
            <w:top w:val="none" w:sz="0" w:space="0" w:color="auto"/>
            <w:left w:val="none" w:sz="0" w:space="0" w:color="auto"/>
            <w:bottom w:val="none" w:sz="0" w:space="0" w:color="auto"/>
            <w:right w:val="none" w:sz="0" w:space="0" w:color="auto"/>
          </w:divBdr>
        </w:div>
        <w:div w:id="2138795474">
          <w:marLeft w:val="0"/>
          <w:marRight w:val="0"/>
          <w:marTop w:val="0"/>
          <w:marBottom w:val="0"/>
          <w:divBdr>
            <w:top w:val="none" w:sz="0" w:space="0" w:color="auto"/>
            <w:left w:val="none" w:sz="0" w:space="0" w:color="auto"/>
            <w:bottom w:val="none" w:sz="0" w:space="0" w:color="auto"/>
            <w:right w:val="none" w:sz="0" w:space="0" w:color="auto"/>
          </w:divBdr>
        </w:div>
        <w:div w:id="1289897147">
          <w:marLeft w:val="0"/>
          <w:marRight w:val="0"/>
          <w:marTop w:val="0"/>
          <w:marBottom w:val="0"/>
          <w:divBdr>
            <w:top w:val="none" w:sz="0" w:space="0" w:color="auto"/>
            <w:left w:val="none" w:sz="0" w:space="0" w:color="auto"/>
            <w:bottom w:val="none" w:sz="0" w:space="0" w:color="auto"/>
            <w:right w:val="none" w:sz="0" w:space="0" w:color="auto"/>
          </w:divBdr>
        </w:div>
        <w:div w:id="1236285812">
          <w:marLeft w:val="0"/>
          <w:marRight w:val="0"/>
          <w:marTop w:val="0"/>
          <w:marBottom w:val="0"/>
          <w:divBdr>
            <w:top w:val="none" w:sz="0" w:space="0" w:color="auto"/>
            <w:left w:val="none" w:sz="0" w:space="0" w:color="auto"/>
            <w:bottom w:val="none" w:sz="0" w:space="0" w:color="auto"/>
            <w:right w:val="none" w:sz="0" w:space="0" w:color="auto"/>
          </w:divBdr>
        </w:div>
        <w:div w:id="990672617">
          <w:marLeft w:val="0"/>
          <w:marRight w:val="0"/>
          <w:marTop w:val="0"/>
          <w:marBottom w:val="0"/>
          <w:divBdr>
            <w:top w:val="none" w:sz="0" w:space="0" w:color="auto"/>
            <w:left w:val="none" w:sz="0" w:space="0" w:color="auto"/>
            <w:bottom w:val="none" w:sz="0" w:space="0" w:color="auto"/>
            <w:right w:val="none" w:sz="0" w:space="0" w:color="auto"/>
          </w:divBdr>
        </w:div>
        <w:div w:id="2119330179">
          <w:marLeft w:val="0"/>
          <w:marRight w:val="0"/>
          <w:marTop w:val="0"/>
          <w:marBottom w:val="0"/>
          <w:divBdr>
            <w:top w:val="none" w:sz="0" w:space="0" w:color="auto"/>
            <w:left w:val="none" w:sz="0" w:space="0" w:color="auto"/>
            <w:bottom w:val="none" w:sz="0" w:space="0" w:color="auto"/>
            <w:right w:val="none" w:sz="0" w:space="0" w:color="auto"/>
          </w:divBdr>
        </w:div>
        <w:div w:id="1982155359">
          <w:marLeft w:val="0"/>
          <w:marRight w:val="0"/>
          <w:marTop w:val="0"/>
          <w:marBottom w:val="0"/>
          <w:divBdr>
            <w:top w:val="none" w:sz="0" w:space="0" w:color="auto"/>
            <w:left w:val="none" w:sz="0" w:space="0" w:color="auto"/>
            <w:bottom w:val="none" w:sz="0" w:space="0" w:color="auto"/>
            <w:right w:val="none" w:sz="0" w:space="0" w:color="auto"/>
          </w:divBdr>
        </w:div>
        <w:div w:id="1107000505">
          <w:marLeft w:val="0"/>
          <w:marRight w:val="0"/>
          <w:marTop w:val="0"/>
          <w:marBottom w:val="0"/>
          <w:divBdr>
            <w:top w:val="none" w:sz="0" w:space="0" w:color="auto"/>
            <w:left w:val="none" w:sz="0" w:space="0" w:color="auto"/>
            <w:bottom w:val="none" w:sz="0" w:space="0" w:color="auto"/>
            <w:right w:val="none" w:sz="0" w:space="0" w:color="auto"/>
          </w:divBdr>
        </w:div>
        <w:div w:id="1818454681">
          <w:marLeft w:val="0"/>
          <w:marRight w:val="0"/>
          <w:marTop w:val="0"/>
          <w:marBottom w:val="0"/>
          <w:divBdr>
            <w:top w:val="none" w:sz="0" w:space="0" w:color="auto"/>
            <w:left w:val="none" w:sz="0" w:space="0" w:color="auto"/>
            <w:bottom w:val="none" w:sz="0" w:space="0" w:color="auto"/>
            <w:right w:val="none" w:sz="0" w:space="0" w:color="auto"/>
          </w:divBdr>
        </w:div>
        <w:div w:id="421030695">
          <w:marLeft w:val="0"/>
          <w:marRight w:val="0"/>
          <w:marTop w:val="0"/>
          <w:marBottom w:val="0"/>
          <w:divBdr>
            <w:top w:val="none" w:sz="0" w:space="0" w:color="auto"/>
            <w:left w:val="none" w:sz="0" w:space="0" w:color="auto"/>
            <w:bottom w:val="none" w:sz="0" w:space="0" w:color="auto"/>
            <w:right w:val="none" w:sz="0" w:space="0" w:color="auto"/>
          </w:divBdr>
        </w:div>
        <w:div w:id="1495996888">
          <w:marLeft w:val="0"/>
          <w:marRight w:val="0"/>
          <w:marTop w:val="0"/>
          <w:marBottom w:val="0"/>
          <w:divBdr>
            <w:top w:val="none" w:sz="0" w:space="0" w:color="auto"/>
            <w:left w:val="none" w:sz="0" w:space="0" w:color="auto"/>
            <w:bottom w:val="none" w:sz="0" w:space="0" w:color="auto"/>
            <w:right w:val="none" w:sz="0" w:space="0" w:color="auto"/>
          </w:divBdr>
        </w:div>
        <w:div w:id="269511909">
          <w:marLeft w:val="0"/>
          <w:marRight w:val="0"/>
          <w:marTop w:val="0"/>
          <w:marBottom w:val="0"/>
          <w:divBdr>
            <w:top w:val="none" w:sz="0" w:space="0" w:color="auto"/>
            <w:left w:val="none" w:sz="0" w:space="0" w:color="auto"/>
            <w:bottom w:val="none" w:sz="0" w:space="0" w:color="auto"/>
            <w:right w:val="none" w:sz="0" w:space="0" w:color="auto"/>
          </w:divBdr>
        </w:div>
        <w:div w:id="809328529">
          <w:marLeft w:val="0"/>
          <w:marRight w:val="0"/>
          <w:marTop w:val="0"/>
          <w:marBottom w:val="0"/>
          <w:divBdr>
            <w:top w:val="none" w:sz="0" w:space="0" w:color="auto"/>
            <w:left w:val="none" w:sz="0" w:space="0" w:color="auto"/>
            <w:bottom w:val="none" w:sz="0" w:space="0" w:color="auto"/>
            <w:right w:val="none" w:sz="0" w:space="0" w:color="auto"/>
          </w:divBdr>
        </w:div>
        <w:div w:id="1938907680">
          <w:marLeft w:val="0"/>
          <w:marRight w:val="0"/>
          <w:marTop w:val="0"/>
          <w:marBottom w:val="0"/>
          <w:divBdr>
            <w:top w:val="none" w:sz="0" w:space="0" w:color="auto"/>
            <w:left w:val="none" w:sz="0" w:space="0" w:color="auto"/>
            <w:bottom w:val="none" w:sz="0" w:space="0" w:color="auto"/>
            <w:right w:val="none" w:sz="0" w:space="0" w:color="auto"/>
          </w:divBdr>
        </w:div>
        <w:div w:id="205527598">
          <w:marLeft w:val="0"/>
          <w:marRight w:val="0"/>
          <w:marTop w:val="0"/>
          <w:marBottom w:val="0"/>
          <w:divBdr>
            <w:top w:val="none" w:sz="0" w:space="0" w:color="auto"/>
            <w:left w:val="none" w:sz="0" w:space="0" w:color="auto"/>
            <w:bottom w:val="none" w:sz="0" w:space="0" w:color="auto"/>
            <w:right w:val="none" w:sz="0" w:space="0" w:color="auto"/>
          </w:divBdr>
        </w:div>
        <w:div w:id="1718242958">
          <w:marLeft w:val="0"/>
          <w:marRight w:val="0"/>
          <w:marTop w:val="0"/>
          <w:marBottom w:val="0"/>
          <w:divBdr>
            <w:top w:val="none" w:sz="0" w:space="0" w:color="auto"/>
            <w:left w:val="none" w:sz="0" w:space="0" w:color="auto"/>
            <w:bottom w:val="none" w:sz="0" w:space="0" w:color="auto"/>
            <w:right w:val="none" w:sz="0" w:space="0" w:color="auto"/>
          </w:divBdr>
        </w:div>
        <w:div w:id="1024210568">
          <w:marLeft w:val="0"/>
          <w:marRight w:val="0"/>
          <w:marTop w:val="0"/>
          <w:marBottom w:val="0"/>
          <w:divBdr>
            <w:top w:val="none" w:sz="0" w:space="0" w:color="auto"/>
            <w:left w:val="none" w:sz="0" w:space="0" w:color="auto"/>
            <w:bottom w:val="none" w:sz="0" w:space="0" w:color="auto"/>
            <w:right w:val="none" w:sz="0" w:space="0" w:color="auto"/>
          </w:divBdr>
        </w:div>
        <w:div w:id="121536138">
          <w:marLeft w:val="0"/>
          <w:marRight w:val="0"/>
          <w:marTop w:val="0"/>
          <w:marBottom w:val="0"/>
          <w:divBdr>
            <w:top w:val="none" w:sz="0" w:space="0" w:color="auto"/>
            <w:left w:val="none" w:sz="0" w:space="0" w:color="auto"/>
            <w:bottom w:val="none" w:sz="0" w:space="0" w:color="auto"/>
            <w:right w:val="none" w:sz="0" w:space="0" w:color="auto"/>
          </w:divBdr>
        </w:div>
        <w:div w:id="354812525">
          <w:marLeft w:val="0"/>
          <w:marRight w:val="0"/>
          <w:marTop w:val="0"/>
          <w:marBottom w:val="0"/>
          <w:divBdr>
            <w:top w:val="none" w:sz="0" w:space="0" w:color="auto"/>
            <w:left w:val="none" w:sz="0" w:space="0" w:color="auto"/>
            <w:bottom w:val="none" w:sz="0" w:space="0" w:color="auto"/>
            <w:right w:val="none" w:sz="0" w:space="0" w:color="auto"/>
          </w:divBdr>
        </w:div>
        <w:div w:id="614335604">
          <w:marLeft w:val="0"/>
          <w:marRight w:val="0"/>
          <w:marTop w:val="0"/>
          <w:marBottom w:val="0"/>
          <w:divBdr>
            <w:top w:val="none" w:sz="0" w:space="0" w:color="auto"/>
            <w:left w:val="none" w:sz="0" w:space="0" w:color="auto"/>
            <w:bottom w:val="none" w:sz="0" w:space="0" w:color="auto"/>
            <w:right w:val="none" w:sz="0" w:space="0" w:color="auto"/>
          </w:divBdr>
        </w:div>
        <w:div w:id="1657568793">
          <w:marLeft w:val="0"/>
          <w:marRight w:val="0"/>
          <w:marTop w:val="0"/>
          <w:marBottom w:val="0"/>
          <w:divBdr>
            <w:top w:val="none" w:sz="0" w:space="0" w:color="auto"/>
            <w:left w:val="none" w:sz="0" w:space="0" w:color="auto"/>
            <w:bottom w:val="none" w:sz="0" w:space="0" w:color="auto"/>
            <w:right w:val="none" w:sz="0" w:space="0" w:color="auto"/>
          </w:divBdr>
        </w:div>
        <w:div w:id="979189690">
          <w:marLeft w:val="0"/>
          <w:marRight w:val="0"/>
          <w:marTop w:val="0"/>
          <w:marBottom w:val="0"/>
          <w:divBdr>
            <w:top w:val="none" w:sz="0" w:space="0" w:color="auto"/>
            <w:left w:val="none" w:sz="0" w:space="0" w:color="auto"/>
            <w:bottom w:val="none" w:sz="0" w:space="0" w:color="auto"/>
            <w:right w:val="none" w:sz="0" w:space="0" w:color="auto"/>
          </w:divBdr>
        </w:div>
        <w:div w:id="1560901821">
          <w:marLeft w:val="0"/>
          <w:marRight w:val="0"/>
          <w:marTop w:val="0"/>
          <w:marBottom w:val="0"/>
          <w:divBdr>
            <w:top w:val="none" w:sz="0" w:space="0" w:color="auto"/>
            <w:left w:val="none" w:sz="0" w:space="0" w:color="auto"/>
            <w:bottom w:val="none" w:sz="0" w:space="0" w:color="auto"/>
            <w:right w:val="none" w:sz="0" w:space="0" w:color="auto"/>
          </w:divBdr>
        </w:div>
        <w:div w:id="72556107">
          <w:marLeft w:val="0"/>
          <w:marRight w:val="0"/>
          <w:marTop w:val="0"/>
          <w:marBottom w:val="0"/>
          <w:divBdr>
            <w:top w:val="none" w:sz="0" w:space="0" w:color="auto"/>
            <w:left w:val="none" w:sz="0" w:space="0" w:color="auto"/>
            <w:bottom w:val="none" w:sz="0" w:space="0" w:color="auto"/>
            <w:right w:val="none" w:sz="0" w:space="0" w:color="auto"/>
          </w:divBdr>
        </w:div>
        <w:div w:id="927690584">
          <w:marLeft w:val="0"/>
          <w:marRight w:val="0"/>
          <w:marTop w:val="0"/>
          <w:marBottom w:val="0"/>
          <w:divBdr>
            <w:top w:val="none" w:sz="0" w:space="0" w:color="auto"/>
            <w:left w:val="none" w:sz="0" w:space="0" w:color="auto"/>
            <w:bottom w:val="none" w:sz="0" w:space="0" w:color="auto"/>
            <w:right w:val="none" w:sz="0" w:space="0" w:color="auto"/>
          </w:divBdr>
        </w:div>
        <w:div w:id="944843504">
          <w:marLeft w:val="0"/>
          <w:marRight w:val="0"/>
          <w:marTop w:val="0"/>
          <w:marBottom w:val="0"/>
          <w:divBdr>
            <w:top w:val="none" w:sz="0" w:space="0" w:color="auto"/>
            <w:left w:val="none" w:sz="0" w:space="0" w:color="auto"/>
            <w:bottom w:val="none" w:sz="0" w:space="0" w:color="auto"/>
            <w:right w:val="none" w:sz="0" w:space="0" w:color="auto"/>
          </w:divBdr>
        </w:div>
        <w:div w:id="1198854660">
          <w:marLeft w:val="0"/>
          <w:marRight w:val="0"/>
          <w:marTop w:val="0"/>
          <w:marBottom w:val="0"/>
          <w:divBdr>
            <w:top w:val="none" w:sz="0" w:space="0" w:color="auto"/>
            <w:left w:val="none" w:sz="0" w:space="0" w:color="auto"/>
            <w:bottom w:val="none" w:sz="0" w:space="0" w:color="auto"/>
            <w:right w:val="none" w:sz="0" w:space="0" w:color="auto"/>
          </w:divBdr>
        </w:div>
        <w:div w:id="790634203">
          <w:marLeft w:val="0"/>
          <w:marRight w:val="0"/>
          <w:marTop w:val="0"/>
          <w:marBottom w:val="0"/>
          <w:divBdr>
            <w:top w:val="none" w:sz="0" w:space="0" w:color="auto"/>
            <w:left w:val="none" w:sz="0" w:space="0" w:color="auto"/>
            <w:bottom w:val="none" w:sz="0" w:space="0" w:color="auto"/>
            <w:right w:val="none" w:sz="0" w:space="0" w:color="auto"/>
          </w:divBdr>
        </w:div>
        <w:div w:id="1423649203">
          <w:marLeft w:val="0"/>
          <w:marRight w:val="0"/>
          <w:marTop w:val="0"/>
          <w:marBottom w:val="0"/>
          <w:divBdr>
            <w:top w:val="none" w:sz="0" w:space="0" w:color="auto"/>
            <w:left w:val="none" w:sz="0" w:space="0" w:color="auto"/>
            <w:bottom w:val="none" w:sz="0" w:space="0" w:color="auto"/>
            <w:right w:val="none" w:sz="0" w:space="0" w:color="auto"/>
          </w:divBdr>
        </w:div>
        <w:div w:id="1536624303">
          <w:marLeft w:val="0"/>
          <w:marRight w:val="0"/>
          <w:marTop w:val="0"/>
          <w:marBottom w:val="0"/>
          <w:divBdr>
            <w:top w:val="none" w:sz="0" w:space="0" w:color="auto"/>
            <w:left w:val="none" w:sz="0" w:space="0" w:color="auto"/>
            <w:bottom w:val="none" w:sz="0" w:space="0" w:color="auto"/>
            <w:right w:val="none" w:sz="0" w:space="0" w:color="auto"/>
          </w:divBdr>
        </w:div>
        <w:div w:id="1776170841">
          <w:marLeft w:val="0"/>
          <w:marRight w:val="0"/>
          <w:marTop w:val="0"/>
          <w:marBottom w:val="0"/>
          <w:divBdr>
            <w:top w:val="none" w:sz="0" w:space="0" w:color="auto"/>
            <w:left w:val="none" w:sz="0" w:space="0" w:color="auto"/>
            <w:bottom w:val="none" w:sz="0" w:space="0" w:color="auto"/>
            <w:right w:val="none" w:sz="0" w:space="0" w:color="auto"/>
          </w:divBdr>
        </w:div>
        <w:div w:id="1700886702">
          <w:marLeft w:val="0"/>
          <w:marRight w:val="0"/>
          <w:marTop w:val="0"/>
          <w:marBottom w:val="0"/>
          <w:divBdr>
            <w:top w:val="none" w:sz="0" w:space="0" w:color="auto"/>
            <w:left w:val="none" w:sz="0" w:space="0" w:color="auto"/>
            <w:bottom w:val="none" w:sz="0" w:space="0" w:color="auto"/>
            <w:right w:val="none" w:sz="0" w:space="0" w:color="auto"/>
          </w:divBdr>
        </w:div>
        <w:div w:id="1568222803">
          <w:marLeft w:val="0"/>
          <w:marRight w:val="0"/>
          <w:marTop w:val="0"/>
          <w:marBottom w:val="0"/>
          <w:divBdr>
            <w:top w:val="none" w:sz="0" w:space="0" w:color="auto"/>
            <w:left w:val="none" w:sz="0" w:space="0" w:color="auto"/>
            <w:bottom w:val="none" w:sz="0" w:space="0" w:color="auto"/>
            <w:right w:val="none" w:sz="0" w:space="0" w:color="auto"/>
          </w:divBdr>
        </w:div>
        <w:div w:id="811021869">
          <w:marLeft w:val="0"/>
          <w:marRight w:val="0"/>
          <w:marTop w:val="0"/>
          <w:marBottom w:val="0"/>
          <w:divBdr>
            <w:top w:val="none" w:sz="0" w:space="0" w:color="auto"/>
            <w:left w:val="none" w:sz="0" w:space="0" w:color="auto"/>
            <w:bottom w:val="none" w:sz="0" w:space="0" w:color="auto"/>
            <w:right w:val="none" w:sz="0" w:space="0" w:color="auto"/>
          </w:divBdr>
        </w:div>
        <w:div w:id="81952758">
          <w:marLeft w:val="0"/>
          <w:marRight w:val="0"/>
          <w:marTop w:val="0"/>
          <w:marBottom w:val="0"/>
          <w:divBdr>
            <w:top w:val="none" w:sz="0" w:space="0" w:color="auto"/>
            <w:left w:val="none" w:sz="0" w:space="0" w:color="auto"/>
            <w:bottom w:val="none" w:sz="0" w:space="0" w:color="auto"/>
            <w:right w:val="none" w:sz="0" w:space="0" w:color="auto"/>
          </w:divBdr>
        </w:div>
        <w:div w:id="785468447">
          <w:marLeft w:val="0"/>
          <w:marRight w:val="0"/>
          <w:marTop w:val="0"/>
          <w:marBottom w:val="0"/>
          <w:divBdr>
            <w:top w:val="none" w:sz="0" w:space="0" w:color="auto"/>
            <w:left w:val="none" w:sz="0" w:space="0" w:color="auto"/>
            <w:bottom w:val="none" w:sz="0" w:space="0" w:color="auto"/>
            <w:right w:val="none" w:sz="0" w:space="0" w:color="auto"/>
          </w:divBdr>
        </w:div>
        <w:div w:id="1609579820">
          <w:marLeft w:val="0"/>
          <w:marRight w:val="0"/>
          <w:marTop w:val="0"/>
          <w:marBottom w:val="0"/>
          <w:divBdr>
            <w:top w:val="none" w:sz="0" w:space="0" w:color="auto"/>
            <w:left w:val="none" w:sz="0" w:space="0" w:color="auto"/>
            <w:bottom w:val="none" w:sz="0" w:space="0" w:color="auto"/>
            <w:right w:val="none" w:sz="0" w:space="0" w:color="auto"/>
          </w:divBdr>
        </w:div>
        <w:div w:id="1684017341">
          <w:marLeft w:val="0"/>
          <w:marRight w:val="0"/>
          <w:marTop w:val="0"/>
          <w:marBottom w:val="0"/>
          <w:divBdr>
            <w:top w:val="none" w:sz="0" w:space="0" w:color="auto"/>
            <w:left w:val="none" w:sz="0" w:space="0" w:color="auto"/>
            <w:bottom w:val="none" w:sz="0" w:space="0" w:color="auto"/>
            <w:right w:val="none" w:sz="0" w:space="0" w:color="auto"/>
          </w:divBdr>
        </w:div>
        <w:div w:id="817695598">
          <w:marLeft w:val="0"/>
          <w:marRight w:val="0"/>
          <w:marTop w:val="0"/>
          <w:marBottom w:val="0"/>
          <w:divBdr>
            <w:top w:val="none" w:sz="0" w:space="0" w:color="auto"/>
            <w:left w:val="none" w:sz="0" w:space="0" w:color="auto"/>
            <w:bottom w:val="none" w:sz="0" w:space="0" w:color="auto"/>
            <w:right w:val="none" w:sz="0" w:space="0" w:color="auto"/>
          </w:divBdr>
        </w:div>
        <w:div w:id="2009213125">
          <w:marLeft w:val="0"/>
          <w:marRight w:val="0"/>
          <w:marTop w:val="0"/>
          <w:marBottom w:val="0"/>
          <w:divBdr>
            <w:top w:val="none" w:sz="0" w:space="0" w:color="auto"/>
            <w:left w:val="none" w:sz="0" w:space="0" w:color="auto"/>
            <w:bottom w:val="none" w:sz="0" w:space="0" w:color="auto"/>
            <w:right w:val="none" w:sz="0" w:space="0" w:color="auto"/>
          </w:divBdr>
        </w:div>
        <w:div w:id="637222120">
          <w:marLeft w:val="0"/>
          <w:marRight w:val="0"/>
          <w:marTop w:val="0"/>
          <w:marBottom w:val="0"/>
          <w:divBdr>
            <w:top w:val="none" w:sz="0" w:space="0" w:color="auto"/>
            <w:left w:val="none" w:sz="0" w:space="0" w:color="auto"/>
            <w:bottom w:val="none" w:sz="0" w:space="0" w:color="auto"/>
            <w:right w:val="none" w:sz="0" w:space="0" w:color="auto"/>
          </w:divBdr>
        </w:div>
        <w:div w:id="581986488">
          <w:marLeft w:val="0"/>
          <w:marRight w:val="0"/>
          <w:marTop w:val="0"/>
          <w:marBottom w:val="0"/>
          <w:divBdr>
            <w:top w:val="none" w:sz="0" w:space="0" w:color="auto"/>
            <w:left w:val="none" w:sz="0" w:space="0" w:color="auto"/>
            <w:bottom w:val="none" w:sz="0" w:space="0" w:color="auto"/>
            <w:right w:val="none" w:sz="0" w:space="0" w:color="auto"/>
          </w:divBdr>
        </w:div>
        <w:div w:id="2044018891">
          <w:marLeft w:val="0"/>
          <w:marRight w:val="0"/>
          <w:marTop w:val="0"/>
          <w:marBottom w:val="0"/>
          <w:divBdr>
            <w:top w:val="none" w:sz="0" w:space="0" w:color="auto"/>
            <w:left w:val="none" w:sz="0" w:space="0" w:color="auto"/>
            <w:bottom w:val="none" w:sz="0" w:space="0" w:color="auto"/>
            <w:right w:val="none" w:sz="0" w:space="0" w:color="auto"/>
          </w:divBdr>
        </w:div>
        <w:div w:id="1309283260">
          <w:marLeft w:val="0"/>
          <w:marRight w:val="0"/>
          <w:marTop w:val="0"/>
          <w:marBottom w:val="0"/>
          <w:divBdr>
            <w:top w:val="none" w:sz="0" w:space="0" w:color="auto"/>
            <w:left w:val="none" w:sz="0" w:space="0" w:color="auto"/>
            <w:bottom w:val="none" w:sz="0" w:space="0" w:color="auto"/>
            <w:right w:val="none" w:sz="0" w:space="0" w:color="auto"/>
          </w:divBdr>
        </w:div>
        <w:div w:id="803695389">
          <w:marLeft w:val="0"/>
          <w:marRight w:val="0"/>
          <w:marTop w:val="0"/>
          <w:marBottom w:val="0"/>
          <w:divBdr>
            <w:top w:val="none" w:sz="0" w:space="0" w:color="auto"/>
            <w:left w:val="none" w:sz="0" w:space="0" w:color="auto"/>
            <w:bottom w:val="none" w:sz="0" w:space="0" w:color="auto"/>
            <w:right w:val="none" w:sz="0" w:space="0" w:color="auto"/>
          </w:divBdr>
        </w:div>
        <w:div w:id="1395473868">
          <w:marLeft w:val="0"/>
          <w:marRight w:val="0"/>
          <w:marTop w:val="0"/>
          <w:marBottom w:val="0"/>
          <w:divBdr>
            <w:top w:val="none" w:sz="0" w:space="0" w:color="auto"/>
            <w:left w:val="none" w:sz="0" w:space="0" w:color="auto"/>
            <w:bottom w:val="none" w:sz="0" w:space="0" w:color="auto"/>
            <w:right w:val="none" w:sz="0" w:space="0" w:color="auto"/>
          </w:divBdr>
        </w:div>
        <w:div w:id="1268849860">
          <w:marLeft w:val="0"/>
          <w:marRight w:val="0"/>
          <w:marTop w:val="0"/>
          <w:marBottom w:val="0"/>
          <w:divBdr>
            <w:top w:val="none" w:sz="0" w:space="0" w:color="auto"/>
            <w:left w:val="none" w:sz="0" w:space="0" w:color="auto"/>
            <w:bottom w:val="none" w:sz="0" w:space="0" w:color="auto"/>
            <w:right w:val="none" w:sz="0" w:space="0" w:color="auto"/>
          </w:divBdr>
        </w:div>
        <w:div w:id="629752519">
          <w:marLeft w:val="0"/>
          <w:marRight w:val="0"/>
          <w:marTop w:val="0"/>
          <w:marBottom w:val="0"/>
          <w:divBdr>
            <w:top w:val="none" w:sz="0" w:space="0" w:color="auto"/>
            <w:left w:val="none" w:sz="0" w:space="0" w:color="auto"/>
            <w:bottom w:val="none" w:sz="0" w:space="0" w:color="auto"/>
            <w:right w:val="none" w:sz="0" w:space="0" w:color="auto"/>
          </w:divBdr>
        </w:div>
        <w:div w:id="2028747832">
          <w:marLeft w:val="0"/>
          <w:marRight w:val="0"/>
          <w:marTop w:val="0"/>
          <w:marBottom w:val="0"/>
          <w:divBdr>
            <w:top w:val="none" w:sz="0" w:space="0" w:color="auto"/>
            <w:left w:val="none" w:sz="0" w:space="0" w:color="auto"/>
            <w:bottom w:val="none" w:sz="0" w:space="0" w:color="auto"/>
            <w:right w:val="none" w:sz="0" w:space="0" w:color="auto"/>
          </w:divBdr>
        </w:div>
        <w:div w:id="1139300159">
          <w:marLeft w:val="0"/>
          <w:marRight w:val="0"/>
          <w:marTop w:val="0"/>
          <w:marBottom w:val="0"/>
          <w:divBdr>
            <w:top w:val="none" w:sz="0" w:space="0" w:color="auto"/>
            <w:left w:val="none" w:sz="0" w:space="0" w:color="auto"/>
            <w:bottom w:val="none" w:sz="0" w:space="0" w:color="auto"/>
            <w:right w:val="none" w:sz="0" w:space="0" w:color="auto"/>
          </w:divBdr>
        </w:div>
        <w:div w:id="1049065103">
          <w:marLeft w:val="0"/>
          <w:marRight w:val="0"/>
          <w:marTop w:val="0"/>
          <w:marBottom w:val="0"/>
          <w:divBdr>
            <w:top w:val="none" w:sz="0" w:space="0" w:color="auto"/>
            <w:left w:val="none" w:sz="0" w:space="0" w:color="auto"/>
            <w:bottom w:val="none" w:sz="0" w:space="0" w:color="auto"/>
            <w:right w:val="none" w:sz="0" w:space="0" w:color="auto"/>
          </w:divBdr>
        </w:div>
        <w:div w:id="2137596256">
          <w:marLeft w:val="0"/>
          <w:marRight w:val="0"/>
          <w:marTop w:val="0"/>
          <w:marBottom w:val="0"/>
          <w:divBdr>
            <w:top w:val="none" w:sz="0" w:space="0" w:color="auto"/>
            <w:left w:val="none" w:sz="0" w:space="0" w:color="auto"/>
            <w:bottom w:val="none" w:sz="0" w:space="0" w:color="auto"/>
            <w:right w:val="none" w:sz="0" w:space="0" w:color="auto"/>
          </w:divBdr>
        </w:div>
        <w:div w:id="1647667490">
          <w:marLeft w:val="0"/>
          <w:marRight w:val="0"/>
          <w:marTop w:val="0"/>
          <w:marBottom w:val="0"/>
          <w:divBdr>
            <w:top w:val="none" w:sz="0" w:space="0" w:color="auto"/>
            <w:left w:val="none" w:sz="0" w:space="0" w:color="auto"/>
            <w:bottom w:val="none" w:sz="0" w:space="0" w:color="auto"/>
            <w:right w:val="none" w:sz="0" w:space="0" w:color="auto"/>
          </w:divBdr>
        </w:div>
        <w:div w:id="1453864343">
          <w:marLeft w:val="0"/>
          <w:marRight w:val="0"/>
          <w:marTop w:val="0"/>
          <w:marBottom w:val="0"/>
          <w:divBdr>
            <w:top w:val="none" w:sz="0" w:space="0" w:color="auto"/>
            <w:left w:val="none" w:sz="0" w:space="0" w:color="auto"/>
            <w:bottom w:val="none" w:sz="0" w:space="0" w:color="auto"/>
            <w:right w:val="none" w:sz="0" w:space="0" w:color="auto"/>
          </w:divBdr>
        </w:div>
        <w:div w:id="2092507424">
          <w:marLeft w:val="0"/>
          <w:marRight w:val="0"/>
          <w:marTop w:val="0"/>
          <w:marBottom w:val="0"/>
          <w:divBdr>
            <w:top w:val="none" w:sz="0" w:space="0" w:color="auto"/>
            <w:left w:val="none" w:sz="0" w:space="0" w:color="auto"/>
            <w:bottom w:val="none" w:sz="0" w:space="0" w:color="auto"/>
            <w:right w:val="none" w:sz="0" w:space="0" w:color="auto"/>
          </w:divBdr>
        </w:div>
        <w:div w:id="1393114174">
          <w:marLeft w:val="0"/>
          <w:marRight w:val="0"/>
          <w:marTop w:val="0"/>
          <w:marBottom w:val="0"/>
          <w:divBdr>
            <w:top w:val="none" w:sz="0" w:space="0" w:color="auto"/>
            <w:left w:val="none" w:sz="0" w:space="0" w:color="auto"/>
            <w:bottom w:val="none" w:sz="0" w:space="0" w:color="auto"/>
            <w:right w:val="none" w:sz="0" w:space="0" w:color="auto"/>
          </w:divBdr>
        </w:div>
        <w:div w:id="1070889235">
          <w:marLeft w:val="0"/>
          <w:marRight w:val="0"/>
          <w:marTop w:val="0"/>
          <w:marBottom w:val="0"/>
          <w:divBdr>
            <w:top w:val="none" w:sz="0" w:space="0" w:color="auto"/>
            <w:left w:val="none" w:sz="0" w:space="0" w:color="auto"/>
            <w:bottom w:val="none" w:sz="0" w:space="0" w:color="auto"/>
            <w:right w:val="none" w:sz="0" w:space="0" w:color="auto"/>
          </w:divBdr>
        </w:div>
        <w:div w:id="1938441702">
          <w:marLeft w:val="0"/>
          <w:marRight w:val="0"/>
          <w:marTop w:val="0"/>
          <w:marBottom w:val="0"/>
          <w:divBdr>
            <w:top w:val="none" w:sz="0" w:space="0" w:color="auto"/>
            <w:left w:val="none" w:sz="0" w:space="0" w:color="auto"/>
            <w:bottom w:val="none" w:sz="0" w:space="0" w:color="auto"/>
            <w:right w:val="none" w:sz="0" w:space="0" w:color="auto"/>
          </w:divBdr>
        </w:div>
        <w:div w:id="435946073">
          <w:marLeft w:val="0"/>
          <w:marRight w:val="0"/>
          <w:marTop w:val="0"/>
          <w:marBottom w:val="0"/>
          <w:divBdr>
            <w:top w:val="none" w:sz="0" w:space="0" w:color="auto"/>
            <w:left w:val="none" w:sz="0" w:space="0" w:color="auto"/>
            <w:bottom w:val="none" w:sz="0" w:space="0" w:color="auto"/>
            <w:right w:val="none" w:sz="0" w:space="0" w:color="auto"/>
          </w:divBdr>
        </w:div>
        <w:div w:id="133063351">
          <w:marLeft w:val="0"/>
          <w:marRight w:val="0"/>
          <w:marTop w:val="0"/>
          <w:marBottom w:val="0"/>
          <w:divBdr>
            <w:top w:val="none" w:sz="0" w:space="0" w:color="auto"/>
            <w:left w:val="none" w:sz="0" w:space="0" w:color="auto"/>
            <w:bottom w:val="none" w:sz="0" w:space="0" w:color="auto"/>
            <w:right w:val="none" w:sz="0" w:space="0" w:color="auto"/>
          </w:divBdr>
        </w:div>
        <w:div w:id="998459699">
          <w:marLeft w:val="0"/>
          <w:marRight w:val="0"/>
          <w:marTop w:val="0"/>
          <w:marBottom w:val="0"/>
          <w:divBdr>
            <w:top w:val="none" w:sz="0" w:space="0" w:color="auto"/>
            <w:left w:val="none" w:sz="0" w:space="0" w:color="auto"/>
            <w:bottom w:val="none" w:sz="0" w:space="0" w:color="auto"/>
            <w:right w:val="none" w:sz="0" w:space="0" w:color="auto"/>
          </w:divBdr>
        </w:div>
        <w:div w:id="1442453559">
          <w:marLeft w:val="0"/>
          <w:marRight w:val="0"/>
          <w:marTop w:val="0"/>
          <w:marBottom w:val="0"/>
          <w:divBdr>
            <w:top w:val="none" w:sz="0" w:space="0" w:color="auto"/>
            <w:left w:val="none" w:sz="0" w:space="0" w:color="auto"/>
            <w:bottom w:val="none" w:sz="0" w:space="0" w:color="auto"/>
            <w:right w:val="none" w:sz="0" w:space="0" w:color="auto"/>
          </w:divBdr>
        </w:div>
        <w:div w:id="108545905">
          <w:marLeft w:val="0"/>
          <w:marRight w:val="0"/>
          <w:marTop w:val="0"/>
          <w:marBottom w:val="0"/>
          <w:divBdr>
            <w:top w:val="none" w:sz="0" w:space="0" w:color="auto"/>
            <w:left w:val="none" w:sz="0" w:space="0" w:color="auto"/>
            <w:bottom w:val="none" w:sz="0" w:space="0" w:color="auto"/>
            <w:right w:val="none" w:sz="0" w:space="0" w:color="auto"/>
          </w:divBdr>
        </w:div>
        <w:div w:id="1236823762">
          <w:marLeft w:val="0"/>
          <w:marRight w:val="0"/>
          <w:marTop w:val="0"/>
          <w:marBottom w:val="0"/>
          <w:divBdr>
            <w:top w:val="none" w:sz="0" w:space="0" w:color="auto"/>
            <w:left w:val="none" w:sz="0" w:space="0" w:color="auto"/>
            <w:bottom w:val="none" w:sz="0" w:space="0" w:color="auto"/>
            <w:right w:val="none" w:sz="0" w:space="0" w:color="auto"/>
          </w:divBdr>
        </w:div>
        <w:div w:id="376855599">
          <w:marLeft w:val="0"/>
          <w:marRight w:val="0"/>
          <w:marTop w:val="0"/>
          <w:marBottom w:val="0"/>
          <w:divBdr>
            <w:top w:val="none" w:sz="0" w:space="0" w:color="auto"/>
            <w:left w:val="none" w:sz="0" w:space="0" w:color="auto"/>
            <w:bottom w:val="none" w:sz="0" w:space="0" w:color="auto"/>
            <w:right w:val="none" w:sz="0" w:space="0" w:color="auto"/>
          </w:divBdr>
        </w:div>
        <w:div w:id="759982087">
          <w:marLeft w:val="0"/>
          <w:marRight w:val="0"/>
          <w:marTop w:val="0"/>
          <w:marBottom w:val="0"/>
          <w:divBdr>
            <w:top w:val="none" w:sz="0" w:space="0" w:color="auto"/>
            <w:left w:val="none" w:sz="0" w:space="0" w:color="auto"/>
            <w:bottom w:val="none" w:sz="0" w:space="0" w:color="auto"/>
            <w:right w:val="none" w:sz="0" w:space="0" w:color="auto"/>
          </w:divBdr>
        </w:div>
        <w:div w:id="1858108520">
          <w:marLeft w:val="0"/>
          <w:marRight w:val="0"/>
          <w:marTop w:val="0"/>
          <w:marBottom w:val="0"/>
          <w:divBdr>
            <w:top w:val="none" w:sz="0" w:space="0" w:color="auto"/>
            <w:left w:val="none" w:sz="0" w:space="0" w:color="auto"/>
            <w:bottom w:val="none" w:sz="0" w:space="0" w:color="auto"/>
            <w:right w:val="none" w:sz="0" w:space="0" w:color="auto"/>
          </w:divBdr>
        </w:div>
        <w:div w:id="1413701420">
          <w:marLeft w:val="0"/>
          <w:marRight w:val="0"/>
          <w:marTop w:val="0"/>
          <w:marBottom w:val="0"/>
          <w:divBdr>
            <w:top w:val="none" w:sz="0" w:space="0" w:color="auto"/>
            <w:left w:val="none" w:sz="0" w:space="0" w:color="auto"/>
            <w:bottom w:val="none" w:sz="0" w:space="0" w:color="auto"/>
            <w:right w:val="none" w:sz="0" w:space="0" w:color="auto"/>
          </w:divBdr>
        </w:div>
        <w:div w:id="1018236011">
          <w:marLeft w:val="0"/>
          <w:marRight w:val="0"/>
          <w:marTop w:val="0"/>
          <w:marBottom w:val="0"/>
          <w:divBdr>
            <w:top w:val="none" w:sz="0" w:space="0" w:color="auto"/>
            <w:left w:val="none" w:sz="0" w:space="0" w:color="auto"/>
            <w:bottom w:val="none" w:sz="0" w:space="0" w:color="auto"/>
            <w:right w:val="none" w:sz="0" w:space="0" w:color="auto"/>
          </w:divBdr>
        </w:div>
        <w:div w:id="1981491668">
          <w:marLeft w:val="0"/>
          <w:marRight w:val="0"/>
          <w:marTop w:val="0"/>
          <w:marBottom w:val="0"/>
          <w:divBdr>
            <w:top w:val="none" w:sz="0" w:space="0" w:color="auto"/>
            <w:left w:val="none" w:sz="0" w:space="0" w:color="auto"/>
            <w:bottom w:val="none" w:sz="0" w:space="0" w:color="auto"/>
            <w:right w:val="none" w:sz="0" w:space="0" w:color="auto"/>
          </w:divBdr>
        </w:div>
        <w:div w:id="998383880">
          <w:marLeft w:val="0"/>
          <w:marRight w:val="0"/>
          <w:marTop w:val="0"/>
          <w:marBottom w:val="0"/>
          <w:divBdr>
            <w:top w:val="none" w:sz="0" w:space="0" w:color="auto"/>
            <w:left w:val="none" w:sz="0" w:space="0" w:color="auto"/>
            <w:bottom w:val="none" w:sz="0" w:space="0" w:color="auto"/>
            <w:right w:val="none" w:sz="0" w:space="0" w:color="auto"/>
          </w:divBdr>
        </w:div>
        <w:div w:id="1176922903">
          <w:marLeft w:val="0"/>
          <w:marRight w:val="0"/>
          <w:marTop w:val="0"/>
          <w:marBottom w:val="0"/>
          <w:divBdr>
            <w:top w:val="none" w:sz="0" w:space="0" w:color="auto"/>
            <w:left w:val="none" w:sz="0" w:space="0" w:color="auto"/>
            <w:bottom w:val="none" w:sz="0" w:space="0" w:color="auto"/>
            <w:right w:val="none" w:sz="0" w:space="0" w:color="auto"/>
          </w:divBdr>
        </w:div>
        <w:div w:id="1749812062">
          <w:marLeft w:val="0"/>
          <w:marRight w:val="0"/>
          <w:marTop w:val="0"/>
          <w:marBottom w:val="0"/>
          <w:divBdr>
            <w:top w:val="none" w:sz="0" w:space="0" w:color="auto"/>
            <w:left w:val="none" w:sz="0" w:space="0" w:color="auto"/>
            <w:bottom w:val="none" w:sz="0" w:space="0" w:color="auto"/>
            <w:right w:val="none" w:sz="0" w:space="0" w:color="auto"/>
          </w:divBdr>
        </w:div>
        <w:div w:id="650788519">
          <w:marLeft w:val="0"/>
          <w:marRight w:val="0"/>
          <w:marTop w:val="0"/>
          <w:marBottom w:val="0"/>
          <w:divBdr>
            <w:top w:val="none" w:sz="0" w:space="0" w:color="auto"/>
            <w:left w:val="none" w:sz="0" w:space="0" w:color="auto"/>
            <w:bottom w:val="none" w:sz="0" w:space="0" w:color="auto"/>
            <w:right w:val="none" w:sz="0" w:space="0" w:color="auto"/>
          </w:divBdr>
        </w:div>
        <w:div w:id="631641971">
          <w:marLeft w:val="0"/>
          <w:marRight w:val="0"/>
          <w:marTop w:val="0"/>
          <w:marBottom w:val="0"/>
          <w:divBdr>
            <w:top w:val="none" w:sz="0" w:space="0" w:color="auto"/>
            <w:left w:val="none" w:sz="0" w:space="0" w:color="auto"/>
            <w:bottom w:val="none" w:sz="0" w:space="0" w:color="auto"/>
            <w:right w:val="none" w:sz="0" w:space="0" w:color="auto"/>
          </w:divBdr>
        </w:div>
        <w:div w:id="724304203">
          <w:marLeft w:val="0"/>
          <w:marRight w:val="0"/>
          <w:marTop w:val="0"/>
          <w:marBottom w:val="0"/>
          <w:divBdr>
            <w:top w:val="none" w:sz="0" w:space="0" w:color="auto"/>
            <w:left w:val="none" w:sz="0" w:space="0" w:color="auto"/>
            <w:bottom w:val="none" w:sz="0" w:space="0" w:color="auto"/>
            <w:right w:val="none" w:sz="0" w:space="0" w:color="auto"/>
          </w:divBdr>
        </w:div>
        <w:div w:id="706032545">
          <w:marLeft w:val="0"/>
          <w:marRight w:val="0"/>
          <w:marTop w:val="0"/>
          <w:marBottom w:val="0"/>
          <w:divBdr>
            <w:top w:val="none" w:sz="0" w:space="0" w:color="auto"/>
            <w:left w:val="none" w:sz="0" w:space="0" w:color="auto"/>
            <w:bottom w:val="none" w:sz="0" w:space="0" w:color="auto"/>
            <w:right w:val="none" w:sz="0" w:space="0" w:color="auto"/>
          </w:divBdr>
        </w:div>
        <w:div w:id="870608443">
          <w:marLeft w:val="0"/>
          <w:marRight w:val="0"/>
          <w:marTop w:val="0"/>
          <w:marBottom w:val="0"/>
          <w:divBdr>
            <w:top w:val="none" w:sz="0" w:space="0" w:color="auto"/>
            <w:left w:val="none" w:sz="0" w:space="0" w:color="auto"/>
            <w:bottom w:val="none" w:sz="0" w:space="0" w:color="auto"/>
            <w:right w:val="none" w:sz="0" w:space="0" w:color="auto"/>
          </w:divBdr>
        </w:div>
        <w:div w:id="2095399779">
          <w:marLeft w:val="0"/>
          <w:marRight w:val="0"/>
          <w:marTop w:val="0"/>
          <w:marBottom w:val="0"/>
          <w:divBdr>
            <w:top w:val="none" w:sz="0" w:space="0" w:color="auto"/>
            <w:left w:val="none" w:sz="0" w:space="0" w:color="auto"/>
            <w:bottom w:val="none" w:sz="0" w:space="0" w:color="auto"/>
            <w:right w:val="none" w:sz="0" w:space="0" w:color="auto"/>
          </w:divBdr>
        </w:div>
        <w:div w:id="1268808121">
          <w:marLeft w:val="0"/>
          <w:marRight w:val="0"/>
          <w:marTop w:val="0"/>
          <w:marBottom w:val="0"/>
          <w:divBdr>
            <w:top w:val="none" w:sz="0" w:space="0" w:color="auto"/>
            <w:left w:val="none" w:sz="0" w:space="0" w:color="auto"/>
            <w:bottom w:val="none" w:sz="0" w:space="0" w:color="auto"/>
            <w:right w:val="none" w:sz="0" w:space="0" w:color="auto"/>
          </w:divBdr>
        </w:div>
        <w:div w:id="1295940848">
          <w:marLeft w:val="0"/>
          <w:marRight w:val="0"/>
          <w:marTop w:val="0"/>
          <w:marBottom w:val="0"/>
          <w:divBdr>
            <w:top w:val="none" w:sz="0" w:space="0" w:color="auto"/>
            <w:left w:val="none" w:sz="0" w:space="0" w:color="auto"/>
            <w:bottom w:val="none" w:sz="0" w:space="0" w:color="auto"/>
            <w:right w:val="none" w:sz="0" w:space="0" w:color="auto"/>
          </w:divBdr>
        </w:div>
        <w:div w:id="817381186">
          <w:marLeft w:val="0"/>
          <w:marRight w:val="0"/>
          <w:marTop w:val="0"/>
          <w:marBottom w:val="0"/>
          <w:divBdr>
            <w:top w:val="none" w:sz="0" w:space="0" w:color="auto"/>
            <w:left w:val="none" w:sz="0" w:space="0" w:color="auto"/>
            <w:bottom w:val="none" w:sz="0" w:space="0" w:color="auto"/>
            <w:right w:val="none" w:sz="0" w:space="0" w:color="auto"/>
          </w:divBdr>
        </w:div>
        <w:div w:id="1839538770">
          <w:marLeft w:val="0"/>
          <w:marRight w:val="0"/>
          <w:marTop w:val="0"/>
          <w:marBottom w:val="0"/>
          <w:divBdr>
            <w:top w:val="none" w:sz="0" w:space="0" w:color="auto"/>
            <w:left w:val="none" w:sz="0" w:space="0" w:color="auto"/>
            <w:bottom w:val="none" w:sz="0" w:space="0" w:color="auto"/>
            <w:right w:val="none" w:sz="0" w:space="0" w:color="auto"/>
          </w:divBdr>
        </w:div>
        <w:div w:id="90846759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425952301">
          <w:marLeft w:val="0"/>
          <w:marRight w:val="0"/>
          <w:marTop w:val="0"/>
          <w:marBottom w:val="0"/>
          <w:divBdr>
            <w:top w:val="none" w:sz="0" w:space="0" w:color="auto"/>
            <w:left w:val="none" w:sz="0" w:space="0" w:color="auto"/>
            <w:bottom w:val="none" w:sz="0" w:space="0" w:color="auto"/>
            <w:right w:val="none" w:sz="0" w:space="0" w:color="auto"/>
          </w:divBdr>
        </w:div>
        <w:div w:id="857544880">
          <w:marLeft w:val="0"/>
          <w:marRight w:val="0"/>
          <w:marTop w:val="0"/>
          <w:marBottom w:val="0"/>
          <w:divBdr>
            <w:top w:val="none" w:sz="0" w:space="0" w:color="auto"/>
            <w:left w:val="none" w:sz="0" w:space="0" w:color="auto"/>
            <w:bottom w:val="none" w:sz="0" w:space="0" w:color="auto"/>
            <w:right w:val="none" w:sz="0" w:space="0" w:color="auto"/>
          </w:divBdr>
        </w:div>
        <w:div w:id="670136891">
          <w:marLeft w:val="0"/>
          <w:marRight w:val="0"/>
          <w:marTop w:val="0"/>
          <w:marBottom w:val="0"/>
          <w:divBdr>
            <w:top w:val="none" w:sz="0" w:space="0" w:color="auto"/>
            <w:left w:val="none" w:sz="0" w:space="0" w:color="auto"/>
            <w:bottom w:val="none" w:sz="0" w:space="0" w:color="auto"/>
            <w:right w:val="none" w:sz="0" w:space="0" w:color="auto"/>
          </w:divBdr>
        </w:div>
        <w:div w:id="1364209436">
          <w:marLeft w:val="0"/>
          <w:marRight w:val="0"/>
          <w:marTop w:val="0"/>
          <w:marBottom w:val="0"/>
          <w:divBdr>
            <w:top w:val="none" w:sz="0" w:space="0" w:color="auto"/>
            <w:left w:val="none" w:sz="0" w:space="0" w:color="auto"/>
            <w:bottom w:val="none" w:sz="0" w:space="0" w:color="auto"/>
            <w:right w:val="none" w:sz="0" w:space="0" w:color="auto"/>
          </w:divBdr>
        </w:div>
        <w:div w:id="1569146802">
          <w:marLeft w:val="0"/>
          <w:marRight w:val="0"/>
          <w:marTop w:val="0"/>
          <w:marBottom w:val="0"/>
          <w:divBdr>
            <w:top w:val="none" w:sz="0" w:space="0" w:color="auto"/>
            <w:left w:val="none" w:sz="0" w:space="0" w:color="auto"/>
            <w:bottom w:val="none" w:sz="0" w:space="0" w:color="auto"/>
            <w:right w:val="none" w:sz="0" w:space="0" w:color="auto"/>
          </w:divBdr>
        </w:div>
        <w:div w:id="216160803">
          <w:marLeft w:val="0"/>
          <w:marRight w:val="0"/>
          <w:marTop w:val="0"/>
          <w:marBottom w:val="0"/>
          <w:divBdr>
            <w:top w:val="none" w:sz="0" w:space="0" w:color="auto"/>
            <w:left w:val="none" w:sz="0" w:space="0" w:color="auto"/>
            <w:bottom w:val="none" w:sz="0" w:space="0" w:color="auto"/>
            <w:right w:val="none" w:sz="0" w:space="0" w:color="auto"/>
          </w:divBdr>
        </w:div>
        <w:div w:id="309753865">
          <w:marLeft w:val="0"/>
          <w:marRight w:val="0"/>
          <w:marTop w:val="0"/>
          <w:marBottom w:val="0"/>
          <w:divBdr>
            <w:top w:val="none" w:sz="0" w:space="0" w:color="auto"/>
            <w:left w:val="none" w:sz="0" w:space="0" w:color="auto"/>
            <w:bottom w:val="none" w:sz="0" w:space="0" w:color="auto"/>
            <w:right w:val="none" w:sz="0" w:space="0" w:color="auto"/>
          </w:divBdr>
        </w:div>
        <w:div w:id="372073847">
          <w:marLeft w:val="0"/>
          <w:marRight w:val="0"/>
          <w:marTop w:val="0"/>
          <w:marBottom w:val="0"/>
          <w:divBdr>
            <w:top w:val="none" w:sz="0" w:space="0" w:color="auto"/>
            <w:left w:val="none" w:sz="0" w:space="0" w:color="auto"/>
            <w:bottom w:val="none" w:sz="0" w:space="0" w:color="auto"/>
            <w:right w:val="none" w:sz="0" w:space="0" w:color="auto"/>
          </w:divBdr>
        </w:div>
      </w:divsChild>
    </w:div>
    <w:div w:id="1145246052">
      <w:bodyDiv w:val="1"/>
      <w:marLeft w:val="0"/>
      <w:marRight w:val="0"/>
      <w:marTop w:val="0"/>
      <w:marBottom w:val="0"/>
      <w:divBdr>
        <w:top w:val="none" w:sz="0" w:space="0" w:color="auto"/>
        <w:left w:val="none" w:sz="0" w:space="0" w:color="auto"/>
        <w:bottom w:val="none" w:sz="0" w:space="0" w:color="auto"/>
        <w:right w:val="none" w:sz="0" w:space="0" w:color="auto"/>
      </w:divBdr>
      <w:divsChild>
        <w:div w:id="1572079580">
          <w:marLeft w:val="0"/>
          <w:marRight w:val="0"/>
          <w:marTop w:val="0"/>
          <w:marBottom w:val="0"/>
          <w:divBdr>
            <w:top w:val="none" w:sz="0" w:space="0" w:color="auto"/>
            <w:left w:val="none" w:sz="0" w:space="0" w:color="auto"/>
            <w:bottom w:val="none" w:sz="0" w:space="0" w:color="auto"/>
            <w:right w:val="none" w:sz="0" w:space="0" w:color="auto"/>
          </w:divBdr>
        </w:div>
        <w:div w:id="496918934">
          <w:marLeft w:val="0"/>
          <w:marRight w:val="0"/>
          <w:marTop w:val="0"/>
          <w:marBottom w:val="0"/>
          <w:divBdr>
            <w:top w:val="none" w:sz="0" w:space="0" w:color="auto"/>
            <w:left w:val="none" w:sz="0" w:space="0" w:color="auto"/>
            <w:bottom w:val="none" w:sz="0" w:space="0" w:color="auto"/>
            <w:right w:val="none" w:sz="0" w:space="0" w:color="auto"/>
          </w:divBdr>
        </w:div>
        <w:div w:id="1675953315">
          <w:marLeft w:val="0"/>
          <w:marRight w:val="0"/>
          <w:marTop w:val="0"/>
          <w:marBottom w:val="0"/>
          <w:divBdr>
            <w:top w:val="none" w:sz="0" w:space="0" w:color="auto"/>
            <w:left w:val="none" w:sz="0" w:space="0" w:color="auto"/>
            <w:bottom w:val="none" w:sz="0" w:space="0" w:color="auto"/>
            <w:right w:val="none" w:sz="0" w:space="0" w:color="auto"/>
          </w:divBdr>
        </w:div>
        <w:div w:id="1756121493">
          <w:marLeft w:val="0"/>
          <w:marRight w:val="0"/>
          <w:marTop w:val="0"/>
          <w:marBottom w:val="0"/>
          <w:divBdr>
            <w:top w:val="none" w:sz="0" w:space="0" w:color="auto"/>
            <w:left w:val="none" w:sz="0" w:space="0" w:color="auto"/>
            <w:bottom w:val="none" w:sz="0" w:space="0" w:color="auto"/>
            <w:right w:val="none" w:sz="0" w:space="0" w:color="auto"/>
          </w:divBdr>
        </w:div>
        <w:div w:id="1796948604">
          <w:marLeft w:val="0"/>
          <w:marRight w:val="0"/>
          <w:marTop w:val="0"/>
          <w:marBottom w:val="0"/>
          <w:divBdr>
            <w:top w:val="none" w:sz="0" w:space="0" w:color="auto"/>
            <w:left w:val="none" w:sz="0" w:space="0" w:color="auto"/>
            <w:bottom w:val="none" w:sz="0" w:space="0" w:color="auto"/>
            <w:right w:val="none" w:sz="0" w:space="0" w:color="auto"/>
          </w:divBdr>
        </w:div>
        <w:div w:id="785009006">
          <w:marLeft w:val="0"/>
          <w:marRight w:val="0"/>
          <w:marTop w:val="0"/>
          <w:marBottom w:val="0"/>
          <w:divBdr>
            <w:top w:val="none" w:sz="0" w:space="0" w:color="auto"/>
            <w:left w:val="none" w:sz="0" w:space="0" w:color="auto"/>
            <w:bottom w:val="none" w:sz="0" w:space="0" w:color="auto"/>
            <w:right w:val="none" w:sz="0" w:space="0" w:color="auto"/>
          </w:divBdr>
        </w:div>
        <w:div w:id="404381844">
          <w:marLeft w:val="0"/>
          <w:marRight w:val="0"/>
          <w:marTop w:val="0"/>
          <w:marBottom w:val="0"/>
          <w:divBdr>
            <w:top w:val="none" w:sz="0" w:space="0" w:color="auto"/>
            <w:left w:val="none" w:sz="0" w:space="0" w:color="auto"/>
            <w:bottom w:val="none" w:sz="0" w:space="0" w:color="auto"/>
            <w:right w:val="none" w:sz="0" w:space="0" w:color="auto"/>
          </w:divBdr>
        </w:div>
        <w:div w:id="543754143">
          <w:marLeft w:val="0"/>
          <w:marRight w:val="0"/>
          <w:marTop w:val="0"/>
          <w:marBottom w:val="0"/>
          <w:divBdr>
            <w:top w:val="none" w:sz="0" w:space="0" w:color="auto"/>
            <w:left w:val="none" w:sz="0" w:space="0" w:color="auto"/>
            <w:bottom w:val="none" w:sz="0" w:space="0" w:color="auto"/>
            <w:right w:val="none" w:sz="0" w:space="0" w:color="auto"/>
          </w:divBdr>
        </w:div>
        <w:div w:id="1539001841">
          <w:marLeft w:val="0"/>
          <w:marRight w:val="0"/>
          <w:marTop w:val="0"/>
          <w:marBottom w:val="0"/>
          <w:divBdr>
            <w:top w:val="none" w:sz="0" w:space="0" w:color="auto"/>
            <w:left w:val="none" w:sz="0" w:space="0" w:color="auto"/>
            <w:bottom w:val="none" w:sz="0" w:space="0" w:color="auto"/>
            <w:right w:val="none" w:sz="0" w:space="0" w:color="auto"/>
          </w:divBdr>
        </w:div>
        <w:div w:id="771046911">
          <w:marLeft w:val="0"/>
          <w:marRight w:val="0"/>
          <w:marTop w:val="0"/>
          <w:marBottom w:val="0"/>
          <w:divBdr>
            <w:top w:val="none" w:sz="0" w:space="0" w:color="auto"/>
            <w:left w:val="none" w:sz="0" w:space="0" w:color="auto"/>
            <w:bottom w:val="none" w:sz="0" w:space="0" w:color="auto"/>
            <w:right w:val="none" w:sz="0" w:space="0" w:color="auto"/>
          </w:divBdr>
        </w:div>
        <w:div w:id="1810124094">
          <w:marLeft w:val="0"/>
          <w:marRight w:val="0"/>
          <w:marTop w:val="0"/>
          <w:marBottom w:val="0"/>
          <w:divBdr>
            <w:top w:val="none" w:sz="0" w:space="0" w:color="auto"/>
            <w:left w:val="none" w:sz="0" w:space="0" w:color="auto"/>
            <w:bottom w:val="none" w:sz="0" w:space="0" w:color="auto"/>
            <w:right w:val="none" w:sz="0" w:space="0" w:color="auto"/>
          </w:divBdr>
        </w:div>
        <w:div w:id="1662006356">
          <w:marLeft w:val="0"/>
          <w:marRight w:val="0"/>
          <w:marTop w:val="0"/>
          <w:marBottom w:val="0"/>
          <w:divBdr>
            <w:top w:val="none" w:sz="0" w:space="0" w:color="auto"/>
            <w:left w:val="none" w:sz="0" w:space="0" w:color="auto"/>
            <w:bottom w:val="none" w:sz="0" w:space="0" w:color="auto"/>
            <w:right w:val="none" w:sz="0" w:space="0" w:color="auto"/>
          </w:divBdr>
        </w:div>
        <w:div w:id="184104226">
          <w:marLeft w:val="0"/>
          <w:marRight w:val="0"/>
          <w:marTop w:val="0"/>
          <w:marBottom w:val="0"/>
          <w:divBdr>
            <w:top w:val="none" w:sz="0" w:space="0" w:color="auto"/>
            <w:left w:val="none" w:sz="0" w:space="0" w:color="auto"/>
            <w:bottom w:val="none" w:sz="0" w:space="0" w:color="auto"/>
            <w:right w:val="none" w:sz="0" w:space="0" w:color="auto"/>
          </w:divBdr>
        </w:div>
        <w:div w:id="1617833044">
          <w:marLeft w:val="0"/>
          <w:marRight w:val="0"/>
          <w:marTop w:val="0"/>
          <w:marBottom w:val="0"/>
          <w:divBdr>
            <w:top w:val="none" w:sz="0" w:space="0" w:color="auto"/>
            <w:left w:val="none" w:sz="0" w:space="0" w:color="auto"/>
            <w:bottom w:val="none" w:sz="0" w:space="0" w:color="auto"/>
            <w:right w:val="none" w:sz="0" w:space="0" w:color="auto"/>
          </w:divBdr>
        </w:div>
        <w:div w:id="589511384">
          <w:marLeft w:val="0"/>
          <w:marRight w:val="0"/>
          <w:marTop w:val="0"/>
          <w:marBottom w:val="0"/>
          <w:divBdr>
            <w:top w:val="none" w:sz="0" w:space="0" w:color="auto"/>
            <w:left w:val="none" w:sz="0" w:space="0" w:color="auto"/>
            <w:bottom w:val="none" w:sz="0" w:space="0" w:color="auto"/>
            <w:right w:val="none" w:sz="0" w:space="0" w:color="auto"/>
          </w:divBdr>
        </w:div>
        <w:div w:id="436021733">
          <w:marLeft w:val="0"/>
          <w:marRight w:val="0"/>
          <w:marTop w:val="0"/>
          <w:marBottom w:val="0"/>
          <w:divBdr>
            <w:top w:val="none" w:sz="0" w:space="0" w:color="auto"/>
            <w:left w:val="none" w:sz="0" w:space="0" w:color="auto"/>
            <w:bottom w:val="none" w:sz="0" w:space="0" w:color="auto"/>
            <w:right w:val="none" w:sz="0" w:space="0" w:color="auto"/>
          </w:divBdr>
        </w:div>
        <w:div w:id="1240290153">
          <w:marLeft w:val="0"/>
          <w:marRight w:val="0"/>
          <w:marTop w:val="0"/>
          <w:marBottom w:val="0"/>
          <w:divBdr>
            <w:top w:val="none" w:sz="0" w:space="0" w:color="auto"/>
            <w:left w:val="none" w:sz="0" w:space="0" w:color="auto"/>
            <w:bottom w:val="none" w:sz="0" w:space="0" w:color="auto"/>
            <w:right w:val="none" w:sz="0" w:space="0" w:color="auto"/>
          </w:divBdr>
        </w:div>
        <w:div w:id="2133741046">
          <w:marLeft w:val="0"/>
          <w:marRight w:val="0"/>
          <w:marTop w:val="0"/>
          <w:marBottom w:val="0"/>
          <w:divBdr>
            <w:top w:val="none" w:sz="0" w:space="0" w:color="auto"/>
            <w:left w:val="none" w:sz="0" w:space="0" w:color="auto"/>
            <w:bottom w:val="none" w:sz="0" w:space="0" w:color="auto"/>
            <w:right w:val="none" w:sz="0" w:space="0" w:color="auto"/>
          </w:divBdr>
        </w:div>
        <w:div w:id="2043361377">
          <w:marLeft w:val="0"/>
          <w:marRight w:val="0"/>
          <w:marTop w:val="0"/>
          <w:marBottom w:val="0"/>
          <w:divBdr>
            <w:top w:val="none" w:sz="0" w:space="0" w:color="auto"/>
            <w:left w:val="none" w:sz="0" w:space="0" w:color="auto"/>
            <w:bottom w:val="none" w:sz="0" w:space="0" w:color="auto"/>
            <w:right w:val="none" w:sz="0" w:space="0" w:color="auto"/>
          </w:divBdr>
        </w:div>
        <w:div w:id="165093013">
          <w:marLeft w:val="0"/>
          <w:marRight w:val="0"/>
          <w:marTop w:val="0"/>
          <w:marBottom w:val="0"/>
          <w:divBdr>
            <w:top w:val="none" w:sz="0" w:space="0" w:color="auto"/>
            <w:left w:val="none" w:sz="0" w:space="0" w:color="auto"/>
            <w:bottom w:val="none" w:sz="0" w:space="0" w:color="auto"/>
            <w:right w:val="none" w:sz="0" w:space="0" w:color="auto"/>
          </w:divBdr>
        </w:div>
        <w:div w:id="1008211698">
          <w:marLeft w:val="0"/>
          <w:marRight w:val="0"/>
          <w:marTop w:val="0"/>
          <w:marBottom w:val="0"/>
          <w:divBdr>
            <w:top w:val="none" w:sz="0" w:space="0" w:color="auto"/>
            <w:left w:val="none" w:sz="0" w:space="0" w:color="auto"/>
            <w:bottom w:val="none" w:sz="0" w:space="0" w:color="auto"/>
            <w:right w:val="none" w:sz="0" w:space="0" w:color="auto"/>
          </w:divBdr>
        </w:div>
        <w:div w:id="1663965297">
          <w:marLeft w:val="0"/>
          <w:marRight w:val="0"/>
          <w:marTop w:val="0"/>
          <w:marBottom w:val="0"/>
          <w:divBdr>
            <w:top w:val="none" w:sz="0" w:space="0" w:color="auto"/>
            <w:left w:val="none" w:sz="0" w:space="0" w:color="auto"/>
            <w:bottom w:val="none" w:sz="0" w:space="0" w:color="auto"/>
            <w:right w:val="none" w:sz="0" w:space="0" w:color="auto"/>
          </w:divBdr>
        </w:div>
        <w:div w:id="1134131236">
          <w:marLeft w:val="0"/>
          <w:marRight w:val="0"/>
          <w:marTop w:val="0"/>
          <w:marBottom w:val="0"/>
          <w:divBdr>
            <w:top w:val="none" w:sz="0" w:space="0" w:color="auto"/>
            <w:left w:val="none" w:sz="0" w:space="0" w:color="auto"/>
            <w:bottom w:val="none" w:sz="0" w:space="0" w:color="auto"/>
            <w:right w:val="none" w:sz="0" w:space="0" w:color="auto"/>
          </w:divBdr>
        </w:div>
        <w:div w:id="536087328">
          <w:marLeft w:val="0"/>
          <w:marRight w:val="0"/>
          <w:marTop w:val="0"/>
          <w:marBottom w:val="0"/>
          <w:divBdr>
            <w:top w:val="none" w:sz="0" w:space="0" w:color="auto"/>
            <w:left w:val="none" w:sz="0" w:space="0" w:color="auto"/>
            <w:bottom w:val="none" w:sz="0" w:space="0" w:color="auto"/>
            <w:right w:val="none" w:sz="0" w:space="0" w:color="auto"/>
          </w:divBdr>
        </w:div>
        <w:div w:id="1490370180">
          <w:marLeft w:val="0"/>
          <w:marRight w:val="0"/>
          <w:marTop w:val="0"/>
          <w:marBottom w:val="0"/>
          <w:divBdr>
            <w:top w:val="none" w:sz="0" w:space="0" w:color="auto"/>
            <w:left w:val="none" w:sz="0" w:space="0" w:color="auto"/>
            <w:bottom w:val="none" w:sz="0" w:space="0" w:color="auto"/>
            <w:right w:val="none" w:sz="0" w:space="0" w:color="auto"/>
          </w:divBdr>
        </w:div>
        <w:div w:id="2036468308">
          <w:marLeft w:val="0"/>
          <w:marRight w:val="0"/>
          <w:marTop w:val="0"/>
          <w:marBottom w:val="0"/>
          <w:divBdr>
            <w:top w:val="none" w:sz="0" w:space="0" w:color="auto"/>
            <w:left w:val="none" w:sz="0" w:space="0" w:color="auto"/>
            <w:bottom w:val="none" w:sz="0" w:space="0" w:color="auto"/>
            <w:right w:val="none" w:sz="0" w:space="0" w:color="auto"/>
          </w:divBdr>
        </w:div>
        <w:div w:id="1099373626">
          <w:marLeft w:val="0"/>
          <w:marRight w:val="0"/>
          <w:marTop w:val="0"/>
          <w:marBottom w:val="0"/>
          <w:divBdr>
            <w:top w:val="none" w:sz="0" w:space="0" w:color="auto"/>
            <w:left w:val="none" w:sz="0" w:space="0" w:color="auto"/>
            <w:bottom w:val="none" w:sz="0" w:space="0" w:color="auto"/>
            <w:right w:val="none" w:sz="0" w:space="0" w:color="auto"/>
          </w:divBdr>
        </w:div>
        <w:div w:id="1634678011">
          <w:marLeft w:val="0"/>
          <w:marRight w:val="0"/>
          <w:marTop w:val="0"/>
          <w:marBottom w:val="0"/>
          <w:divBdr>
            <w:top w:val="none" w:sz="0" w:space="0" w:color="auto"/>
            <w:left w:val="none" w:sz="0" w:space="0" w:color="auto"/>
            <w:bottom w:val="none" w:sz="0" w:space="0" w:color="auto"/>
            <w:right w:val="none" w:sz="0" w:space="0" w:color="auto"/>
          </w:divBdr>
        </w:div>
        <w:div w:id="671251768">
          <w:marLeft w:val="0"/>
          <w:marRight w:val="0"/>
          <w:marTop w:val="0"/>
          <w:marBottom w:val="0"/>
          <w:divBdr>
            <w:top w:val="none" w:sz="0" w:space="0" w:color="auto"/>
            <w:left w:val="none" w:sz="0" w:space="0" w:color="auto"/>
            <w:bottom w:val="none" w:sz="0" w:space="0" w:color="auto"/>
            <w:right w:val="none" w:sz="0" w:space="0" w:color="auto"/>
          </w:divBdr>
        </w:div>
        <w:div w:id="1981953691">
          <w:marLeft w:val="0"/>
          <w:marRight w:val="0"/>
          <w:marTop w:val="0"/>
          <w:marBottom w:val="0"/>
          <w:divBdr>
            <w:top w:val="none" w:sz="0" w:space="0" w:color="auto"/>
            <w:left w:val="none" w:sz="0" w:space="0" w:color="auto"/>
            <w:bottom w:val="none" w:sz="0" w:space="0" w:color="auto"/>
            <w:right w:val="none" w:sz="0" w:space="0" w:color="auto"/>
          </w:divBdr>
        </w:div>
        <w:div w:id="1847744552">
          <w:marLeft w:val="0"/>
          <w:marRight w:val="0"/>
          <w:marTop w:val="0"/>
          <w:marBottom w:val="0"/>
          <w:divBdr>
            <w:top w:val="none" w:sz="0" w:space="0" w:color="auto"/>
            <w:left w:val="none" w:sz="0" w:space="0" w:color="auto"/>
            <w:bottom w:val="none" w:sz="0" w:space="0" w:color="auto"/>
            <w:right w:val="none" w:sz="0" w:space="0" w:color="auto"/>
          </w:divBdr>
        </w:div>
        <w:div w:id="385763395">
          <w:marLeft w:val="0"/>
          <w:marRight w:val="0"/>
          <w:marTop w:val="0"/>
          <w:marBottom w:val="0"/>
          <w:divBdr>
            <w:top w:val="none" w:sz="0" w:space="0" w:color="auto"/>
            <w:left w:val="none" w:sz="0" w:space="0" w:color="auto"/>
            <w:bottom w:val="none" w:sz="0" w:space="0" w:color="auto"/>
            <w:right w:val="none" w:sz="0" w:space="0" w:color="auto"/>
          </w:divBdr>
        </w:div>
        <w:div w:id="1116559000">
          <w:marLeft w:val="0"/>
          <w:marRight w:val="0"/>
          <w:marTop w:val="0"/>
          <w:marBottom w:val="0"/>
          <w:divBdr>
            <w:top w:val="none" w:sz="0" w:space="0" w:color="auto"/>
            <w:left w:val="none" w:sz="0" w:space="0" w:color="auto"/>
            <w:bottom w:val="none" w:sz="0" w:space="0" w:color="auto"/>
            <w:right w:val="none" w:sz="0" w:space="0" w:color="auto"/>
          </w:divBdr>
        </w:div>
        <w:div w:id="892546332">
          <w:marLeft w:val="0"/>
          <w:marRight w:val="0"/>
          <w:marTop w:val="0"/>
          <w:marBottom w:val="0"/>
          <w:divBdr>
            <w:top w:val="none" w:sz="0" w:space="0" w:color="auto"/>
            <w:left w:val="none" w:sz="0" w:space="0" w:color="auto"/>
            <w:bottom w:val="none" w:sz="0" w:space="0" w:color="auto"/>
            <w:right w:val="none" w:sz="0" w:space="0" w:color="auto"/>
          </w:divBdr>
        </w:div>
        <w:div w:id="786971574">
          <w:marLeft w:val="0"/>
          <w:marRight w:val="0"/>
          <w:marTop w:val="0"/>
          <w:marBottom w:val="0"/>
          <w:divBdr>
            <w:top w:val="none" w:sz="0" w:space="0" w:color="auto"/>
            <w:left w:val="none" w:sz="0" w:space="0" w:color="auto"/>
            <w:bottom w:val="none" w:sz="0" w:space="0" w:color="auto"/>
            <w:right w:val="none" w:sz="0" w:space="0" w:color="auto"/>
          </w:divBdr>
        </w:div>
        <w:div w:id="1504931682">
          <w:marLeft w:val="0"/>
          <w:marRight w:val="0"/>
          <w:marTop w:val="0"/>
          <w:marBottom w:val="0"/>
          <w:divBdr>
            <w:top w:val="none" w:sz="0" w:space="0" w:color="auto"/>
            <w:left w:val="none" w:sz="0" w:space="0" w:color="auto"/>
            <w:bottom w:val="none" w:sz="0" w:space="0" w:color="auto"/>
            <w:right w:val="none" w:sz="0" w:space="0" w:color="auto"/>
          </w:divBdr>
        </w:div>
        <w:div w:id="620380045">
          <w:marLeft w:val="0"/>
          <w:marRight w:val="0"/>
          <w:marTop w:val="0"/>
          <w:marBottom w:val="0"/>
          <w:divBdr>
            <w:top w:val="none" w:sz="0" w:space="0" w:color="auto"/>
            <w:left w:val="none" w:sz="0" w:space="0" w:color="auto"/>
            <w:bottom w:val="none" w:sz="0" w:space="0" w:color="auto"/>
            <w:right w:val="none" w:sz="0" w:space="0" w:color="auto"/>
          </w:divBdr>
        </w:div>
        <w:div w:id="503135499">
          <w:marLeft w:val="0"/>
          <w:marRight w:val="0"/>
          <w:marTop w:val="0"/>
          <w:marBottom w:val="0"/>
          <w:divBdr>
            <w:top w:val="none" w:sz="0" w:space="0" w:color="auto"/>
            <w:left w:val="none" w:sz="0" w:space="0" w:color="auto"/>
            <w:bottom w:val="none" w:sz="0" w:space="0" w:color="auto"/>
            <w:right w:val="none" w:sz="0" w:space="0" w:color="auto"/>
          </w:divBdr>
        </w:div>
        <w:div w:id="1921988701">
          <w:marLeft w:val="0"/>
          <w:marRight w:val="0"/>
          <w:marTop w:val="0"/>
          <w:marBottom w:val="0"/>
          <w:divBdr>
            <w:top w:val="none" w:sz="0" w:space="0" w:color="auto"/>
            <w:left w:val="none" w:sz="0" w:space="0" w:color="auto"/>
            <w:bottom w:val="none" w:sz="0" w:space="0" w:color="auto"/>
            <w:right w:val="none" w:sz="0" w:space="0" w:color="auto"/>
          </w:divBdr>
        </w:div>
        <w:div w:id="1769695943">
          <w:marLeft w:val="0"/>
          <w:marRight w:val="0"/>
          <w:marTop w:val="0"/>
          <w:marBottom w:val="0"/>
          <w:divBdr>
            <w:top w:val="none" w:sz="0" w:space="0" w:color="auto"/>
            <w:left w:val="none" w:sz="0" w:space="0" w:color="auto"/>
            <w:bottom w:val="none" w:sz="0" w:space="0" w:color="auto"/>
            <w:right w:val="none" w:sz="0" w:space="0" w:color="auto"/>
          </w:divBdr>
        </w:div>
        <w:div w:id="2024629430">
          <w:marLeft w:val="0"/>
          <w:marRight w:val="0"/>
          <w:marTop w:val="0"/>
          <w:marBottom w:val="0"/>
          <w:divBdr>
            <w:top w:val="none" w:sz="0" w:space="0" w:color="auto"/>
            <w:left w:val="none" w:sz="0" w:space="0" w:color="auto"/>
            <w:bottom w:val="none" w:sz="0" w:space="0" w:color="auto"/>
            <w:right w:val="none" w:sz="0" w:space="0" w:color="auto"/>
          </w:divBdr>
        </w:div>
        <w:div w:id="965621157">
          <w:marLeft w:val="0"/>
          <w:marRight w:val="0"/>
          <w:marTop w:val="0"/>
          <w:marBottom w:val="0"/>
          <w:divBdr>
            <w:top w:val="none" w:sz="0" w:space="0" w:color="auto"/>
            <w:left w:val="none" w:sz="0" w:space="0" w:color="auto"/>
            <w:bottom w:val="none" w:sz="0" w:space="0" w:color="auto"/>
            <w:right w:val="none" w:sz="0" w:space="0" w:color="auto"/>
          </w:divBdr>
        </w:div>
        <w:div w:id="349717745">
          <w:marLeft w:val="0"/>
          <w:marRight w:val="0"/>
          <w:marTop w:val="0"/>
          <w:marBottom w:val="0"/>
          <w:divBdr>
            <w:top w:val="none" w:sz="0" w:space="0" w:color="auto"/>
            <w:left w:val="none" w:sz="0" w:space="0" w:color="auto"/>
            <w:bottom w:val="none" w:sz="0" w:space="0" w:color="auto"/>
            <w:right w:val="none" w:sz="0" w:space="0" w:color="auto"/>
          </w:divBdr>
        </w:div>
        <w:div w:id="2125422342">
          <w:marLeft w:val="0"/>
          <w:marRight w:val="0"/>
          <w:marTop w:val="0"/>
          <w:marBottom w:val="0"/>
          <w:divBdr>
            <w:top w:val="none" w:sz="0" w:space="0" w:color="auto"/>
            <w:left w:val="none" w:sz="0" w:space="0" w:color="auto"/>
            <w:bottom w:val="none" w:sz="0" w:space="0" w:color="auto"/>
            <w:right w:val="none" w:sz="0" w:space="0" w:color="auto"/>
          </w:divBdr>
        </w:div>
        <w:div w:id="330452962">
          <w:marLeft w:val="0"/>
          <w:marRight w:val="0"/>
          <w:marTop w:val="0"/>
          <w:marBottom w:val="0"/>
          <w:divBdr>
            <w:top w:val="none" w:sz="0" w:space="0" w:color="auto"/>
            <w:left w:val="none" w:sz="0" w:space="0" w:color="auto"/>
            <w:bottom w:val="none" w:sz="0" w:space="0" w:color="auto"/>
            <w:right w:val="none" w:sz="0" w:space="0" w:color="auto"/>
          </w:divBdr>
        </w:div>
        <w:div w:id="679701006">
          <w:marLeft w:val="0"/>
          <w:marRight w:val="0"/>
          <w:marTop w:val="0"/>
          <w:marBottom w:val="0"/>
          <w:divBdr>
            <w:top w:val="none" w:sz="0" w:space="0" w:color="auto"/>
            <w:left w:val="none" w:sz="0" w:space="0" w:color="auto"/>
            <w:bottom w:val="none" w:sz="0" w:space="0" w:color="auto"/>
            <w:right w:val="none" w:sz="0" w:space="0" w:color="auto"/>
          </w:divBdr>
        </w:div>
        <w:div w:id="1105924345">
          <w:marLeft w:val="0"/>
          <w:marRight w:val="0"/>
          <w:marTop w:val="0"/>
          <w:marBottom w:val="0"/>
          <w:divBdr>
            <w:top w:val="none" w:sz="0" w:space="0" w:color="auto"/>
            <w:left w:val="none" w:sz="0" w:space="0" w:color="auto"/>
            <w:bottom w:val="none" w:sz="0" w:space="0" w:color="auto"/>
            <w:right w:val="none" w:sz="0" w:space="0" w:color="auto"/>
          </w:divBdr>
        </w:div>
        <w:div w:id="999312108">
          <w:marLeft w:val="0"/>
          <w:marRight w:val="0"/>
          <w:marTop w:val="0"/>
          <w:marBottom w:val="0"/>
          <w:divBdr>
            <w:top w:val="none" w:sz="0" w:space="0" w:color="auto"/>
            <w:left w:val="none" w:sz="0" w:space="0" w:color="auto"/>
            <w:bottom w:val="none" w:sz="0" w:space="0" w:color="auto"/>
            <w:right w:val="none" w:sz="0" w:space="0" w:color="auto"/>
          </w:divBdr>
        </w:div>
        <w:div w:id="1326284199">
          <w:marLeft w:val="0"/>
          <w:marRight w:val="0"/>
          <w:marTop w:val="0"/>
          <w:marBottom w:val="0"/>
          <w:divBdr>
            <w:top w:val="none" w:sz="0" w:space="0" w:color="auto"/>
            <w:left w:val="none" w:sz="0" w:space="0" w:color="auto"/>
            <w:bottom w:val="none" w:sz="0" w:space="0" w:color="auto"/>
            <w:right w:val="none" w:sz="0" w:space="0" w:color="auto"/>
          </w:divBdr>
        </w:div>
        <w:div w:id="671303514">
          <w:marLeft w:val="0"/>
          <w:marRight w:val="0"/>
          <w:marTop w:val="0"/>
          <w:marBottom w:val="0"/>
          <w:divBdr>
            <w:top w:val="none" w:sz="0" w:space="0" w:color="auto"/>
            <w:left w:val="none" w:sz="0" w:space="0" w:color="auto"/>
            <w:bottom w:val="none" w:sz="0" w:space="0" w:color="auto"/>
            <w:right w:val="none" w:sz="0" w:space="0" w:color="auto"/>
          </w:divBdr>
        </w:div>
        <w:div w:id="1598901159">
          <w:marLeft w:val="0"/>
          <w:marRight w:val="0"/>
          <w:marTop w:val="0"/>
          <w:marBottom w:val="0"/>
          <w:divBdr>
            <w:top w:val="none" w:sz="0" w:space="0" w:color="auto"/>
            <w:left w:val="none" w:sz="0" w:space="0" w:color="auto"/>
            <w:bottom w:val="none" w:sz="0" w:space="0" w:color="auto"/>
            <w:right w:val="none" w:sz="0" w:space="0" w:color="auto"/>
          </w:divBdr>
        </w:div>
        <w:div w:id="1759521731">
          <w:marLeft w:val="0"/>
          <w:marRight w:val="0"/>
          <w:marTop w:val="0"/>
          <w:marBottom w:val="0"/>
          <w:divBdr>
            <w:top w:val="none" w:sz="0" w:space="0" w:color="auto"/>
            <w:left w:val="none" w:sz="0" w:space="0" w:color="auto"/>
            <w:bottom w:val="none" w:sz="0" w:space="0" w:color="auto"/>
            <w:right w:val="none" w:sz="0" w:space="0" w:color="auto"/>
          </w:divBdr>
        </w:div>
        <w:div w:id="1843887515">
          <w:marLeft w:val="0"/>
          <w:marRight w:val="0"/>
          <w:marTop w:val="0"/>
          <w:marBottom w:val="0"/>
          <w:divBdr>
            <w:top w:val="none" w:sz="0" w:space="0" w:color="auto"/>
            <w:left w:val="none" w:sz="0" w:space="0" w:color="auto"/>
            <w:bottom w:val="none" w:sz="0" w:space="0" w:color="auto"/>
            <w:right w:val="none" w:sz="0" w:space="0" w:color="auto"/>
          </w:divBdr>
        </w:div>
        <w:div w:id="1123841976">
          <w:marLeft w:val="0"/>
          <w:marRight w:val="0"/>
          <w:marTop w:val="0"/>
          <w:marBottom w:val="0"/>
          <w:divBdr>
            <w:top w:val="none" w:sz="0" w:space="0" w:color="auto"/>
            <w:left w:val="none" w:sz="0" w:space="0" w:color="auto"/>
            <w:bottom w:val="none" w:sz="0" w:space="0" w:color="auto"/>
            <w:right w:val="none" w:sz="0" w:space="0" w:color="auto"/>
          </w:divBdr>
        </w:div>
        <w:div w:id="20739674">
          <w:marLeft w:val="0"/>
          <w:marRight w:val="0"/>
          <w:marTop w:val="0"/>
          <w:marBottom w:val="0"/>
          <w:divBdr>
            <w:top w:val="none" w:sz="0" w:space="0" w:color="auto"/>
            <w:left w:val="none" w:sz="0" w:space="0" w:color="auto"/>
            <w:bottom w:val="none" w:sz="0" w:space="0" w:color="auto"/>
            <w:right w:val="none" w:sz="0" w:space="0" w:color="auto"/>
          </w:divBdr>
        </w:div>
        <w:div w:id="2000428145">
          <w:marLeft w:val="0"/>
          <w:marRight w:val="0"/>
          <w:marTop w:val="0"/>
          <w:marBottom w:val="0"/>
          <w:divBdr>
            <w:top w:val="none" w:sz="0" w:space="0" w:color="auto"/>
            <w:left w:val="none" w:sz="0" w:space="0" w:color="auto"/>
            <w:bottom w:val="none" w:sz="0" w:space="0" w:color="auto"/>
            <w:right w:val="none" w:sz="0" w:space="0" w:color="auto"/>
          </w:divBdr>
        </w:div>
        <w:div w:id="529690180">
          <w:marLeft w:val="0"/>
          <w:marRight w:val="0"/>
          <w:marTop w:val="0"/>
          <w:marBottom w:val="0"/>
          <w:divBdr>
            <w:top w:val="none" w:sz="0" w:space="0" w:color="auto"/>
            <w:left w:val="none" w:sz="0" w:space="0" w:color="auto"/>
            <w:bottom w:val="none" w:sz="0" w:space="0" w:color="auto"/>
            <w:right w:val="none" w:sz="0" w:space="0" w:color="auto"/>
          </w:divBdr>
        </w:div>
        <w:div w:id="1123309832">
          <w:marLeft w:val="0"/>
          <w:marRight w:val="0"/>
          <w:marTop w:val="0"/>
          <w:marBottom w:val="0"/>
          <w:divBdr>
            <w:top w:val="none" w:sz="0" w:space="0" w:color="auto"/>
            <w:left w:val="none" w:sz="0" w:space="0" w:color="auto"/>
            <w:bottom w:val="none" w:sz="0" w:space="0" w:color="auto"/>
            <w:right w:val="none" w:sz="0" w:space="0" w:color="auto"/>
          </w:divBdr>
        </w:div>
        <w:div w:id="697660207">
          <w:marLeft w:val="0"/>
          <w:marRight w:val="0"/>
          <w:marTop w:val="0"/>
          <w:marBottom w:val="0"/>
          <w:divBdr>
            <w:top w:val="none" w:sz="0" w:space="0" w:color="auto"/>
            <w:left w:val="none" w:sz="0" w:space="0" w:color="auto"/>
            <w:bottom w:val="none" w:sz="0" w:space="0" w:color="auto"/>
            <w:right w:val="none" w:sz="0" w:space="0" w:color="auto"/>
          </w:divBdr>
        </w:div>
        <w:div w:id="201291523">
          <w:marLeft w:val="0"/>
          <w:marRight w:val="0"/>
          <w:marTop w:val="0"/>
          <w:marBottom w:val="0"/>
          <w:divBdr>
            <w:top w:val="none" w:sz="0" w:space="0" w:color="auto"/>
            <w:left w:val="none" w:sz="0" w:space="0" w:color="auto"/>
            <w:bottom w:val="none" w:sz="0" w:space="0" w:color="auto"/>
            <w:right w:val="none" w:sz="0" w:space="0" w:color="auto"/>
          </w:divBdr>
        </w:div>
        <w:div w:id="1209805737">
          <w:marLeft w:val="0"/>
          <w:marRight w:val="0"/>
          <w:marTop w:val="0"/>
          <w:marBottom w:val="0"/>
          <w:divBdr>
            <w:top w:val="none" w:sz="0" w:space="0" w:color="auto"/>
            <w:left w:val="none" w:sz="0" w:space="0" w:color="auto"/>
            <w:bottom w:val="none" w:sz="0" w:space="0" w:color="auto"/>
            <w:right w:val="none" w:sz="0" w:space="0" w:color="auto"/>
          </w:divBdr>
        </w:div>
        <w:div w:id="194731261">
          <w:marLeft w:val="0"/>
          <w:marRight w:val="0"/>
          <w:marTop w:val="0"/>
          <w:marBottom w:val="0"/>
          <w:divBdr>
            <w:top w:val="none" w:sz="0" w:space="0" w:color="auto"/>
            <w:left w:val="none" w:sz="0" w:space="0" w:color="auto"/>
            <w:bottom w:val="none" w:sz="0" w:space="0" w:color="auto"/>
            <w:right w:val="none" w:sz="0" w:space="0" w:color="auto"/>
          </w:divBdr>
        </w:div>
        <w:div w:id="1762213764">
          <w:marLeft w:val="0"/>
          <w:marRight w:val="0"/>
          <w:marTop w:val="0"/>
          <w:marBottom w:val="0"/>
          <w:divBdr>
            <w:top w:val="none" w:sz="0" w:space="0" w:color="auto"/>
            <w:left w:val="none" w:sz="0" w:space="0" w:color="auto"/>
            <w:bottom w:val="none" w:sz="0" w:space="0" w:color="auto"/>
            <w:right w:val="none" w:sz="0" w:space="0" w:color="auto"/>
          </w:divBdr>
        </w:div>
        <w:div w:id="1376463184">
          <w:marLeft w:val="0"/>
          <w:marRight w:val="0"/>
          <w:marTop w:val="0"/>
          <w:marBottom w:val="0"/>
          <w:divBdr>
            <w:top w:val="none" w:sz="0" w:space="0" w:color="auto"/>
            <w:left w:val="none" w:sz="0" w:space="0" w:color="auto"/>
            <w:bottom w:val="none" w:sz="0" w:space="0" w:color="auto"/>
            <w:right w:val="none" w:sz="0" w:space="0" w:color="auto"/>
          </w:divBdr>
        </w:div>
        <w:div w:id="2008047616">
          <w:marLeft w:val="0"/>
          <w:marRight w:val="0"/>
          <w:marTop w:val="0"/>
          <w:marBottom w:val="0"/>
          <w:divBdr>
            <w:top w:val="none" w:sz="0" w:space="0" w:color="auto"/>
            <w:left w:val="none" w:sz="0" w:space="0" w:color="auto"/>
            <w:bottom w:val="none" w:sz="0" w:space="0" w:color="auto"/>
            <w:right w:val="none" w:sz="0" w:space="0" w:color="auto"/>
          </w:divBdr>
        </w:div>
        <w:div w:id="2067756396">
          <w:marLeft w:val="0"/>
          <w:marRight w:val="0"/>
          <w:marTop w:val="0"/>
          <w:marBottom w:val="0"/>
          <w:divBdr>
            <w:top w:val="none" w:sz="0" w:space="0" w:color="auto"/>
            <w:left w:val="none" w:sz="0" w:space="0" w:color="auto"/>
            <w:bottom w:val="none" w:sz="0" w:space="0" w:color="auto"/>
            <w:right w:val="none" w:sz="0" w:space="0" w:color="auto"/>
          </w:divBdr>
        </w:div>
        <w:div w:id="1380083863">
          <w:marLeft w:val="0"/>
          <w:marRight w:val="0"/>
          <w:marTop w:val="0"/>
          <w:marBottom w:val="0"/>
          <w:divBdr>
            <w:top w:val="none" w:sz="0" w:space="0" w:color="auto"/>
            <w:left w:val="none" w:sz="0" w:space="0" w:color="auto"/>
            <w:bottom w:val="none" w:sz="0" w:space="0" w:color="auto"/>
            <w:right w:val="none" w:sz="0" w:space="0" w:color="auto"/>
          </w:divBdr>
        </w:div>
        <w:div w:id="253128658">
          <w:marLeft w:val="0"/>
          <w:marRight w:val="0"/>
          <w:marTop w:val="0"/>
          <w:marBottom w:val="0"/>
          <w:divBdr>
            <w:top w:val="none" w:sz="0" w:space="0" w:color="auto"/>
            <w:left w:val="none" w:sz="0" w:space="0" w:color="auto"/>
            <w:bottom w:val="none" w:sz="0" w:space="0" w:color="auto"/>
            <w:right w:val="none" w:sz="0" w:space="0" w:color="auto"/>
          </w:divBdr>
        </w:div>
        <w:div w:id="1690837400">
          <w:marLeft w:val="0"/>
          <w:marRight w:val="0"/>
          <w:marTop w:val="0"/>
          <w:marBottom w:val="0"/>
          <w:divBdr>
            <w:top w:val="none" w:sz="0" w:space="0" w:color="auto"/>
            <w:left w:val="none" w:sz="0" w:space="0" w:color="auto"/>
            <w:bottom w:val="none" w:sz="0" w:space="0" w:color="auto"/>
            <w:right w:val="none" w:sz="0" w:space="0" w:color="auto"/>
          </w:divBdr>
        </w:div>
        <w:div w:id="1312365712">
          <w:marLeft w:val="0"/>
          <w:marRight w:val="0"/>
          <w:marTop w:val="0"/>
          <w:marBottom w:val="0"/>
          <w:divBdr>
            <w:top w:val="none" w:sz="0" w:space="0" w:color="auto"/>
            <w:left w:val="none" w:sz="0" w:space="0" w:color="auto"/>
            <w:bottom w:val="none" w:sz="0" w:space="0" w:color="auto"/>
            <w:right w:val="none" w:sz="0" w:space="0" w:color="auto"/>
          </w:divBdr>
        </w:div>
        <w:div w:id="1536311939">
          <w:marLeft w:val="0"/>
          <w:marRight w:val="0"/>
          <w:marTop w:val="0"/>
          <w:marBottom w:val="0"/>
          <w:divBdr>
            <w:top w:val="none" w:sz="0" w:space="0" w:color="auto"/>
            <w:left w:val="none" w:sz="0" w:space="0" w:color="auto"/>
            <w:bottom w:val="none" w:sz="0" w:space="0" w:color="auto"/>
            <w:right w:val="none" w:sz="0" w:space="0" w:color="auto"/>
          </w:divBdr>
        </w:div>
        <w:div w:id="927421251">
          <w:marLeft w:val="0"/>
          <w:marRight w:val="0"/>
          <w:marTop w:val="0"/>
          <w:marBottom w:val="0"/>
          <w:divBdr>
            <w:top w:val="none" w:sz="0" w:space="0" w:color="auto"/>
            <w:left w:val="none" w:sz="0" w:space="0" w:color="auto"/>
            <w:bottom w:val="none" w:sz="0" w:space="0" w:color="auto"/>
            <w:right w:val="none" w:sz="0" w:space="0" w:color="auto"/>
          </w:divBdr>
        </w:div>
        <w:div w:id="1447001704">
          <w:marLeft w:val="0"/>
          <w:marRight w:val="0"/>
          <w:marTop w:val="0"/>
          <w:marBottom w:val="0"/>
          <w:divBdr>
            <w:top w:val="none" w:sz="0" w:space="0" w:color="auto"/>
            <w:left w:val="none" w:sz="0" w:space="0" w:color="auto"/>
            <w:bottom w:val="none" w:sz="0" w:space="0" w:color="auto"/>
            <w:right w:val="none" w:sz="0" w:space="0" w:color="auto"/>
          </w:divBdr>
        </w:div>
        <w:div w:id="130053796">
          <w:marLeft w:val="0"/>
          <w:marRight w:val="0"/>
          <w:marTop w:val="0"/>
          <w:marBottom w:val="0"/>
          <w:divBdr>
            <w:top w:val="none" w:sz="0" w:space="0" w:color="auto"/>
            <w:left w:val="none" w:sz="0" w:space="0" w:color="auto"/>
            <w:bottom w:val="none" w:sz="0" w:space="0" w:color="auto"/>
            <w:right w:val="none" w:sz="0" w:space="0" w:color="auto"/>
          </w:divBdr>
        </w:div>
        <w:div w:id="511143964">
          <w:marLeft w:val="0"/>
          <w:marRight w:val="0"/>
          <w:marTop w:val="0"/>
          <w:marBottom w:val="0"/>
          <w:divBdr>
            <w:top w:val="none" w:sz="0" w:space="0" w:color="auto"/>
            <w:left w:val="none" w:sz="0" w:space="0" w:color="auto"/>
            <w:bottom w:val="none" w:sz="0" w:space="0" w:color="auto"/>
            <w:right w:val="none" w:sz="0" w:space="0" w:color="auto"/>
          </w:divBdr>
        </w:div>
        <w:div w:id="392126177">
          <w:marLeft w:val="0"/>
          <w:marRight w:val="0"/>
          <w:marTop w:val="0"/>
          <w:marBottom w:val="0"/>
          <w:divBdr>
            <w:top w:val="none" w:sz="0" w:space="0" w:color="auto"/>
            <w:left w:val="none" w:sz="0" w:space="0" w:color="auto"/>
            <w:bottom w:val="none" w:sz="0" w:space="0" w:color="auto"/>
            <w:right w:val="none" w:sz="0" w:space="0" w:color="auto"/>
          </w:divBdr>
        </w:div>
        <w:div w:id="156968851">
          <w:marLeft w:val="0"/>
          <w:marRight w:val="0"/>
          <w:marTop w:val="0"/>
          <w:marBottom w:val="0"/>
          <w:divBdr>
            <w:top w:val="none" w:sz="0" w:space="0" w:color="auto"/>
            <w:left w:val="none" w:sz="0" w:space="0" w:color="auto"/>
            <w:bottom w:val="none" w:sz="0" w:space="0" w:color="auto"/>
            <w:right w:val="none" w:sz="0" w:space="0" w:color="auto"/>
          </w:divBdr>
        </w:div>
        <w:div w:id="1396664836">
          <w:marLeft w:val="0"/>
          <w:marRight w:val="0"/>
          <w:marTop w:val="0"/>
          <w:marBottom w:val="0"/>
          <w:divBdr>
            <w:top w:val="none" w:sz="0" w:space="0" w:color="auto"/>
            <w:left w:val="none" w:sz="0" w:space="0" w:color="auto"/>
            <w:bottom w:val="none" w:sz="0" w:space="0" w:color="auto"/>
            <w:right w:val="none" w:sz="0" w:space="0" w:color="auto"/>
          </w:divBdr>
        </w:div>
      </w:divsChild>
    </w:div>
    <w:div w:id="1194883722">
      <w:bodyDiv w:val="1"/>
      <w:marLeft w:val="0"/>
      <w:marRight w:val="0"/>
      <w:marTop w:val="0"/>
      <w:marBottom w:val="0"/>
      <w:divBdr>
        <w:top w:val="none" w:sz="0" w:space="0" w:color="auto"/>
        <w:left w:val="none" w:sz="0" w:space="0" w:color="auto"/>
        <w:bottom w:val="none" w:sz="0" w:space="0" w:color="auto"/>
        <w:right w:val="none" w:sz="0" w:space="0" w:color="auto"/>
      </w:divBdr>
      <w:divsChild>
        <w:div w:id="1771387796">
          <w:marLeft w:val="0"/>
          <w:marRight w:val="0"/>
          <w:marTop w:val="0"/>
          <w:marBottom w:val="0"/>
          <w:divBdr>
            <w:top w:val="none" w:sz="0" w:space="0" w:color="auto"/>
            <w:left w:val="none" w:sz="0" w:space="0" w:color="auto"/>
            <w:bottom w:val="none" w:sz="0" w:space="0" w:color="auto"/>
            <w:right w:val="none" w:sz="0" w:space="0" w:color="auto"/>
          </w:divBdr>
        </w:div>
        <w:div w:id="851533636">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568221022">
      <w:bodyDiv w:val="1"/>
      <w:marLeft w:val="0"/>
      <w:marRight w:val="0"/>
      <w:marTop w:val="0"/>
      <w:marBottom w:val="0"/>
      <w:divBdr>
        <w:top w:val="none" w:sz="0" w:space="0" w:color="auto"/>
        <w:left w:val="none" w:sz="0" w:space="0" w:color="auto"/>
        <w:bottom w:val="none" w:sz="0" w:space="0" w:color="auto"/>
        <w:right w:val="none" w:sz="0" w:space="0" w:color="auto"/>
      </w:divBdr>
      <w:divsChild>
        <w:div w:id="1157382548">
          <w:marLeft w:val="0"/>
          <w:marRight w:val="0"/>
          <w:marTop w:val="0"/>
          <w:marBottom w:val="0"/>
          <w:divBdr>
            <w:top w:val="none" w:sz="0" w:space="0" w:color="auto"/>
            <w:left w:val="none" w:sz="0" w:space="0" w:color="auto"/>
            <w:bottom w:val="none" w:sz="0" w:space="0" w:color="auto"/>
            <w:right w:val="none" w:sz="0" w:space="0" w:color="auto"/>
          </w:divBdr>
        </w:div>
        <w:div w:id="1443722021">
          <w:marLeft w:val="0"/>
          <w:marRight w:val="0"/>
          <w:marTop w:val="0"/>
          <w:marBottom w:val="0"/>
          <w:divBdr>
            <w:top w:val="none" w:sz="0" w:space="0" w:color="auto"/>
            <w:left w:val="none" w:sz="0" w:space="0" w:color="auto"/>
            <w:bottom w:val="none" w:sz="0" w:space="0" w:color="auto"/>
            <w:right w:val="none" w:sz="0" w:space="0" w:color="auto"/>
          </w:divBdr>
        </w:div>
        <w:div w:id="225921679">
          <w:marLeft w:val="0"/>
          <w:marRight w:val="0"/>
          <w:marTop w:val="0"/>
          <w:marBottom w:val="0"/>
          <w:divBdr>
            <w:top w:val="none" w:sz="0" w:space="0" w:color="auto"/>
            <w:left w:val="none" w:sz="0" w:space="0" w:color="auto"/>
            <w:bottom w:val="none" w:sz="0" w:space="0" w:color="auto"/>
            <w:right w:val="none" w:sz="0" w:space="0" w:color="auto"/>
          </w:divBdr>
        </w:div>
        <w:div w:id="2097286190">
          <w:marLeft w:val="0"/>
          <w:marRight w:val="0"/>
          <w:marTop w:val="0"/>
          <w:marBottom w:val="0"/>
          <w:divBdr>
            <w:top w:val="none" w:sz="0" w:space="0" w:color="auto"/>
            <w:left w:val="none" w:sz="0" w:space="0" w:color="auto"/>
            <w:bottom w:val="none" w:sz="0" w:space="0" w:color="auto"/>
            <w:right w:val="none" w:sz="0" w:space="0" w:color="auto"/>
          </w:divBdr>
        </w:div>
        <w:div w:id="1041978036">
          <w:marLeft w:val="0"/>
          <w:marRight w:val="0"/>
          <w:marTop w:val="0"/>
          <w:marBottom w:val="0"/>
          <w:divBdr>
            <w:top w:val="none" w:sz="0" w:space="0" w:color="auto"/>
            <w:left w:val="none" w:sz="0" w:space="0" w:color="auto"/>
            <w:bottom w:val="none" w:sz="0" w:space="0" w:color="auto"/>
            <w:right w:val="none" w:sz="0" w:space="0" w:color="auto"/>
          </w:divBdr>
        </w:div>
        <w:div w:id="1852530682">
          <w:marLeft w:val="0"/>
          <w:marRight w:val="0"/>
          <w:marTop w:val="0"/>
          <w:marBottom w:val="0"/>
          <w:divBdr>
            <w:top w:val="none" w:sz="0" w:space="0" w:color="auto"/>
            <w:left w:val="none" w:sz="0" w:space="0" w:color="auto"/>
            <w:bottom w:val="none" w:sz="0" w:space="0" w:color="auto"/>
            <w:right w:val="none" w:sz="0" w:space="0" w:color="auto"/>
          </w:divBdr>
        </w:div>
        <w:div w:id="762143221">
          <w:marLeft w:val="0"/>
          <w:marRight w:val="0"/>
          <w:marTop w:val="0"/>
          <w:marBottom w:val="0"/>
          <w:divBdr>
            <w:top w:val="none" w:sz="0" w:space="0" w:color="auto"/>
            <w:left w:val="none" w:sz="0" w:space="0" w:color="auto"/>
            <w:bottom w:val="none" w:sz="0" w:space="0" w:color="auto"/>
            <w:right w:val="none" w:sz="0" w:space="0" w:color="auto"/>
          </w:divBdr>
        </w:div>
        <w:div w:id="196355938">
          <w:marLeft w:val="0"/>
          <w:marRight w:val="0"/>
          <w:marTop w:val="0"/>
          <w:marBottom w:val="0"/>
          <w:divBdr>
            <w:top w:val="none" w:sz="0" w:space="0" w:color="auto"/>
            <w:left w:val="none" w:sz="0" w:space="0" w:color="auto"/>
            <w:bottom w:val="none" w:sz="0" w:space="0" w:color="auto"/>
            <w:right w:val="none" w:sz="0" w:space="0" w:color="auto"/>
          </w:divBdr>
        </w:div>
      </w:divsChild>
    </w:div>
    <w:div w:id="1604918048">
      <w:bodyDiv w:val="1"/>
      <w:marLeft w:val="0"/>
      <w:marRight w:val="0"/>
      <w:marTop w:val="0"/>
      <w:marBottom w:val="0"/>
      <w:divBdr>
        <w:top w:val="none" w:sz="0" w:space="0" w:color="auto"/>
        <w:left w:val="none" w:sz="0" w:space="0" w:color="auto"/>
        <w:bottom w:val="none" w:sz="0" w:space="0" w:color="auto"/>
        <w:right w:val="none" w:sz="0" w:space="0" w:color="auto"/>
      </w:divBdr>
      <w:divsChild>
        <w:div w:id="2103911011">
          <w:marLeft w:val="0"/>
          <w:marRight w:val="0"/>
          <w:marTop w:val="0"/>
          <w:marBottom w:val="0"/>
          <w:divBdr>
            <w:top w:val="none" w:sz="0" w:space="0" w:color="auto"/>
            <w:left w:val="none" w:sz="0" w:space="0" w:color="auto"/>
            <w:bottom w:val="none" w:sz="0" w:space="0" w:color="auto"/>
            <w:right w:val="none" w:sz="0" w:space="0" w:color="auto"/>
          </w:divBdr>
        </w:div>
        <w:div w:id="1155801976">
          <w:marLeft w:val="0"/>
          <w:marRight w:val="0"/>
          <w:marTop w:val="0"/>
          <w:marBottom w:val="0"/>
          <w:divBdr>
            <w:top w:val="none" w:sz="0" w:space="0" w:color="auto"/>
            <w:left w:val="none" w:sz="0" w:space="0" w:color="auto"/>
            <w:bottom w:val="none" w:sz="0" w:space="0" w:color="auto"/>
            <w:right w:val="none" w:sz="0" w:space="0" w:color="auto"/>
          </w:divBdr>
        </w:div>
        <w:div w:id="1368487940">
          <w:marLeft w:val="0"/>
          <w:marRight w:val="0"/>
          <w:marTop w:val="0"/>
          <w:marBottom w:val="0"/>
          <w:divBdr>
            <w:top w:val="none" w:sz="0" w:space="0" w:color="auto"/>
            <w:left w:val="none" w:sz="0" w:space="0" w:color="auto"/>
            <w:bottom w:val="none" w:sz="0" w:space="0" w:color="auto"/>
            <w:right w:val="none" w:sz="0" w:space="0" w:color="auto"/>
          </w:divBdr>
        </w:div>
        <w:div w:id="1326008260">
          <w:marLeft w:val="0"/>
          <w:marRight w:val="0"/>
          <w:marTop w:val="0"/>
          <w:marBottom w:val="0"/>
          <w:divBdr>
            <w:top w:val="none" w:sz="0" w:space="0" w:color="auto"/>
            <w:left w:val="none" w:sz="0" w:space="0" w:color="auto"/>
            <w:bottom w:val="none" w:sz="0" w:space="0" w:color="auto"/>
            <w:right w:val="none" w:sz="0" w:space="0" w:color="auto"/>
          </w:divBdr>
        </w:div>
        <w:div w:id="1295986821">
          <w:marLeft w:val="0"/>
          <w:marRight w:val="0"/>
          <w:marTop w:val="0"/>
          <w:marBottom w:val="0"/>
          <w:divBdr>
            <w:top w:val="none" w:sz="0" w:space="0" w:color="auto"/>
            <w:left w:val="none" w:sz="0" w:space="0" w:color="auto"/>
            <w:bottom w:val="none" w:sz="0" w:space="0" w:color="auto"/>
            <w:right w:val="none" w:sz="0" w:space="0" w:color="auto"/>
          </w:divBdr>
        </w:div>
        <w:div w:id="1965771748">
          <w:marLeft w:val="0"/>
          <w:marRight w:val="0"/>
          <w:marTop w:val="0"/>
          <w:marBottom w:val="0"/>
          <w:divBdr>
            <w:top w:val="none" w:sz="0" w:space="0" w:color="auto"/>
            <w:left w:val="none" w:sz="0" w:space="0" w:color="auto"/>
            <w:bottom w:val="none" w:sz="0" w:space="0" w:color="auto"/>
            <w:right w:val="none" w:sz="0" w:space="0" w:color="auto"/>
          </w:divBdr>
        </w:div>
        <w:div w:id="1993481021">
          <w:marLeft w:val="0"/>
          <w:marRight w:val="0"/>
          <w:marTop w:val="0"/>
          <w:marBottom w:val="0"/>
          <w:divBdr>
            <w:top w:val="none" w:sz="0" w:space="0" w:color="auto"/>
            <w:left w:val="none" w:sz="0" w:space="0" w:color="auto"/>
            <w:bottom w:val="none" w:sz="0" w:space="0" w:color="auto"/>
            <w:right w:val="none" w:sz="0" w:space="0" w:color="auto"/>
          </w:divBdr>
        </w:div>
        <w:div w:id="2118720402">
          <w:marLeft w:val="0"/>
          <w:marRight w:val="0"/>
          <w:marTop w:val="0"/>
          <w:marBottom w:val="0"/>
          <w:divBdr>
            <w:top w:val="none" w:sz="0" w:space="0" w:color="auto"/>
            <w:left w:val="none" w:sz="0" w:space="0" w:color="auto"/>
            <w:bottom w:val="none" w:sz="0" w:space="0" w:color="auto"/>
            <w:right w:val="none" w:sz="0" w:space="0" w:color="auto"/>
          </w:divBdr>
        </w:div>
        <w:div w:id="1045104363">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867677173">
      <w:bodyDiv w:val="1"/>
      <w:marLeft w:val="0"/>
      <w:marRight w:val="0"/>
      <w:marTop w:val="0"/>
      <w:marBottom w:val="0"/>
      <w:divBdr>
        <w:top w:val="none" w:sz="0" w:space="0" w:color="auto"/>
        <w:left w:val="none" w:sz="0" w:space="0" w:color="auto"/>
        <w:bottom w:val="none" w:sz="0" w:space="0" w:color="auto"/>
        <w:right w:val="none" w:sz="0" w:space="0" w:color="auto"/>
      </w:divBdr>
      <w:divsChild>
        <w:div w:id="350884036">
          <w:marLeft w:val="0"/>
          <w:marRight w:val="0"/>
          <w:marTop w:val="0"/>
          <w:marBottom w:val="0"/>
          <w:divBdr>
            <w:top w:val="none" w:sz="0" w:space="0" w:color="auto"/>
            <w:left w:val="none" w:sz="0" w:space="0" w:color="auto"/>
            <w:bottom w:val="none" w:sz="0" w:space="0" w:color="auto"/>
            <w:right w:val="none" w:sz="0" w:space="0" w:color="auto"/>
          </w:divBdr>
        </w:div>
        <w:div w:id="691689877">
          <w:marLeft w:val="0"/>
          <w:marRight w:val="0"/>
          <w:marTop w:val="0"/>
          <w:marBottom w:val="0"/>
          <w:divBdr>
            <w:top w:val="none" w:sz="0" w:space="0" w:color="auto"/>
            <w:left w:val="none" w:sz="0" w:space="0" w:color="auto"/>
            <w:bottom w:val="none" w:sz="0" w:space="0" w:color="auto"/>
            <w:right w:val="none" w:sz="0" w:space="0" w:color="auto"/>
          </w:divBdr>
        </w:div>
        <w:div w:id="1438451416">
          <w:marLeft w:val="0"/>
          <w:marRight w:val="0"/>
          <w:marTop w:val="0"/>
          <w:marBottom w:val="0"/>
          <w:divBdr>
            <w:top w:val="none" w:sz="0" w:space="0" w:color="auto"/>
            <w:left w:val="none" w:sz="0" w:space="0" w:color="auto"/>
            <w:bottom w:val="none" w:sz="0" w:space="0" w:color="auto"/>
            <w:right w:val="none" w:sz="0" w:space="0" w:color="auto"/>
          </w:divBdr>
        </w:div>
        <w:div w:id="575165477">
          <w:marLeft w:val="0"/>
          <w:marRight w:val="0"/>
          <w:marTop w:val="0"/>
          <w:marBottom w:val="0"/>
          <w:divBdr>
            <w:top w:val="none" w:sz="0" w:space="0" w:color="auto"/>
            <w:left w:val="none" w:sz="0" w:space="0" w:color="auto"/>
            <w:bottom w:val="none" w:sz="0" w:space="0" w:color="auto"/>
            <w:right w:val="none" w:sz="0" w:space="0" w:color="auto"/>
          </w:divBdr>
        </w:div>
        <w:div w:id="780806456">
          <w:marLeft w:val="0"/>
          <w:marRight w:val="0"/>
          <w:marTop w:val="0"/>
          <w:marBottom w:val="0"/>
          <w:divBdr>
            <w:top w:val="none" w:sz="0" w:space="0" w:color="auto"/>
            <w:left w:val="none" w:sz="0" w:space="0" w:color="auto"/>
            <w:bottom w:val="none" w:sz="0" w:space="0" w:color="auto"/>
            <w:right w:val="none" w:sz="0" w:space="0" w:color="auto"/>
          </w:divBdr>
        </w:div>
        <w:div w:id="1822965696">
          <w:marLeft w:val="0"/>
          <w:marRight w:val="0"/>
          <w:marTop w:val="0"/>
          <w:marBottom w:val="0"/>
          <w:divBdr>
            <w:top w:val="none" w:sz="0" w:space="0" w:color="auto"/>
            <w:left w:val="none" w:sz="0" w:space="0" w:color="auto"/>
            <w:bottom w:val="none" w:sz="0" w:space="0" w:color="auto"/>
            <w:right w:val="none" w:sz="0" w:space="0" w:color="auto"/>
          </w:divBdr>
        </w:div>
        <w:div w:id="1023747093">
          <w:marLeft w:val="0"/>
          <w:marRight w:val="0"/>
          <w:marTop w:val="0"/>
          <w:marBottom w:val="0"/>
          <w:divBdr>
            <w:top w:val="none" w:sz="0" w:space="0" w:color="auto"/>
            <w:left w:val="none" w:sz="0" w:space="0" w:color="auto"/>
            <w:bottom w:val="none" w:sz="0" w:space="0" w:color="auto"/>
            <w:right w:val="none" w:sz="0" w:space="0" w:color="auto"/>
          </w:divBdr>
        </w:div>
        <w:div w:id="1093355929">
          <w:marLeft w:val="0"/>
          <w:marRight w:val="0"/>
          <w:marTop w:val="0"/>
          <w:marBottom w:val="0"/>
          <w:divBdr>
            <w:top w:val="none" w:sz="0" w:space="0" w:color="auto"/>
            <w:left w:val="none" w:sz="0" w:space="0" w:color="auto"/>
            <w:bottom w:val="none" w:sz="0" w:space="0" w:color="auto"/>
            <w:right w:val="none" w:sz="0" w:space="0" w:color="auto"/>
          </w:divBdr>
        </w:div>
        <w:div w:id="404423570">
          <w:marLeft w:val="0"/>
          <w:marRight w:val="0"/>
          <w:marTop w:val="0"/>
          <w:marBottom w:val="0"/>
          <w:divBdr>
            <w:top w:val="none" w:sz="0" w:space="0" w:color="auto"/>
            <w:left w:val="none" w:sz="0" w:space="0" w:color="auto"/>
            <w:bottom w:val="none" w:sz="0" w:space="0" w:color="auto"/>
            <w:right w:val="none" w:sz="0" w:space="0" w:color="auto"/>
          </w:divBdr>
        </w:div>
        <w:div w:id="1867791337">
          <w:marLeft w:val="0"/>
          <w:marRight w:val="0"/>
          <w:marTop w:val="0"/>
          <w:marBottom w:val="0"/>
          <w:divBdr>
            <w:top w:val="none" w:sz="0" w:space="0" w:color="auto"/>
            <w:left w:val="none" w:sz="0" w:space="0" w:color="auto"/>
            <w:bottom w:val="none" w:sz="0" w:space="0" w:color="auto"/>
            <w:right w:val="none" w:sz="0" w:space="0" w:color="auto"/>
          </w:divBdr>
        </w:div>
      </w:divsChild>
    </w:div>
    <w:div w:id="2014524142">
      <w:bodyDiv w:val="1"/>
      <w:marLeft w:val="0"/>
      <w:marRight w:val="0"/>
      <w:marTop w:val="0"/>
      <w:marBottom w:val="0"/>
      <w:divBdr>
        <w:top w:val="none" w:sz="0" w:space="0" w:color="auto"/>
        <w:left w:val="none" w:sz="0" w:space="0" w:color="auto"/>
        <w:bottom w:val="none" w:sz="0" w:space="0" w:color="auto"/>
        <w:right w:val="none" w:sz="0" w:space="0" w:color="auto"/>
      </w:divBdr>
      <w:divsChild>
        <w:div w:id="66265302">
          <w:marLeft w:val="0"/>
          <w:marRight w:val="0"/>
          <w:marTop w:val="0"/>
          <w:marBottom w:val="0"/>
          <w:divBdr>
            <w:top w:val="none" w:sz="0" w:space="0" w:color="auto"/>
            <w:left w:val="none" w:sz="0" w:space="0" w:color="auto"/>
            <w:bottom w:val="none" w:sz="0" w:space="0" w:color="auto"/>
            <w:right w:val="none" w:sz="0" w:space="0" w:color="auto"/>
          </w:divBdr>
        </w:div>
        <w:div w:id="871067351">
          <w:marLeft w:val="0"/>
          <w:marRight w:val="0"/>
          <w:marTop w:val="0"/>
          <w:marBottom w:val="0"/>
          <w:divBdr>
            <w:top w:val="none" w:sz="0" w:space="0" w:color="auto"/>
            <w:left w:val="none" w:sz="0" w:space="0" w:color="auto"/>
            <w:bottom w:val="none" w:sz="0" w:space="0" w:color="auto"/>
            <w:right w:val="none" w:sz="0" w:space="0" w:color="auto"/>
          </w:divBdr>
        </w:div>
        <w:div w:id="1573157386">
          <w:marLeft w:val="0"/>
          <w:marRight w:val="0"/>
          <w:marTop w:val="0"/>
          <w:marBottom w:val="0"/>
          <w:divBdr>
            <w:top w:val="none" w:sz="0" w:space="0" w:color="auto"/>
            <w:left w:val="none" w:sz="0" w:space="0" w:color="auto"/>
            <w:bottom w:val="none" w:sz="0" w:space="0" w:color="auto"/>
            <w:right w:val="none" w:sz="0" w:space="0" w:color="auto"/>
          </w:divBdr>
        </w:div>
      </w:divsChild>
    </w:div>
    <w:div w:id="2091190231">
      <w:bodyDiv w:val="1"/>
      <w:marLeft w:val="0"/>
      <w:marRight w:val="0"/>
      <w:marTop w:val="0"/>
      <w:marBottom w:val="0"/>
      <w:divBdr>
        <w:top w:val="none" w:sz="0" w:space="0" w:color="auto"/>
        <w:left w:val="none" w:sz="0" w:space="0" w:color="auto"/>
        <w:bottom w:val="none" w:sz="0" w:space="0" w:color="auto"/>
        <w:right w:val="none" w:sz="0" w:space="0" w:color="auto"/>
      </w:divBdr>
      <w:divsChild>
        <w:div w:id="349646825">
          <w:marLeft w:val="0"/>
          <w:marRight w:val="0"/>
          <w:marTop w:val="0"/>
          <w:marBottom w:val="0"/>
          <w:divBdr>
            <w:top w:val="none" w:sz="0" w:space="0" w:color="auto"/>
            <w:left w:val="none" w:sz="0" w:space="0" w:color="auto"/>
            <w:bottom w:val="none" w:sz="0" w:space="0" w:color="auto"/>
            <w:right w:val="none" w:sz="0" w:space="0" w:color="auto"/>
          </w:divBdr>
        </w:div>
        <w:div w:id="240869482">
          <w:marLeft w:val="0"/>
          <w:marRight w:val="0"/>
          <w:marTop w:val="0"/>
          <w:marBottom w:val="0"/>
          <w:divBdr>
            <w:top w:val="none" w:sz="0" w:space="0" w:color="auto"/>
            <w:left w:val="none" w:sz="0" w:space="0" w:color="auto"/>
            <w:bottom w:val="none" w:sz="0" w:space="0" w:color="auto"/>
            <w:right w:val="none" w:sz="0" w:space="0" w:color="auto"/>
          </w:divBdr>
        </w:div>
        <w:div w:id="142090295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ch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kobadm.ru" TargetMode="External"/><Relationship Id="rId5" Type="http://schemas.openxmlformats.org/officeDocument/2006/relationships/settings" Target="settings.xml"/><Relationship Id="rId15" Type="http://schemas.openxmlformats.org/officeDocument/2006/relationships/hyperlink" Target="http://pervomayadm.ru" TargetMode="External"/><Relationship Id="rId10" Type="http://schemas.openxmlformats.org/officeDocument/2006/relationships/hyperlink" Target="http://www.to76.rosreestr.ru" TargetMode="Externa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mailto:admin@pervomay.adm.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E4D35-3BF0-43E9-84D5-CA2D2D6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7198</Words>
  <Characters>41031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Коковашина Ольга</cp:lastModifiedBy>
  <cp:revision>2</cp:revision>
  <cp:lastPrinted>2017-06-13T13:47:00Z</cp:lastPrinted>
  <dcterms:created xsi:type="dcterms:W3CDTF">2017-08-23T11:33:00Z</dcterms:created>
  <dcterms:modified xsi:type="dcterms:W3CDTF">2017-08-23T11:33:00Z</dcterms:modified>
</cp:coreProperties>
</file>